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39" w:rsidRDefault="00D86CD9">
      <w:pPr>
        <w:rPr>
          <w:b/>
          <w:sz w:val="28"/>
        </w:rPr>
      </w:pPr>
      <w:r>
        <w:rPr>
          <w:b/>
          <w:noProof/>
          <w:sz w:val="28"/>
          <w:lang w:eastAsia="ru-RU"/>
        </w:rPr>
        <w:drawing>
          <wp:inline distT="0" distB="0" distL="0" distR="0">
            <wp:extent cx="6847205" cy="9700260"/>
            <wp:effectExtent l="0" t="0" r="0" b="0"/>
            <wp:docPr id="1" name="Рисунок 1" descr="F:\PantumScan\img_t230120130616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antumScan\img_t230120130616_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7205" cy="9700260"/>
                    </a:xfrm>
                    <a:prstGeom prst="rect">
                      <a:avLst/>
                    </a:prstGeom>
                    <a:noFill/>
                    <a:ln>
                      <a:noFill/>
                    </a:ln>
                  </pic:spPr>
                </pic:pic>
              </a:graphicData>
            </a:graphic>
          </wp:inline>
        </w:drawing>
      </w:r>
      <w:r w:rsidR="00C07D39">
        <w:rPr>
          <w:b/>
          <w:sz w:val="28"/>
        </w:rPr>
        <w:br w:type="page"/>
      </w:r>
    </w:p>
    <w:p w:rsidR="002970DF" w:rsidRPr="007D0695" w:rsidRDefault="009C4C30">
      <w:pPr>
        <w:spacing w:before="71"/>
        <w:ind w:left="4437"/>
        <w:rPr>
          <w:b/>
          <w:sz w:val="28"/>
          <w:szCs w:val="24"/>
        </w:rPr>
      </w:pPr>
      <w:r w:rsidRPr="007D0695">
        <w:rPr>
          <w:b/>
          <w:sz w:val="28"/>
          <w:szCs w:val="24"/>
        </w:rPr>
        <w:lastRenderedPageBreak/>
        <w:t>С</w:t>
      </w:r>
      <w:r w:rsidRPr="007D0695">
        <w:rPr>
          <w:b/>
          <w:spacing w:val="48"/>
          <w:sz w:val="28"/>
          <w:szCs w:val="24"/>
        </w:rPr>
        <w:t xml:space="preserve"> </w:t>
      </w:r>
      <w:r w:rsidRPr="007D0695">
        <w:rPr>
          <w:b/>
          <w:sz w:val="28"/>
          <w:szCs w:val="24"/>
        </w:rPr>
        <w:t>О</w:t>
      </w:r>
      <w:r w:rsidRPr="007D0695">
        <w:rPr>
          <w:b/>
          <w:spacing w:val="50"/>
          <w:sz w:val="28"/>
          <w:szCs w:val="24"/>
        </w:rPr>
        <w:t xml:space="preserve"> </w:t>
      </w:r>
      <w:r w:rsidRPr="007D0695">
        <w:rPr>
          <w:b/>
          <w:sz w:val="28"/>
          <w:szCs w:val="24"/>
        </w:rPr>
        <w:t>Д</w:t>
      </w:r>
      <w:r w:rsidRPr="007D0695">
        <w:rPr>
          <w:b/>
          <w:spacing w:val="48"/>
          <w:sz w:val="28"/>
          <w:szCs w:val="24"/>
        </w:rPr>
        <w:t xml:space="preserve"> </w:t>
      </w:r>
      <w:r w:rsidRPr="007D0695">
        <w:rPr>
          <w:b/>
          <w:sz w:val="28"/>
          <w:szCs w:val="24"/>
        </w:rPr>
        <w:t>Е</w:t>
      </w:r>
      <w:r w:rsidRPr="007D0695">
        <w:rPr>
          <w:b/>
          <w:spacing w:val="50"/>
          <w:sz w:val="28"/>
          <w:szCs w:val="24"/>
        </w:rPr>
        <w:t xml:space="preserve"> </w:t>
      </w:r>
      <w:r w:rsidRPr="007D0695">
        <w:rPr>
          <w:b/>
          <w:sz w:val="28"/>
          <w:szCs w:val="24"/>
        </w:rPr>
        <w:t>Р</w:t>
      </w:r>
      <w:r w:rsidRPr="007D0695">
        <w:rPr>
          <w:b/>
          <w:spacing w:val="49"/>
          <w:sz w:val="28"/>
          <w:szCs w:val="24"/>
        </w:rPr>
        <w:t xml:space="preserve"> </w:t>
      </w:r>
      <w:r w:rsidRPr="007D0695">
        <w:rPr>
          <w:b/>
          <w:sz w:val="28"/>
          <w:szCs w:val="24"/>
        </w:rPr>
        <w:t>Ж</w:t>
      </w:r>
      <w:r w:rsidRPr="007D0695">
        <w:rPr>
          <w:b/>
          <w:spacing w:val="50"/>
          <w:sz w:val="28"/>
          <w:szCs w:val="24"/>
        </w:rPr>
        <w:t xml:space="preserve"> </w:t>
      </w:r>
      <w:r w:rsidRPr="007D0695">
        <w:rPr>
          <w:b/>
          <w:sz w:val="28"/>
          <w:szCs w:val="24"/>
        </w:rPr>
        <w:t>А</w:t>
      </w:r>
      <w:r w:rsidRPr="007D0695">
        <w:rPr>
          <w:b/>
          <w:spacing w:val="49"/>
          <w:sz w:val="28"/>
          <w:szCs w:val="24"/>
        </w:rPr>
        <w:t xml:space="preserve"> </w:t>
      </w:r>
      <w:r w:rsidRPr="007D0695">
        <w:rPr>
          <w:b/>
          <w:sz w:val="28"/>
          <w:szCs w:val="24"/>
        </w:rPr>
        <w:t>Н</w:t>
      </w:r>
      <w:r w:rsidRPr="007D0695">
        <w:rPr>
          <w:b/>
          <w:spacing w:val="49"/>
          <w:sz w:val="28"/>
          <w:szCs w:val="24"/>
        </w:rPr>
        <w:t xml:space="preserve"> </w:t>
      </w:r>
      <w:r w:rsidRPr="007D0695">
        <w:rPr>
          <w:b/>
          <w:sz w:val="28"/>
          <w:szCs w:val="24"/>
        </w:rPr>
        <w:t>И</w:t>
      </w:r>
      <w:r w:rsidRPr="007D0695">
        <w:rPr>
          <w:b/>
          <w:spacing w:val="50"/>
          <w:sz w:val="28"/>
          <w:szCs w:val="24"/>
        </w:rPr>
        <w:t xml:space="preserve"> </w:t>
      </w:r>
      <w:r w:rsidRPr="007D0695">
        <w:rPr>
          <w:b/>
          <w:sz w:val="28"/>
          <w:szCs w:val="24"/>
        </w:rPr>
        <w:t>Е</w:t>
      </w:r>
    </w:p>
    <w:p w:rsidR="002970DF" w:rsidRPr="007D0695" w:rsidRDefault="002970DF">
      <w:pPr>
        <w:pStyle w:val="a3"/>
        <w:ind w:left="0"/>
        <w:jc w:val="left"/>
        <w:rPr>
          <w:b/>
        </w:rPr>
      </w:pPr>
    </w:p>
    <w:p w:rsidR="002970DF" w:rsidRPr="007D0695" w:rsidRDefault="002970DF">
      <w:pPr>
        <w:pStyle w:val="a3"/>
        <w:spacing w:before="5" w:after="1"/>
        <w:ind w:left="0"/>
        <w:jc w:val="left"/>
        <w:rPr>
          <w:b/>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8293"/>
        <w:gridCol w:w="741"/>
      </w:tblGrid>
      <w:tr w:rsidR="002970DF" w:rsidRPr="007D0695">
        <w:trPr>
          <w:trHeight w:val="552"/>
        </w:trPr>
        <w:tc>
          <w:tcPr>
            <w:tcW w:w="1104" w:type="dxa"/>
          </w:tcPr>
          <w:p w:rsidR="002970DF" w:rsidRPr="007D0695" w:rsidRDefault="009C4C30">
            <w:pPr>
              <w:pStyle w:val="TableParagraph"/>
              <w:spacing w:line="273" w:lineRule="exact"/>
              <w:rPr>
                <w:b/>
                <w:sz w:val="24"/>
                <w:szCs w:val="24"/>
              </w:rPr>
            </w:pPr>
            <w:r w:rsidRPr="007D0695">
              <w:rPr>
                <w:b/>
                <w:sz w:val="24"/>
                <w:szCs w:val="24"/>
              </w:rPr>
              <w:t>I.</w:t>
            </w:r>
          </w:p>
        </w:tc>
        <w:tc>
          <w:tcPr>
            <w:tcW w:w="8293" w:type="dxa"/>
          </w:tcPr>
          <w:p w:rsidR="002970DF" w:rsidRPr="007D0695" w:rsidRDefault="009C4C30">
            <w:pPr>
              <w:pStyle w:val="TableParagraph"/>
              <w:spacing w:line="276" w:lineRule="exact"/>
              <w:ind w:left="108" w:right="94"/>
              <w:rPr>
                <w:b/>
                <w:sz w:val="24"/>
                <w:szCs w:val="24"/>
              </w:rPr>
            </w:pPr>
            <w:r w:rsidRPr="007D0695">
              <w:rPr>
                <w:b/>
                <w:sz w:val="24"/>
                <w:szCs w:val="24"/>
              </w:rPr>
              <w:t>Целевой</w:t>
            </w:r>
            <w:r w:rsidRPr="007D0695">
              <w:rPr>
                <w:b/>
                <w:spacing w:val="11"/>
                <w:sz w:val="24"/>
                <w:szCs w:val="24"/>
              </w:rPr>
              <w:t xml:space="preserve"> </w:t>
            </w:r>
            <w:r w:rsidRPr="007D0695">
              <w:rPr>
                <w:b/>
                <w:sz w:val="24"/>
                <w:szCs w:val="24"/>
              </w:rPr>
              <w:t>раздел</w:t>
            </w:r>
            <w:r w:rsidRPr="007D0695">
              <w:rPr>
                <w:b/>
                <w:spacing w:val="13"/>
                <w:sz w:val="24"/>
                <w:szCs w:val="24"/>
              </w:rPr>
              <w:t xml:space="preserve"> </w:t>
            </w:r>
            <w:r w:rsidRPr="007D0695">
              <w:rPr>
                <w:b/>
                <w:sz w:val="24"/>
                <w:szCs w:val="24"/>
              </w:rPr>
              <w:t>основной</w:t>
            </w:r>
            <w:r w:rsidRPr="007D0695">
              <w:rPr>
                <w:b/>
                <w:spacing w:val="12"/>
                <w:sz w:val="24"/>
                <w:szCs w:val="24"/>
              </w:rPr>
              <w:t xml:space="preserve"> </w:t>
            </w:r>
            <w:r w:rsidRPr="007D0695">
              <w:rPr>
                <w:b/>
                <w:sz w:val="24"/>
                <w:szCs w:val="24"/>
              </w:rPr>
              <w:t>образовательной</w:t>
            </w:r>
            <w:r w:rsidRPr="007D0695">
              <w:rPr>
                <w:b/>
                <w:spacing w:val="8"/>
                <w:sz w:val="24"/>
                <w:szCs w:val="24"/>
              </w:rPr>
              <w:t xml:space="preserve"> </w:t>
            </w:r>
            <w:r w:rsidRPr="007D0695">
              <w:rPr>
                <w:b/>
                <w:sz w:val="24"/>
                <w:szCs w:val="24"/>
              </w:rPr>
              <w:t>программы</w:t>
            </w:r>
            <w:r w:rsidRPr="007D0695">
              <w:rPr>
                <w:b/>
                <w:spacing w:val="11"/>
                <w:sz w:val="24"/>
                <w:szCs w:val="24"/>
              </w:rPr>
              <w:t xml:space="preserve"> </w:t>
            </w:r>
            <w:r w:rsidRPr="007D0695">
              <w:rPr>
                <w:b/>
                <w:sz w:val="24"/>
                <w:szCs w:val="24"/>
              </w:rPr>
              <w:t>основного</w:t>
            </w:r>
            <w:r w:rsidRPr="007D0695">
              <w:rPr>
                <w:b/>
                <w:spacing w:val="9"/>
                <w:sz w:val="24"/>
                <w:szCs w:val="24"/>
              </w:rPr>
              <w:t xml:space="preserve"> </w:t>
            </w:r>
            <w:r w:rsidRPr="007D0695">
              <w:rPr>
                <w:b/>
                <w:sz w:val="24"/>
                <w:szCs w:val="24"/>
              </w:rPr>
              <w:t>общего</w:t>
            </w:r>
            <w:r w:rsidRPr="007D0695">
              <w:rPr>
                <w:b/>
                <w:spacing w:val="-57"/>
                <w:sz w:val="24"/>
                <w:szCs w:val="24"/>
              </w:rPr>
              <w:t xml:space="preserve"> </w:t>
            </w:r>
            <w:r w:rsidRPr="007D0695">
              <w:rPr>
                <w:b/>
                <w:sz w:val="24"/>
                <w:szCs w:val="24"/>
              </w:rPr>
              <w:t>образования</w:t>
            </w:r>
          </w:p>
        </w:tc>
        <w:tc>
          <w:tcPr>
            <w:tcW w:w="741" w:type="dxa"/>
          </w:tcPr>
          <w:p w:rsidR="002970DF" w:rsidRPr="007D0695" w:rsidRDefault="007A4AF6">
            <w:pPr>
              <w:pStyle w:val="TableParagraph"/>
              <w:spacing w:line="275" w:lineRule="exact"/>
              <w:ind w:left="0" w:right="103"/>
              <w:jc w:val="center"/>
              <w:rPr>
                <w:b/>
                <w:sz w:val="24"/>
                <w:szCs w:val="24"/>
              </w:rPr>
            </w:pPr>
            <w:r w:rsidRPr="007D0695">
              <w:rPr>
                <w:b/>
                <w:sz w:val="24"/>
                <w:szCs w:val="24"/>
              </w:rPr>
              <w:t>4</w:t>
            </w:r>
          </w:p>
        </w:tc>
      </w:tr>
      <w:tr w:rsidR="002970DF" w:rsidRPr="007D0695">
        <w:trPr>
          <w:trHeight w:val="318"/>
        </w:trPr>
        <w:tc>
          <w:tcPr>
            <w:tcW w:w="1104" w:type="dxa"/>
          </w:tcPr>
          <w:p w:rsidR="002970DF" w:rsidRPr="007D0695" w:rsidRDefault="009C4C30">
            <w:pPr>
              <w:pStyle w:val="TableParagraph"/>
              <w:spacing w:line="268" w:lineRule="exact"/>
              <w:rPr>
                <w:sz w:val="24"/>
                <w:szCs w:val="24"/>
              </w:rPr>
            </w:pPr>
            <w:r w:rsidRPr="007D0695">
              <w:rPr>
                <w:sz w:val="24"/>
                <w:szCs w:val="24"/>
              </w:rPr>
              <w:t>1.1.</w:t>
            </w:r>
          </w:p>
        </w:tc>
        <w:tc>
          <w:tcPr>
            <w:tcW w:w="8293" w:type="dxa"/>
          </w:tcPr>
          <w:p w:rsidR="002970DF" w:rsidRPr="007D0695" w:rsidRDefault="009C4C30">
            <w:pPr>
              <w:pStyle w:val="TableParagraph"/>
              <w:spacing w:line="270" w:lineRule="exact"/>
              <w:ind w:left="108"/>
              <w:rPr>
                <w:sz w:val="24"/>
                <w:szCs w:val="24"/>
              </w:rPr>
            </w:pPr>
            <w:r w:rsidRPr="007D0695">
              <w:rPr>
                <w:sz w:val="24"/>
                <w:szCs w:val="24"/>
              </w:rPr>
              <w:t>Пояснительная</w:t>
            </w:r>
            <w:r w:rsidRPr="007D0695">
              <w:rPr>
                <w:spacing w:val="-5"/>
                <w:sz w:val="24"/>
                <w:szCs w:val="24"/>
              </w:rPr>
              <w:t xml:space="preserve"> </w:t>
            </w:r>
            <w:r w:rsidRPr="007D0695">
              <w:rPr>
                <w:sz w:val="24"/>
                <w:szCs w:val="24"/>
              </w:rPr>
              <w:t>записка</w:t>
            </w:r>
          </w:p>
        </w:tc>
        <w:tc>
          <w:tcPr>
            <w:tcW w:w="741" w:type="dxa"/>
          </w:tcPr>
          <w:p w:rsidR="002970DF" w:rsidRPr="007D0695" w:rsidRDefault="007A4AF6">
            <w:pPr>
              <w:pStyle w:val="TableParagraph"/>
              <w:spacing w:line="270" w:lineRule="exact"/>
              <w:ind w:left="0" w:right="103"/>
              <w:jc w:val="center"/>
              <w:rPr>
                <w:sz w:val="24"/>
                <w:szCs w:val="24"/>
              </w:rPr>
            </w:pPr>
            <w:r w:rsidRPr="007D0695">
              <w:rPr>
                <w:sz w:val="24"/>
                <w:szCs w:val="24"/>
              </w:rPr>
              <w:t>4</w:t>
            </w:r>
          </w:p>
        </w:tc>
      </w:tr>
      <w:tr w:rsidR="002970DF" w:rsidRPr="007D0695">
        <w:trPr>
          <w:trHeight w:val="633"/>
        </w:trPr>
        <w:tc>
          <w:tcPr>
            <w:tcW w:w="1104" w:type="dxa"/>
          </w:tcPr>
          <w:p w:rsidR="002970DF" w:rsidRPr="007D0695" w:rsidRDefault="009C4C30">
            <w:pPr>
              <w:pStyle w:val="TableParagraph"/>
              <w:spacing w:line="268" w:lineRule="exact"/>
              <w:rPr>
                <w:sz w:val="24"/>
                <w:szCs w:val="24"/>
              </w:rPr>
            </w:pPr>
            <w:r w:rsidRPr="007D0695">
              <w:rPr>
                <w:sz w:val="24"/>
                <w:szCs w:val="24"/>
              </w:rPr>
              <w:t>1.1.1.</w:t>
            </w:r>
          </w:p>
        </w:tc>
        <w:tc>
          <w:tcPr>
            <w:tcW w:w="8293" w:type="dxa"/>
          </w:tcPr>
          <w:p w:rsidR="002970DF" w:rsidRPr="007D0695" w:rsidRDefault="009C4C30">
            <w:pPr>
              <w:pStyle w:val="TableParagraph"/>
              <w:spacing w:line="270" w:lineRule="exact"/>
              <w:ind w:left="108"/>
              <w:rPr>
                <w:sz w:val="24"/>
                <w:szCs w:val="24"/>
              </w:rPr>
            </w:pPr>
            <w:r w:rsidRPr="007D0695">
              <w:rPr>
                <w:sz w:val="24"/>
                <w:szCs w:val="24"/>
              </w:rPr>
              <w:t>Цели</w:t>
            </w:r>
            <w:r w:rsidRPr="007D0695">
              <w:rPr>
                <w:spacing w:val="-2"/>
                <w:sz w:val="24"/>
                <w:szCs w:val="24"/>
              </w:rPr>
              <w:t xml:space="preserve"> </w:t>
            </w:r>
            <w:r w:rsidRPr="007D0695">
              <w:rPr>
                <w:sz w:val="24"/>
                <w:szCs w:val="24"/>
              </w:rPr>
              <w:t>реализации</w:t>
            </w:r>
            <w:r w:rsidRPr="007D0695">
              <w:rPr>
                <w:spacing w:val="-3"/>
                <w:sz w:val="24"/>
                <w:szCs w:val="24"/>
              </w:rPr>
              <w:t xml:space="preserve"> </w:t>
            </w:r>
            <w:r w:rsidRPr="007D0695">
              <w:rPr>
                <w:sz w:val="24"/>
                <w:szCs w:val="24"/>
              </w:rPr>
              <w:t>основной</w:t>
            </w:r>
            <w:r w:rsidRPr="007D0695">
              <w:rPr>
                <w:spacing w:val="-3"/>
                <w:sz w:val="24"/>
                <w:szCs w:val="24"/>
              </w:rPr>
              <w:t xml:space="preserve"> </w:t>
            </w:r>
            <w:r w:rsidRPr="007D0695">
              <w:rPr>
                <w:sz w:val="24"/>
                <w:szCs w:val="24"/>
              </w:rPr>
              <w:t>образовательной</w:t>
            </w:r>
            <w:r w:rsidRPr="007D0695">
              <w:rPr>
                <w:spacing w:val="-3"/>
                <w:sz w:val="24"/>
                <w:szCs w:val="24"/>
              </w:rPr>
              <w:t xml:space="preserve"> </w:t>
            </w:r>
            <w:r w:rsidRPr="007D0695">
              <w:rPr>
                <w:sz w:val="24"/>
                <w:szCs w:val="24"/>
              </w:rPr>
              <w:t>программы</w:t>
            </w:r>
            <w:r w:rsidRPr="007D0695">
              <w:rPr>
                <w:spacing w:val="-3"/>
                <w:sz w:val="24"/>
                <w:szCs w:val="24"/>
              </w:rPr>
              <w:t xml:space="preserve"> </w:t>
            </w:r>
            <w:r w:rsidRPr="007D0695">
              <w:rPr>
                <w:sz w:val="24"/>
                <w:szCs w:val="24"/>
              </w:rPr>
              <w:t>основного</w:t>
            </w:r>
            <w:r w:rsidRPr="007D0695">
              <w:rPr>
                <w:spacing w:val="-3"/>
                <w:sz w:val="24"/>
                <w:szCs w:val="24"/>
              </w:rPr>
              <w:t xml:space="preserve"> </w:t>
            </w:r>
            <w:r w:rsidRPr="007D0695">
              <w:rPr>
                <w:sz w:val="24"/>
                <w:szCs w:val="24"/>
              </w:rPr>
              <w:t>общего</w:t>
            </w:r>
          </w:p>
          <w:p w:rsidR="002970DF" w:rsidRPr="007D0695" w:rsidRDefault="009C4C30">
            <w:pPr>
              <w:pStyle w:val="TableParagraph"/>
              <w:spacing w:before="41"/>
              <w:ind w:left="108"/>
              <w:rPr>
                <w:sz w:val="24"/>
                <w:szCs w:val="24"/>
              </w:rPr>
            </w:pPr>
            <w:r w:rsidRPr="007D0695">
              <w:rPr>
                <w:sz w:val="24"/>
                <w:szCs w:val="24"/>
              </w:rPr>
              <w:t>образования</w:t>
            </w:r>
          </w:p>
        </w:tc>
        <w:tc>
          <w:tcPr>
            <w:tcW w:w="741" w:type="dxa"/>
          </w:tcPr>
          <w:p w:rsidR="002970DF" w:rsidRPr="007D0695" w:rsidRDefault="007A4AF6">
            <w:pPr>
              <w:pStyle w:val="TableParagraph"/>
              <w:spacing w:line="270" w:lineRule="exact"/>
              <w:ind w:left="0" w:right="103"/>
              <w:jc w:val="center"/>
              <w:rPr>
                <w:sz w:val="24"/>
                <w:szCs w:val="24"/>
              </w:rPr>
            </w:pPr>
            <w:r w:rsidRPr="007D0695">
              <w:rPr>
                <w:sz w:val="24"/>
                <w:szCs w:val="24"/>
              </w:rPr>
              <w:t>4</w:t>
            </w:r>
          </w:p>
        </w:tc>
      </w:tr>
      <w:tr w:rsidR="002970DF" w:rsidRPr="007D0695">
        <w:trPr>
          <w:trHeight w:val="318"/>
        </w:trPr>
        <w:tc>
          <w:tcPr>
            <w:tcW w:w="1104" w:type="dxa"/>
          </w:tcPr>
          <w:p w:rsidR="002970DF" w:rsidRPr="007D0695" w:rsidRDefault="009C4C30">
            <w:pPr>
              <w:pStyle w:val="TableParagraph"/>
              <w:spacing w:line="270" w:lineRule="exact"/>
              <w:rPr>
                <w:sz w:val="24"/>
                <w:szCs w:val="24"/>
              </w:rPr>
            </w:pPr>
            <w:r w:rsidRPr="007D0695">
              <w:rPr>
                <w:sz w:val="24"/>
                <w:szCs w:val="24"/>
              </w:rPr>
              <w:t>1.1.2.</w:t>
            </w:r>
          </w:p>
        </w:tc>
        <w:tc>
          <w:tcPr>
            <w:tcW w:w="8293" w:type="dxa"/>
          </w:tcPr>
          <w:p w:rsidR="002970DF" w:rsidRPr="007D0695" w:rsidRDefault="009C4C30">
            <w:pPr>
              <w:pStyle w:val="TableParagraph"/>
              <w:spacing w:line="273" w:lineRule="exact"/>
              <w:ind w:left="108"/>
              <w:rPr>
                <w:sz w:val="24"/>
                <w:szCs w:val="24"/>
              </w:rPr>
            </w:pPr>
            <w:r w:rsidRPr="007D0695">
              <w:rPr>
                <w:sz w:val="24"/>
                <w:szCs w:val="24"/>
              </w:rPr>
              <w:t>Принципы</w:t>
            </w:r>
            <w:r w:rsidRPr="007D0695">
              <w:rPr>
                <w:spacing w:val="-3"/>
                <w:sz w:val="24"/>
                <w:szCs w:val="24"/>
              </w:rPr>
              <w:t xml:space="preserve"> </w:t>
            </w:r>
            <w:r w:rsidRPr="007D0695">
              <w:rPr>
                <w:sz w:val="24"/>
                <w:szCs w:val="24"/>
              </w:rPr>
              <w:t>формирования</w:t>
            </w:r>
            <w:r w:rsidRPr="007D0695">
              <w:rPr>
                <w:spacing w:val="55"/>
                <w:sz w:val="24"/>
                <w:szCs w:val="24"/>
              </w:rPr>
              <w:t xml:space="preserve"> </w:t>
            </w:r>
            <w:r w:rsidRPr="007D0695">
              <w:rPr>
                <w:sz w:val="24"/>
                <w:szCs w:val="24"/>
              </w:rPr>
              <w:t>и</w:t>
            </w:r>
            <w:r w:rsidRPr="007D0695">
              <w:rPr>
                <w:spacing w:val="-3"/>
                <w:sz w:val="24"/>
                <w:szCs w:val="24"/>
              </w:rPr>
              <w:t xml:space="preserve"> </w:t>
            </w:r>
            <w:r w:rsidRPr="007D0695">
              <w:rPr>
                <w:sz w:val="24"/>
                <w:szCs w:val="24"/>
              </w:rPr>
              <w:t>механизмы</w:t>
            </w:r>
            <w:r w:rsidRPr="007D0695">
              <w:rPr>
                <w:spacing w:val="-3"/>
                <w:sz w:val="24"/>
                <w:szCs w:val="24"/>
              </w:rPr>
              <w:t xml:space="preserve"> </w:t>
            </w:r>
            <w:r w:rsidRPr="007D0695">
              <w:rPr>
                <w:sz w:val="24"/>
                <w:szCs w:val="24"/>
              </w:rPr>
              <w:t>реализации</w:t>
            </w:r>
            <w:r w:rsidRPr="007D0695">
              <w:rPr>
                <w:spacing w:val="2"/>
                <w:sz w:val="24"/>
                <w:szCs w:val="24"/>
              </w:rPr>
              <w:t xml:space="preserve"> </w:t>
            </w:r>
            <w:r w:rsidRPr="007D0695">
              <w:rPr>
                <w:sz w:val="24"/>
                <w:szCs w:val="24"/>
              </w:rPr>
              <w:t>ООП</w:t>
            </w:r>
            <w:r w:rsidRPr="007D0695">
              <w:rPr>
                <w:spacing w:val="-4"/>
                <w:sz w:val="24"/>
                <w:szCs w:val="24"/>
              </w:rPr>
              <w:t xml:space="preserve"> </w:t>
            </w:r>
            <w:r w:rsidRPr="007D0695">
              <w:rPr>
                <w:sz w:val="24"/>
                <w:szCs w:val="24"/>
              </w:rPr>
              <w:t>ООО</w:t>
            </w:r>
          </w:p>
        </w:tc>
        <w:tc>
          <w:tcPr>
            <w:tcW w:w="741" w:type="dxa"/>
          </w:tcPr>
          <w:p w:rsidR="002970DF" w:rsidRPr="007D0695" w:rsidRDefault="007A4AF6">
            <w:pPr>
              <w:pStyle w:val="TableParagraph"/>
              <w:spacing w:line="273" w:lineRule="exact"/>
              <w:ind w:left="0" w:right="103"/>
              <w:jc w:val="center"/>
              <w:rPr>
                <w:sz w:val="24"/>
                <w:szCs w:val="24"/>
              </w:rPr>
            </w:pPr>
            <w:r w:rsidRPr="007D0695">
              <w:rPr>
                <w:sz w:val="24"/>
                <w:szCs w:val="24"/>
              </w:rPr>
              <w:t>5</w:t>
            </w:r>
          </w:p>
        </w:tc>
      </w:tr>
      <w:tr w:rsidR="002970DF" w:rsidRPr="007D0695">
        <w:trPr>
          <w:trHeight w:val="316"/>
        </w:trPr>
        <w:tc>
          <w:tcPr>
            <w:tcW w:w="1104" w:type="dxa"/>
          </w:tcPr>
          <w:p w:rsidR="002970DF" w:rsidRPr="007D0695" w:rsidRDefault="009C4C30">
            <w:pPr>
              <w:pStyle w:val="TableParagraph"/>
              <w:spacing w:line="268" w:lineRule="exact"/>
              <w:rPr>
                <w:sz w:val="24"/>
                <w:szCs w:val="24"/>
              </w:rPr>
            </w:pPr>
            <w:r w:rsidRPr="007D0695">
              <w:rPr>
                <w:sz w:val="24"/>
                <w:szCs w:val="24"/>
              </w:rPr>
              <w:t>1.1.3.</w:t>
            </w:r>
          </w:p>
        </w:tc>
        <w:tc>
          <w:tcPr>
            <w:tcW w:w="8293" w:type="dxa"/>
          </w:tcPr>
          <w:p w:rsidR="002970DF" w:rsidRPr="007D0695" w:rsidRDefault="009C4C30">
            <w:pPr>
              <w:pStyle w:val="TableParagraph"/>
              <w:spacing w:line="270" w:lineRule="exact"/>
              <w:ind w:left="108"/>
              <w:rPr>
                <w:sz w:val="24"/>
                <w:szCs w:val="24"/>
              </w:rPr>
            </w:pPr>
            <w:r w:rsidRPr="007D0695">
              <w:rPr>
                <w:sz w:val="24"/>
                <w:szCs w:val="24"/>
              </w:rPr>
              <w:t>Общая</w:t>
            </w:r>
            <w:r w:rsidRPr="007D0695">
              <w:rPr>
                <w:spacing w:val="-3"/>
                <w:sz w:val="24"/>
                <w:szCs w:val="24"/>
              </w:rPr>
              <w:t xml:space="preserve"> </w:t>
            </w:r>
            <w:r w:rsidRPr="007D0695">
              <w:rPr>
                <w:sz w:val="24"/>
                <w:szCs w:val="24"/>
              </w:rPr>
              <w:t>характеристика</w:t>
            </w:r>
            <w:r w:rsidRPr="007D0695">
              <w:rPr>
                <w:spacing w:val="-7"/>
                <w:sz w:val="24"/>
                <w:szCs w:val="24"/>
              </w:rPr>
              <w:t xml:space="preserve"> </w:t>
            </w:r>
            <w:r w:rsidRPr="007D0695">
              <w:rPr>
                <w:sz w:val="24"/>
                <w:szCs w:val="24"/>
              </w:rPr>
              <w:t>ООП</w:t>
            </w:r>
            <w:r w:rsidRPr="007D0695">
              <w:rPr>
                <w:spacing w:val="-4"/>
                <w:sz w:val="24"/>
                <w:szCs w:val="24"/>
              </w:rPr>
              <w:t xml:space="preserve"> </w:t>
            </w:r>
            <w:r w:rsidRPr="007D0695">
              <w:rPr>
                <w:sz w:val="24"/>
                <w:szCs w:val="24"/>
              </w:rPr>
              <w:t>ООО</w:t>
            </w:r>
          </w:p>
        </w:tc>
        <w:tc>
          <w:tcPr>
            <w:tcW w:w="741" w:type="dxa"/>
          </w:tcPr>
          <w:p w:rsidR="002970DF" w:rsidRPr="007D0695" w:rsidRDefault="007A4AF6" w:rsidP="007A4AF6">
            <w:pPr>
              <w:pStyle w:val="TableParagraph"/>
              <w:ind w:left="0"/>
              <w:jc w:val="center"/>
              <w:rPr>
                <w:sz w:val="24"/>
                <w:szCs w:val="24"/>
              </w:rPr>
            </w:pPr>
            <w:r w:rsidRPr="007D0695">
              <w:rPr>
                <w:sz w:val="24"/>
                <w:szCs w:val="24"/>
              </w:rPr>
              <w:t>5</w:t>
            </w:r>
          </w:p>
        </w:tc>
      </w:tr>
      <w:tr w:rsidR="002970DF" w:rsidRPr="007D0695">
        <w:trPr>
          <w:trHeight w:val="318"/>
        </w:trPr>
        <w:tc>
          <w:tcPr>
            <w:tcW w:w="1104" w:type="dxa"/>
          </w:tcPr>
          <w:p w:rsidR="002970DF" w:rsidRPr="007D0695" w:rsidRDefault="009C4C30">
            <w:pPr>
              <w:pStyle w:val="TableParagraph"/>
              <w:spacing w:line="268" w:lineRule="exact"/>
              <w:rPr>
                <w:sz w:val="24"/>
                <w:szCs w:val="24"/>
              </w:rPr>
            </w:pPr>
            <w:r w:rsidRPr="007D0695">
              <w:rPr>
                <w:sz w:val="24"/>
                <w:szCs w:val="24"/>
              </w:rPr>
              <w:t>1.2.</w:t>
            </w:r>
          </w:p>
        </w:tc>
        <w:tc>
          <w:tcPr>
            <w:tcW w:w="8293" w:type="dxa"/>
          </w:tcPr>
          <w:p w:rsidR="002970DF" w:rsidRPr="007D0695" w:rsidRDefault="009C4C30">
            <w:pPr>
              <w:pStyle w:val="TableParagraph"/>
              <w:spacing w:line="270" w:lineRule="exact"/>
              <w:ind w:left="108"/>
              <w:rPr>
                <w:sz w:val="24"/>
                <w:szCs w:val="24"/>
              </w:rPr>
            </w:pPr>
            <w:r w:rsidRPr="007D0695">
              <w:rPr>
                <w:sz w:val="24"/>
                <w:szCs w:val="24"/>
              </w:rPr>
              <w:t>Планируемые</w:t>
            </w:r>
            <w:r w:rsidRPr="007D0695">
              <w:rPr>
                <w:spacing w:val="-5"/>
                <w:sz w:val="24"/>
                <w:szCs w:val="24"/>
              </w:rPr>
              <w:t xml:space="preserve"> </w:t>
            </w:r>
            <w:r w:rsidRPr="007D0695">
              <w:rPr>
                <w:sz w:val="24"/>
                <w:szCs w:val="24"/>
              </w:rPr>
              <w:t>результаты</w:t>
            </w:r>
            <w:r w:rsidRPr="007D0695">
              <w:rPr>
                <w:spacing w:val="-4"/>
                <w:sz w:val="24"/>
                <w:szCs w:val="24"/>
              </w:rPr>
              <w:t xml:space="preserve"> </w:t>
            </w:r>
            <w:r w:rsidRPr="007D0695">
              <w:rPr>
                <w:sz w:val="24"/>
                <w:szCs w:val="24"/>
              </w:rPr>
              <w:t>освоения обучающимися</w:t>
            </w:r>
            <w:r w:rsidRPr="007D0695">
              <w:rPr>
                <w:spacing w:val="-4"/>
                <w:sz w:val="24"/>
                <w:szCs w:val="24"/>
              </w:rPr>
              <w:t xml:space="preserve"> </w:t>
            </w:r>
            <w:r w:rsidRPr="007D0695">
              <w:rPr>
                <w:sz w:val="24"/>
                <w:szCs w:val="24"/>
              </w:rPr>
              <w:t>ООП</w:t>
            </w:r>
            <w:r w:rsidRPr="007D0695">
              <w:rPr>
                <w:spacing w:val="-5"/>
                <w:sz w:val="24"/>
                <w:szCs w:val="24"/>
              </w:rPr>
              <w:t xml:space="preserve"> </w:t>
            </w:r>
            <w:r w:rsidRPr="007D0695">
              <w:rPr>
                <w:sz w:val="24"/>
                <w:szCs w:val="24"/>
              </w:rPr>
              <w:t>ООО</w:t>
            </w:r>
          </w:p>
        </w:tc>
        <w:tc>
          <w:tcPr>
            <w:tcW w:w="741" w:type="dxa"/>
          </w:tcPr>
          <w:p w:rsidR="002970DF" w:rsidRPr="007D0695" w:rsidRDefault="007A4AF6">
            <w:pPr>
              <w:pStyle w:val="TableParagraph"/>
              <w:spacing w:line="270" w:lineRule="exact"/>
              <w:ind w:left="0" w:right="103"/>
              <w:jc w:val="center"/>
              <w:rPr>
                <w:sz w:val="24"/>
                <w:szCs w:val="24"/>
              </w:rPr>
            </w:pPr>
            <w:r w:rsidRPr="007D0695">
              <w:rPr>
                <w:sz w:val="24"/>
                <w:szCs w:val="24"/>
              </w:rPr>
              <w:t>6</w:t>
            </w:r>
          </w:p>
        </w:tc>
      </w:tr>
      <w:tr w:rsidR="002970DF" w:rsidRPr="007D0695">
        <w:trPr>
          <w:trHeight w:val="316"/>
        </w:trPr>
        <w:tc>
          <w:tcPr>
            <w:tcW w:w="1104" w:type="dxa"/>
          </w:tcPr>
          <w:p w:rsidR="002970DF" w:rsidRPr="007D0695" w:rsidRDefault="009C4C30">
            <w:pPr>
              <w:pStyle w:val="TableParagraph"/>
              <w:spacing w:line="268" w:lineRule="exact"/>
              <w:rPr>
                <w:sz w:val="24"/>
                <w:szCs w:val="24"/>
              </w:rPr>
            </w:pPr>
            <w:r w:rsidRPr="007D0695">
              <w:rPr>
                <w:sz w:val="24"/>
                <w:szCs w:val="24"/>
              </w:rPr>
              <w:t>1.3.</w:t>
            </w:r>
          </w:p>
        </w:tc>
        <w:tc>
          <w:tcPr>
            <w:tcW w:w="8293" w:type="dxa"/>
          </w:tcPr>
          <w:p w:rsidR="002970DF" w:rsidRPr="007D0695" w:rsidRDefault="009C4C30">
            <w:pPr>
              <w:pStyle w:val="TableParagraph"/>
              <w:spacing w:line="270" w:lineRule="exact"/>
              <w:ind w:left="108"/>
              <w:rPr>
                <w:sz w:val="24"/>
                <w:szCs w:val="24"/>
              </w:rPr>
            </w:pPr>
            <w:r w:rsidRPr="007D0695">
              <w:rPr>
                <w:sz w:val="24"/>
                <w:szCs w:val="24"/>
              </w:rPr>
              <w:t>Система</w:t>
            </w:r>
            <w:r w:rsidRPr="007D0695">
              <w:rPr>
                <w:spacing w:val="-5"/>
                <w:sz w:val="24"/>
                <w:szCs w:val="24"/>
              </w:rPr>
              <w:t xml:space="preserve"> </w:t>
            </w:r>
            <w:r w:rsidRPr="007D0695">
              <w:rPr>
                <w:sz w:val="24"/>
                <w:szCs w:val="24"/>
              </w:rPr>
              <w:t>оценки</w:t>
            </w:r>
            <w:r w:rsidRPr="007D0695">
              <w:rPr>
                <w:spacing w:val="-4"/>
                <w:sz w:val="24"/>
                <w:szCs w:val="24"/>
              </w:rPr>
              <w:t xml:space="preserve"> </w:t>
            </w:r>
            <w:r w:rsidRPr="007D0695">
              <w:rPr>
                <w:sz w:val="24"/>
                <w:szCs w:val="24"/>
              </w:rPr>
              <w:t>достижения</w:t>
            </w:r>
            <w:r w:rsidRPr="007D0695">
              <w:rPr>
                <w:spacing w:val="-4"/>
                <w:sz w:val="24"/>
                <w:szCs w:val="24"/>
              </w:rPr>
              <w:t xml:space="preserve"> </w:t>
            </w:r>
            <w:r w:rsidRPr="007D0695">
              <w:rPr>
                <w:sz w:val="24"/>
                <w:szCs w:val="24"/>
              </w:rPr>
              <w:t>планируемых</w:t>
            </w:r>
            <w:r w:rsidRPr="007D0695">
              <w:rPr>
                <w:spacing w:val="-3"/>
                <w:sz w:val="24"/>
                <w:szCs w:val="24"/>
              </w:rPr>
              <w:t xml:space="preserve"> </w:t>
            </w:r>
            <w:r w:rsidRPr="007D0695">
              <w:rPr>
                <w:sz w:val="24"/>
                <w:szCs w:val="24"/>
              </w:rPr>
              <w:t>результатов</w:t>
            </w:r>
            <w:r w:rsidRPr="007D0695">
              <w:rPr>
                <w:spacing w:val="-4"/>
                <w:sz w:val="24"/>
                <w:szCs w:val="24"/>
              </w:rPr>
              <w:t xml:space="preserve"> </w:t>
            </w:r>
            <w:r w:rsidRPr="007D0695">
              <w:rPr>
                <w:sz w:val="24"/>
                <w:szCs w:val="24"/>
              </w:rPr>
              <w:t>освоения</w:t>
            </w:r>
            <w:r w:rsidRPr="007D0695">
              <w:rPr>
                <w:spacing w:val="-3"/>
                <w:sz w:val="24"/>
                <w:szCs w:val="24"/>
              </w:rPr>
              <w:t xml:space="preserve"> </w:t>
            </w:r>
            <w:r w:rsidRPr="007D0695">
              <w:rPr>
                <w:sz w:val="24"/>
                <w:szCs w:val="24"/>
              </w:rPr>
              <w:t>ООП</w:t>
            </w:r>
          </w:p>
        </w:tc>
        <w:tc>
          <w:tcPr>
            <w:tcW w:w="741" w:type="dxa"/>
          </w:tcPr>
          <w:p w:rsidR="002970DF" w:rsidRPr="007D0695" w:rsidRDefault="002970DF">
            <w:pPr>
              <w:pStyle w:val="TableParagraph"/>
              <w:ind w:left="0"/>
              <w:rPr>
                <w:sz w:val="24"/>
                <w:szCs w:val="24"/>
              </w:rPr>
            </w:pPr>
          </w:p>
        </w:tc>
      </w:tr>
      <w:tr w:rsidR="002970DF" w:rsidRPr="007D0695">
        <w:trPr>
          <w:trHeight w:val="316"/>
        </w:trPr>
        <w:tc>
          <w:tcPr>
            <w:tcW w:w="1104" w:type="dxa"/>
          </w:tcPr>
          <w:p w:rsidR="002970DF" w:rsidRPr="007D0695" w:rsidRDefault="009C4C30">
            <w:pPr>
              <w:pStyle w:val="TableParagraph"/>
              <w:spacing w:line="268" w:lineRule="exact"/>
              <w:rPr>
                <w:sz w:val="24"/>
                <w:szCs w:val="24"/>
              </w:rPr>
            </w:pPr>
            <w:r w:rsidRPr="007D0695">
              <w:rPr>
                <w:sz w:val="24"/>
                <w:szCs w:val="24"/>
              </w:rPr>
              <w:t>1.3.1.</w:t>
            </w:r>
          </w:p>
        </w:tc>
        <w:tc>
          <w:tcPr>
            <w:tcW w:w="8293" w:type="dxa"/>
          </w:tcPr>
          <w:p w:rsidR="002970DF" w:rsidRPr="007D0695" w:rsidRDefault="009C4C30">
            <w:pPr>
              <w:pStyle w:val="TableParagraph"/>
              <w:spacing w:line="270" w:lineRule="exact"/>
              <w:ind w:left="108"/>
              <w:rPr>
                <w:sz w:val="24"/>
                <w:szCs w:val="24"/>
              </w:rPr>
            </w:pPr>
            <w:r w:rsidRPr="007D0695">
              <w:rPr>
                <w:sz w:val="24"/>
                <w:szCs w:val="24"/>
              </w:rPr>
              <w:t>Общие</w:t>
            </w:r>
            <w:r w:rsidRPr="007D0695">
              <w:rPr>
                <w:spacing w:val="56"/>
                <w:sz w:val="24"/>
                <w:szCs w:val="24"/>
              </w:rPr>
              <w:t xml:space="preserve"> </w:t>
            </w:r>
            <w:r w:rsidRPr="007D0695">
              <w:rPr>
                <w:sz w:val="24"/>
                <w:szCs w:val="24"/>
              </w:rPr>
              <w:t>положения</w:t>
            </w:r>
          </w:p>
        </w:tc>
        <w:tc>
          <w:tcPr>
            <w:tcW w:w="741" w:type="dxa"/>
          </w:tcPr>
          <w:p w:rsidR="002970DF" w:rsidRPr="007D0695" w:rsidRDefault="007A4AF6">
            <w:pPr>
              <w:pStyle w:val="TableParagraph"/>
              <w:spacing w:line="270" w:lineRule="exact"/>
              <w:ind w:left="0" w:right="103"/>
              <w:jc w:val="center"/>
              <w:rPr>
                <w:sz w:val="24"/>
                <w:szCs w:val="24"/>
              </w:rPr>
            </w:pPr>
            <w:r w:rsidRPr="007D0695">
              <w:rPr>
                <w:sz w:val="24"/>
                <w:szCs w:val="24"/>
              </w:rPr>
              <w:t>8</w:t>
            </w:r>
          </w:p>
        </w:tc>
      </w:tr>
      <w:tr w:rsidR="002970DF" w:rsidRPr="007D0695">
        <w:trPr>
          <w:trHeight w:val="319"/>
        </w:trPr>
        <w:tc>
          <w:tcPr>
            <w:tcW w:w="1104" w:type="dxa"/>
          </w:tcPr>
          <w:p w:rsidR="002970DF" w:rsidRPr="007D0695" w:rsidRDefault="009C4C30">
            <w:pPr>
              <w:pStyle w:val="TableParagraph"/>
              <w:spacing w:line="271" w:lineRule="exact"/>
              <w:rPr>
                <w:sz w:val="24"/>
                <w:szCs w:val="24"/>
              </w:rPr>
            </w:pPr>
            <w:r w:rsidRPr="007D0695">
              <w:rPr>
                <w:sz w:val="24"/>
                <w:szCs w:val="24"/>
              </w:rPr>
              <w:t>1.3.2.</w:t>
            </w:r>
          </w:p>
        </w:tc>
        <w:tc>
          <w:tcPr>
            <w:tcW w:w="8293" w:type="dxa"/>
          </w:tcPr>
          <w:p w:rsidR="002970DF" w:rsidRPr="007D0695" w:rsidRDefault="009C4C30">
            <w:pPr>
              <w:pStyle w:val="TableParagraph"/>
              <w:spacing w:line="273" w:lineRule="exact"/>
              <w:ind w:left="108"/>
              <w:rPr>
                <w:sz w:val="24"/>
                <w:szCs w:val="24"/>
              </w:rPr>
            </w:pPr>
            <w:r w:rsidRPr="007D0695">
              <w:rPr>
                <w:sz w:val="24"/>
                <w:szCs w:val="24"/>
              </w:rPr>
              <w:t>Особенности</w:t>
            </w:r>
            <w:r w:rsidRPr="007D0695">
              <w:rPr>
                <w:spacing w:val="-5"/>
                <w:sz w:val="24"/>
                <w:szCs w:val="24"/>
              </w:rPr>
              <w:t xml:space="preserve"> </w:t>
            </w:r>
            <w:r w:rsidRPr="007D0695">
              <w:rPr>
                <w:sz w:val="24"/>
                <w:szCs w:val="24"/>
              </w:rPr>
              <w:t>оценки</w:t>
            </w:r>
            <w:r w:rsidRPr="007D0695">
              <w:rPr>
                <w:spacing w:val="-4"/>
                <w:sz w:val="24"/>
                <w:szCs w:val="24"/>
              </w:rPr>
              <w:t xml:space="preserve"> </w:t>
            </w:r>
            <w:r w:rsidRPr="007D0695">
              <w:rPr>
                <w:sz w:val="24"/>
                <w:szCs w:val="24"/>
              </w:rPr>
              <w:t>метапредметных</w:t>
            </w:r>
            <w:r w:rsidRPr="007D0695">
              <w:rPr>
                <w:spacing w:val="-3"/>
                <w:sz w:val="24"/>
                <w:szCs w:val="24"/>
              </w:rPr>
              <w:t xml:space="preserve"> </w:t>
            </w:r>
            <w:r w:rsidRPr="007D0695">
              <w:rPr>
                <w:sz w:val="24"/>
                <w:szCs w:val="24"/>
              </w:rPr>
              <w:t>и</w:t>
            </w:r>
            <w:r w:rsidRPr="007D0695">
              <w:rPr>
                <w:spacing w:val="-6"/>
                <w:sz w:val="24"/>
                <w:szCs w:val="24"/>
              </w:rPr>
              <w:t xml:space="preserve"> </w:t>
            </w:r>
            <w:r w:rsidRPr="007D0695">
              <w:rPr>
                <w:sz w:val="24"/>
                <w:szCs w:val="24"/>
              </w:rPr>
              <w:t>предметных</w:t>
            </w:r>
            <w:r w:rsidRPr="007D0695">
              <w:rPr>
                <w:spacing w:val="-3"/>
                <w:sz w:val="24"/>
                <w:szCs w:val="24"/>
              </w:rPr>
              <w:t xml:space="preserve"> </w:t>
            </w:r>
            <w:r w:rsidRPr="007D0695">
              <w:rPr>
                <w:sz w:val="24"/>
                <w:szCs w:val="24"/>
              </w:rPr>
              <w:t>результатов</w:t>
            </w:r>
          </w:p>
        </w:tc>
        <w:tc>
          <w:tcPr>
            <w:tcW w:w="741" w:type="dxa"/>
          </w:tcPr>
          <w:p w:rsidR="002970DF" w:rsidRPr="007D0695" w:rsidRDefault="007A4AF6">
            <w:pPr>
              <w:pStyle w:val="TableParagraph"/>
              <w:spacing w:line="273" w:lineRule="exact"/>
              <w:ind w:left="14"/>
              <w:jc w:val="center"/>
              <w:rPr>
                <w:sz w:val="24"/>
                <w:szCs w:val="24"/>
              </w:rPr>
            </w:pPr>
            <w:r w:rsidRPr="007D0695">
              <w:rPr>
                <w:sz w:val="24"/>
                <w:szCs w:val="24"/>
              </w:rPr>
              <w:t>9</w:t>
            </w:r>
          </w:p>
        </w:tc>
      </w:tr>
      <w:tr w:rsidR="002970DF" w:rsidRPr="007D0695">
        <w:trPr>
          <w:trHeight w:val="316"/>
        </w:trPr>
        <w:tc>
          <w:tcPr>
            <w:tcW w:w="1104" w:type="dxa"/>
          </w:tcPr>
          <w:p w:rsidR="002970DF" w:rsidRPr="007D0695" w:rsidRDefault="009C4C30">
            <w:pPr>
              <w:pStyle w:val="TableParagraph"/>
              <w:spacing w:line="268" w:lineRule="exact"/>
              <w:rPr>
                <w:sz w:val="24"/>
                <w:szCs w:val="24"/>
              </w:rPr>
            </w:pPr>
            <w:r w:rsidRPr="007D0695">
              <w:rPr>
                <w:sz w:val="24"/>
                <w:szCs w:val="24"/>
              </w:rPr>
              <w:t>1.3.3.</w:t>
            </w:r>
          </w:p>
        </w:tc>
        <w:tc>
          <w:tcPr>
            <w:tcW w:w="8293" w:type="dxa"/>
          </w:tcPr>
          <w:p w:rsidR="002970DF" w:rsidRPr="007D0695" w:rsidRDefault="009C4C30">
            <w:pPr>
              <w:pStyle w:val="TableParagraph"/>
              <w:spacing w:line="270" w:lineRule="exact"/>
              <w:ind w:left="108"/>
              <w:rPr>
                <w:sz w:val="24"/>
                <w:szCs w:val="24"/>
              </w:rPr>
            </w:pPr>
            <w:r w:rsidRPr="007D0695">
              <w:rPr>
                <w:sz w:val="24"/>
                <w:szCs w:val="24"/>
              </w:rPr>
              <w:t>Организация</w:t>
            </w:r>
            <w:r w:rsidRPr="007D0695">
              <w:rPr>
                <w:spacing w:val="-8"/>
                <w:sz w:val="24"/>
                <w:szCs w:val="24"/>
              </w:rPr>
              <w:t xml:space="preserve"> </w:t>
            </w:r>
            <w:r w:rsidRPr="007D0695">
              <w:rPr>
                <w:sz w:val="24"/>
                <w:szCs w:val="24"/>
              </w:rPr>
              <w:t>и</w:t>
            </w:r>
            <w:r w:rsidRPr="007D0695">
              <w:rPr>
                <w:spacing w:val="-4"/>
                <w:sz w:val="24"/>
                <w:szCs w:val="24"/>
              </w:rPr>
              <w:t xml:space="preserve"> </w:t>
            </w:r>
            <w:r w:rsidRPr="007D0695">
              <w:rPr>
                <w:sz w:val="24"/>
                <w:szCs w:val="24"/>
              </w:rPr>
              <w:t>содержание</w:t>
            </w:r>
            <w:r w:rsidRPr="007D0695">
              <w:rPr>
                <w:spacing w:val="-6"/>
                <w:sz w:val="24"/>
                <w:szCs w:val="24"/>
              </w:rPr>
              <w:t xml:space="preserve"> </w:t>
            </w:r>
            <w:r w:rsidRPr="007D0695">
              <w:rPr>
                <w:sz w:val="24"/>
                <w:szCs w:val="24"/>
              </w:rPr>
              <w:t>оценочных</w:t>
            </w:r>
            <w:r w:rsidRPr="007D0695">
              <w:rPr>
                <w:spacing w:val="-5"/>
                <w:sz w:val="24"/>
                <w:szCs w:val="24"/>
              </w:rPr>
              <w:t xml:space="preserve"> </w:t>
            </w:r>
            <w:r w:rsidRPr="007D0695">
              <w:rPr>
                <w:sz w:val="24"/>
                <w:szCs w:val="24"/>
              </w:rPr>
              <w:t>процедур</w:t>
            </w:r>
          </w:p>
        </w:tc>
        <w:tc>
          <w:tcPr>
            <w:tcW w:w="741" w:type="dxa"/>
          </w:tcPr>
          <w:p w:rsidR="002970DF" w:rsidRPr="007D0695" w:rsidRDefault="007A4AF6">
            <w:pPr>
              <w:pStyle w:val="TableParagraph"/>
              <w:spacing w:line="270" w:lineRule="exact"/>
              <w:ind w:left="14"/>
              <w:jc w:val="center"/>
              <w:rPr>
                <w:sz w:val="24"/>
                <w:szCs w:val="24"/>
              </w:rPr>
            </w:pPr>
            <w:r w:rsidRPr="007D0695">
              <w:rPr>
                <w:sz w:val="24"/>
                <w:szCs w:val="24"/>
              </w:rPr>
              <w:t>12</w:t>
            </w:r>
          </w:p>
        </w:tc>
      </w:tr>
      <w:tr w:rsidR="002970DF" w:rsidRPr="007D0695">
        <w:trPr>
          <w:trHeight w:val="635"/>
        </w:trPr>
        <w:tc>
          <w:tcPr>
            <w:tcW w:w="1104" w:type="dxa"/>
          </w:tcPr>
          <w:p w:rsidR="002970DF" w:rsidRPr="007D0695" w:rsidRDefault="009C4C30">
            <w:pPr>
              <w:pStyle w:val="TableParagraph"/>
              <w:spacing w:line="273" w:lineRule="exact"/>
              <w:rPr>
                <w:b/>
                <w:sz w:val="24"/>
                <w:szCs w:val="24"/>
              </w:rPr>
            </w:pPr>
            <w:r w:rsidRPr="007D0695">
              <w:rPr>
                <w:b/>
                <w:sz w:val="24"/>
                <w:szCs w:val="24"/>
              </w:rPr>
              <w:t>II.</w:t>
            </w:r>
          </w:p>
        </w:tc>
        <w:tc>
          <w:tcPr>
            <w:tcW w:w="8293" w:type="dxa"/>
          </w:tcPr>
          <w:p w:rsidR="002970DF" w:rsidRPr="007D0695" w:rsidRDefault="009C4C30">
            <w:pPr>
              <w:pStyle w:val="TableParagraph"/>
              <w:spacing w:line="275" w:lineRule="exact"/>
              <w:ind w:left="108"/>
              <w:rPr>
                <w:b/>
                <w:sz w:val="24"/>
                <w:szCs w:val="24"/>
              </w:rPr>
            </w:pPr>
            <w:r w:rsidRPr="007D0695">
              <w:rPr>
                <w:b/>
                <w:sz w:val="24"/>
                <w:szCs w:val="24"/>
              </w:rPr>
              <w:t>Содержательный</w:t>
            </w:r>
            <w:r w:rsidRPr="007D0695">
              <w:rPr>
                <w:b/>
                <w:spacing w:val="-2"/>
                <w:sz w:val="24"/>
                <w:szCs w:val="24"/>
              </w:rPr>
              <w:t xml:space="preserve"> </w:t>
            </w:r>
            <w:r w:rsidRPr="007D0695">
              <w:rPr>
                <w:b/>
                <w:sz w:val="24"/>
                <w:szCs w:val="24"/>
              </w:rPr>
              <w:t>раздел</w:t>
            </w:r>
            <w:r w:rsidRPr="007D0695">
              <w:rPr>
                <w:b/>
                <w:spacing w:val="-2"/>
                <w:sz w:val="24"/>
                <w:szCs w:val="24"/>
              </w:rPr>
              <w:t xml:space="preserve"> </w:t>
            </w:r>
            <w:r w:rsidRPr="007D0695">
              <w:rPr>
                <w:b/>
                <w:sz w:val="24"/>
                <w:szCs w:val="24"/>
              </w:rPr>
              <w:t>основной</w:t>
            </w:r>
            <w:r w:rsidRPr="007D0695">
              <w:rPr>
                <w:b/>
                <w:spacing w:val="-2"/>
                <w:sz w:val="24"/>
                <w:szCs w:val="24"/>
              </w:rPr>
              <w:t xml:space="preserve"> </w:t>
            </w:r>
            <w:r w:rsidRPr="007D0695">
              <w:rPr>
                <w:b/>
                <w:sz w:val="24"/>
                <w:szCs w:val="24"/>
              </w:rPr>
              <w:t>образовательной</w:t>
            </w:r>
            <w:r w:rsidRPr="007D0695">
              <w:rPr>
                <w:b/>
                <w:spacing w:val="-1"/>
                <w:sz w:val="24"/>
                <w:szCs w:val="24"/>
              </w:rPr>
              <w:t xml:space="preserve"> </w:t>
            </w:r>
            <w:r w:rsidRPr="007D0695">
              <w:rPr>
                <w:b/>
                <w:sz w:val="24"/>
                <w:szCs w:val="24"/>
              </w:rPr>
              <w:t>программы</w:t>
            </w:r>
            <w:r w:rsidRPr="007D0695">
              <w:rPr>
                <w:b/>
                <w:spacing w:val="-3"/>
                <w:sz w:val="24"/>
                <w:szCs w:val="24"/>
              </w:rPr>
              <w:t xml:space="preserve"> </w:t>
            </w:r>
            <w:r w:rsidRPr="007D0695">
              <w:rPr>
                <w:b/>
                <w:sz w:val="24"/>
                <w:szCs w:val="24"/>
              </w:rPr>
              <w:t>основно-</w:t>
            </w:r>
          </w:p>
          <w:p w:rsidR="002970DF" w:rsidRPr="007D0695" w:rsidRDefault="009C4C30">
            <w:pPr>
              <w:pStyle w:val="TableParagraph"/>
              <w:spacing w:before="43"/>
              <w:ind w:left="108"/>
              <w:rPr>
                <w:b/>
                <w:sz w:val="24"/>
                <w:szCs w:val="24"/>
              </w:rPr>
            </w:pPr>
            <w:r w:rsidRPr="007D0695">
              <w:rPr>
                <w:b/>
                <w:sz w:val="24"/>
                <w:szCs w:val="24"/>
              </w:rPr>
              <w:t>го</w:t>
            </w:r>
            <w:r w:rsidRPr="007D0695">
              <w:rPr>
                <w:b/>
                <w:spacing w:val="-1"/>
                <w:sz w:val="24"/>
                <w:szCs w:val="24"/>
              </w:rPr>
              <w:t xml:space="preserve"> </w:t>
            </w:r>
            <w:r w:rsidRPr="007D0695">
              <w:rPr>
                <w:b/>
                <w:sz w:val="24"/>
                <w:szCs w:val="24"/>
              </w:rPr>
              <w:t>общего</w:t>
            </w:r>
            <w:r w:rsidRPr="007D0695">
              <w:rPr>
                <w:b/>
                <w:spacing w:val="-1"/>
                <w:sz w:val="24"/>
                <w:szCs w:val="24"/>
              </w:rPr>
              <w:t xml:space="preserve"> </w:t>
            </w:r>
            <w:r w:rsidRPr="007D0695">
              <w:rPr>
                <w:b/>
                <w:sz w:val="24"/>
                <w:szCs w:val="24"/>
              </w:rPr>
              <w:t>образования</w:t>
            </w:r>
          </w:p>
        </w:tc>
        <w:tc>
          <w:tcPr>
            <w:tcW w:w="741" w:type="dxa"/>
          </w:tcPr>
          <w:p w:rsidR="002970DF" w:rsidRPr="007D0695" w:rsidRDefault="007A4AF6">
            <w:pPr>
              <w:pStyle w:val="TableParagraph"/>
              <w:spacing w:line="270" w:lineRule="exact"/>
              <w:ind w:left="172" w:right="158"/>
              <w:jc w:val="center"/>
              <w:rPr>
                <w:sz w:val="24"/>
                <w:szCs w:val="24"/>
              </w:rPr>
            </w:pPr>
            <w:r w:rsidRPr="007D0695">
              <w:rPr>
                <w:sz w:val="24"/>
                <w:szCs w:val="24"/>
              </w:rPr>
              <w:t>15</w:t>
            </w:r>
          </w:p>
        </w:tc>
      </w:tr>
      <w:tr w:rsidR="002970DF" w:rsidRPr="007D0695">
        <w:trPr>
          <w:trHeight w:val="633"/>
        </w:trPr>
        <w:tc>
          <w:tcPr>
            <w:tcW w:w="1104" w:type="dxa"/>
          </w:tcPr>
          <w:p w:rsidR="002970DF" w:rsidRPr="007D0695" w:rsidRDefault="009C4C30">
            <w:pPr>
              <w:pStyle w:val="TableParagraph"/>
              <w:spacing w:line="268" w:lineRule="exact"/>
              <w:rPr>
                <w:sz w:val="24"/>
                <w:szCs w:val="24"/>
              </w:rPr>
            </w:pPr>
            <w:r w:rsidRPr="007D0695">
              <w:rPr>
                <w:sz w:val="24"/>
                <w:szCs w:val="24"/>
              </w:rPr>
              <w:t>2.1.</w:t>
            </w:r>
          </w:p>
        </w:tc>
        <w:tc>
          <w:tcPr>
            <w:tcW w:w="8293" w:type="dxa"/>
          </w:tcPr>
          <w:p w:rsidR="002970DF" w:rsidRPr="007D0695" w:rsidRDefault="009C4C30">
            <w:pPr>
              <w:pStyle w:val="TableParagraph"/>
              <w:spacing w:line="270" w:lineRule="exact"/>
              <w:ind w:left="108"/>
              <w:rPr>
                <w:sz w:val="24"/>
                <w:szCs w:val="24"/>
              </w:rPr>
            </w:pPr>
            <w:r w:rsidRPr="007D0695">
              <w:rPr>
                <w:sz w:val="24"/>
                <w:szCs w:val="24"/>
              </w:rPr>
              <w:t>Рабочие</w:t>
            </w:r>
            <w:r w:rsidRPr="007D0695">
              <w:rPr>
                <w:spacing w:val="-2"/>
                <w:sz w:val="24"/>
                <w:szCs w:val="24"/>
              </w:rPr>
              <w:t xml:space="preserve"> </w:t>
            </w:r>
            <w:r w:rsidRPr="007D0695">
              <w:rPr>
                <w:sz w:val="24"/>
                <w:szCs w:val="24"/>
              </w:rPr>
              <w:t>программы</w:t>
            </w:r>
            <w:r w:rsidRPr="007D0695">
              <w:rPr>
                <w:spacing w:val="2"/>
                <w:sz w:val="24"/>
                <w:szCs w:val="24"/>
              </w:rPr>
              <w:t xml:space="preserve"> </w:t>
            </w:r>
            <w:r w:rsidRPr="007D0695">
              <w:rPr>
                <w:sz w:val="24"/>
                <w:szCs w:val="24"/>
              </w:rPr>
              <w:t>учебных</w:t>
            </w:r>
            <w:r w:rsidRPr="007D0695">
              <w:rPr>
                <w:spacing w:val="-1"/>
                <w:sz w:val="24"/>
                <w:szCs w:val="24"/>
              </w:rPr>
              <w:t xml:space="preserve"> </w:t>
            </w:r>
            <w:r w:rsidRPr="007D0695">
              <w:rPr>
                <w:sz w:val="24"/>
                <w:szCs w:val="24"/>
              </w:rPr>
              <w:t>предметов,</w:t>
            </w:r>
            <w:r w:rsidRPr="007D0695">
              <w:rPr>
                <w:spacing w:val="58"/>
                <w:sz w:val="24"/>
                <w:szCs w:val="24"/>
              </w:rPr>
              <w:t xml:space="preserve"> </w:t>
            </w:r>
            <w:r w:rsidRPr="007D0695">
              <w:rPr>
                <w:sz w:val="24"/>
                <w:szCs w:val="24"/>
              </w:rPr>
              <w:t>учебных</w:t>
            </w:r>
            <w:r w:rsidRPr="007D0695">
              <w:rPr>
                <w:spacing w:val="-3"/>
                <w:sz w:val="24"/>
                <w:szCs w:val="24"/>
              </w:rPr>
              <w:t xml:space="preserve"> </w:t>
            </w:r>
            <w:r w:rsidRPr="007D0695">
              <w:rPr>
                <w:sz w:val="24"/>
                <w:szCs w:val="24"/>
              </w:rPr>
              <w:t>курсов</w:t>
            </w:r>
            <w:r w:rsidRPr="007D0695">
              <w:rPr>
                <w:spacing w:val="-2"/>
                <w:sz w:val="24"/>
                <w:szCs w:val="24"/>
              </w:rPr>
              <w:t xml:space="preserve"> </w:t>
            </w:r>
            <w:r w:rsidRPr="007D0695">
              <w:rPr>
                <w:sz w:val="24"/>
                <w:szCs w:val="24"/>
              </w:rPr>
              <w:t>(в</w:t>
            </w:r>
            <w:r w:rsidRPr="007D0695">
              <w:rPr>
                <w:spacing w:val="-3"/>
                <w:sz w:val="24"/>
                <w:szCs w:val="24"/>
              </w:rPr>
              <w:t xml:space="preserve"> </w:t>
            </w:r>
            <w:r w:rsidRPr="007D0695">
              <w:rPr>
                <w:sz w:val="24"/>
                <w:szCs w:val="24"/>
              </w:rPr>
              <w:t>том числе</w:t>
            </w:r>
            <w:r w:rsidRPr="007D0695">
              <w:rPr>
                <w:spacing w:val="-3"/>
                <w:sz w:val="24"/>
                <w:szCs w:val="24"/>
              </w:rPr>
              <w:t xml:space="preserve"> </w:t>
            </w:r>
            <w:r w:rsidRPr="007D0695">
              <w:rPr>
                <w:sz w:val="24"/>
                <w:szCs w:val="24"/>
              </w:rPr>
              <w:t>вне-</w:t>
            </w:r>
          </w:p>
          <w:p w:rsidR="002970DF" w:rsidRPr="007D0695" w:rsidRDefault="009C4C30">
            <w:pPr>
              <w:pStyle w:val="TableParagraph"/>
              <w:spacing w:before="41"/>
              <w:ind w:left="108"/>
              <w:rPr>
                <w:sz w:val="24"/>
                <w:szCs w:val="24"/>
              </w:rPr>
            </w:pPr>
            <w:r w:rsidRPr="007D0695">
              <w:rPr>
                <w:sz w:val="24"/>
                <w:szCs w:val="24"/>
              </w:rPr>
              <w:t>урочной</w:t>
            </w:r>
            <w:r w:rsidRPr="007D0695">
              <w:rPr>
                <w:spacing w:val="-4"/>
                <w:sz w:val="24"/>
                <w:szCs w:val="24"/>
              </w:rPr>
              <w:t xml:space="preserve"> </w:t>
            </w:r>
            <w:r w:rsidRPr="007D0695">
              <w:rPr>
                <w:sz w:val="24"/>
                <w:szCs w:val="24"/>
              </w:rPr>
              <w:t>деятельности),</w:t>
            </w:r>
            <w:r w:rsidRPr="007D0695">
              <w:rPr>
                <w:spacing w:val="-3"/>
                <w:sz w:val="24"/>
                <w:szCs w:val="24"/>
              </w:rPr>
              <w:t xml:space="preserve"> </w:t>
            </w:r>
            <w:r w:rsidRPr="007D0695">
              <w:rPr>
                <w:sz w:val="24"/>
                <w:szCs w:val="24"/>
              </w:rPr>
              <w:t>учебных</w:t>
            </w:r>
            <w:r w:rsidRPr="007D0695">
              <w:rPr>
                <w:spacing w:val="-3"/>
                <w:sz w:val="24"/>
                <w:szCs w:val="24"/>
              </w:rPr>
              <w:t xml:space="preserve"> </w:t>
            </w:r>
            <w:r w:rsidRPr="007D0695">
              <w:rPr>
                <w:sz w:val="24"/>
                <w:szCs w:val="24"/>
              </w:rPr>
              <w:t>модулей</w:t>
            </w:r>
          </w:p>
        </w:tc>
        <w:tc>
          <w:tcPr>
            <w:tcW w:w="741" w:type="dxa"/>
          </w:tcPr>
          <w:p w:rsidR="002970DF" w:rsidRPr="007D0695" w:rsidRDefault="007A4AF6">
            <w:pPr>
              <w:pStyle w:val="TableParagraph"/>
              <w:spacing w:line="270" w:lineRule="exact"/>
              <w:ind w:left="172" w:right="158"/>
              <w:jc w:val="center"/>
              <w:rPr>
                <w:sz w:val="24"/>
                <w:szCs w:val="24"/>
              </w:rPr>
            </w:pPr>
            <w:r w:rsidRPr="007D0695">
              <w:rPr>
                <w:sz w:val="24"/>
                <w:szCs w:val="24"/>
              </w:rPr>
              <w:t>15</w:t>
            </w:r>
          </w:p>
        </w:tc>
      </w:tr>
      <w:tr w:rsidR="002970DF" w:rsidRPr="007D0695">
        <w:trPr>
          <w:trHeight w:val="316"/>
        </w:trPr>
        <w:tc>
          <w:tcPr>
            <w:tcW w:w="1104" w:type="dxa"/>
          </w:tcPr>
          <w:p w:rsidR="002970DF" w:rsidRPr="007D0695" w:rsidRDefault="009C4C30">
            <w:pPr>
              <w:pStyle w:val="TableParagraph"/>
              <w:spacing w:line="273" w:lineRule="exact"/>
              <w:rPr>
                <w:b/>
                <w:sz w:val="24"/>
                <w:szCs w:val="24"/>
              </w:rPr>
            </w:pPr>
            <w:r w:rsidRPr="007D0695">
              <w:rPr>
                <w:b/>
                <w:sz w:val="24"/>
                <w:szCs w:val="24"/>
              </w:rPr>
              <w:t>2.2.</w:t>
            </w:r>
          </w:p>
        </w:tc>
        <w:tc>
          <w:tcPr>
            <w:tcW w:w="8293" w:type="dxa"/>
          </w:tcPr>
          <w:p w:rsidR="002970DF" w:rsidRPr="007D0695" w:rsidRDefault="009C4C30">
            <w:pPr>
              <w:pStyle w:val="TableParagraph"/>
              <w:spacing w:line="270" w:lineRule="exact"/>
              <w:ind w:left="108"/>
              <w:rPr>
                <w:sz w:val="24"/>
                <w:szCs w:val="24"/>
              </w:rPr>
            </w:pPr>
            <w:r w:rsidRPr="007D0695">
              <w:rPr>
                <w:sz w:val="24"/>
                <w:szCs w:val="24"/>
              </w:rPr>
              <w:t>Программа</w:t>
            </w:r>
            <w:r w:rsidRPr="007D0695">
              <w:rPr>
                <w:spacing w:val="-5"/>
                <w:sz w:val="24"/>
                <w:szCs w:val="24"/>
              </w:rPr>
              <w:t xml:space="preserve"> </w:t>
            </w:r>
            <w:r w:rsidRPr="007D0695">
              <w:rPr>
                <w:sz w:val="24"/>
                <w:szCs w:val="24"/>
              </w:rPr>
              <w:t>формирования</w:t>
            </w:r>
            <w:r w:rsidRPr="007D0695">
              <w:rPr>
                <w:spacing w:val="-3"/>
                <w:sz w:val="24"/>
                <w:szCs w:val="24"/>
              </w:rPr>
              <w:t xml:space="preserve"> </w:t>
            </w:r>
            <w:r w:rsidRPr="007D0695">
              <w:rPr>
                <w:sz w:val="24"/>
                <w:szCs w:val="24"/>
              </w:rPr>
              <w:t>универсальных</w:t>
            </w:r>
            <w:r w:rsidRPr="007D0695">
              <w:rPr>
                <w:spacing w:val="-1"/>
                <w:sz w:val="24"/>
                <w:szCs w:val="24"/>
              </w:rPr>
              <w:t xml:space="preserve"> </w:t>
            </w:r>
            <w:r w:rsidRPr="007D0695">
              <w:rPr>
                <w:sz w:val="24"/>
                <w:szCs w:val="24"/>
              </w:rPr>
              <w:t>учебных</w:t>
            </w:r>
            <w:r w:rsidRPr="007D0695">
              <w:rPr>
                <w:spacing w:val="-5"/>
                <w:sz w:val="24"/>
                <w:szCs w:val="24"/>
              </w:rPr>
              <w:t xml:space="preserve"> </w:t>
            </w:r>
            <w:r w:rsidRPr="007D0695">
              <w:rPr>
                <w:sz w:val="24"/>
                <w:szCs w:val="24"/>
              </w:rPr>
              <w:t>действий</w:t>
            </w:r>
            <w:r w:rsidRPr="007D0695">
              <w:rPr>
                <w:spacing w:val="-1"/>
                <w:sz w:val="24"/>
                <w:szCs w:val="24"/>
              </w:rPr>
              <w:t xml:space="preserve"> </w:t>
            </w:r>
            <w:r w:rsidRPr="007D0695">
              <w:rPr>
                <w:sz w:val="24"/>
                <w:szCs w:val="24"/>
              </w:rPr>
              <w:t>у</w:t>
            </w:r>
            <w:r w:rsidRPr="007D0695">
              <w:rPr>
                <w:spacing w:val="-11"/>
                <w:sz w:val="24"/>
                <w:szCs w:val="24"/>
              </w:rPr>
              <w:t xml:space="preserve"> </w:t>
            </w:r>
            <w:r w:rsidRPr="007D0695">
              <w:rPr>
                <w:sz w:val="24"/>
                <w:szCs w:val="24"/>
              </w:rPr>
              <w:t>обучающихся</w:t>
            </w:r>
          </w:p>
        </w:tc>
        <w:tc>
          <w:tcPr>
            <w:tcW w:w="741" w:type="dxa"/>
          </w:tcPr>
          <w:p w:rsidR="002970DF" w:rsidRPr="007D0695" w:rsidRDefault="007A4AF6">
            <w:pPr>
              <w:pStyle w:val="TableParagraph"/>
              <w:spacing w:line="270" w:lineRule="exact"/>
              <w:ind w:left="172" w:right="158"/>
              <w:jc w:val="center"/>
              <w:rPr>
                <w:sz w:val="24"/>
                <w:szCs w:val="24"/>
              </w:rPr>
            </w:pPr>
            <w:r w:rsidRPr="007D0695">
              <w:rPr>
                <w:sz w:val="24"/>
                <w:szCs w:val="24"/>
              </w:rPr>
              <w:t>16</w:t>
            </w:r>
          </w:p>
        </w:tc>
      </w:tr>
      <w:tr w:rsidR="002970DF" w:rsidRPr="007D0695">
        <w:trPr>
          <w:trHeight w:val="316"/>
        </w:trPr>
        <w:tc>
          <w:tcPr>
            <w:tcW w:w="1104" w:type="dxa"/>
          </w:tcPr>
          <w:p w:rsidR="002970DF" w:rsidRPr="007D0695" w:rsidRDefault="009C4C30">
            <w:pPr>
              <w:pStyle w:val="TableParagraph"/>
              <w:spacing w:line="268" w:lineRule="exact"/>
              <w:rPr>
                <w:sz w:val="24"/>
                <w:szCs w:val="24"/>
              </w:rPr>
            </w:pPr>
            <w:r w:rsidRPr="007D0695">
              <w:rPr>
                <w:sz w:val="24"/>
                <w:szCs w:val="24"/>
              </w:rPr>
              <w:t>2.2.1.</w:t>
            </w:r>
          </w:p>
        </w:tc>
        <w:tc>
          <w:tcPr>
            <w:tcW w:w="8293" w:type="dxa"/>
          </w:tcPr>
          <w:p w:rsidR="002970DF" w:rsidRPr="007D0695" w:rsidRDefault="009C4C30">
            <w:pPr>
              <w:pStyle w:val="TableParagraph"/>
              <w:spacing w:line="270" w:lineRule="exact"/>
              <w:ind w:left="108"/>
              <w:rPr>
                <w:sz w:val="24"/>
                <w:szCs w:val="24"/>
              </w:rPr>
            </w:pPr>
            <w:r w:rsidRPr="007D0695">
              <w:rPr>
                <w:sz w:val="24"/>
                <w:szCs w:val="24"/>
              </w:rPr>
              <w:t>Целевой</w:t>
            </w:r>
            <w:r w:rsidRPr="007D0695">
              <w:rPr>
                <w:spacing w:val="-4"/>
                <w:sz w:val="24"/>
                <w:szCs w:val="24"/>
              </w:rPr>
              <w:t xml:space="preserve"> </w:t>
            </w:r>
            <w:r w:rsidRPr="007D0695">
              <w:rPr>
                <w:sz w:val="24"/>
                <w:szCs w:val="24"/>
              </w:rPr>
              <w:t>раздел</w:t>
            </w:r>
          </w:p>
        </w:tc>
        <w:tc>
          <w:tcPr>
            <w:tcW w:w="741" w:type="dxa"/>
          </w:tcPr>
          <w:p w:rsidR="002970DF" w:rsidRPr="007D0695" w:rsidRDefault="007A4AF6">
            <w:pPr>
              <w:pStyle w:val="TableParagraph"/>
              <w:spacing w:line="270" w:lineRule="exact"/>
              <w:ind w:left="172" w:right="158"/>
              <w:jc w:val="center"/>
              <w:rPr>
                <w:sz w:val="24"/>
                <w:szCs w:val="24"/>
              </w:rPr>
            </w:pPr>
            <w:r w:rsidRPr="007D0695">
              <w:rPr>
                <w:sz w:val="24"/>
                <w:szCs w:val="24"/>
              </w:rPr>
              <w:t>16</w:t>
            </w:r>
          </w:p>
        </w:tc>
      </w:tr>
      <w:tr w:rsidR="002970DF" w:rsidRPr="007D0695">
        <w:trPr>
          <w:trHeight w:val="318"/>
        </w:trPr>
        <w:tc>
          <w:tcPr>
            <w:tcW w:w="1104" w:type="dxa"/>
          </w:tcPr>
          <w:p w:rsidR="002970DF" w:rsidRPr="007D0695" w:rsidRDefault="009C4C30">
            <w:pPr>
              <w:pStyle w:val="TableParagraph"/>
              <w:spacing w:line="270" w:lineRule="exact"/>
              <w:rPr>
                <w:sz w:val="24"/>
                <w:szCs w:val="24"/>
              </w:rPr>
            </w:pPr>
            <w:r w:rsidRPr="007D0695">
              <w:rPr>
                <w:sz w:val="24"/>
                <w:szCs w:val="24"/>
              </w:rPr>
              <w:t>2.2.2.</w:t>
            </w:r>
          </w:p>
        </w:tc>
        <w:tc>
          <w:tcPr>
            <w:tcW w:w="8293" w:type="dxa"/>
          </w:tcPr>
          <w:p w:rsidR="002970DF" w:rsidRPr="007D0695" w:rsidRDefault="009C4C30">
            <w:pPr>
              <w:pStyle w:val="TableParagraph"/>
              <w:spacing w:line="273" w:lineRule="exact"/>
              <w:ind w:left="108"/>
              <w:rPr>
                <w:sz w:val="24"/>
                <w:szCs w:val="24"/>
              </w:rPr>
            </w:pPr>
            <w:r w:rsidRPr="007D0695">
              <w:rPr>
                <w:sz w:val="24"/>
                <w:szCs w:val="24"/>
              </w:rPr>
              <w:t>Содержательный</w:t>
            </w:r>
            <w:r w:rsidRPr="007D0695">
              <w:rPr>
                <w:spacing w:val="-4"/>
                <w:sz w:val="24"/>
                <w:szCs w:val="24"/>
              </w:rPr>
              <w:t xml:space="preserve"> </w:t>
            </w:r>
            <w:r w:rsidRPr="007D0695">
              <w:rPr>
                <w:sz w:val="24"/>
                <w:szCs w:val="24"/>
              </w:rPr>
              <w:t>раздел</w:t>
            </w:r>
          </w:p>
        </w:tc>
        <w:tc>
          <w:tcPr>
            <w:tcW w:w="741" w:type="dxa"/>
          </w:tcPr>
          <w:p w:rsidR="002970DF" w:rsidRPr="007D0695" w:rsidRDefault="007A4AF6">
            <w:pPr>
              <w:pStyle w:val="TableParagraph"/>
              <w:spacing w:line="273" w:lineRule="exact"/>
              <w:ind w:left="172" w:right="158"/>
              <w:jc w:val="center"/>
              <w:rPr>
                <w:sz w:val="24"/>
                <w:szCs w:val="24"/>
              </w:rPr>
            </w:pPr>
            <w:r w:rsidRPr="007D0695">
              <w:rPr>
                <w:sz w:val="24"/>
                <w:szCs w:val="24"/>
              </w:rPr>
              <w:t>17</w:t>
            </w:r>
          </w:p>
        </w:tc>
      </w:tr>
      <w:tr w:rsidR="002970DF" w:rsidRPr="007D0695">
        <w:trPr>
          <w:trHeight w:val="316"/>
        </w:trPr>
        <w:tc>
          <w:tcPr>
            <w:tcW w:w="1104" w:type="dxa"/>
          </w:tcPr>
          <w:p w:rsidR="002970DF" w:rsidRPr="007D0695" w:rsidRDefault="009C4C30">
            <w:pPr>
              <w:pStyle w:val="TableParagraph"/>
              <w:spacing w:line="268" w:lineRule="exact"/>
              <w:rPr>
                <w:sz w:val="24"/>
                <w:szCs w:val="24"/>
              </w:rPr>
            </w:pPr>
            <w:r w:rsidRPr="007D0695">
              <w:rPr>
                <w:sz w:val="24"/>
                <w:szCs w:val="24"/>
              </w:rPr>
              <w:t>2.2.3.</w:t>
            </w:r>
          </w:p>
        </w:tc>
        <w:tc>
          <w:tcPr>
            <w:tcW w:w="8293" w:type="dxa"/>
          </w:tcPr>
          <w:p w:rsidR="002970DF" w:rsidRPr="007D0695" w:rsidRDefault="009C4C30">
            <w:pPr>
              <w:pStyle w:val="TableParagraph"/>
              <w:spacing w:line="270" w:lineRule="exact"/>
              <w:ind w:left="108"/>
              <w:rPr>
                <w:sz w:val="24"/>
                <w:szCs w:val="24"/>
              </w:rPr>
            </w:pPr>
            <w:r w:rsidRPr="007D0695">
              <w:rPr>
                <w:sz w:val="24"/>
                <w:szCs w:val="24"/>
              </w:rPr>
              <w:t>Организационный</w:t>
            </w:r>
            <w:r w:rsidRPr="007D0695">
              <w:rPr>
                <w:spacing w:val="-8"/>
                <w:sz w:val="24"/>
                <w:szCs w:val="24"/>
              </w:rPr>
              <w:t xml:space="preserve"> </w:t>
            </w:r>
            <w:r w:rsidRPr="007D0695">
              <w:rPr>
                <w:sz w:val="24"/>
                <w:szCs w:val="24"/>
              </w:rPr>
              <w:t>раздел</w:t>
            </w:r>
          </w:p>
        </w:tc>
        <w:tc>
          <w:tcPr>
            <w:tcW w:w="741" w:type="dxa"/>
          </w:tcPr>
          <w:p w:rsidR="002970DF" w:rsidRPr="007D0695" w:rsidRDefault="000E0CE1">
            <w:pPr>
              <w:pStyle w:val="TableParagraph"/>
              <w:spacing w:line="270" w:lineRule="exact"/>
              <w:ind w:left="172" w:right="158"/>
              <w:jc w:val="center"/>
              <w:rPr>
                <w:sz w:val="24"/>
                <w:szCs w:val="24"/>
              </w:rPr>
            </w:pPr>
            <w:r>
              <w:rPr>
                <w:sz w:val="24"/>
                <w:szCs w:val="24"/>
              </w:rPr>
              <w:t>32</w:t>
            </w:r>
          </w:p>
        </w:tc>
      </w:tr>
      <w:tr w:rsidR="000E0CE1" w:rsidRPr="007D0695">
        <w:trPr>
          <w:trHeight w:val="319"/>
        </w:trPr>
        <w:tc>
          <w:tcPr>
            <w:tcW w:w="1104" w:type="dxa"/>
          </w:tcPr>
          <w:p w:rsidR="000E0CE1" w:rsidRPr="00661153" w:rsidRDefault="000E0CE1" w:rsidP="000E0CE1">
            <w:pPr>
              <w:spacing w:after="52" w:line="276" w:lineRule="auto"/>
              <w:ind w:right="6"/>
              <w:rPr>
                <w:b/>
              </w:rPr>
            </w:pPr>
            <w:r w:rsidRPr="00661153">
              <w:rPr>
                <w:b/>
              </w:rPr>
              <w:t>2.3</w:t>
            </w:r>
          </w:p>
        </w:tc>
        <w:tc>
          <w:tcPr>
            <w:tcW w:w="8293" w:type="dxa"/>
          </w:tcPr>
          <w:p w:rsidR="000E0CE1" w:rsidRPr="00DA7101" w:rsidRDefault="000E0CE1" w:rsidP="000E0CE1">
            <w:pPr>
              <w:spacing w:line="276" w:lineRule="auto"/>
              <w:jc w:val="both"/>
              <w:rPr>
                <w:b/>
              </w:rPr>
            </w:pPr>
            <w:r w:rsidRPr="00DA7101">
              <w:rPr>
                <w:b/>
              </w:rPr>
              <w:t>Программа воспитания</w:t>
            </w:r>
            <w:r>
              <w:rPr>
                <w:b/>
              </w:rPr>
              <w:t xml:space="preserve"> обучающихся на уровне основного общего образования</w:t>
            </w:r>
          </w:p>
        </w:tc>
        <w:tc>
          <w:tcPr>
            <w:tcW w:w="741" w:type="dxa"/>
          </w:tcPr>
          <w:p w:rsidR="000E0CE1" w:rsidRPr="000E0CE1" w:rsidRDefault="000E0CE1" w:rsidP="000E0CE1">
            <w:pPr>
              <w:spacing w:after="52" w:line="276" w:lineRule="auto"/>
              <w:ind w:right="6"/>
              <w:jc w:val="center"/>
            </w:pPr>
            <w:r w:rsidRPr="000E0CE1">
              <w:t>33</w:t>
            </w:r>
          </w:p>
        </w:tc>
      </w:tr>
      <w:tr w:rsidR="000E0CE1" w:rsidRPr="007D0695">
        <w:trPr>
          <w:trHeight w:val="316"/>
        </w:trPr>
        <w:tc>
          <w:tcPr>
            <w:tcW w:w="1104" w:type="dxa"/>
          </w:tcPr>
          <w:p w:rsidR="000E0CE1" w:rsidRPr="00661153" w:rsidRDefault="000E0CE1" w:rsidP="000E0CE1">
            <w:pPr>
              <w:spacing w:after="56" w:line="276" w:lineRule="auto"/>
              <w:ind w:right="6"/>
            </w:pPr>
            <w:r w:rsidRPr="00661153">
              <w:t>2.3.</w:t>
            </w:r>
            <w:r>
              <w:t>1</w:t>
            </w:r>
            <w:r w:rsidRPr="00661153">
              <w:t>.</w:t>
            </w:r>
          </w:p>
        </w:tc>
        <w:tc>
          <w:tcPr>
            <w:tcW w:w="8293" w:type="dxa"/>
          </w:tcPr>
          <w:p w:rsidR="000E0CE1" w:rsidRPr="00515363" w:rsidRDefault="000E0CE1" w:rsidP="000E0CE1">
            <w:r w:rsidRPr="00515363">
              <w:t>ЦЕЛЕВОЙ</w:t>
            </w:r>
            <w:r>
              <w:t xml:space="preserve"> РАЗДЕЛ</w:t>
            </w:r>
          </w:p>
        </w:tc>
        <w:tc>
          <w:tcPr>
            <w:tcW w:w="741" w:type="dxa"/>
          </w:tcPr>
          <w:p w:rsidR="000E0CE1" w:rsidRPr="00661153" w:rsidRDefault="000E0CE1" w:rsidP="000E0CE1">
            <w:pPr>
              <w:spacing w:after="56" w:line="276" w:lineRule="auto"/>
              <w:ind w:right="6"/>
              <w:jc w:val="center"/>
            </w:pPr>
            <w:r>
              <w:t>34</w:t>
            </w:r>
          </w:p>
        </w:tc>
      </w:tr>
      <w:tr w:rsidR="000E0CE1" w:rsidRPr="007D0695">
        <w:trPr>
          <w:trHeight w:val="318"/>
        </w:trPr>
        <w:tc>
          <w:tcPr>
            <w:tcW w:w="1104" w:type="dxa"/>
          </w:tcPr>
          <w:p w:rsidR="000E0CE1" w:rsidRPr="00661153" w:rsidRDefault="000E0CE1" w:rsidP="000E0CE1">
            <w:pPr>
              <w:spacing w:after="52" w:line="276" w:lineRule="auto"/>
              <w:ind w:right="6"/>
            </w:pPr>
            <w:r w:rsidRPr="00661153">
              <w:t>2.3.</w:t>
            </w:r>
            <w:r>
              <w:t>1.1.</w:t>
            </w:r>
          </w:p>
        </w:tc>
        <w:tc>
          <w:tcPr>
            <w:tcW w:w="8293" w:type="dxa"/>
          </w:tcPr>
          <w:p w:rsidR="000E0CE1" w:rsidRPr="00515363" w:rsidRDefault="000E0CE1" w:rsidP="000E0CE1">
            <w:r w:rsidRPr="00515363">
              <w:t>Цель и задачи воспитания обучающихся</w:t>
            </w:r>
          </w:p>
        </w:tc>
        <w:tc>
          <w:tcPr>
            <w:tcW w:w="741" w:type="dxa"/>
          </w:tcPr>
          <w:p w:rsidR="000E0CE1" w:rsidRPr="00661153" w:rsidRDefault="005E4CA7" w:rsidP="005E4CA7">
            <w:pPr>
              <w:spacing w:after="52" w:line="276" w:lineRule="auto"/>
              <w:ind w:right="6"/>
              <w:jc w:val="center"/>
            </w:pPr>
            <w:r>
              <w:t>34</w:t>
            </w:r>
          </w:p>
        </w:tc>
      </w:tr>
      <w:tr w:rsidR="000E0CE1" w:rsidRPr="007D0695">
        <w:trPr>
          <w:trHeight w:val="316"/>
        </w:trPr>
        <w:tc>
          <w:tcPr>
            <w:tcW w:w="1104" w:type="dxa"/>
          </w:tcPr>
          <w:p w:rsidR="000E0CE1" w:rsidRDefault="000E0CE1" w:rsidP="000E0CE1">
            <w:r w:rsidRPr="00E521A4">
              <w:t>2.3.</w:t>
            </w:r>
            <w:r>
              <w:t>1</w:t>
            </w:r>
            <w:r w:rsidRPr="00E521A4">
              <w:t>.</w:t>
            </w:r>
            <w:r>
              <w:t>2.</w:t>
            </w:r>
          </w:p>
        </w:tc>
        <w:tc>
          <w:tcPr>
            <w:tcW w:w="8293" w:type="dxa"/>
          </w:tcPr>
          <w:p w:rsidR="000E0CE1" w:rsidRPr="00515363" w:rsidRDefault="000E0CE1" w:rsidP="000E0CE1">
            <w:r w:rsidRPr="00515363">
              <w:t>Направления воспитания</w:t>
            </w:r>
          </w:p>
        </w:tc>
        <w:tc>
          <w:tcPr>
            <w:tcW w:w="741" w:type="dxa"/>
          </w:tcPr>
          <w:p w:rsidR="000E0CE1" w:rsidRDefault="005E4CA7" w:rsidP="005E4CA7">
            <w:pPr>
              <w:jc w:val="center"/>
            </w:pPr>
            <w:r>
              <w:t>35</w:t>
            </w:r>
          </w:p>
        </w:tc>
      </w:tr>
      <w:tr w:rsidR="000E0CE1" w:rsidRPr="007D0695">
        <w:trPr>
          <w:trHeight w:val="316"/>
        </w:trPr>
        <w:tc>
          <w:tcPr>
            <w:tcW w:w="1104" w:type="dxa"/>
          </w:tcPr>
          <w:p w:rsidR="000E0CE1" w:rsidRDefault="000E0CE1" w:rsidP="000E0CE1">
            <w:r w:rsidRPr="00E521A4">
              <w:t>2.3.</w:t>
            </w:r>
            <w:r>
              <w:t>1</w:t>
            </w:r>
            <w:r w:rsidRPr="00E521A4">
              <w:t>.</w:t>
            </w:r>
            <w:r>
              <w:t>2.</w:t>
            </w:r>
          </w:p>
        </w:tc>
        <w:tc>
          <w:tcPr>
            <w:tcW w:w="8293" w:type="dxa"/>
          </w:tcPr>
          <w:p w:rsidR="000E0CE1" w:rsidRPr="00515363" w:rsidRDefault="000E0CE1" w:rsidP="000E0CE1">
            <w:r w:rsidRPr="00515363">
              <w:t>Целевые ориентиры результатов воспитания</w:t>
            </w:r>
          </w:p>
        </w:tc>
        <w:tc>
          <w:tcPr>
            <w:tcW w:w="741" w:type="dxa"/>
          </w:tcPr>
          <w:p w:rsidR="000E0CE1" w:rsidRDefault="005E4CA7" w:rsidP="005E4CA7">
            <w:pPr>
              <w:jc w:val="center"/>
            </w:pPr>
            <w:r>
              <w:t>35</w:t>
            </w:r>
          </w:p>
        </w:tc>
      </w:tr>
      <w:tr w:rsidR="000E0CE1" w:rsidRPr="007D0695">
        <w:trPr>
          <w:trHeight w:val="319"/>
        </w:trPr>
        <w:tc>
          <w:tcPr>
            <w:tcW w:w="1104" w:type="dxa"/>
          </w:tcPr>
          <w:p w:rsidR="000E0CE1" w:rsidRPr="00661153" w:rsidRDefault="000E0CE1" w:rsidP="000E0CE1">
            <w:pPr>
              <w:spacing w:after="56" w:line="276" w:lineRule="auto"/>
              <w:ind w:left="161" w:hanging="142"/>
            </w:pPr>
            <w:r w:rsidRPr="00661153">
              <w:t>2.3.</w:t>
            </w:r>
            <w:r>
              <w:t>2.</w:t>
            </w:r>
          </w:p>
        </w:tc>
        <w:tc>
          <w:tcPr>
            <w:tcW w:w="8293" w:type="dxa"/>
          </w:tcPr>
          <w:p w:rsidR="000E0CE1" w:rsidRPr="00515363" w:rsidRDefault="000E0CE1" w:rsidP="000E0CE1">
            <w:r w:rsidRPr="00515363">
              <w:t>СОДЕРЖАТЕЛЬНЫЙ</w:t>
            </w:r>
            <w:r>
              <w:t xml:space="preserve"> РАЗДЕЛ</w:t>
            </w:r>
          </w:p>
        </w:tc>
        <w:tc>
          <w:tcPr>
            <w:tcW w:w="741" w:type="dxa"/>
          </w:tcPr>
          <w:p w:rsidR="000E0CE1" w:rsidRPr="00661153" w:rsidRDefault="00D86CD9" w:rsidP="005E4CA7">
            <w:pPr>
              <w:spacing w:after="56" w:line="276" w:lineRule="auto"/>
              <w:ind w:left="161" w:hanging="142"/>
              <w:jc w:val="center"/>
            </w:pPr>
            <w:r>
              <w:t>39</w:t>
            </w:r>
          </w:p>
        </w:tc>
      </w:tr>
      <w:tr w:rsidR="002970DF" w:rsidRPr="007D0695">
        <w:trPr>
          <w:trHeight w:val="316"/>
        </w:trPr>
        <w:tc>
          <w:tcPr>
            <w:tcW w:w="1104" w:type="dxa"/>
          </w:tcPr>
          <w:p w:rsidR="002970DF" w:rsidRPr="007D0695" w:rsidRDefault="009C4C30">
            <w:pPr>
              <w:pStyle w:val="TableParagraph"/>
              <w:spacing w:line="266" w:lineRule="exact"/>
              <w:rPr>
                <w:b/>
                <w:sz w:val="24"/>
                <w:szCs w:val="24"/>
              </w:rPr>
            </w:pPr>
            <w:r w:rsidRPr="007D0695">
              <w:rPr>
                <w:b/>
                <w:sz w:val="24"/>
                <w:szCs w:val="24"/>
              </w:rPr>
              <w:t>2.4.</w:t>
            </w:r>
          </w:p>
        </w:tc>
        <w:tc>
          <w:tcPr>
            <w:tcW w:w="8293" w:type="dxa"/>
          </w:tcPr>
          <w:p w:rsidR="002970DF" w:rsidRPr="007D0695" w:rsidRDefault="009C4C30">
            <w:pPr>
              <w:pStyle w:val="TableParagraph"/>
              <w:spacing w:line="264" w:lineRule="exact"/>
              <w:ind w:left="108"/>
              <w:rPr>
                <w:sz w:val="24"/>
                <w:szCs w:val="24"/>
              </w:rPr>
            </w:pPr>
            <w:r w:rsidRPr="000432A4">
              <w:rPr>
                <w:sz w:val="24"/>
                <w:szCs w:val="24"/>
              </w:rPr>
              <w:t>Программа</w:t>
            </w:r>
            <w:r w:rsidRPr="000432A4">
              <w:rPr>
                <w:spacing w:val="-5"/>
                <w:sz w:val="24"/>
                <w:szCs w:val="24"/>
              </w:rPr>
              <w:t xml:space="preserve"> </w:t>
            </w:r>
            <w:r w:rsidRPr="000432A4">
              <w:rPr>
                <w:sz w:val="24"/>
                <w:szCs w:val="24"/>
              </w:rPr>
              <w:t>коррекционной</w:t>
            </w:r>
            <w:r w:rsidRPr="000432A4">
              <w:rPr>
                <w:spacing w:val="-3"/>
                <w:sz w:val="24"/>
                <w:szCs w:val="24"/>
              </w:rPr>
              <w:t xml:space="preserve"> </w:t>
            </w:r>
            <w:r w:rsidRPr="000432A4">
              <w:rPr>
                <w:sz w:val="24"/>
                <w:szCs w:val="24"/>
              </w:rPr>
              <w:t>работы</w:t>
            </w:r>
          </w:p>
        </w:tc>
        <w:tc>
          <w:tcPr>
            <w:tcW w:w="741" w:type="dxa"/>
          </w:tcPr>
          <w:p w:rsidR="002970DF" w:rsidRPr="007D0695" w:rsidRDefault="00D86CD9">
            <w:pPr>
              <w:pStyle w:val="TableParagraph"/>
              <w:spacing w:line="264" w:lineRule="exact"/>
              <w:ind w:left="172" w:right="158"/>
              <w:jc w:val="center"/>
              <w:rPr>
                <w:sz w:val="24"/>
                <w:szCs w:val="24"/>
              </w:rPr>
            </w:pPr>
            <w:r>
              <w:rPr>
                <w:sz w:val="24"/>
                <w:szCs w:val="24"/>
              </w:rPr>
              <w:t>49</w:t>
            </w:r>
          </w:p>
        </w:tc>
      </w:tr>
      <w:tr w:rsidR="002970DF" w:rsidRPr="007D0695">
        <w:trPr>
          <w:trHeight w:val="318"/>
        </w:trPr>
        <w:tc>
          <w:tcPr>
            <w:tcW w:w="1104" w:type="dxa"/>
          </w:tcPr>
          <w:p w:rsidR="002970DF" w:rsidRPr="007D0695" w:rsidRDefault="009C4C30">
            <w:pPr>
              <w:pStyle w:val="TableParagraph"/>
              <w:spacing w:line="261" w:lineRule="exact"/>
              <w:rPr>
                <w:sz w:val="24"/>
                <w:szCs w:val="24"/>
              </w:rPr>
            </w:pPr>
            <w:r w:rsidRPr="007D0695">
              <w:rPr>
                <w:sz w:val="24"/>
                <w:szCs w:val="24"/>
              </w:rPr>
              <w:t>2.4.1.</w:t>
            </w:r>
          </w:p>
        </w:tc>
        <w:tc>
          <w:tcPr>
            <w:tcW w:w="8293" w:type="dxa"/>
          </w:tcPr>
          <w:p w:rsidR="002970DF" w:rsidRPr="007D0695" w:rsidRDefault="009C4C30">
            <w:pPr>
              <w:pStyle w:val="TableParagraph"/>
              <w:spacing w:line="264" w:lineRule="exact"/>
              <w:ind w:left="108"/>
              <w:rPr>
                <w:sz w:val="24"/>
                <w:szCs w:val="24"/>
              </w:rPr>
            </w:pPr>
            <w:r w:rsidRPr="007D0695">
              <w:rPr>
                <w:sz w:val="24"/>
                <w:szCs w:val="24"/>
              </w:rPr>
              <w:t>Цели,</w:t>
            </w:r>
            <w:r w:rsidRPr="007D0695">
              <w:rPr>
                <w:spacing w:val="-3"/>
                <w:sz w:val="24"/>
                <w:szCs w:val="24"/>
              </w:rPr>
              <w:t xml:space="preserve"> </w:t>
            </w:r>
            <w:r w:rsidRPr="007D0695">
              <w:rPr>
                <w:sz w:val="24"/>
                <w:szCs w:val="24"/>
              </w:rPr>
              <w:t>задачи</w:t>
            </w:r>
            <w:r w:rsidRPr="007D0695">
              <w:rPr>
                <w:spacing w:val="-3"/>
                <w:sz w:val="24"/>
                <w:szCs w:val="24"/>
              </w:rPr>
              <w:t xml:space="preserve"> </w:t>
            </w:r>
            <w:r w:rsidRPr="007D0695">
              <w:rPr>
                <w:sz w:val="24"/>
                <w:szCs w:val="24"/>
              </w:rPr>
              <w:t>и</w:t>
            </w:r>
            <w:r w:rsidRPr="007D0695">
              <w:rPr>
                <w:spacing w:val="-2"/>
                <w:sz w:val="24"/>
                <w:szCs w:val="24"/>
              </w:rPr>
              <w:t xml:space="preserve"> </w:t>
            </w:r>
            <w:r w:rsidRPr="007D0695">
              <w:rPr>
                <w:sz w:val="24"/>
                <w:szCs w:val="24"/>
              </w:rPr>
              <w:t>принципы</w:t>
            </w:r>
            <w:r w:rsidRPr="007D0695">
              <w:rPr>
                <w:spacing w:val="-3"/>
                <w:sz w:val="24"/>
                <w:szCs w:val="24"/>
              </w:rPr>
              <w:t xml:space="preserve"> </w:t>
            </w:r>
            <w:r w:rsidRPr="007D0695">
              <w:rPr>
                <w:sz w:val="24"/>
                <w:szCs w:val="24"/>
              </w:rPr>
              <w:t>построения</w:t>
            </w:r>
            <w:r w:rsidRPr="007D0695">
              <w:rPr>
                <w:spacing w:val="-5"/>
                <w:sz w:val="24"/>
                <w:szCs w:val="24"/>
              </w:rPr>
              <w:t xml:space="preserve"> </w:t>
            </w:r>
            <w:r w:rsidRPr="007D0695">
              <w:rPr>
                <w:sz w:val="24"/>
                <w:szCs w:val="24"/>
              </w:rPr>
              <w:t>программы</w:t>
            </w:r>
            <w:r w:rsidRPr="007D0695">
              <w:rPr>
                <w:spacing w:val="-3"/>
                <w:sz w:val="24"/>
                <w:szCs w:val="24"/>
              </w:rPr>
              <w:t xml:space="preserve"> </w:t>
            </w:r>
            <w:r w:rsidRPr="007D0695">
              <w:rPr>
                <w:sz w:val="24"/>
                <w:szCs w:val="24"/>
              </w:rPr>
              <w:t>коррекционной</w:t>
            </w:r>
            <w:r w:rsidRPr="007D0695">
              <w:rPr>
                <w:spacing w:val="-2"/>
                <w:sz w:val="24"/>
                <w:szCs w:val="24"/>
              </w:rPr>
              <w:t xml:space="preserve"> </w:t>
            </w:r>
            <w:r w:rsidRPr="007D0695">
              <w:rPr>
                <w:sz w:val="24"/>
                <w:szCs w:val="24"/>
              </w:rPr>
              <w:t>работы</w:t>
            </w:r>
          </w:p>
        </w:tc>
        <w:tc>
          <w:tcPr>
            <w:tcW w:w="741" w:type="dxa"/>
          </w:tcPr>
          <w:p w:rsidR="002970DF" w:rsidRPr="007D0695" w:rsidRDefault="00D86CD9">
            <w:pPr>
              <w:pStyle w:val="TableParagraph"/>
              <w:spacing w:line="264" w:lineRule="exact"/>
              <w:ind w:left="172" w:right="158"/>
              <w:jc w:val="center"/>
              <w:rPr>
                <w:sz w:val="24"/>
                <w:szCs w:val="24"/>
              </w:rPr>
            </w:pPr>
            <w:r>
              <w:rPr>
                <w:sz w:val="24"/>
                <w:szCs w:val="24"/>
              </w:rPr>
              <w:t>50</w:t>
            </w:r>
          </w:p>
        </w:tc>
      </w:tr>
      <w:tr w:rsidR="002970DF" w:rsidRPr="007D0695">
        <w:trPr>
          <w:trHeight w:val="316"/>
        </w:trPr>
        <w:tc>
          <w:tcPr>
            <w:tcW w:w="1104" w:type="dxa"/>
          </w:tcPr>
          <w:p w:rsidR="002970DF" w:rsidRPr="007D0695" w:rsidRDefault="009C4C30">
            <w:pPr>
              <w:pStyle w:val="TableParagraph"/>
              <w:spacing w:line="261" w:lineRule="exact"/>
              <w:rPr>
                <w:sz w:val="24"/>
                <w:szCs w:val="24"/>
              </w:rPr>
            </w:pPr>
            <w:r w:rsidRPr="007D0695">
              <w:rPr>
                <w:sz w:val="24"/>
                <w:szCs w:val="24"/>
              </w:rPr>
              <w:t>2.4.2.</w:t>
            </w:r>
          </w:p>
        </w:tc>
        <w:tc>
          <w:tcPr>
            <w:tcW w:w="8293" w:type="dxa"/>
          </w:tcPr>
          <w:p w:rsidR="002970DF" w:rsidRPr="007D0695" w:rsidRDefault="009C4C30">
            <w:pPr>
              <w:pStyle w:val="TableParagraph"/>
              <w:spacing w:line="264" w:lineRule="exact"/>
              <w:ind w:left="108"/>
              <w:rPr>
                <w:sz w:val="24"/>
                <w:szCs w:val="24"/>
              </w:rPr>
            </w:pPr>
            <w:r w:rsidRPr="007D0695">
              <w:rPr>
                <w:sz w:val="24"/>
                <w:szCs w:val="24"/>
              </w:rPr>
              <w:t>Перечень</w:t>
            </w:r>
            <w:r w:rsidRPr="007D0695">
              <w:rPr>
                <w:spacing w:val="-3"/>
                <w:sz w:val="24"/>
                <w:szCs w:val="24"/>
              </w:rPr>
              <w:t xml:space="preserve"> </w:t>
            </w:r>
            <w:r w:rsidRPr="007D0695">
              <w:rPr>
                <w:sz w:val="24"/>
                <w:szCs w:val="24"/>
              </w:rPr>
              <w:t>и</w:t>
            </w:r>
            <w:r w:rsidRPr="007D0695">
              <w:rPr>
                <w:spacing w:val="-3"/>
                <w:sz w:val="24"/>
                <w:szCs w:val="24"/>
              </w:rPr>
              <w:t xml:space="preserve"> </w:t>
            </w:r>
            <w:r w:rsidRPr="007D0695">
              <w:rPr>
                <w:sz w:val="24"/>
                <w:szCs w:val="24"/>
              </w:rPr>
              <w:t>содержание</w:t>
            </w:r>
            <w:r w:rsidRPr="007D0695">
              <w:rPr>
                <w:spacing w:val="-4"/>
                <w:sz w:val="24"/>
                <w:szCs w:val="24"/>
              </w:rPr>
              <w:t xml:space="preserve"> </w:t>
            </w:r>
            <w:r w:rsidRPr="007D0695">
              <w:rPr>
                <w:sz w:val="24"/>
                <w:szCs w:val="24"/>
              </w:rPr>
              <w:t>направлений</w:t>
            </w:r>
            <w:r w:rsidRPr="007D0695">
              <w:rPr>
                <w:spacing w:val="-3"/>
                <w:sz w:val="24"/>
                <w:szCs w:val="24"/>
              </w:rPr>
              <w:t xml:space="preserve"> </w:t>
            </w:r>
            <w:r w:rsidRPr="007D0695">
              <w:rPr>
                <w:sz w:val="24"/>
                <w:szCs w:val="24"/>
              </w:rPr>
              <w:t>работы</w:t>
            </w:r>
          </w:p>
        </w:tc>
        <w:tc>
          <w:tcPr>
            <w:tcW w:w="741" w:type="dxa"/>
          </w:tcPr>
          <w:p w:rsidR="002970DF" w:rsidRPr="007D0695" w:rsidRDefault="00D86CD9">
            <w:pPr>
              <w:pStyle w:val="TableParagraph"/>
              <w:spacing w:line="264" w:lineRule="exact"/>
              <w:ind w:left="172" w:right="158"/>
              <w:jc w:val="center"/>
              <w:rPr>
                <w:sz w:val="24"/>
                <w:szCs w:val="24"/>
              </w:rPr>
            </w:pPr>
            <w:r>
              <w:rPr>
                <w:sz w:val="24"/>
                <w:szCs w:val="24"/>
              </w:rPr>
              <w:t>51</w:t>
            </w:r>
          </w:p>
        </w:tc>
      </w:tr>
      <w:tr w:rsidR="002970DF" w:rsidRPr="007D0695">
        <w:trPr>
          <w:trHeight w:val="316"/>
        </w:trPr>
        <w:tc>
          <w:tcPr>
            <w:tcW w:w="1104" w:type="dxa"/>
          </w:tcPr>
          <w:p w:rsidR="002970DF" w:rsidRPr="007D0695" w:rsidRDefault="009C4C30">
            <w:pPr>
              <w:pStyle w:val="TableParagraph"/>
              <w:spacing w:line="261" w:lineRule="exact"/>
              <w:rPr>
                <w:sz w:val="24"/>
                <w:szCs w:val="24"/>
              </w:rPr>
            </w:pPr>
            <w:r w:rsidRPr="007D0695">
              <w:rPr>
                <w:sz w:val="24"/>
                <w:szCs w:val="24"/>
              </w:rPr>
              <w:t>2.4.3.</w:t>
            </w:r>
          </w:p>
        </w:tc>
        <w:tc>
          <w:tcPr>
            <w:tcW w:w="8293" w:type="dxa"/>
          </w:tcPr>
          <w:p w:rsidR="002970DF" w:rsidRPr="007D0695" w:rsidRDefault="009C4C30">
            <w:pPr>
              <w:pStyle w:val="TableParagraph"/>
              <w:spacing w:line="264" w:lineRule="exact"/>
              <w:ind w:left="108"/>
              <w:rPr>
                <w:sz w:val="24"/>
                <w:szCs w:val="24"/>
              </w:rPr>
            </w:pPr>
            <w:r w:rsidRPr="007D0695">
              <w:rPr>
                <w:sz w:val="24"/>
                <w:szCs w:val="24"/>
              </w:rPr>
              <w:t>Механизмы</w:t>
            </w:r>
            <w:r w:rsidRPr="007D0695">
              <w:rPr>
                <w:spacing w:val="-4"/>
                <w:sz w:val="24"/>
                <w:szCs w:val="24"/>
              </w:rPr>
              <w:t xml:space="preserve"> </w:t>
            </w:r>
            <w:r w:rsidRPr="007D0695">
              <w:rPr>
                <w:sz w:val="24"/>
                <w:szCs w:val="24"/>
              </w:rPr>
              <w:t>реализации</w:t>
            </w:r>
            <w:r w:rsidRPr="007D0695">
              <w:rPr>
                <w:spacing w:val="-6"/>
                <w:sz w:val="24"/>
                <w:szCs w:val="24"/>
              </w:rPr>
              <w:t xml:space="preserve"> </w:t>
            </w:r>
            <w:r w:rsidRPr="007D0695">
              <w:rPr>
                <w:sz w:val="24"/>
                <w:szCs w:val="24"/>
              </w:rPr>
              <w:t>программы</w:t>
            </w:r>
          </w:p>
        </w:tc>
        <w:tc>
          <w:tcPr>
            <w:tcW w:w="741" w:type="dxa"/>
          </w:tcPr>
          <w:p w:rsidR="002970DF" w:rsidRPr="007D0695" w:rsidRDefault="00D86CD9">
            <w:pPr>
              <w:pStyle w:val="TableParagraph"/>
              <w:spacing w:line="264" w:lineRule="exact"/>
              <w:ind w:left="172" w:right="158"/>
              <w:jc w:val="center"/>
              <w:rPr>
                <w:sz w:val="24"/>
                <w:szCs w:val="24"/>
              </w:rPr>
            </w:pPr>
            <w:r>
              <w:rPr>
                <w:sz w:val="24"/>
                <w:szCs w:val="24"/>
              </w:rPr>
              <w:t>56</w:t>
            </w:r>
          </w:p>
        </w:tc>
      </w:tr>
      <w:tr w:rsidR="002970DF" w:rsidRPr="007D0695">
        <w:trPr>
          <w:trHeight w:val="318"/>
        </w:trPr>
        <w:tc>
          <w:tcPr>
            <w:tcW w:w="1104" w:type="dxa"/>
          </w:tcPr>
          <w:p w:rsidR="002970DF" w:rsidRPr="007D0695" w:rsidRDefault="009C4C30">
            <w:pPr>
              <w:pStyle w:val="TableParagraph"/>
              <w:spacing w:line="264" w:lineRule="exact"/>
              <w:rPr>
                <w:sz w:val="24"/>
                <w:szCs w:val="24"/>
              </w:rPr>
            </w:pPr>
            <w:r w:rsidRPr="007D0695">
              <w:rPr>
                <w:sz w:val="24"/>
                <w:szCs w:val="24"/>
              </w:rPr>
              <w:t>2.4.4.</w:t>
            </w:r>
          </w:p>
        </w:tc>
        <w:tc>
          <w:tcPr>
            <w:tcW w:w="8293" w:type="dxa"/>
          </w:tcPr>
          <w:p w:rsidR="002970DF" w:rsidRPr="007D0695" w:rsidRDefault="009C4C30">
            <w:pPr>
              <w:pStyle w:val="TableParagraph"/>
              <w:spacing w:line="266" w:lineRule="exact"/>
              <w:ind w:left="108"/>
              <w:rPr>
                <w:sz w:val="24"/>
                <w:szCs w:val="24"/>
              </w:rPr>
            </w:pPr>
            <w:r w:rsidRPr="007D0695">
              <w:rPr>
                <w:sz w:val="24"/>
                <w:szCs w:val="24"/>
              </w:rPr>
              <w:t>Требования</w:t>
            </w:r>
            <w:r w:rsidRPr="007D0695">
              <w:rPr>
                <w:spacing w:val="-3"/>
                <w:sz w:val="24"/>
                <w:szCs w:val="24"/>
              </w:rPr>
              <w:t xml:space="preserve"> </w:t>
            </w:r>
            <w:r w:rsidRPr="007D0695">
              <w:rPr>
                <w:sz w:val="24"/>
                <w:szCs w:val="24"/>
              </w:rPr>
              <w:t>к</w:t>
            </w:r>
            <w:r w:rsidRPr="007D0695">
              <w:rPr>
                <w:spacing w:val="-1"/>
                <w:sz w:val="24"/>
                <w:szCs w:val="24"/>
              </w:rPr>
              <w:t xml:space="preserve"> </w:t>
            </w:r>
            <w:r w:rsidRPr="007D0695">
              <w:rPr>
                <w:sz w:val="24"/>
                <w:szCs w:val="24"/>
              </w:rPr>
              <w:t>условиям</w:t>
            </w:r>
            <w:r w:rsidRPr="007D0695">
              <w:rPr>
                <w:spacing w:val="-2"/>
                <w:sz w:val="24"/>
                <w:szCs w:val="24"/>
              </w:rPr>
              <w:t xml:space="preserve"> </w:t>
            </w:r>
            <w:r w:rsidRPr="007D0695">
              <w:rPr>
                <w:sz w:val="24"/>
                <w:szCs w:val="24"/>
              </w:rPr>
              <w:t>реализации</w:t>
            </w:r>
            <w:r w:rsidRPr="007D0695">
              <w:rPr>
                <w:spacing w:val="-5"/>
                <w:sz w:val="24"/>
                <w:szCs w:val="24"/>
              </w:rPr>
              <w:t xml:space="preserve"> </w:t>
            </w:r>
            <w:r w:rsidRPr="007D0695">
              <w:rPr>
                <w:sz w:val="24"/>
                <w:szCs w:val="24"/>
              </w:rPr>
              <w:t>программы</w:t>
            </w:r>
          </w:p>
        </w:tc>
        <w:tc>
          <w:tcPr>
            <w:tcW w:w="741" w:type="dxa"/>
          </w:tcPr>
          <w:p w:rsidR="002970DF" w:rsidRPr="007D0695" w:rsidRDefault="00D86CD9">
            <w:pPr>
              <w:pStyle w:val="TableParagraph"/>
              <w:spacing w:line="266" w:lineRule="exact"/>
              <w:ind w:left="172" w:right="158"/>
              <w:jc w:val="center"/>
              <w:rPr>
                <w:sz w:val="24"/>
                <w:szCs w:val="24"/>
              </w:rPr>
            </w:pPr>
            <w:r>
              <w:rPr>
                <w:sz w:val="24"/>
                <w:szCs w:val="24"/>
              </w:rPr>
              <w:t>56</w:t>
            </w:r>
          </w:p>
        </w:tc>
      </w:tr>
      <w:tr w:rsidR="002970DF" w:rsidRPr="007D0695">
        <w:trPr>
          <w:trHeight w:val="316"/>
        </w:trPr>
        <w:tc>
          <w:tcPr>
            <w:tcW w:w="1104" w:type="dxa"/>
          </w:tcPr>
          <w:p w:rsidR="002970DF" w:rsidRPr="007D0695" w:rsidRDefault="009C4C30">
            <w:pPr>
              <w:pStyle w:val="TableParagraph"/>
              <w:spacing w:line="261" w:lineRule="exact"/>
              <w:rPr>
                <w:sz w:val="24"/>
                <w:szCs w:val="24"/>
              </w:rPr>
            </w:pPr>
            <w:r w:rsidRPr="007D0695">
              <w:rPr>
                <w:sz w:val="24"/>
                <w:szCs w:val="24"/>
              </w:rPr>
              <w:t>2.4.5.</w:t>
            </w:r>
          </w:p>
        </w:tc>
        <w:tc>
          <w:tcPr>
            <w:tcW w:w="8293" w:type="dxa"/>
          </w:tcPr>
          <w:p w:rsidR="002970DF" w:rsidRPr="007D0695" w:rsidRDefault="009C4C30">
            <w:pPr>
              <w:pStyle w:val="TableParagraph"/>
              <w:spacing w:line="264" w:lineRule="exact"/>
              <w:ind w:left="108"/>
              <w:rPr>
                <w:sz w:val="24"/>
                <w:szCs w:val="24"/>
              </w:rPr>
            </w:pPr>
            <w:r w:rsidRPr="007D0695">
              <w:rPr>
                <w:sz w:val="24"/>
                <w:szCs w:val="24"/>
              </w:rPr>
              <w:t>Планируемые</w:t>
            </w:r>
            <w:r w:rsidRPr="007D0695">
              <w:rPr>
                <w:spacing w:val="-6"/>
                <w:sz w:val="24"/>
                <w:szCs w:val="24"/>
              </w:rPr>
              <w:t xml:space="preserve"> </w:t>
            </w:r>
            <w:r w:rsidRPr="007D0695">
              <w:rPr>
                <w:sz w:val="24"/>
                <w:szCs w:val="24"/>
              </w:rPr>
              <w:t>результаты</w:t>
            </w:r>
            <w:r w:rsidRPr="007D0695">
              <w:rPr>
                <w:spacing w:val="-4"/>
                <w:sz w:val="24"/>
                <w:szCs w:val="24"/>
              </w:rPr>
              <w:t xml:space="preserve"> </w:t>
            </w:r>
            <w:r w:rsidRPr="007D0695">
              <w:rPr>
                <w:sz w:val="24"/>
                <w:szCs w:val="24"/>
              </w:rPr>
              <w:t>коррекционной</w:t>
            </w:r>
            <w:r w:rsidRPr="007D0695">
              <w:rPr>
                <w:spacing w:val="-5"/>
                <w:sz w:val="24"/>
                <w:szCs w:val="24"/>
              </w:rPr>
              <w:t xml:space="preserve"> </w:t>
            </w:r>
            <w:r w:rsidRPr="007D0695">
              <w:rPr>
                <w:sz w:val="24"/>
                <w:szCs w:val="24"/>
              </w:rPr>
              <w:t>работы</w:t>
            </w:r>
          </w:p>
        </w:tc>
        <w:tc>
          <w:tcPr>
            <w:tcW w:w="741" w:type="dxa"/>
          </w:tcPr>
          <w:p w:rsidR="002970DF" w:rsidRPr="007D0695" w:rsidRDefault="00D86CD9">
            <w:pPr>
              <w:pStyle w:val="TableParagraph"/>
              <w:spacing w:line="264" w:lineRule="exact"/>
              <w:ind w:left="172" w:right="158"/>
              <w:jc w:val="center"/>
              <w:rPr>
                <w:sz w:val="24"/>
                <w:szCs w:val="24"/>
              </w:rPr>
            </w:pPr>
            <w:r>
              <w:rPr>
                <w:sz w:val="24"/>
                <w:szCs w:val="24"/>
              </w:rPr>
              <w:t>58</w:t>
            </w:r>
          </w:p>
        </w:tc>
      </w:tr>
      <w:tr w:rsidR="000432A4" w:rsidRPr="007D0695">
        <w:trPr>
          <w:trHeight w:val="316"/>
        </w:trPr>
        <w:tc>
          <w:tcPr>
            <w:tcW w:w="1104" w:type="dxa"/>
          </w:tcPr>
          <w:p w:rsidR="000432A4" w:rsidRPr="007D0695" w:rsidRDefault="000432A4">
            <w:pPr>
              <w:pStyle w:val="TableParagraph"/>
              <w:spacing w:line="261" w:lineRule="exact"/>
              <w:rPr>
                <w:sz w:val="24"/>
                <w:szCs w:val="24"/>
              </w:rPr>
            </w:pPr>
            <w:r>
              <w:rPr>
                <w:sz w:val="24"/>
                <w:szCs w:val="24"/>
              </w:rPr>
              <w:t>2.5</w:t>
            </w:r>
          </w:p>
        </w:tc>
        <w:tc>
          <w:tcPr>
            <w:tcW w:w="8293" w:type="dxa"/>
          </w:tcPr>
          <w:p w:rsidR="000432A4" w:rsidRPr="00C616A0" w:rsidRDefault="000432A4">
            <w:pPr>
              <w:pStyle w:val="TableParagraph"/>
              <w:spacing w:line="264" w:lineRule="exact"/>
              <w:ind w:left="108"/>
              <w:rPr>
                <w:sz w:val="24"/>
                <w:szCs w:val="24"/>
              </w:rPr>
            </w:pPr>
            <w:r w:rsidRPr="00C616A0">
              <w:rPr>
                <w:sz w:val="24"/>
                <w:szCs w:val="24"/>
              </w:rPr>
              <w:t>План внеурочной деятельности</w:t>
            </w:r>
          </w:p>
        </w:tc>
        <w:tc>
          <w:tcPr>
            <w:tcW w:w="741" w:type="dxa"/>
          </w:tcPr>
          <w:p w:rsidR="000432A4" w:rsidRPr="007D0695" w:rsidRDefault="00D86CD9">
            <w:pPr>
              <w:pStyle w:val="TableParagraph"/>
              <w:spacing w:line="264" w:lineRule="exact"/>
              <w:ind w:left="172" w:right="158"/>
              <w:jc w:val="center"/>
              <w:rPr>
                <w:sz w:val="24"/>
                <w:szCs w:val="24"/>
              </w:rPr>
            </w:pPr>
            <w:r>
              <w:rPr>
                <w:sz w:val="24"/>
                <w:szCs w:val="24"/>
              </w:rPr>
              <w:t>61</w:t>
            </w:r>
          </w:p>
        </w:tc>
      </w:tr>
      <w:tr w:rsidR="00C616A0" w:rsidRPr="007D0695">
        <w:trPr>
          <w:trHeight w:val="316"/>
        </w:trPr>
        <w:tc>
          <w:tcPr>
            <w:tcW w:w="1104" w:type="dxa"/>
          </w:tcPr>
          <w:p w:rsidR="00C616A0" w:rsidRDefault="00C616A0">
            <w:pPr>
              <w:pStyle w:val="TableParagraph"/>
              <w:spacing w:line="261" w:lineRule="exact"/>
              <w:rPr>
                <w:sz w:val="24"/>
                <w:szCs w:val="24"/>
              </w:rPr>
            </w:pPr>
            <w:r>
              <w:rPr>
                <w:sz w:val="24"/>
                <w:szCs w:val="24"/>
              </w:rPr>
              <w:t>2.6</w:t>
            </w:r>
          </w:p>
        </w:tc>
        <w:tc>
          <w:tcPr>
            <w:tcW w:w="8293" w:type="dxa"/>
          </w:tcPr>
          <w:p w:rsidR="00C616A0" w:rsidRPr="00C616A0" w:rsidRDefault="00C616A0">
            <w:pPr>
              <w:pStyle w:val="TableParagraph"/>
              <w:spacing w:line="264" w:lineRule="exact"/>
              <w:ind w:left="108"/>
              <w:rPr>
                <w:sz w:val="24"/>
                <w:szCs w:val="24"/>
              </w:rPr>
            </w:pPr>
            <w:r w:rsidRPr="00C616A0">
              <w:rPr>
                <w:sz w:val="24"/>
                <w:szCs w:val="24"/>
              </w:rPr>
              <w:t>План воспитательной работы</w:t>
            </w:r>
          </w:p>
        </w:tc>
        <w:tc>
          <w:tcPr>
            <w:tcW w:w="741" w:type="dxa"/>
          </w:tcPr>
          <w:p w:rsidR="00C616A0" w:rsidRPr="007D0695" w:rsidRDefault="00D86CD9">
            <w:pPr>
              <w:pStyle w:val="TableParagraph"/>
              <w:spacing w:line="264" w:lineRule="exact"/>
              <w:ind w:left="172" w:right="158"/>
              <w:jc w:val="center"/>
              <w:rPr>
                <w:sz w:val="24"/>
                <w:szCs w:val="24"/>
              </w:rPr>
            </w:pPr>
            <w:r>
              <w:rPr>
                <w:sz w:val="24"/>
                <w:szCs w:val="24"/>
              </w:rPr>
              <w:t>64</w:t>
            </w:r>
          </w:p>
        </w:tc>
      </w:tr>
      <w:tr w:rsidR="00D922DE" w:rsidRPr="007D0695">
        <w:trPr>
          <w:trHeight w:val="635"/>
        </w:trPr>
        <w:tc>
          <w:tcPr>
            <w:tcW w:w="1104" w:type="dxa"/>
          </w:tcPr>
          <w:p w:rsidR="00D922DE" w:rsidRPr="00661153" w:rsidRDefault="00D922DE" w:rsidP="00322A18">
            <w:pPr>
              <w:spacing w:after="52" w:line="276" w:lineRule="auto"/>
              <w:ind w:right="6"/>
              <w:rPr>
                <w:b/>
              </w:rPr>
            </w:pPr>
            <w:r w:rsidRPr="00661153">
              <w:rPr>
                <w:b/>
              </w:rPr>
              <w:t>3.</w:t>
            </w:r>
          </w:p>
        </w:tc>
        <w:tc>
          <w:tcPr>
            <w:tcW w:w="8293" w:type="dxa"/>
          </w:tcPr>
          <w:p w:rsidR="00D922DE" w:rsidRPr="00661153" w:rsidRDefault="00D922DE" w:rsidP="00322A18">
            <w:pPr>
              <w:spacing w:line="276" w:lineRule="auto"/>
              <w:jc w:val="both"/>
            </w:pPr>
            <w:r w:rsidRPr="00A81A42">
              <w:rPr>
                <w:b/>
              </w:rPr>
              <w:t>Организационный раздел</w:t>
            </w:r>
          </w:p>
        </w:tc>
        <w:tc>
          <w:tcPr>
            <w:tcW w:w="741" w:type="dxa"/>
          </w:tcPr>
          <w:p w:rsidR="00D922DE" w:rsidRPr="007D0695" w:rsidRDefault="00D86CD9">
            <w:pPr>
              <w:pStyle w:val="TableParagraph"/>
              <w:spacing w:line="269" w:lineRule="exact"/>
              <w:ind w:left="172" w:right="158"/>
              <w:jc w:val="center"/>
              <w:rPr>
                <w:b/>
                <w:sz w:val="24"/>
                <w:szCs w:val="24"/>
              </w:rPr>
            </w:pPr>
            <w:r>
              <w:rPr>
                <w:b/>
                <w:sz w:val="24"/>
                <w:szCs w:val="24"/>
              </w:rPr>
              <w:t>75</w:t>
            </w:r>
          </w:p>
        </w:tc>
      </w:tr>
      <w:tr w:rsidR="00D922DE" w:rsidRPr="007D0695">
        <w:trPr>
          <w:trHeight w:val="316"/>
        </w:trPr>
        <w:tc>
          <w:tcPr>
            <w:tcW w:w="1104" w:type="dxa"/>
          </w:tcPr>
          <w:p w:rsidR="00D922DE" w:rsidRPr="00661153" w:rsidRDefault="00D922DE" w:rsidP="00322A18">
            <w:pPr>
              <w:spacing w:after="52" w:line="276" w:lineRule="auto"/>
              <w:ind w:right="6"/>
            </w:pPr>
            <w:r w:rsidRPr="00661153">
              <w:t>3.1.</w:t>
            </w:r>
          </w:p>
        </w:tc>
        <w:tc>
          <w:tcPr>
            <w:tcW w:w="8293" w:type="dxa"/>
          </w:tcPr>
          <w:p w:rsidR="00D922DE" w:rsidRPr="00661153" w:rsidRDefault="00D922DE" w:rsidP="00322A18">
            <w:pPr>
              <w:spacing w:line="276" w:lineRule="auto"/>
              <w:jc w:val="both"/>
            </w:pPr>
            <w:r w:rsidRPr="00661153">
              <w:t xml:space="preserve">Учебный план </w:t>
            </w:r>
          </w:p>
        </w:tc>
        <w:tc>
          <w:tcPr>
            <w:tcW w:w="741" w:type="dxa"/>
          </w:tcPr>
          <w:p w:rsidR="00D922DE" w:rsidRPr="007D0695" w:rsidRDefault="00D86CD9" w:rsidP="00D86CD9">
            <w:pPr>
              <w:pStyle w:val="TableParagraph"/>
              <w:spacing w:line="264" w:lineRule="exact"/>
              <w:ind w:left="172" w:right="158"/>
              <w:jc w:val="center"/>
              <w:rPr>
                <w:sz w:val="24"/>
                <w:szCs w:val="24"/>
              </w:rPr>
            </w:pPr>
            <w:r>
              <w:rPr>
                <w:sz w:val="24"/>
                <w:szCs w:val="24"/>
              </w:rPr>
              <w:t>76</w:t>
            </w:r>
          </w:p>
        </w:tc>
      </w:tr>
      <w:tr w:rsidR="00D922DE" w:rsidRPr="007D0695">
        <w:trPr>
          <w:trHeight w:val="319"/>
        </w:trPr>
        <w:tc>
          <w:tcPr>
            <w:tcW w:w="1104" w:type="dxa"/>
          </w:tcPr>
          <w:p w:rsidR="00D922DE" w:rsidRPr="00661153" w:rsidRDefault="00D922DE" w:rsidP="00322A18">
            <w:pPr>
              <w:spacing w:after="52" w:line="276" w:lineRule="auto"/>
              <w:ind w:right="6"/>
            </w:pPr>
            <w:r w:rsidRPr="00661153">
              <w:t>3.2.</w:t>
            </w:r>
          </w:p>
        </w:tc>
        <w:tc>
          <w:tcPr>
            <w:tcW w:w="8293" w:type="dxa"/>
          </w:tcPr>
          <w:p w:rsidR="00D922DE" w:rsidRPr="00661153" w:rsidRDefault="00D922DE" w:rsidP="00322A18">
            <w:pPr>
              <w:spacing w:line="276" w:lineRule="auto"/>
              <w:jc w:val="both"/>
            </w:pPr>
            <w:r w:rsidRPr="00661153">
              <w:t xml:space="preserve">Календарный учебный график </w:t>
            </w:r>
          </w:p>
        </w:tc>
        <w:tc>
          <w:tcPr>
            <w:tcW w:w="741" w:type="dxa"/>
          </w:tcPr>
          <w:p w:rsidR="00D922DE" w:rsidRPr="007D0695" w:rsidRDefault="00D86CD9" w:rsidP="00D86CD9">
            <w:pPr>
              <w:pStyle w:val="TableParagraph"/>
              <w:spacing w:line="264" w:lineRule="exact"/>
              <w:ind w:left="172" w:right="158"/>
              <w:jc w:val="center"/>
              <w:rPr>
                <w:sz w:val="24"/>
                <w:szCs w:val="24"/>
              </w:rPr>
            </w:pPr>
            <w:r>
              <w:rPr>
                <w:sz w:val="24"/>
                <w:szCs w:val="24"/>
              </w:rPr>
              <w:t>81</w:t>
            </w:r>
          </w:p>
        </w:tc>
      </w:tr>
      <w:tr w:rsidR="00D922DE" w:rsidRPr="007D0695">
        <w:trPr>
          <w:trHeight w:val="316"/>
        </w:trPr>
        <w:tc>
          <w:tcPr>
            <w:tcW w:w="1104" w:type="dxa"/>
          </w:tcPr>
          <w:p w:rsidR="00D922DE" w:rsidRPr="00661153" w:rsidRDefault="00D922DE" w:rsidP="00322A18">
            <w:pPr>
              <w:spacing w:after="56" w:line="276" w:lineRule="auto"/>
              <w:ind w:right="6"/>
            </w:pPr>
            <w:r w:rsidRPr="00661153">
              <w:t>3.3.</w:t>
            </w:r>
          </w:p>
        </w:tc>
        <w:tc>
          <w:tcPr>
            <w:tcW w:w="8293" w:type="dxa"/>
          </w:tcPr>
          <w:p w:rsidR="00D922DE" w:rsidRPr="00661153" w:rsidRDefault="00D922DE" w:rsidP="00322A18">
            <w:pPr>
              <w:spacing w:after="56" w:line="276" w:lineRule="auto"/>
              <w:jc w:val="both"/>
            </w:pPr>
            <w:r w:rsidRPr="00661153">
              <w:t xml:space="preserve">Система условий реализации основной образовательной программы </w:t>
            </w:r>
          </w:p>
        </w:tc>
        <w:tc>
          <w:tcPr>
            <w:tcW w:w="741" w:type="dxa"/>
          </w:tcPr>
          <w:p w:rsidR="00D922DE" w:rsidRPr="007D0695" w:rsidRDefault="00D86CD9" w:rsidP="00D86CD9">
            <w:pPr>
              <w:pStyle w:val="TableParagraph"/>
              <w:ind w:left="0"/>
              <w:jc w:val="center"/>
              <w:rPr>
                <w:sz w:val="24"/>
                <w:szCs w:val="24"/>
              </w:rPr>
            </w:pPr>
            <w:r>
              <w:rPr>
                <w:sz w:val="24"/>
                <w:szCs w:val="24"/>
              </w:rPr>
              <w:t>83</w:t>
            </w:r>
          </w:p>
        </w:tc>
      </w:tr>
      <w:tr w:rsidR="00D922DE" w:rsidRPr="007D0695">
        <w:trPr>
          <w:trHeight w:val="316"/>
        </w:trPr>
        <w:tc>
          <w:tcPr>
            <w:tcW w:w="1104" w:type="dxa"/>
          </w:tcPr>
          <w:p w:rsidR="00D922DE" w:rsidRPr="00661153" w:rsidRDefault="00D922DE" w:rsidP="00322A18">
            <w:pPr>
              <w:spacing w:after="56" w:line="276" w:lineRule="auto"/>
              <w:ind w:left="161" w:hanging="142"/>
            </w:pPr>
            <w:r w:rsidRPr="00661153">
              <w:t>3.3.1.</w:t>
            </w:r>
          </w:p>
        </w:tc>
        <w:tc>
          <w:tcPr>
            <w:tcW w:w="8293" w:type="dxa"/>
          </w:tcPr>
          <w:p w:rsidR="00D922DE" w:rsidRPr="00661153" w:rsidRDefault="00D922DE" w:rsidP="00322A18">
            <w:pPr>
              <w:spacing w:after="56" w:line="276" w:lineRule="auto"/>
              <w:jc w:val="both"/>
            </w:pPr>
            <w:r w:rsidRPr="00661153">
              <w:t>Кадровое обеспечение образовательного процесса</w:t>
            </w:r>
          </w:p>
        </w:tc>
        <w:tc>
          <w:tcPr>
            <w:tcW w:w="741" w:type="dxa"/>
          </w:tcPr>
          <w:p w:rsidR="00D922DE" w:rsidRPr="007D0695" w:rsidRDefault="00D86CD9" w:rsidP="00D86CD9">
            <w:pPr>
              <w:pStyle w:val="TableParagraph"/>
              <w:ind w:left="0"/>
              <w:jc w:val="center"/>
              <w:rPr>
                <w:sz w:val="24"/>
                <w:szCs w:val="24"/>
              </w:rPr>
            </w:pPr>
            <w:r>
              <w:rPr>
                <w:sz w:val="24"/>
                <w:szCs w:val="24"/>
              </w:rPr>
              <w:t>83</w:t>
            </w:r>
          </w:p>
        </w:tc>
      </w:tr>
      <w:tr w:rsidR="00D922DE" w:rsidRPr="007D0695">
        <w:trPr>
          <w:trHeight w:val="318"/>
        </w:trPr>
        <w:tc>
          <w:tcPr>
            <w:tcW w:w="1104" w:type="dxa"/>
          </w:tcPr>
          <w:p w:rsidR="00D922DE" w:rsidRPr="00661153" w:rsidRDefault="00D922DE" w:rsidP="00322A18">
            <w:pPr>
              <w:spacing w:line="276" w:lineRule="auto"/>
            </w:pPr>
            <w:r w:rsidRPr="00661153">
              <w:t>3.3.2.</w:t>
            </w:r>
          </w:p>
        </w:tc>
        <w:tc>
          <w:tcPr>
            <w:tcW w:w="8293" w:type="dxa"/>
          </w:tcPr>
          <w:p w:rsidR="00D922DE" w:rsidRPr="00661153" w:rsidRDefault="00D922DE" w:rsidP="00322A18">
            <w:pPr>
              <w:spacing w:line="276" w:lineRule="auto"/>
              <w:jc w:val="both"/>
            </w:pPr>
            <w:r w:rsidRPr="00661153">
              <w:t>Модель психолого-педагогического сопровождения участников образовательного процесса на уровне основного общего образования</w:t>
            </w:r>
          </w:p>
        </w:tc>
        <w:tc>
          <w:tcPr>
            <w:tcW w:w="741" w:type="dxa"/>
          </w:tcPr>
          <w:p w:rsidR="00D922DE" w:rsidRPr="007D0695" w:rsidRDefault="00D86CD9" w:rsidP="00D86CD9">
            <w:pPr>
              <w:pStyle w:val="TableParagraph"/>
              <w:spacing w:line="266" w:lineRule="exact"/>
              <w:ind w:left="172" w:right="158"/>
              <w:jc w:val="center"/>
              <w:rPr>
                <w:sz w:val="24"/>
                <w:szCs w:val="24"/>
              </w:rPr>
            </w:pPr>
            <w:r>
              <w:rPr>
                <w:sz w:val="24"/>
                <w:szCs w:val="24"/>
              </w:rPr>
              <w:t>97</w:t>
            </w:r>
          </w:p>
        </w:tc>
      </w:tr>
      <w:tr w:rsidR="00D922DE" w:rsidRPr="007D0695">
        <w:trPr>
          <w:trHeight w:val="316"/>
        </w:trPr>
        <w:tc>
          <w:tcPr>
            <w:tcW w:w="1104" w:type="dxa"/>
          </w:tcPr>
          <w:p w:rsidR="00D922DE" w:rsidRPr="00661153" w:rsidRDefault="00D922DE" w:rsidP="00322A18">
            <w:pPr>
              <w:spacing w:line="276" w:lineRule="auto"/>
              <w:ind w:left="19"/>
            </w:pPr>
            <w:r w:rsidRPr="00661153">
              <w:lastRenderedPageBreak/>
              <w:t>3.3.3.</w:t>
            </w:r>
          </w:p>
        </w:tc>
        <w:tc>
          <w:tcPr>
            <w:tcW w:w="8293" w:type="dxa"/>
          </w:tcPr>
          <w:p w:rsidR="00D922DE" w:rsidRPr="00661153" w:rsidRDefault="00D922DE" w:rsidP="00322A18">
            <w:pPr>
              <w:spacing w:line="276" w:lineRule="auto"/>
              <w:jc w:val="both"/>
            </w:pPr>
            <w:r w:rsidRPr="00661153">
              <w:t xml:space="preserve">Финансовое обеспечение реализации основной образовательной программы основного общего образования  </w:t>
            </w:r>
          </w:p>
        </w:tc>
        <w:tc>
          <w:tcPr>
            <w:tcW w:w="741" w:type="dxa"/>
          </w:tcPr>
          <w:p w:rsidR="00D922DE" w:rsidRPr="007D0695" w:rsidRDefault="00D86CD9" w:rsidP="00D86CD9">
            <w:pPr>
              <w:pStyle w:val="TableParagraph"/>
              <w:ind w:left="0"/>
              <w:jc w:val="center"/>
              <w:rPr>
                <w:sz w:val="24"/>
                <w:szCs w:val="24"/>
              </w:rPr>
            </w:pPr>
            <w:r>
              <w:rPr>
                <w:sz w:val="24"/>
                <w:szCs w:val="24"/>
              </w:rPr>
              <w:t>98</w:t>
            </w:r>
          </w:p>
        </w:tc>
      </w:tr>
      <w:tr w:rsidR="00D922DE" w:rsidRPr="007D0695">
        <w:trPr>
          <w:trHeight w:val="318"/>
        </w:trPr>
        <w:tc>
          <w:tcPr>
            <w:tcW w:w="1104" w:type="dxa"/>
          </w:tcPr>
          <w:p w:rsidR="00D922DE" w:rsidRPr="00661153" w:rsidRDefault="00D922DE" w:rsidP="00322A18">
            <w:pPr>
              <w:spacing w:line="276" w:lineRule="auto"/>
              <w:ind w:left="19"/>
            </w:pPr>
            <w:r w:rsidRPr="00661153">
              <w:t>3.3.4.</w:t>
            </w:r>
          </w:p>
        </w:tc>
        <w:tc>
          <w:tcPr>
            <w:tcW w:w="8293" w:type="dxa"/>
          </w:tcPr>
          <w:p w:rsidR="00D922DE" w:rsidRPr="00661153" w:rsidRDefault="00D922DE" w:rsidP="00322A18">
            <w:pPr>
              <w:spacing w:line="276" w:lineRule="auto"/>
              <w:jc w:val="both"/>
            </w:pPr>
            <w:r w:rsidRPr="00661153">
              <w:t xml:space="preserve">Материально-технические условия реализации основной образовательной программы  </w:t>
            </w:r>
          </w:p>
        </w:tc>
        <w:tc>
          <w:tcPr>
            <w:tcW w:w="741" w:type="dxa"/>
          </w:tcPr>
          <w:p w:rsidR="00D922DE" w:rsidRPr="007D0695" w:rsidRDefault="00D86CD9" w:rsidP="00D86CD9">
            <w:pPr>
              <w:pStyle w:val="TableParagraph"/>
              <w:ind w:left="0"/>
              <w:jc w:val="center"/>
              <w:rPr>
                <w:sz w:val="24"/>
                <w:szCs w:val="24"/>
              </w:rPr>
            </w:pPr>
            <w:r>
              <w:rPr>
                <w:sz w:val="24"/>
                <w:szCs w:val="24"/>
              </w:rPr>
              <w:t>99</w:t>
            </w:r>
          </w:p>
        </w:tc>
      </w:tr>
      <w:tr w:rsidR="00D922DE" w:rsidRPr="007D0695">
        <w:trPr>
          <w:trHeight w:val="316"/>
        </w:trPr>
        <w:tc>
          <w:tcPr>
            <w:tcW w:w="1104" w:type="dxa"/>
          </w:tcPr>
          <w:p w:rsidR="00D922DE" w:rsidRPr="00661153" w:rsidRDefault="00D922DE" w:rsidP="00322A18">
            <w:pPr>
              <w:spacing w:line="276" w:lineRule="auto"/>
              <w:ind w:left="19"/>
            </w:pPr>
            <w:r w:rsidRPr="00661153">
              <w:t>3.3.5.</w:t>
            </w:r>
          </w:p>
        </w:tc>
        <w:tc>
          <w:tcPr>
            <w:tcW w:w="8293" w:type="dxa"/>
          </w:tcPr>
          <w:p w:rsidR="00D922DE" w:rsidRPr="00661153" w:rsidRDefault="00D922DE" w:rsidP="00322A18">
            <w:pPr>
              <w:spacing w:line="276" w:lineRule="auto"/>
              <w:jc w:val="both"/>
            </w:pPr>
            <w:r w:rsidRPr="00661153">
              <w:t xml:space="preserve">Информационно-методические условия реализации основной образовательной программы основного общего образования  </w:t>
            </w:r>
          </w:p>
        </w:tc>
        <w:tc>
          <w:tcPr>
            <w:tcW w:w="741" w:type="dxa"/>
          </w:tcPr>
          <w:p w:rsidR="00D922DE" w:rsidRPr="007D0695" w:rsidRDefault="00D86CD9" w:rsidP="00D86CD9">
            <w:pPr>
              <w:pStyle w:val="TableParagraph"/>
              <w:spacing w:line="264" w:lineRule="exact"/>
              <w:ind w:left="172" w:right="158"/>
              <w:jc w:val="center"/>
              <w:rPr>
                <w:sz w:val="24"/>
                <w:szCs w:val="24"/>
              </w:rPr>
            </w:pPr>
            <w:r>
              <w:rPr>
                <w:sz w:val="24"/>
                <w:szCs w:val="24"/>
              </w:rPr>
              <w:t>102</w:t>
            </w:r>
          </w:p>
        </w:tc>
      </w:tr>
      <w:tr w:rsidR="00D922DE" w:rsidRPr="007D0695">
        <w:trPr>
          <w:trHeight w:val="316"/>
        </w:trPr>
        <w:tc>
          <w:tcPr>
            <w:tcW w:w="1104" w:type="dxa"/>
          </w:tcPr>
          <w:p w:rsidR="00D922DE" w:rsidRPr="00661153" w:rsidRDefault="00D922DE" w:rsidP="00322A18">
            <w:pPr>
              <w:spacing w:line="276" w:lineRule="auto"/>
              <w:ind w:left="19"/>
            </w:pPr>
            <w:r w:rsidRPr="00661153">
              <w:t>3.3.6.</w:t>
            </w:r>
          </w:p>
        </w:tc>
        <w:tc>
          <w:tcPr>
            <w:tcW w:w="8293" w:type="dxa"/>
          </w:tcPr>
          <w:p w:rsidR="00D922DE" w:rsidRPr="00661153" w:rsidRDefault="00D922DE" w:rsidP="00322A18">
            <w:pPr>
              <w:spacing w:line="276" w:lineRule="auto"/>
              <w:jc w:val="both"/>
            </w:pPr>
            <w:r w:rsidRPr="00661153">
              <w:t>Механизмы достижения целевых ориентиров в системе условий</w:t>
            </w:r>
          </w:p>
        </w:tc>
        <w:tc>
          <w:tcPr>
            <w:tcW w:w="741" w:type="dxa"/>
          </w:tcPr>
          <w:p w:rsidR="00D922DE" w:rsidRPr="007D0695" w:rsidRDefault="00D86CD9" w:rsidP="00D86CD9">
            <w:pPr>
              <w:pStyle w:val="TableParagraph"/>
              <w:spacing w:line="264" w:lineRule="exact"/>
              <w:ind w:left="172" w:right="158"/>
              <w:jc w:val="center"/>
              <w:rPr>
                <w:sz w:val="24"/>
                <w:szCs w:val="24"/>
              </w:rPr>
            </w:pPr>
            <w:r>
              <w:rPr>
                <w:sz w:val="24"/>
                <w:szCs w:val="24"/>
              </w:rPr>
              <w:t>105</w:t>
            </w:r>
          </w:p>
        </w:tc>
      </w:tr>
      <w:tr w:rsidR="00D922DE" w:rsidRPr="007D0695">
        <w:trPr>
          <w:trHeight w:val="635"/>
        </w:trPr>
        <w:tc>
          <w:tcPr>
            <w:tcW w:w="1104" w:type="dxa"/>
          </w:tcPr>
          <w:p w:rsidR="00D922DE" w:rsidRPr="00661153" w:rsidRDefault="00D922DE" w:rsidP="00322A18">
            <w:pPr>
              <w:spacing w:after="56" w:line="276" w:lineRule="auto"/>
              <w:ind w:left="19"/>
            </w:pPr>
            <w:r w:rsidRPr="00661153">
              <w:t>3.3.7.</w:t>
            </w:r>
          </w:p>
        </w:tc>
        <w:tc>
          <w:tcPr>
            <w:tcW w:w="8293" w:type="dxa"/>
          </w:tcPr>
          <w:p w:rsidR="00D922DE" w:rsidRPr="00661153" w:rsidRDefault="00D922DE" w:rsidP="00322A18">
            <w:pPr>
              <w:pStyle w:val="3"/>
              <w:keepNext w:val="0"/>
              <w:keepLines w:val="0"/>
              <w:spacing w:after="0" w:line="276" w:lineRule="auto"/>
              <w:ind w:right="0"/>
              <w:jc w:val="both"/>
              <w:rPr>
                <w:color w:val="auto"/>
                <w:sz w:val="24"/>
                <w:szCs w:val="24"/>
              </w:rPr>
            </w:pPr>
            <w:r w:rsidRPr="00661153">
              <w:rPr>
                <w:b w:val="0"/>
                <w:color w:val="auto"/>
                <w:sz w:val="24"/>
                <w:szCs w:val="24"/>
              </w:rPr>
              <w:t>Сетевой график (дорожная карта) по формированию необходимой системы условий реализации основной образовательной программы</w:t>
            </w:r>
          </w:p>
        </w:tc>
        <w:tc>
          <w:tcPr>
            <w:tcW w:w="741" w:type="dxa"/>
          </w:tcPr>
          <w:p w:rsidR="00D922DE" w:rsidRPr="007D0695" w:rsidRDefault="00D86CD9" w:rsidP="00D86CD9">
            <w:pPr>
              <w:pStyle w:val="TableParagraph"/>
              <w:spacing w:line="264" w:lineRule="exact"/>
              <w:ind w:left="172" w:right="158"/>
              <w:jc w:val="center"/>
              <w:rPr>
                <w:sz w:val="24"/>
                <w:szCs w:val="24"/>
              </w:rPr>
            </w:pPr>
            <w:r>
              <w:rPr>
                <w:sz w:val="24"/>
                <w:szCs w:val="24"/>
              </w:rPr>
              <w:t>106</w:t>
            </w:r>
          </w:p>
        </w:tc>
      </w:tr>
      <w:tr w:rsidR="00D922DE" w:rsidRPr="007D0695">
        <w:trPr>
          <w:trHeight w:val="316"/>
        </w:trPr>
        <w:tc>
          <w:tcPr>
            <w:tcW w:w="1104" w:type="dxa"/>
          </w:tcPr>
          <w:p w:rsidR="00D922DE" w:rsidRPr="00661153" w:rsidRDefault="00D922DE" w:rsidP="00322A18">
            <w:pPr>
              <w:spacing w:after="56" w:line="276" w:lineRule="auto"/>
              <w:ind w:left="19"/>
            </w:pPr>
            <w:r w:rsidRPr="00661153">
              <w:t>3.3.8</w:t>
            </w:r>
          </w:p>
        </w:tc>
        <w:tc>
          <w:tcPr>
            <w:tcW w:w="8293" w:type="dxa"/>
          </w:tcPr>
          <w:p w:rsidR="00D922DE" w:rsidRPr="00661153" w:rsidRDefault="00D922DE" w:rsidP="00322A18">
            <w:pPr>
              <w:pStyle w:val="3"/>
              <w:keepNext w:val="0"/>
              <w:keepLines w:val="0"/>
              <w:spacing w:after="0" w:line="276" w:lineRule="auto"/>
              <w:ind w:right="0"/>
              <w:jc w:val="both"/>
              <w:rPr>
                <w:b w:val="0"/>
                <w:color w:val="auto"/>
                <w:sz w:val="24"/>
                <w:szCs w:val="24"/>
              </w:rPr>
            </w:pPr>
            <w:r w:rsidRPr="00661153">
              <w:rPr>
                <w:b w:val="0"/>
                <w:color w:val="auto"/>
                <w:sz w:val="24"/>
                <w:szCs w:val="24"/>
              </w:rPr>
              <w:t>Система педагогического мониторинга</w:t>
            </w:r>
          </w:p>
        </w:tc>
        <w:tc>
          <w:tcPr>
            <w:tcW w:w="741" w:type="dxa"/>
          </w:tcPr>
          <w:p w:rsidR="00D922DE" w:rsidRPr="007D0695" w:rsidRDefault="00D86CD9" w:rsidP="00D86CD9">
            <w:pPr>
              <w:pStyle w:val="TableParagraph"/>
              <w:spacing w:line="264" w:lineRule="exact"/>
              <w:ind w:left="172" w:right="158"/>
              <w:jc w:val="center"/>
              <w:rPr>
                <w:sz w:val="24"/>
                <w:szCs w:val="24"/>
              </w:rPr>
            </w:pPr>
            <w:r>
              <w:rPr>
                <w:sz w:val="24"/>
                <w:szCs w:val="24"/>
              </w:rPr>
              <w:t>108</w:t>
            </w:r>
            <w:bookmarkStart w:id="0" w:name="_GoBack"/>
            <w:bookmarkEnd w:id="0"/>
          </w:p>
        </w:tc>
      </w:tr>
    </w:tbl>
    <w:p w:rsidR="002970DF" w:rsidRDefault="002970DF">
      <w:pPr>
        <w:spacing w:line="269" w:lineRule="exact"/>
        <w:jc w:val="center"/>
        <w:rPr>
          <w:sz w:val="24"/>
        </w:rPr>
        <w:sectPr w:rsidR="002970DF">
          <w:footerReference w:type="default" r:id="rId9"/>
          <w:pgSz w:w="11910" w:h="16840"/>
          <w:pgMar w:top="840" w:right="580" w:bottom="720" w:left="20" w:header="0" w:footer="529" w:gutter="0"/>
          <w:cols w:space="720"/>
        </w:sectPr>
      </w:pPr>
    </w:p>
    <w:p w:rsidR="002970DF" w:rsidRPr="00CB24F1" w:rsidRDefault="009C4C30" w:rsidP="00E7212C">
      <w:pPr>
        <w:pStyle w:val="11"/>
        <w:numPr>
          <w:ilvl w:val="0"/>
          <w:numId w:val="25"/>
        </w:numPr>
        <w:ind w:left="0" w:firstLine="0"/>
        <w:jc w:val="both"/>
      </w:pPr>
      <w:r w:rsidRPr="00CB24F1">
        <w:lastRenderedPageBreak/>
        <w:t>ЦЕЛЕВОЙ</w:t>
      </w:r>
      <w:r w:rsidRPr="00CB24F1">
        <w:rPr>
          <w:spacing w:val="-2"/>
        </w:rPr>
        <w:t xml:space="preserve"> </w:t>
      </w:r>
      <w:r w:rsidRPr="00CB24F1">
        <w:t>РАЗДЕЛ</w:t>
      </w:r>
    </w:p>
    <w:p w:rsidR="00E10685" w:rsidRPr="00CB24F1" w:rsidRDefault="00E10685" w:rsidP="00B401B9">
      <w:pPr>
        <w:pStyle w:val="23"/>
        <w:spacing w:after="0"/>
        <w:jc w:val="both"/>
        <w:rPr>
          <w:color w:val="auto"/>
          <w:lang w:val="ru-RU"/>
        </w:rPr>
      </w:pPr>
      <w:bookmarkStart w:id="1" w:name="bookmark4"/>
      <w:bookmarkStart w:id="2" w:name="_Toc105502766"/>
    </w:p>
    <w:p w:rsidR="00E10685" w:rsidRPr="00CB24F1" w:rsidRDefault="00E10685" w:rsidP="00B401B9">
      <w:pPr>
        <w:pStyle w:val="23"/>
        <w:spacing w:after="0"/>
        <w:jc w:val="both"/>
        <w:rPr>
          <w:color w:val="auto"/>
        </w:rPr>
      </w:pPr>
      <w:r w:rsidRPr="00CB24F1">
        <w:rPr>
          <w:color w:val="auto"/>
        </w:rPr>
        <w:t>1.1. ПОЯСНИТЕЛЬНАЯ ЗАПИСКА</w:t>
      </w:r>
      <w:bookmarkEnd w:id="1"/>
      <w:bookmarkEnd w:id="2"/>
    </w:p>
    <w:p w:rsidR="00E10685" w:rsidRPr="00CB24F1" w:rsidRDefault="00E10685" w:rsidP="00B401B9">
      <w:pPr>
        <w:jc w:val="both"/>
        <w:rPr>
          <w:sz w:val="24"/>
        </w:rPr>
      </w:pPr>
      <w:bookmarkStart w:id="3" w:name="bookmark6"/>
    </w:p>
    <w:p w:rsidR="00E10685" w:rsidRPr="00CB24F1" w:rsidRDefault="00E10685" w:rsidP="00B401B9">
      <w:pPr>
        <w:pStyle w:val="31"/>
        <w:spacing w:after="0" w:line="240" w:lineRule="auto"/>
        <w:jc w:val="both"/>
        <w:rPr>
          <w:color w:val="auto"/>
          <w:sz w:val="22"/>
          <w:lang w:val="ru-RU"/>
        </w:rPr>
      </w:pPr>
      <w:bookmarkStart w:id="4" w:name="_Toc105502767"/>
      <w:r w:rsidRPr="00CB24F1">
        <w:rPr>
          <w:color w:val="auto"/>
          <w:sz w:val="22"/>
          <w:lang w:val="ru-RU"/>
        </w:rPr>
        <w:t>1.1.1. Цели реализации основной образовательной программыосновного общего образования</w:t>
      </w:r>
      <w:bookmarkEnd w:id="3"/>
      <w:bookmarkEnd w:id="4"/>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Основная образовательная программа основного общего образования Муниципального бюджетного общеобразовательного учреждения средней общеобразовательной школы № 5 города Азова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Основная образовательная программа основного 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МБОУ СОШ № 5 (далее Школы).</w:t>
      </w:r>
    </w:p>
    <w:p w:rsidR="00E10685" w:rsidRPr="00CB24F1" w:rsidRDefault="00E10685" w:rsidP="00E7212C">
      <w:pPr>
        <w:pStyle w:val="12"/>
        <w:numPr>
          <w:ilvl w:val="2"/>
          <w:numId w:val="16"/>
        </w:numPr>
        <w:spacing w:line="240" w:lineRule="auto"/>
        <w:ind w:firstLine="0"/>
        <w:jc w:val="both"/>
        <w:rPr>
          <w:b/>
          <w:color w:val="auto"/>
          <w:sz w:val="22"/>
          <w:lang w:val="ru-RU"/>
        </w:rPr>
      </w:pPr>
      <w:r w:rsidRPr="00CB24F1">
        <w:rPr>
          <w:b/>
          <w:bCs/>
          <w:color w:val="auto"/>
          <w:sz w:val="22"/>
          <w:lang w:val="ru-RU"/>
        </w:rPr>
        <w:t>Цели реализации основной образовательной программы основного общего</w:t>
      </w:r>
      <w:r w:rsidRPr="00CB24F1">
        <w:rPr>
          <w:b/>
          <w:color w:val="auto"/>
          <w:sz w:val="22"/>
          <w:lang w:val="ru-RU"/>
        </w:rPr>
        <w:t>образования</w:t>
      </w:r>
    </w:p>
    <w:p w:rsidR="00E10685" w:rsidRPr="00CB24F1" w:rsidRDefault="00E10685" w:rsidP="00B401B9">
      <w:pPr>
        <w:pStyle w:val="12"/>
        <w:spacing w:line="240" w:lineRule="auto"/>
        <w:ind w:firstLine="0"/>
        <w:jc w:val="both"/>
        <w:rPr>
          <w:color w:val="auto"/>
          <w:sz w:val="22"/>
          <w:lang w:val="ru-RU"/>
        </w:rPr>
      </w:pPr>
      <w:r w:rsidRPr="00CB24F1">
        <w:rPr>
          <w:b/>
          <w:color w:val="auto"/>
          <w:sz w:val="22"/>
          <w:lang w:val="ru-RU"/>
        </w:rPr>
        <w:t xml:space="preserve">Целями реализации </w:t>
      </w:r>
      <w:r w:rsidRPr="00CB24F1">
        <w:rPr>
          <w:color w:val="auto"/>
          <w:sz w:val="22"/>
          <w:lang w:val="ru-RU"/>
        </w:rPr>
        <w:t>основной образовательной программы основного общего образования Школы являются:</w:t>
      </w:r>
    </w:p>
    <w:p w:rsidR="00E10685" w:rsidRPr="00CB24F1" w:rsidRDefault="00E10685" w:rsidP="00E7212C">
      <w:pPr>
        <w:pStyle w:val="12"/>
        <w:numPr>
          <w:ilvl w:val="0"/>
          <w:numId w:val="15"/>
        </w:numPr>
        <w:spacing w:line="240" w:lineRule="auto"/>
        <w:ind w:left="0" w:firstLine="0"/>
        <w:jc w:val="both"/>
        <w:rPr>
          <w:color w:val="auto"/>
          <w:sz w:val="22"/>
          <w:lang w:val="ru-RU"/>
        </w:rPr>
      </w:pPr>
      <w:r w:rsidRPr="00CB24F1">
        <w:rPr>
          <w:color w:val="auto"/>
          <w:sz w:val="22"/>
          <w:lang w:val="ru-RU"/>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Обучающиеся, не освоившие программу основного общего образования, не допускаются к обучению на следующих уровнях образования.</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Основная образовательная программа основного общего образования Школы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E10685" w:rsidRPr="00CB24F1" w:rsidRDefault="00E10685" w:rsidP="00B401B9">
      <w:pPr>
        <w:pStyle w:val="12"/>
        <w:spacing w:line="240" w:lineRule="auto"/>
        <w:ind w:firstLine="0"/>
        <w:jc w:val="both"/>
        <w:rPr>
          <w:color w:val="auto"/>
          <w:sz w:val="22"/>
          <w:lang w:val="ru-RU"/>
        </w:rPr>
      </w:pPr>
    </w:p>
    <w:p w:rsidR="00E10685" w:rsidRPr="00CB24F1" w:rsidRDefault="00E10685" w:rsidP="00B401B9">
      <w:pPr>
        <w:jc w:val="both"/>
        <w:rPr>
          <w:sz w:val="24"/>
        </w:rPr>
      </w:pPr>
      <w:bookmarkStart w:id="5" w:name="bookmark8"/>
    </w:p>
    <w:p w:rsidR="00E10685" w:rsidRPr="00CB24F1" w:rsidRDefault="00E10685" w:rsidP="00B401B9">
      <w:pPr>
        <w:pStyle w:val="31"/>
        <w:spacing w:after="0" w:line="240" w:lineRule="auto"/>
        <w:jc w:val="both"/>
        <w:rPr>
          <w:color w:val="auto"/>
          <w:sz w:val="22"/>
          <w:lang w:val="ru-RU"/>
        </w:rPr>
      </w:pPr>
      <w:bookmarkStart w:id="6" w:name="_Toc105502768"/>
      <w:r w:rsidRPr="00CB24F1">
        <w:rPr>
          <w:color w:val="auto"/>
          <w:sz w:val="22"/>
          <w:lang w:val="ru-RU"/>
        </w:rPr>
        <w:t>1.1.2. Принципы формирования и механизмы реализацииосновной образовательной программы основного общегообразования</w:t>
      </w:r>
      <w:bookmarkEnd w:id="5"/>
      <w:bookmarkEnd w:id="6"/>
    </w:p>
    <w:p w:rsidR="00E10685" w:rsidRPr="00CB24F1" w:rsidRDefault="00E10685" w:rsidP="00B401B9">
      <w:pPr>
        <w:pStyle w:val="25"/>
        <w:spacing w:line="240" w:lineRule="auto"/>
        <w:ind w:left="0" w:firstLine="0"/>
        <w:jc w:val="both"/>
        <w:rPr>
          <w:rFonts w:ascii="Times New Roman" w:hAnsi="Times New Roman" w:cs="Times New Roman"/>
          <w:sz w:val="22"/>
          <w:szCs w:val="20"/>
          <w:lang w:val="ru-RU"/>
        </w:rPr>
      </w:pPr>
      <w:r w:rsidRPr="00CB24F1">
        <w:rPr>
          <w:rFonts w:ascii="Times New Roman" w:hAnsi="Times New Roman" w:cs="Times New Roman"/>
          <w:sz w:val="22"/>
          <w:szCs w:val="20"/>
          <w:lang w:val="ru-RU"/>
        </w:rPr>
        <w:t>В основе разработки основной образовательной программы основного общего образования лежат следующие принципы и подходы:</w:t>
      </w:r>
    </w:p>
    <w:p w:rsidR="00E10685" w:rsidRPr="00CB24F1" w:rsidRDefault="00E10685" w:rsidP="00E7212C">
      <w:pPr>
        <w:pStyle w:val="25"/>
        <w:numPr>
          <w:ilvl w:val="0"/>
          <w:numId w:val="19"/>
        </w:numPr>
        <w:spacing w:line="240" w:lineRule="auto"/>
        <w:ind w:left="0" w:firstLine="0"/>
        <w:jc w:val="both"/>
        <w:rPr>
          <w:rFonts w:ascii="Times New Roman" w:hAnsi="Times New Roman" w:cs="Times New Roman"/>
          <w:sz w:val="22"/>
          <w:szCs w:val="20"/>
          <w:lang w:val="ru-RU"/>
        </w:rPr>
      </w:pPr>
      <w:r w:rsidRPr="00CB24F1">
        <w:rPr>
          <w:rFonts w:ascii="Times New Roman" w:hAnsi="Times New Roman" w:cs="Times New Roman"/>
          <w:sz w:val="22"/>
          <w:szCs w:val="20"/>
          <w:lang w:val="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E10685" w:rsidRPr="00CB24F1" w:rsidRDefault="00E10685" w:rsidP="00E7212C">
      <w:pPr>
        <w:pStyle w:val="25"/>
        <w:numPr>
          <w:ilvl w:val="0"/>
          <w:numId w:val="19"/>
        </w:numPr>
        <w:spacing w:line="240" w:lineRule="auto"/>
        <w:ind w:left="0" w:firstLine="0"/>
        <w:jc w:val="both"/>
        <w:rPr>
          <w:rFonts w:ascii="Times New Roman" w:hAnsi="Times New Roman" w:cs="Times New Roman"/>
          <w:sz w:val="22"/>
          <w:szCs w:val="20"/>
          <w:lang w:val="ru-RU"/>
        </w:rPr>
      </w:pPr>
      <w:r w:rsidRPr="00CB24F1">
        <w:rPr>
          <w:rFonts w:ascii="Times New Roman" w:hAnsi="Times New Roman" w:cs="Times New Roman"/>
          <w:sz w:val="22"/>
          <w:szCs w:val="20"/>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10685" w:rsidRPr="00CB24F1" w:rsidRDefault="00E10685" w:rsidP="00E7212C">
      <w:pPr>
        <w:pStyle w:val="25"/>
        <w:numPr>
          <w:ilvl w:val="0"/>
          <w:numId w:val="19"/>
        </w:numPr>
        <w:spacing w:line="240" w:lineRule="auto"/>
        <w:ind w:left="0" w:firstLine="0"/>
        <w:jc w:val="both"/>
        <w:rPr>
          <w:rFonts w:ascii="Times New Roman" w:hAnsi="Times New Roman" w:cs="Times New Roman"/>
          <w:sz w:val="22"/>
          <w:szCs w:val="20"/>
          <w:lang w:val="ru-RU"/>
        </w:rPr>
      </w:pPr>
      <w:r w:rsidRPr="00CB24F1">
        <w:rPr>
          <w:rFonts w:ascii="Times New Roman" w:hAnsi="Times New Roman" w:cs="Times New Roman"/>
          <w:sz w:val="22"/>
          <w:szCs w:val="20"/>
          <w:lang w:val="ru-RU"/>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E10685" w:rsidRPr="00CB24F1" w:rsidRDefault="00E10685" w:rsidP="00E7212C">
      <w:pPr>
        <w:pStyle w:val="25"/>
        <w:numPr>
          <w:ilvl w:val="0"/>
          <w:numId w:val="19"/>
        </w:numPr>
        <w:spacing w:line="240" w:lineRule="auto"/>
        <w:ind w:left="0" w:firstLine="0"/>
        <w:jc w:val="both"/>
        <w:rPr>
          <w:rFonts w:ascii="Times New Roman" w:hAnsi="Times New Roman" w:cs="Times New Roman"/>
          <w:sz w:val="22"/>
          <w:szCs w:val="20"/>
          <w:lang w:val="ru-RU"/>
        </w:rPr>
      </w:pPr>
      <w:r w:rsidRPr="00CB24F1">
        <w:rPr>
          <w:rFonts w:ascii="Times New Roman" w:hAnsi="Times New Roman" w:cs="Times New Roman"/>
          <w:sz w:val="22"/>
          <w:szCs w:val="20"/>
          <w:lang w:val="ru-RU"/>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E10685" w:rsidRPr="00CB24F1" w:rsidRDefault="00E10685" w:rsidP="00E7212C">
      <w:pPr>
        <w:pStyle w:val="25"/>
        <w:numPr>
          <w:ilvl w:val="0"/>
          <w:numId w:val="19"/>
        </w:numPr>
        <w:spacing w:line="240" w:lineRule="auto"/>
        <w:ind w:left="0" w:firstLine="0"/>
        <w:jc w:val="both"/>
        <w:rPr>
          <w:rFonts w:ascii="Times New Roman" w:hAnsi="Times New Roman" w:cs="Times New Roman"/>
          <w:sz w:val="22"/>
          <w:szCs w:val="20"/>
          <w:lang w:val="ru-RU"/>
        </w:rPr>
      </w:pPr>
      <w:r w:rsidRPr="00CB24F1">
        <w:rPr>
          <w:rFonts w:ascii="Times New Roman" w:hAnsi="Times New Roman" w:cs="Times New Roman"/>
          <w:sz w:val="22"/>
          <w:szCs w:val="20"/>
          <w:lang w:val="ru-RU"/>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E10685" w:rsidRPr="00CB24F1" w:rsidRDefault="00E10685" w:rsidP="00E7212C">
      <w:pPr>
        <w:pStyle w:val="25"/>
        <w:numPr>
          <w:ilvl w:val="0"/>
          <w:numId w:val="19"/>
        </w:numPr>
        <w:spacing w:line="240" w:lineRule="auto"/>
        <w:ind w:left="0" w:firstLine="0"/>
        <w:jc w:val="both"/>
        <w:rPr>
          <w:rFonts w:ascii="Times New Roman" w:hAnsi="Times New Roman" w:cs="Times New Roman"/>
          <w:sz w:val="22"/>
          <w:szCs w:val="20"/>
          <w:lang w:val="ru-RU"/>
        </w:rPr>
      </w:pPr>
      <w:r w:rsidRPr="00CB24F1">
        <w:rPr>
          <w:rFonts w:ascii="Times New Roman" w:hAnsi="Times New Roman" w:cs="Times New Roman"/>
          <w:sz w:val="22"/>
          <w:szCs w:val="20"/>
          <w:lang w:val="ru-RU"/>
        </w:rPr>
        <w:t>обеспечение фундаментального характера образования, учета специфики изучаемых предметов;</w:t>
      </w:r>
    </w:p>
    <w:p w:rsidR="00E10685" w:rsidRPr="00CB24F1" w:rsidRDefault="00E10685" w:rsidP="00E7212C">
      <w:pPr>
        <w:pStyle w:val="25"/>
        <w:numPr>
          <w:ilvl w:val="0"/>
          <w:numId w:val="19"/>
        </w:numPr>
        <w:spacing w:line="240" w:lineRule="auto"/>
        <w:ind w:left="0" w:firstLine="0"/>
        <w:jc w:val="both"/>
        <w:rPr>
          <w:rFonts w:ascii="Times New Roman" w:hAnsi="Times New Roman" w:cs="Times New Roman"/>
          <w:sz w:val="22"/>
          <w:szCs w:val="20"/>
          <w:lang w:val="ru-RU"/>
        </w:rPr>
      </w:pPr>
      <w:r w:rsidRPr="00CB24F1">
        <w:rPr>
          <w:rFonts w:ascii="Times New Roman" w:hAnsi="Times New Roman" w:cs="Times New Roman"/>
          <w:sz w:val="22"/>
          <w:szCs w:val="20"/>
          <w:lang w:val="ru-RU"/>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E10685" w:rsidRPr="00CB24F1" w:rsidRDefault="00E10685" w:rsidP="00E7212C">
      <w:pPr>
        <w:pStyle w:val="25"/>
        <w:numPr>
          <w:ilvl w:val="0"/>
          <w:numId w:val="19"/>
        </w:numPr>
        <w:spacing w:line="240" w:lineRule="auto"/>
        <w:ind w:left="0" w:firstLine="0"/>
        <w:jc w:val="both"/>
        <w:rPr>
          <w:rFonts w:ascii="Times New Roman" w:hAnsi="Times New Roman" w:cs="Times New Roman"/>
          <w:sz w:val="22"/>
          <w:szCs w:val="20"/>
          <w:lang w:val="ru-RU"/>
        </w:rPr>
      </w:pPr>
      <w:r w:rsidRPr="00CB24F1">
        <w:rPr>
          <w:rFonts w:ascii="Times New Roman" w:hAnsi="Times New Roman" w:cs="Times New Roman"/>
          <w:sz w:val="22"/>
          <w:szCs w:val="20"/>
          <w:lang w:val="ru-RU"/>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требованиями действующих санитарных правил и нормативов.</w:t>
      </w:r>
    </w:p>
    <w:p w:rsidR="00E10685" w:rsidRPr="00CB24F1" w:rsidRDefault="00E10685" w:rsidP="00B401B9">
      <w:pPr>
        <w:pStyle w:val="25"/>
        <w:spacing w:line="240" w:lineRule="auto"/>
        <w:ind w:left="0" w:firstLine="0"/>
        <w:jc w:val="both"/>
        <w:rPr>
          <w:rFonts w:ascii="Times New Roman" w:hAnsi="Times New Roman" w:cs="Times New Roman"/>
          <w:sz w:val="22"/>
          <w:szCs w:val="20"/>
          <w:lang w:val="ru-RU"/>
        </w:rPr>
      </w:pPr>
      <w:r w:rsidRPr="00CB24F1">
        <w:rPr>
          <w:rFonts w:ascii="Times New Roman" w:hAnsi="Times New Roman" w:cs="Times New Roman"/>
          <w:sz w:val="22"/>
          <w:szCs w:val="20"/>
          <w:lang w:val="ru-RU"/>
        </w:rPr>
        <w:t>Основная образовательная программа формируется с учетом особенностей развития детей 11—15 лет, связанных:</w:t>
      </w:r>
    </w:p>
    <w:p w:rsidR="00E10685" w:rsidRPr="00CB24F1" w:rsidRDefault="00E10685" w:rsidP="00E7212C">
      <w:pPr>
        <w:pStyle w:val="25"/>
        <w:numPr>
          <w:ilvl w:val="0"/>
          <w:numId w:val="20"/>
        </w:numPr>
        <w:spacing w:line="240" w:lineRule="auto"/>
        <w:ind w:left="0" w:firstLine="0"/>
        <w:jc w:val="both"/>
        <w:rPr>
          <w:rFonts w:ascii="Times New Roman" w:hAnsi="Times New Roman" w:cs="Times New Roman"/>
          <w:sz w:val="22"/>
          <w:szCs w:val="20"/>
          <w:lang w:val="ru-RU"/>
        </w:rPr>
      </w:pPr>
      <w:r w:rsidRPr="00CB24F1">
        <w:rPr>
          <w:rFonts w:ascii="Times New Roman" w:hAnsi="Times New Roman" w:cs="Times New Roman"/>
          <w:sz w:val="22"/>
          <w:szCs w:val="20"/>
          <w:lang w:val="ru-RU"/>
        </w:rPr>
        <w:lastRenderedPageBreak/>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w:t>
      </w:r>
      <w:r w:rsidRPr="00CB24F1">
        <w:rPr>
          <w:rStyle w:val="ab"/>
          <w:rFonts w:eastAsia="Courier New"/>
          <w:color w:val="auto"/>
          <w:sz w:val="22"/>
          <w:lang w:val="ru-RU"/>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E10685" w:rsidRPr="00CB24F1" w:rsidRDefault="00E10685" w:rsidP="00E7212C">
      <w:pPr>
        <w:pStyle w:val="12"/>
        <w:numPr>
          <w:ilvl w:val="0"/>
          <w:numId w:val="20"/>
        </w:numPr>
        <w:spacing w:line="240" w:lineRule="auto"/>
        <w:ind w:left="0" w:firstLine="0"/>
        <w:jc w:val="both"/>
        <w:rPr>
          <w:color w:val="auto"/>
          <w:sz w:val="22"/>
          <w:lang w:val="ru-RU"/>
        </w:rPr>
      </w:pPr>
      <w:r w:rsidRPr="00CB24F1">
        <w:rPr>
          <w:color w:val="auto"/>
          <w:sz w:val="22"/>
          <w:lang w:val="ru-RU"/>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E10685" w:rsidRPr="00CB24F1" w:rsidRDefault="00E10685" w:rsidP="00E7212C">
      <w:pPr>
        <w:pStyle w:val="12"/>
        <w:numPr>
          <w:ilvl w:val="0"/>
          <w:numId w:val="20"/>
        </w:numPr>
        <w:spacing w:line="240" w:lineRule="auto"/>
        <w:ind w:left="0" w:firstLine="0"/>
        <w:jc w:val="both"/>
        <w:rPr>
          <w:color w:val="auto"/>
          <w:sz w:val="22"/>
          <w:lang w:val="ru-RU"/>
        </w:rPr>
      </w:pPr>
      <w:r w:rsidRPr="00CB24F1">
        <w:rPr>
          <w:color w:val="auto"/>
          <w:sz w:val="22"/>
          <w:lang w:val="ru-RU"/>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Второй этап подросткового развития (14—15 лет, 8—9 классы), характеризуется:</w:t>
      </w:r>
    </w:p>
    <w:p w:rsidR="00E10685" w:rsidRPr="00CB24F1" w:rsidRDefault="00E10685" w:rsidP="00E7212C">
      <w:pPr>
        <w:pStyle w:val="12"/>
        <w:numPr>
          <w:ilvl w:val="0"/>
          <w:numId w:val="21"/>
        </w:numPr>
        <w:spacing w:line="240" w:lineRule="auto"/>
        <w:ind w:left="0" w:firstLine="0"/>
        <w:jc w:val="both"/>
        <w:rPr>
          <w:color w:val="auto"/>
          <w:sz w:val="22"/>
          <w:lang w:val="ru-RU"/>
        </w:rPr>
      </w:pPr>
      <w:r w:rsidRPr="00CB24F1">
        <w:rPr>
          <w:color w:val="auto"/>
          <w:sz w:val="22"/>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E10685" w:rsidRPr="00CB24F1" w:rsidRDefault="00E10685" w:rsidP="00E7212C">
      <w:pPr>
        <w:pStyle w:val="12"/>
        <w:numPr>
          <w:ilvl w:val="0"/>
          <w:numId w:val="21"/>
        </w:numPr>
        <w:spacing w:line="240" w:lineRule="auto"/>
        <w:ind w:left="0" w:firstLine="0"/>
        <w:jc w:val="both"/>
        <w:rPr>
          <w:color w:val="auto"/>
          <w:sz w:val="22"/>
          <w:lang w:val="ru-RU"/>
        </w:rPr>
      </w:pPr>
      <w:r w:rsidRPr="00CB24F1">
        <w:rPr>
          <w:color w:val="auto"/>
          <w:sz w:val="22"/>
          <w:lang w:val="ru-RU"/>
        </w:rPr>
        <w:t>стремлением подростка к общению и совместной деятельности со сверстниками;</w:t>
      </w:r>
    </w:p>
    <w:p w:rsidR="00E10685" w:rsidRPr="00CB24F1" w:rsidRDefault="00E10685" w:rsidP="00E7212C">
      <w:pPr>
        <w:pStyle w:val="12"/>
        <w:numPr>
          <w:ilvl w:val="0"/>
          <w:numId w:val="21"/>
        </w:numPr>
        <w:spacing w:line="240" w:lineRule="auto"/>
        <w:ind w:left="0" w:firstLine="0"/>
        <w:jc w:val="both"/>
        <w:rPr>
          <w:color w:val="auto"/>
          <w:sz w:val="22"/>
          <w:lang w:val="ru-RU"/>
        </w:rPr>
      </w:pPr>
      <w:r w:rsidRPr="00CB24F1">
        <w:rPr>
          <w:color w:val="auto"/>
          <w:sz w:val="22"/>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10685" w:rsidRPr="00CB24F1" w:rsidRDefault="00E10685" w:rsidP="00E7212C">
      <w:pPr>
        <w:pStyle w:val="12"/>
        <w:numPr>
          <w:ilvl w:val="0"/>
          <w:numId w:val="21"/>
        </w:numPr>
        <w:spacing w:line="240" w:lineRule="auto"/>
        <w:ind w:left="0" w:firstLine="0"/>
        <w:jc w:val="both"/>
        <w:rPr>
          <w:color w:val="auto"/>
          <w:sz w:val="22"/>
          <w:lang w:val="ru-RU"/>
        </w:rPr>
      </w:pPr>
      <w:r w:rsidRPr="00CB24F1">
        <w:rPr>
          <w:color w:val="auto"/>
          <w:sz w:val="22"/>
          <w:lang w:val="ru-RU"/>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E10685" w:rsidRPr="00CB24F1" w:rsidRDefault="00E10685" w:rsidP="00E7212C">
      <w:pPr>
        <w:pStyle w:val="12"/>
        <w:numPr>
          <w:ilvl w:val="0"/>
          <w:numId w:val="21"/>
        </w:numPr>
        <w:spacing w:line="240" w:lineRule="auto"/>
        <w:ind w:left="0" w:firstLine="0"/>
        <w:jc w:val="both"/>
        <w:rPr>
          <w:color w:val="auto"/>
          <w:sz w:val="22"/>
          <w:lang w:val="ru-RU"/>
        </w:rPr>
      </w:pPr>
      <w:r w:rsidRPr="00CB24F1">
        <w:rPr>
          <w:color w:val="auto"/>
          <w:sz w:val="22"/>
          <w:lang w:val="ru-RU"/>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E10685" w:rsidRPr="00CB24F1" w:rsidRDefault="00E10685" w:rsidP="00E7212C">
      <w:pPr>
        <w:pStyle w:val="12"/>
        <w:numPr>
          <w:ilvl w:val="0"/>
          <w:numId w:val="21"/>
        </w:numPr>
        <w:spacing w:line="240" w:lineRule="auto"/>
        <w:ind w:left="0" w:firstLine="0"/>
        <w:jc w:val="both"/>
        <w:rPr>
          <w:color w:val="auto"/>
          <w:sz w:val="22"/>
          <w:lang w:val="ru-RU"/>
        </w:rPr>
      </w:pPr>
      <w:r w:rsidRPr="00CB24F1">
        <w:rPr>
          <w:color w:val="auto"/>
          <w:sz w:val="22"/>
          <w:lang w:val="ru-RU"/>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E10685" w:rsidRPr="00CB24F1" w:rsidRDefault="00E10685" w:rsidP="00B401B9">
      <w:pPr>
        <w:pStyle w:val="a3"/>
        <w:ind w:left="0"/>
        <w:rPr>
          <w:sz w:val="22"/>
          <w:szCs w:val="20"/>
        </w:rPr>
      </w:pPr>
      <w:bookmarkStart w:id="7" w:name="bookmark10"/>
      <w:r w:rsidRPr="00CB24F1">
        <w:rPr>
          <w:sz w:val="22"/>
          <w:szCs w:val="20"/>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методикобучения.Объективно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соответствующейзадачивоспитанияподросткавсемье,смены прежнеготипаотношений нановый.</w:t>
      </w:r>
    </w:p>
    <w:p w:rsidR="00E10685" w:rsidRPr="00CB24F1" w:rsidRDefault="00E10685" w:rsidP="00B401B9">
      <w:pPr>
        <w:pStyle w:val="a3"/>
        <w:ind w:left="0"/>
        <w:rPr>
          <w:sz w:val="36"/>
        </w:rPr>
      </w:pPr>
    </w:p>
    <w:p w:rsidR="00E10685" w:rsidRPr="00CB24F1" w:rsidRDefault="00E10685" w:rsidP="00B401B9">
      <w:pPr>
        <w:jc w:val="both"/>
        <w:rPr>
          <w:sz w:val="24"/>
        </w:rPr>
      </w:pPr>
    </w:p>
    <w:p w:rsidR="00E10685" w:rsidRPr="00CB24F1" w:rsidRDefault="00E10685" w:rsidP="00B401B9">
      <w:pPr>
        <w:pStyle w:val="31"/>
        <w:spacing w:after="0" w:line="240" w:lineRule="auto"/>
        <w:jc w:val="both"/>
        <w:rPr>
          <w:color w:val="auto"/>
          <w:sz w:val="22"/>
          <w:lang w:val="ru-RU"/>
        </w:rPr>
      </w:pPr>
      <w:bookmarkStart w:id="8" w:name="_Toc105502769"/>
      <w:r w:rsidRPr="00CB24F1">
        <w:rPr>
          <w:color w:val="auto"/>
          <w:sz w:val="22"/>
          <w:lang w:val="ru-RU"/>
        </w:rPr>
        <w:t>1.1.3. Общая характеристика  основнойобразовательной программы основного общего образования</w:t>
      </w:r>
      <w:bookmarkEnd w:id="7"/>
      <w:bookmarkEnd w:id="8"/>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Программа основного общего образования МБОУ СОШ № 5 г. Азова разрабатывается в соответствии со ФГОС основного общего образования и с учетом Примерной основной образовательной программой (ПООП).</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 xml:space="preserve"> Основная образовательная программа ООО, согласно закону «Об образовании в Российской Федерации», является учебно-методической документацией ( учебный план,  календарный план, учебный график,  рабочие программы учебных предметов), определяющая объем и содержание образования определенного уровня, планируемые результаты освоения образовательной программы,  условия образовательной деятельности.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Основная образовательная программа основного общего образования разрабатана на основе ФГОС с учетом потребностей социально-экономического развития нашего региона и этнокультурных особенностей населения.</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Структура программы ООО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w:t>
      </w:r>
    </w:p>
    <w:p w:rsidR="00E10685" w:rsidRPr="00CB24F1" w:rsidRDefault="00E10685" w:rsidP="00B401B9">
      <w:pPr>
        <w:pStyle w:val="12"/>
        <w:spacing w:line="240" w:lineRule="auto"/>
        <w:ind w:firstLine="0"/>
        <w:jc w:val="both"/>
        <w:rPr>
          <w:sz w:val="22"/>
          <w:lang w:val="ru-RU"/>
        </w:rPr>
      </w:pPr>
      <w:r w:rsidRPr="00CB24F1">
        <w:rPr>
          <w:sz w:val="22"/>
          <w:lang w:val="ru-RU"/>
        </w:rPr>
        <w:t xml:space="preserve">Объем обязательной части программы ООО составляет 70%, а объем части, формируемой участниками образовательных отношений из перечня, предлагаемого Школой – 30% отобщего объема программы ООО, реализуемой в соответствии с требованиями к организацииобразовательного процесса к учебной нагрузке при 5-дневной учебной неделе, предусмотренными Санитарными правилами и нормами СанПиН 1.2.3685-21 «Гигиенические нормативы итребования к обеспечению безопасности и безвредности для человека факторов </w:t>
      </w:r>
      <w:r w:rsidRPr="00CB24F1">
        <w:rPr>
          <w:sz w:val="22"/>
          <w:lang w:val="ru-RU"/>
        </w:rPr>
        <w:lastRenderedPageBreak/>
        <w:t>средыобитания»,утвержденнымипостановлениемГлавногогосударственногосанитарноговрача Российской Федерации от28 января 2021 г. № 2, и Санитарными правилами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санитарноговрачаРоссийской Федерацииот 28сентября2020 г.№28.</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Программа ООО реализуется Школой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 Урочная деятельность направлена на достижение обучающимися планируемых результатов освоения программы ООО с учетом обязательных для изучения учебных предметов. Внеурочная деятельность направлена на достижение планируемых результатов освоения программы ООО с учетом выбора участниками образовательных отношений учебных курсов внеурочной деятельности из перечня, предлагаемого Школой.</w:t>
      </w:r>
    </w:p>
    <w:p w:rsidR="00E10685" w:rsidRPr="00CB24F1" w:rsidRDefault="00E10685" w:rsidP="00B401B9">
      <w:pPr>
        <w:pStyle w:val="12"/>
        <w:spacing w:line="240" w:lineRule="auto"/>
        <w:ind w:firstLine="0"/>
        <w:jc w:val="both"/>
        <w:rPr>
          <w:color w:val="auto"/>
          <w:sz w:val="22"/>
          <w:lang w:val="ru-RU"/>
        </w:rPr>
      </w:pP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ООП основного общего образования содержит документы, развивающие и детализирующие положения и требования, определенные во ФГОС ООО. Основная образовательная программа включает следующие документы:</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—рабочие программы учебных предметов, учебных курсов</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(в том числе внеурочной деятельности), учебных модулей;</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—программу формирования универсальных учебных действий у обучающихся;</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—рабочую программу воспитания;</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—программу коррекционной работы;</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—учебный план;</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—план внеурочной деятельности;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—календарный учебный график;</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—календарный план воспитательной работы;</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 xml:space="preserve">—характеристику условий реализации программы основного общего образования в соответствии с требованиями ФГОС. </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Формы организации образовательной деятельности, чередование урочной и внеурочной деятельности при реализации программы ООО Школа определяет самостоятельно.</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Программа ООО обеспечивает достижение обучающимися результатов освоения программы ООО в соответствии с требованиями, установленными ФГОС. В целях обеспечения индивидуальных потребностей обучающихся в программе ООО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Внеурочная деятельность обучающихся с ОВЗ дополняется коррекционными учебными курсами внеурочной деятельности.</w:t>
      </w:r>
    </w:p>
    <w:p w:rsidR="00E10685" w:rsidRPr="00CB24F1" w:rsidRDefault="00E10685" w:rsidP="00E10685">
      <w:pPr>
        <w:rPr>
          <w:sz w:val="24"/>
        </w:rPr>
      </w:pPr>
      <w:bookmarkStart w:id="9" w:name="bookmark12"/>
    </w:p>
    <w:p w:rsidR="00E10685" w:rsidRPr="00CB24F1" w:rsidRDefault="00E10685" w:rsidP="00B401B9">
      <w:pPr>
        <w:pStyle w:val="23"/>
        <w:spacing w:after="0"/>
        <w:jc w:val="both"/>
        <w:outlineLvl w:val="9"/>
        <w:rPr>
          <w:color w:val="auto"/>
          <w:sz w:val="22"/>
          <w:lang w:val="ru-RU"/>
        </w:rPr>
      </w:pPr>
      <w:bookmarkStart w:id="10" w:name="_Toc105502770"/>
      <w:r w:rsidRPr="00CB24F1">
        <w:rPr>
          <w:color w:val="auto"/>
          <w:sz w:val="22"/>
          <w:lang w:val="ru-RU"/>
        </w:rPr>
        <w:t>1.2. ПЛАНИРУЕМЫЕ РЕЗУЛЬТАТЫ ОСВОЕНИЯОБУЧАЮЩИМИСЯ ОСНОВНОЙ ОБРАЗОВАТЕЛЬНОЙПРОГРАММЫ ОСНОВНОГО</w:t>
      </w:r>
      <w:bookmarkEnd w:id="9"/>
      <w:r w:rsidRPr="00CB24F1">
        <w:rPr>
          <w:color w:val="auto"/>
          <w:sz w:val="22"/>
          <w:lang w:val="ru-RU"/>
        </w:rPr>
        <w:t>ОБЩЕГО ОБРАЗОВАНИЯ:ОБЩАЯ ХАРАКТЕРИСТИКА</w:t>
      </w:r>
      <w:bookmarkEnd w:id="10"/>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образования МБОУ  СОШ №5 г. Азова представляют собой систему </w:t>
      </w:r>
      <w:r w:rsidRPr="00CB24F1">
        <w:rPr>
          <w:bCs/>
          <w:iCs/>
          <w:color w:val="auto"/>
          <w:sz w:val="22"/>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B24F1">
        <w:rPr>
          <w:color w:val="auto"/>
          <w:sz w:val="22"/>
          <w:lang w:val="ru-RU"/>
        </w:rPr>
        <w:t xml:space="preserve">Они обеспечивают связь между требованиями ФГОС,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 xml:space="preserve">Требования к </w:t>
      </w:r>
      <w:r w:rsidRPr="00CB24F1">
        <w:rPr>
          <w:b/>
          <w:bCs/>
          <w:color w:val="auto"/>
          <w:sz w:val="22"/>
          <w:lang w:val="ru-RU"/>
        </w:rPr>
        <w:t xml:space="preserve">личностным результатам </w:t>
      </w:r>
      <w:r w:rsidRPr="00CB24F1">
        <w:rPr>
          <w:color w:val="auto"/>
          <w:sz w:val="22"/>
          <w:lang w:val="ru-RU"/>
        </w:rPr>
        <w:t>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 xml:space="preserve">ФГОС ООО определяет содержательные приоритеты в раскрытии </w:t>
      </w:r>
      <w:r w:rsidRPr="00CB24F1">
        <w:rPr>
          <w:i/>
          <w:iCs/>
          <w:color w:val="auto"/>
          <w:sz w:val="22"/>
          <w:lang w:val="ru-RU"/>
        </w:rPr>
        <w:t>направлений воспитательного процесса</w:t>
      </w:r>
      <w:r w:rsidRPr="00CB24F1">
        <w:rPr>
          <w:color w:val="auto"/>
          <w:sz w:val="22"/>
          <w:lang w:val="ru-RU"/>
        </w:rPr>
        <w:t>: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 xml:space="preserve">Личностные результаты освоения основной образовательной программы основного общего образования </w:t>
      </w:r>
      <w:r w:rsidRPr="00CB24F1">
        <w:rPr>
          <w:color w:val="auto"/>
          <w:sz w:val="22"/>
          <w:lang w:val="ru-RU"/>
        </w:rPr>
        <w:lastRenderedPageBreak/>
        <w:t>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E10685" w:rsidRPr="00CB24F1" w:rsidRDefault="00E10685" w:rsidP="00B401B9">
      <w:pPr>
        <w:pStyle w:val="12"/>
        <w:spacing w:line="240" w:lineRule="auto"/>
        <w:ind w:firstLine="0"/>
        <w:jc w:val="both"/>
        <w:rPr>
          <w:color w:val="auto"/>
          <w:sz w:val="22"/>
        </w:rPr>
      </w:pPr>
      <w:r w:rsidRPr="00CB24F1">
        <w:rPr>
          <w:color w:val="auto"/>
          <w:sz w:val="22"/>
        </w:rPr>
        <w:t>Метапредметные результаты включают:</w:t>
      </w:r>
    </w:p>
    <w:p w:rsidR="00E10685" w:rsidRPr="00CB24F1" w:rsidRDefault="00E10685" w:rsidP="00E7212C">
      <w:pPr>
        <w:pStyle w:val="12"/>
        <w:numPr>
          <w:ilvl w:val="0"/>
          <w:numId w:val="22"/>
        </w:numPr>
        <w:spacing w:line="240" w:lineRule="auto"/>
        <w:ind w:left="0" w:firstLine="0"/>
        <w:jc w:val="both"/>
        <w:rPr>
          <w:color w:val="auto"/>
          <w:sz w:val="22"/>
          <w:lang w:val="ru-RU"/>
        </w:rPr>
      </w:pPr>
      <w:r w:rsidRPr="00CB24F1">
        <w:rPr>
          <w:color w:val="auto"/>
          <w:sz w:val="22"/>
          <w:lang w:val="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E10685" w:rsidRPr="00CB24F1" w:rsidRDefault="00E10685" w:rsidP="00E7212C">
      <w:pPr>
        <w:pStyle w:val="12"/>
        <w:numPr>
          <w:ilvl w:val="0"/>
          <w:numId w:val="22"/>
        </w:numPr>
        <w:spacing w:line="240" w:lineRule="auto"/>
        <w:ind w:left="0" w:firstLine="0"/>
        <w:jc w:val="both"/>
        <w:rPr>
          <w:color w:val="auto"/>
          <w:sz w:val="22"/>
          <w:lang w:val="ru-RU"/>
        </w:rPr>
      </w:pPr>
      <w:r w:rsidRPr="00CB24F1">
        <w:rPr>
          <w:color w:val="auto"/>
          <w:sz w:val="22"/>
          <w:lang w:val="ru-RU"/>
        </w:rPr>
        <w:t>способность их использовать в учебной, познавательной и социальной практике;</w:t>
      </w:r>
    </w:p>
    <w:p w:rsidR="00E10685" w:rsidRPr="00CB24F1" w:rsidRDefault="00E10685" w:rsidP="00E7212C">
      <w:pPr>
        <w:pStyle w:val="12"/>
        <w:numPr>
          <w:ilvl w:val="0"/>
          <w:numId w:val="22"/>
        </w:numPr>
        <w:spacing w:line="240" w:lineRule="auto"/>
        <w:ind w:left="0" w:firstLine="0"/>
        <w:jc w:val="both"/>
        <w:rPr>
          <w:color w:val="auto"/>
          <w:sz w:val="22"/>
          <w:lang w:val="ru-RU"/>
        </w:rPr>
      </w:pPr>
      <w:r w:rsidRPr="00CB24F1">
        <w:rPr>
          <w:color w:val="auto"/>
          <w:sz w:val="22"/>
          <w:lang w:val="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10685" w:rsidRPr="00CB24F1" w:rsidRDefault="00E10685" w:rsidP="00E7212C">
      <w:pPr>
        <w:pStyle w:val="12"/>
        <w:numPr>
          <w:ilvl w:val="0"/>
          <w:numId w:val="22"/>
        </w:numPr>
        <w:spacing w:line="240" w:lineRule="auto"/>
        <w:ind w:left="0" w:firstLine="0"/>
        <w:jc w:val="both"/>
        <w:rPr>
          <w:color w:val="auto"/>
          <w:sz w:val="22"/>
          <w:lang w:val="ru-RU"/>
        </w:rPr>
      </w:pPr>
      <w:r w:rsidRPr="00CB24F1">
        <w:rPr>
          <w:color w:val="auto"/>
          <w:sz w:val="22"/>
          <w:lang w:val="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—универсальными учебными познавательными действиями;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—универсальными учебными коммуникативными действиями;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—универсальными регулятивными действиями.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10685" w:rsidRPr="00CB24F1" w:rsidRDefault="00E10685" w:rsidP="00B401B9">
      <w:pPr>
        <w:pStyle w:val="12"/>
        <w:spacing w:line="240" w:lineRule="auto"/>
        <w:ind w:firstLine="0"/>
        <w:jc w:val="both"/>
        <w:rPr>
          <w:color w:val="auto"/>
          <w:sz w:val="22"/>
        </w:rPr>
      </w:pPr>
      <w:r w:rsidRPr="00CB24F1">
        <w:rPr>
          <w:color w:val="auto"/>
          <w:sz w:val="22"/>
        </w:rPr>
        <w:t>Требования к предметным результатам:</w:t>
      </w:r>
    </w:p>
    <w:p w:rsidR="00E10685" w:rsidRPr="00CB24F1" w:rsidRDefault="00E10685" w:rsidP="00E7212C">
      <w:pPr>
        <w:pStyle w:val="12"/>
        <w:numPr>
          <w:ilvl w:val="0"/>
          <w:numId w:val="23"/>
        </w:numPr>
        <w:spacing w:line="240" w:lineRule="auto"/>
        <w:ind w:left="0" w:firstLine="0"/>
        <w:jc w:val="both"/>
        <w:rPr>
          <w:color w:val="auto"/>
          <w:sz w:val="22"/>
          <w:lang w:val="ru-RU"/>
        </w:rPr>
      </w:pPr>
      <w:r w:rsidRPr="00CB24F1">
        <w:rPr>
          <w:color w:val="auto"/>
          <w:sz w:val="22"/>
          <w:lang w:val="ru-RU"/>
        </w:rPr>
        <w:t>сформулированы в деятельностной форме с усилением акцента на применение знаний и конкретные умения;</w:t>
      </w:r>
    </w:p>
    <w:p w:rsidR="00E10685" w:rsidRPr="00CB24F1" w:rsidRDefault="00E10685" w:rsidP="00E7212C">
      <w:pPr>
        <w:pStyle w:val="12"/>
        <w:numPr>
          <w:ilvl w:val="0"/>
          <w:numId w:val="23"/>
        </w:numPr>
        <w:spacing w:line="240" w:lineRule="auto"/>
        <w:ind w:left="0" w:firstLine="0"/>
        <w:jc w:val="both"/>
        <w:rPr>
          <w:color w:val="auto"/>
          <w:sz w:val="22"/>
          <w:lang w:val="ru-RU"/>
        </w:rPr>
      </w:pPr>
      <w:r w:rsidRPr="00CB24F1">
        <w:rPr>
          <w:color w:val="auto"/>
          <w:sz w:val="22"/>
          <w:lang w:val="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E10685" w:rsidRPr="00CB24F1" w:rsidRDefault="00E10685" w:rsidP="00E7212C">
      <w:pPr>
        <w:pStyle w:val="12"/>
        <w:numPr>
          <w:ilvl w:val="0"/>
          <w:numId w:val="23"/>
        </w:numPr>
        <w:spacing w:line="240" w:lineRule="auto"/>
        <w:ind w:left="0" w:firstLine="0"/>
        <w:jc w:val="both"/>
        <w:rPr>
          <w:color w:val="auto"/>
          <w:sz w:val="22"/>
          <w:lang w:val="ru-RU"/>
        </w:rPr>
      </w:pPr>
      <w:r w:rsidRPr="00CB24F1">
        <w:rPr>
          <w:color w:val="auto"/>
          <w:sz w:val="22"/>
          <w:lang w:val="ru-RU"/>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«Английский язык», «История», «Обществознание», «География», «Изобразительное искусство», «Музыка», «Технология», «Физическая культура», «Математика»,«Биология»на базовом уровне;</w:t>
      </w:r>
    </w:p>
    <w:p w:rsidR="00E10685" w:rsidRPr="00CB24F1" w:rsidRDefault="00E10685" w:rsidP="00E7212C">
      <w:pPr>
        <w:pStyle w:val="12"/>
        <w:numPr>
          <w:ilvl w:val="0"/>
          <w:numId w:val="23"/>
        </w:numPr>
        <w:spacing w:line="240" w:lineRule="auto"/>
        <w:ind w:left="0" w:firstLine="0"/>
        <w:jc w:val="both"/>
        <w:rPr>
          <w:color w:val="auto"/>
          <w:sz w:val="22"/>
          <w:lang w:val="ru-RU"/>
        </w:rPr>
      </w:pPr>
      <w:r w:rsidRPr="00CB24F1">
        <w:rPr>
          <w:color w:val="auto"/>
          <w:sz w:val="22"/>
          <w:lang w:val="ru-RU"/>
        </w:rPr>
        <w:t>усиливают акценты на изучение явлений и процессов современной России и мира в целом, современного состояния науки.</w:t>
      </w:r>
    </w:p>
    <w:p w:rsidR="00E10685" w:rsidRPr="00CB24F1" w:rsidRDefault="00E10685" w:rsidP="00B401B9">
      <w:pPr>
        <w:jc w:val="both"/>
        <w:rPr>
          <w:sz w:val="24"/>
        </w:rPr>
      </w:pPr>
      <w:bookmarkStart w:id="11" w:name="bookmark15"/>
    </w:p>
    <w:p w:rsidR="00E10685" w:rsidRPr="00CB24F1" w:rsidRDefault="00E10685" w:rsidP="00B401B9">
      <w:pPr>
        <w:jc w:val="both"/>
        <w:rPr>
          <w:sz w:val="24"/>
        </w:rPr>
      </w:pPr>
    </w:p>
    <w:p w:rsidR="00E10685" w:rsidRPr="00CB24F1" w:rsidRDefault="00E10685" w:rsidP="00B401B9">
      <w:pPr>
        <w:jc w:val="both"/>
        <w:rPr>
          <w:sz w:val="24"/>
        </w:rPr>
      </w:pPr>
    </w:p>
    <w:p w:rsidR="00E10685" w:rsidRPr="00CB24F1" w:rsidRDefault="00E10685" w:rsidP="00B401B9">
      <w:pPr>
        <w:jc w:val="both"/>
        <w:rPr>
          <w:sz w:val="24"/>
        </w:rPr>
      </w:pPr>
    </w:p>
    <w:p w:rsidR="00E10685" w:rsidRPr="00CB24F1" w:rsidRDefault="00E10685" w:rsidP="00B401B9">
      <w:pPr>
        <w:jc w:val="both"/>
        <w:rPr>
          <w:sz w:val="24"/>
        </w:rPr>
      </w:pPr>
    </w:p>
    <w:p w:rsidR="00E10685" w:rsidRPr="00CB24F1" w:rsidRDefault="00E10685" w:rsidP="00B401B9">
      <w:pPr>
        <w:jc w:val="both"/>
        <w:rPr>
          <w:sz w:val="24"/>
        </w:rPr>
      </w:pPr>
    </w:p>
    <w:p w:rsidR="00E10685" w:rsidRPr="00CB24F1" w:rsidRDefault="00E10685" w:rsidP="00B401B9">
      <w:pPr>
        <w:jc w:val="both"/>
        <w:rPr>
          <w:sz w:val="24"/>
        </w:rPr>
      </w:pPr>
    </w:p>
    <w:p w:rsidR="00E10685" w:rsidRPr="00CB24F1" w:rsidRDefault="00E10685" w:rsidP="00B401B9">
      <w:pPr>
        <w:jc w:val="both"/>
        <w:rPr>
          <w:sz w:val="24"/>
        </w:rPr>
      </w:pPr>
    </w:p>
    <w:p w:rsidR="00E10685" w:rsidRPr="00CB24F1" w:rsidRDefault="00E10685" w:rsidP="00B401B9">
      <w:pPr>
        <w:jc w:val="both"/>
        <w:rPr>
          <w:sz w:val="24"/>
        </w:rPr>
      </w:pPr>
    </w:p>
    <w:p w:rsidR="00E10685" w:rsidRPr="00CB24F1" w:rsidRDefault="00E10685" w:rsidP="00B401B9">
      <w:pPr>
        <w:jc w:val="both"/>
        <w:rPr>
          <w:sz w:val="24"/>
        </w:rPr>
      </w:pPr>
    </w:p>
    <w:p w:rsidR="00E10685" w:rsidRPr="00CB24F1" w:rsidRDefault="00E10685" w:rsidP="00B401B9">
      <w:pPr>
        <w:jc w:val="both"/>
        <w:rPr>
          <w:sz w:val="24"/>
        </w:rPr>
      </w:pPr>
    </w:p>
    <w:p w:rsidR="00E10685" w:rsidRPr="00CB24F1" w:rsidRDefault="00E10685" w:rsidP="00B401B9">
      <w:pPr>
        <w:jc w:val="both"/>
        <w:rPr>
          <w:sz w:val="24"/>
        </w:rPr>
      </w:pPr>
    </w:p>
    <w:p w:rsidR="00E10685" w:rsidRPr="00CB24F1" w:rsidRDefault="00E10685" w:rsidP="00B401B9">
      <w:pPr>
        <w:jc w:val="both"/>
        <w:rPr>
          <w:sz w:val="24"/>
        </w:rPr>
      </w:pPr>
    </w:p>
    <w:p w:rsidR="00E10685" w:rsidRPr="00CB24F1" w:rsidRDefault="00E10685" w:rsidP="00B401B9">
      <w:pPr>
        <w:pStyle w:val="23"/>
        <w:spacing w:after="0"/>
        <w:jc w:val="both"/>
        <w:outlineLvl w:val="9"/>
        <w:rPr>
          <w:color w:val="auto"/>
          <w:sz w:val="22"/>
          <w:lang w:val="ru-RU"/>
        </w:rPr>
      </w:pPr>
      <w:bookmarkStart w:id="12" w:name="_Toc105502771"/>
    </w:p>
    <w:p w:rsidR="00E10685" w:rsidRPr="00CB24F1" w:rsidRDefault="00E10685" w:rsidP="00B401B9">
      <w:pPr>
        <w:pStyle w:val="23"/>
        <w:spacing w:after="0"/>
        <w:jc w:val="both"/>
        <w:outlineLvl w:val="9"/>
        <w:rPr>
          <w:color w:val="auto"/>
          <w:sz w:val="22"/>
          <w:lang w:val="ru-RU"/>
        </w:rPr>
      </w:pPr>
    </w:p>
    <w:p w:rsidR="00E10685" w:rsidRPr="00CB24F1" w:rsidRDefault="00E10685" w:rsidP="00B401B9">
      <w:pPr>
        <w:pStyle w:val="23"/>
        <w:spacing w:after="0"/>
        <w:jc w:val="both"/>
        <w:outlineLvl w:val="9"/>
        <w:rPr>
          <w:color w:val="auto"/>
          <w:sz w:val="22"/>
          <w:lang w:val="ru-RU"/>
        </w:rPr>
      </w:pPr>
    </w:p>
    <w:p w:rsidR="00E10685" w:rsidRPr="00CB24F1" w:rsidRDefault="00E10685" w:rsidP="00B401B9">
      <w:pPr>
        <w:pStyle w:val="23"/>
        <w:spacing w:after="0"/>
        <w:jc w:val="both"/>
        <w:outlineLvl w:val="9"/>
        <w:rPr>
          <w:color w:val="auto"/>
          <w:sz w:val="22"/>
          <w:lang w:val="ru-RU"/>
        </w:rPr>
      </w:pPr>
    </w:p>
    <w:p w:rsidR="00E10685" w:rsidRPr="00CB24F1" w:rsidRDefault="00E10685" w:rsidP="00B401B9">
      <w:pPr>
        <w:pStyle w:val="23"/>
        <w:spacing w:after="0"/>
        <w:jc w:val="both"/>
        <w:outlineLvl w:val="9"/>
        <w:rPr>
          <w:color w:val="auto"/>
          <w:sz w:val="22"/>
          <w:lang w:val="ru-RU"/>
        </w:rPr>
      </w:pPr>
      <w:r w:rsidRPr="00CB24F1">
        <w:rPr>
          <w:color w:val="auto"/>
          <w:sz w:val="22"/>
          <w:lang w:val="ru-RU"/>
        </w:rPr>
        <w:t>1.3. СИСТЕМА ОЦЕНКИ ДОСТИЖЕНИЯ</w:t>
      </w:r>
      <w:bookmarkEnd w:id="11"/>
      <w:r w:rsidRPr="00CB24F1">
        <w:rPr>
          <w:color w:val="auto"/>
          <w:sz w:val="22"/>
          <w:lang w:val="ru-RU"/>
        </w:rPr>
        <w:t>ПЛАНИРУЕМЫХ РЕЗУЛЬТАТОВ ОСВОЕНИЯОСНОВНОЙ ОБРАЗОВАТЕЛЬНОЙ ПРОГРАММЫ</w:t>
      </w:r>
      <w:bookmarkEnd w:id="12"/>
    </w:p>
    <w:p w:rsidR="00E10685" w:rsidRPr="00CB24F1" w:rsidRDefault="00E10685" w:rsidP="00B401B9">
      <w:pPr>
        <w:jc w:val="both"/>
        <w:rPr>
          <w:sz w:val="24"/>
        </w:rPr>
      </w:pPr>
      <w:bookmarkStart w:id="13" w:name="bookmark19"/>
    </w:p>
    <w:p w:rsidR="00E10685" w:rsidRPr="00CB24F1" w:rsidRDefault="00E10685" w:rsidP="00B401B9">
      <w:pPr>
        <w:pStyle w:val="31"/>
        <w:spacing w:after="0" w:line="240" w:lineRule="auto"/>
        <w:jc w:val="both"/>
        <w:outlineLvl w:val="9"/>
        <w:rPr>
          <w:color w:val="auto"/>
          <w:sz w:val="22"/>
          <w:lang w:val="ru-RU"/>
        </w:rPr>
      </w:pPr>
      <w:bookmarkStart w:id="14" w:name="_Toc105502772"/>
      <w:r w:rsidRPr="00CB24F1">
        <w:rPr>
          <w:color w:val="auto"/>
          <w:sz w:val="22"/>
          <w:lang w:val="ru-RU"/>
        </w:rPr>
        <w:t>1.3.1. Общие положения</w:t>
      </w:r>
      <w:bookmarkEnd w:id="13"/>
      <w:bookmarkEnd w:id="14"/>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ФГОС ООО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 Система оценки достижения планируемых результатов освоения программы основного общего образования:</w:t>
      </w:r>
    </w:p>
    <w:p w:rsidR="00E10685" w:rsidRPr="00CB24F1" w:rsidRDefault="00E10685" w:rsidP="00E7212C">
      <w:pPr>
        <w:pStyle w:val="12"/>
        <w:numPr>
          <w:ilvl w:val="0"/>
          <w:numId w:val="15"/>
        </w:numPr>
        <w:spacing w:line="240" w:lineRule="auto"/>
        <w:ind w:left="0" w:firstLine="0"/>
        <w:jc w:val="both"/>
        <w:rPr>
          <w:color w:val="auto"/>
          <w:sz w:val="22"/>
          <w:lang w:val="ru-RU"/>
        </w:rPr>
      </w:pPr>
      <w:r w:rsidRPr="00CB24F1">
        <w:rPr>
          <w:color w:val="auto"/>
          <w:sz w:val="22"/>
          <w:lang w:val="ru-RU"/>
        </w:rPr>
        <w:t>отражает содержание и критерии оценки, формы представления результатов оценочной деятельности;</w:t>
      </w:r>
    </w:p>
    <w:p w:rsidR="00E10685" w:rsidRPr="00CB24F1" w:rsidRDefault="00E10685" w:rsidP="00E7212C">
      <w:pPr>
        <w:pStyle w:val="12"/>
        <w:numPr>
          <w:ilvl w:val="0"/>
          <w:numId w:val="15"/>
        </w:numPr>
        <w:spacing w:line="240" w:lineRule="auto"/>
        <w:ind w:left="0" w:firstLine="0"/>
        <w:jc w:val="both"/>
        <w:rPr>
          <w:color w:val="auto"/>
          <w:sz w:val="22"/>
          <w:lang w:val="ru-RU"/>
        </w:rPr>
      </w:pPr>
      <w:r w:rsidRPr="00CB24F1">
        <w:rPr>
          <w:color w:val="auto"/>
          <w:sz w:val="22"/>
          <w:lang w:val="ru-RU"/>
        </w:rPr>
        <w:t>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E10685" w:rsidRPr="00CB24F1" w:rsidRDefault="00E10685" w:rsidP="00E7212C">
      <w:pPr>
        <w:pStyle w:val="12"/>
        <w:numPr>
          <w:ilvl w:val="0"/>
          <w:numId w:val="15"/>
        </w:numPr>
        <w:spacing w:line="240" w:lineRule="auto"/>
        <w:ind w:left="0" w:firstLine="0"/>
        <w:jc w:val="both"/>
        <w:rPr>
          <w:color w:val="auto"/>
          <w:sz w:val="22"/>
          <w:lang w:val="ru-RU"/>
        </w:rPr>
      </w:pPr>
      <w:r w:rsidRPr="00CB24F1">
        <w:rPr>
          <w:color w:val="auto"/>
          <w:sz w:val="22"/>
          <w:lang w:val="ru-RU"/>
        </w:rPr>
        <w:t>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E10685" w:rsidRPr="00CB24F1" w:rsidRDefault="00E10685" w:rsidP="00E7212C">
      <w:pPr>
        <w:pStyle w:val="12"/>
        <w:numPr>
          <w:ilvl w:val="0"/>
          <w:numId w:val="15"/>
        </w:numPr>
        <w:spacing w:line="240" w:lineRule="auto"/>
        <w:ind w:left="0" w:firstLine="0"/>
        <w:jc w:val="both"/>
        <w:rPr>
          <w:color w:val="auto"/>
          <w:sz w:val="22"/>
          <w:lang w:val="ru-RU"/>
        </w:rPr>
      </w:pPr>
      <w:r w:rsidRPr="00CB24F1">
        <w:rPr>
          <w:color w:val="auto"/>
          <w:sz w:val="22"/>
          <w:lang w:val="ru-RU"/>
        </w:rPr>
        <w:t>предусматривает оценку динамики учебных достижений обучающихся;</w:t>
      </w:r>
    </w:p>
    <w:p w:rsidR="00E10685" w:rsidRPr="00CB24F1" w:rsidRDefault="00E10685" w:rsidP="00E7212C">
      <w:pPr>
        <w:pStyle w:val="12"/>
        <w:numPr>
          <w:ilvl w:val="0"/>
          <w:numId w:val="15"/>
        </w:numPr>
        <w:spacing w:line="240" w:lineRule="auto"/>
        <w:ind w:left="0" w:firstLine="0"/>
        <w:jc w:val="both"/>
        <w:rPr>
          <w:color w:val="auto"/>
          <w:sz w:val="22"/>
          <w:lang w:val="ru-RU"/>
        </w:rPr>
      </w:pPr>
      <w:r w:rsidRPr="00CB24F1">
        <w:rPr>
          <w:color w:val="auto"/>
          <w:sz w:val="22"/>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Система оценки достижения планируемых результатов (далее — система оценки) является частью управления качеством образования в МБОУ СОШ № 5 г. Азова..</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CB24F1">
        <w:rPr>
          <w:b/>
          <w:bCs/>
          <w:color w:val="auto"/>
          <w:sz w:val="22"/>
          <w:lang w:val="ru-RU"/>
        </w:rPr>
        <w:t xml:space="preserve">функциями </w:t>
      </w:r>
      <w:r w:rsidRPr="00CB24F1">
        <w:rPr>
          <w:color w:val="auto"/>
          <w:sz w:val="22"/>
          <w:lang w:val="ru-RU"/>
        </w:rPr>
        <w:t xml:space="preserve">являются </w:t>
      </w:r>
      <w:r w:rsidRPr="00CB24F1">
        <w:rPr>
          <w:b/>
          <w:bCs/>
          <w:i/>
          <w:iCs/>
          <w:color w:val="auto"/>
          <w:sz w:val="22"/>
          <w:lang w:val="ru-RU"/>
        </w:rPr>
        <w:t>ориентация образовательного процесса</w:t>
      </w:r>
      <w:r w:rsidRPr="00CB24F1">
        <w:rPr>
          <w:color w:val="auto"/>
          <w:sz w:val="22"/>
          <w:lang w:val="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CB24F1">
        <w:rPr>
          <w:b/>
          <w:bCs/>
          <w:i/>
          <w:iCs/>
          <w:color w:val="auto"/>
          <w:sz w:val="22"/>
          <w:lang w:val="ru-RU"/>
        </w:rPr>
        <w:t>обратной связи</w:t>
      </w:r>
      <w:r w:rsidRPr="00CB24F1">
        <w:rPr>
          <w:color w:val="auto"/>
          <w:sz w:val="22"/>
          <w:lang w:val="ru-RU"/>
        </w:rPr>
        <w:t xml:space="preserve">», позволяющей осуществлять </w:t>
      </w:r>
      <w:r w:rsidRPr="00CB24F1">
        <w:rPr>
          <w:b/>
          <w:bCs/>
          <w:i/>
          <w:iCs/>
          <w:color w:val="auto"/>
          <w:sz w:val="22"/>
          <w:lang w:val="ru-RU"/>
        </w:rPr>
        <w:t>управление образовательным процессом.</w:t>
      </w:r>
    </w:p>
    <w:p w:rsidR="00E10685" w:rsidRPr="00CB24F1" w:rsidRDefault="00E10685" w:rsidP="00B401B9">
      <w:pPr>
        <w:pStyle w:val="12"/>
        <w:shd w:val="clear" w:color="auto" w:fill="FFFFFF" w:themeFill="background1"/>
        <w:spacing w:line="240" w:lineRule="auto"/>
        <w:ind w:firstLine="0"/>
        <w:jc w:val="both"/>
        <w:rPr>
          <w:color w:val="000000" w:themeColor="text1"/>
          <w:sz w:val="22"/>
          <w:lang w:val="ru-RU"/>
        </w:rPr>
      </w:pPr>
      <w:r w:rsidRPr="00CB24F1">
        <w:rPr>
          <w:b/>
          <w:bCs/>
          <w:color w:val="000000" w:themeColor="text1"/>
          <w:sz w:val="22"/>
          <w:lang w:val="ru-RU"/>
        </w:rPr>
        <w:t xml:space="preserve">Основными направлениями и целями оценочной деятельности </w:t>
      </w:r>
      <w:r w:rsidRPr="00CB24F1">
        <w:rPr>
          <w:color w:val="000000" w:themeColor="text1"/>
          <w:sz w:val="22"/>
          <w:lang w:val="ru-RU"/>
        </w:rPr>
        <w:t>в  МБОУ СОШ № 5всоответствиистребованиямиФГОСОООявляются:</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оценка результатов деятельности педагогических кадров как основа аттестационных процедур;</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оценка результатов деятельности образовательной организации как основа аккредитационных процедур.</w:t>
      </w:r>
    </w:p>
    <w:p w:rsidR="00E10685" w:rsidRPr="00CB24F1" w:rsidRDefault="00E10685" w:rsidP="00B401B9">
      <w:pPr>
        <w:pStyle w:val="12"/>
        <w:spacing w:line="240" w:lineRule="auto"/>
        <w:ind w:firstLine="0"/>
        <w:jc w:val="both"/>
        <w:rPr>
          <w:color w:val="auto"/>
          <w:sz w:val="22"/>
          <w:lang w:val="ru-RU"/>
        </w:rPr>
      </w:pPr>
      <w:r w:rsidRPr="00CB24F1">
        <w:rPr>
          <w:b/>
          <w:bCs/>
          <w:color w:val="auto"/>
          <w:szCs w:val="19"/>
          <w:lang w:val="ru-RU"/>
        </w:rPr>
        <w:t>Основным объектом системы оценки</w:t>
      </w:r>
      <w:r w:rsidRPr="00CB24F1">
        <w:rPr>
          <w:color w:val="auto"/>
          <w:sz w:val="22"/>
          <w:lang w:val="ru-RU"/>
        </w:rPr>
        <w:t>,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Система оценки включает процедуры внутренней и внешней оценки.</w:t>
      </w:r>
    </w:p>
    <w:p w:rsidR="00E10685" w:rsidRPr="00CB24F1" w:rsidRDefault="00E10685" w:rsidP="00B401B9">
      <w:pPr>
        <w:pStyle w:val="12"/>
        <w:spacing w:line="240" w:lineRule="auto"/>
        <w:ind w:firstLine="0"/>
        <w:jc w:val="both"/>
        <w:rPr>
          <w:color w:val="auto"/>
          <w:sz w:val="22"/>
        </w:rPr>
      </w:pPr>
      <w:r w:rsidRPr="00CB24F1">
        <w:rPr>
          <w:b/>
          <w:bCs/>
          <w:color w:val="auto"/>
          <w:szCs w:val="19"/>
        </w:rPr>
        <w:t xml:space="preserve">Внутренняя оценка </w:t>
      </w:r>
      <w:r w:rsidRPr="00CB24F1">
        <w:rPr>
          <w:color w:val="auto"/>
          <w:sz w:val="22"/>
        </w:rPr>
        <w:t>включает:</w:t>
      </w:r>
    </w:p>
    <w:p w:rsidR="00E10685" w:rsidRPr="00CB24F1" w:rsidRDefault="00E10685" w:rsidP="00E7212C">
      <w:pPr>
        <w:pStyle w:val="12"/>
        <w:numPr>
          <w:ilvl w:val="0"/>
          <w:numId w:val="24"/>
        </w:numPr>
        <w:spacing w:line="240" w:lineRule="auto"/>
        <w:ind w:left="0" w:firstLine="0"/>
        <w:jc w:val="both"/>
        <w:rPr>
          <w:color w:val="auto"/>
          <w:sz w:val="22"/>
        </w:rPr>
      </w:pPr>
      <w:r w:rsidRPr="00CB24F1">
        <w:rPr>
          <w:color w:val="auto"/>
          <w:sz w:val="22"/>
        </w:rPr>
        <w:t>стартовую диагностику,</w:t>
      </w:r>
    </w:p>
    <w:p w:rsidR="00E10685" w:rsidRPr="00CB24F1" w:rsidRDefault="00E10685" w:rsidP="00E7212C">
      <w:pPr>
        <w:pStyle w:val="12"/>
        <w:numPr>
          <w:ilvl w:val="0"/>
          <w:numId w:val="24"/>
        </w:numPr>
        <w:spacing w:line="240" w:lineRule="auto"/>
        <w:ind w:left="0" w:firstLine="0"/>
        <w:jc w:val="both"/>
        <w:rPr>
          <w:color w:val="auto"/>
          <w:sz w:val="22"/>
        </w:rPr>
      </w:pPr>
      <w:r w:rsidRPr="00CB24F1">
        <w:rPr>
          <w:color w:val="auto"/>
          <w:sz w:val="22"/>
        </w:rPr>
        <w:t>текущую и тематическую оценку,</w:t>
      </w:r>
    </w:p>
    <w:p w:rsidR="00E10685" w:rsidRPr="00CB24F1" w:rsidRDefault="00E10685" w:rsidP="00E7212C">
      <w:pPr>
        <w:pStyle w:val="12"/>
        <w:numPr>
          <w:ilvl w:val="0"/>
          <w:numId w:val="24"/>
        </w:numPr>
        <w:spacing w:line="240" w:lineRule="auto"/>
        <w:ind w:left="0" w:firstLine="0"/>
        <w:jc w:val="both"/>
        <w:rPr>
          <w:color w:val="auto"/>
          <w:sz w:val="22"/>
        </w:rPr>
      </w:pPr>
      <w:r w:rsidRPr="00CB24F1">
        <w:rPr>
          <w:color w:val="auto"/>
          <w:sz w:val="22"/>
        </w:rPr>
        <w:t>портфолио,</w:t>
      </w:r>
    </w:p>
    <w:p w:rsidR="00E10685" w:rsidRPr="00CB24F1" w:rsidRDefault="00E10685" w:rsidP="00E7212C">
      <w:pPr>
        <w:pStyle w:val="12"/>
        <w:numPr>
          <w:ilvl w:val="0"/>
          <w:numId w:val="24"/>
        </w:numPr>
        <w:spacing w:line="240" w:lineRule="auto"/>
        <w:ind w:left="0" w:firstLine="0"/>
        <w:jc w:val="both"/>
        <w:rPr>
          <w:color w:val="auto"/>
          <w:sz w:val="22"/>
        </w:rPr>
      </w:pPr>
      <w:r w:rsidRPr="00CB24F1">
        <w:rPr>
          <w:color w:val="auto"/>
          <w:sz w:val="22"/>
        </w:rPr>
        <w:t>внутришкольный мониторинг образовательных достижений,</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промежуточную и итоговую аттестацию обучающихся.</w:t>
      </w:r>
    </w:p>
    <w:p w:rsidR="00E10685" w:rsidRPr="00CB24F1" w:rsidRDefault="00E10685" w:rsidP="00B401B9">
      <w:pPr>
        <w:pStyle w:val="12"/>
        <w:spacing w:line="240" w:lineRule="auto"/>
        <w:ind w:firstLine="0"/>
        <w:jc w:val="both"/>
        <w:rPr>
          <w:color w:val="auto"/>
          <w:sz w:val="22"/>
        </w:rPr>
      </w:pPr>
      <w:r w:rsidRPr="00CB24F1">
        <w:rPr>
          <w:color w:val="auto"/>
          <w:sz w:val="22"/>
        </w:rPr>
        <w:t xml:space="preserve">К </w:t>
      </w:r>
      <w:r w:rsidRPr="00CB24F1">
        <w:rPr>
          <w:b/>
          <w:bCs/>
          <w:color w:val="auto"/>
          <w:szCs w:val="19"/>
        </w:rPr>
        <w:t xml:space="preserve">внешним процедурам </w:t>
      </w:r>
      <w:r w:rsidRPr="00CB24F1">
        <w:rPr>
          <w:color w:val="auto"/>
          <w:sz w:val="22"/>
        </w:rPr>
        <w:t>относятся:</w:t>
      </w:r>
    </w:p>
    <w:p w:rsidR="00E10685" w:rsidRPr="00CB24F1" w:rsidRDefault="00E10685" w:rsidP="00E7212C">
      <w:pPr>
        <w:pStyle w:val="a7"/>
        <w:numPr>
          <w:ilvl w:val="0"/>
          <w:numId w:val="15"/>
        </w:numPr>
        <w:tabs>
          <w:tab w:val="left" w:pos="1252"/>
        </w:tabs>
        <w:ind w:left="0" w:firstLine="0"/>
        <w:rPr>
          <w:szCs w:val="20"/>
        </w:rPr>
      </w:pPr>
      <w:r w:rsidRPr="00CB24F1">
        <w:rPr>
          <w:szCs w:val="20"/>
        </w:rPr>
        <w:t>всероссийскиепроверочныеработы(ВПР),</w:t>
      </w:r>
    </w:p>
    <w:p w:rsidR="00E10685" w:rsidRPr="00CB24F1" w:rsidRDefault="00E10685" w:rsidP="00E7212C">
      <w:pPr>
        <w:pStyle w:val="a7"/>
        <w:numPr>
          <w:ilvl w:val="0"/>
          <w:numId w:val="15"/>
        </w:numPr>
        <w:tabs>
          <w:tab w:val="left" w:pos="1252"/>
        </w:tabs>
        <w:ind w:left="0" w:firstLine="0"/>
        <w:rPr>
          <w:szCs w:val="20"/>
        </w:rPr>
      </w:pPr>
      <w:r w:rsidRPr="00CB24F1">
        <w:rPr>
          <w:szCs w:val="20"/>
        </w:rPr>
        <w:t>диагностическиеконтрольныеработы(ДКР),</w:t>
      </w:r>
    </w:p>
    <w:p w:rsidR="00E10685" w:rsidRPr="00CB24F1" w:rsidRDefault="00E10685" w:rsidP="00E7212C">
      <w:pPr>
        <w:pStyle w:val="a7"/>
        <w:numPr>
          <w:ilvl w:val="0"/>
          <w:numId w:val="15"/>
        </w:numPr>
        <w:tabs>
          <w:tab w:val="left" w:pos="1252"/>
        </w:tabs>
        <w:ind w:left="0" w:firstLine="0"/>
        <w:rPr>
          <w:szCs w:val="20"/>
        </w:rPr>
      </w:pPr>
      <w:r w:rsidRPr="00CB24F1">
        <w:rPr>
          <w:szCs w:val="20"/>
        </w:rPr>
        <w:t>государственнаяитоговаяаттестация,</w:t>
      </w:r>
    </w:p>
    <w:p w:rsidR="00E10685" w:rsidRPr="00CB24F1" w:rsidRDefault="00E10685" w:rsidP="00E7212C">
      <w:pPr>
        <w:pStyle w:val="a7"/>
        <w:numPr>
          <w:ilvl w:val="0"/>
          <w:numId w:val="15"/>
        </w:numPr>
        <w:tabs>
          <w:tab w:val="left" w:pos="1134"/>
        </w:tabs>
        <w:ind w:left="0" w:firstLine="0"/>
        <w:rPr>
          <w:sz w:val="24"/>
        </w:rPr>
      </w:pPr>
      <w:r w:rsidRPr="00CB24F1">
        <w:rPr>
          <w:szCs w:val="20"/>
        </w:rPr>
        <w:lastRenderedPageBreak/>
        <w:t>независимаяоценкакачестваобразования,мониторинговые исследованиямуниципального,  регионального и федерального уровней.</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Особенности каждой из указанных процедур описаны в п.1.3.3 настоящего документа.</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В соответствии с ФГОС ООО система оценки Школы реализует системно-деятельностный, уровневый и комплексный подходы к оценке образовательных достижений.</w:t>
      </w:r>
    </w:p>
    <w:p w:rsidR="00E10685" w:rsidRPr="00CB24F1" w:rsidRDefault="00E10685" w:rsidP="00B401B9">
      <w:pPr>
        <w:pStyle w:val="12"/>
        <w:spacing w:line="240" w:lineRule="auto"/>
        <w:ind w:firstLine="0"/>
        <w:jc w:val="both"/>
        <w:rPr>
          <w:color w:val="auto"/>
          <w:sz w:val="22"/>
          <w:lang w:val="ru-RU"/>
        </w:rPr>
      </w:pPr>
      <w:r w:rsidRPr="00CB24F1">
        <w:rPr>
          <w:b/>
          <w:bCs/>
          <w:color w:val="auto"/>
          <w:szCs w:val="19"/>
          <w:lang w:val="ru-RU"/>
        </w:rPr>
        <w:t xml:space="preserve">Системно-деятельностный подход </w:t>
      </w:r>
      <w:r w:rsidRPr="00CB24F1">
        <w:rPr>
          <w:color w:val="auto"/>
          <w:sz w:val="22"/>
          <w:lang w:val="ru-RU"/>
        </w:rPr>
        <w:t>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E10685" w:rsidRPr="00CB24F1" w:rsidRDefault="00E10685" w:rsidP="00B401B9">
      <w:pPr>
        <w:pStyle w:val="12"/>
        <w:spacing w:line="240" w:lineRule="auto"/>
        <w:ind w:firstLine="0"/>
        <w:jc w:val="both"/>
        <w:rPr>
          <w:color w:val="auto"/>
          <w:sz w:val="22"/>
          <w:lang w:val="ru-RU"/>
        </w:rPr>
      </w:pPr>
      <w:r w:rsidRPr="00CB24F1">
        <w:rPr>
          <w:b/>
          <w:bCs/>
          <w:color w:val="auto"/>
          <w:szCs w:val="19"/>
          <w:lang w:val="ru-RU"/>
        </w:rPr>
        <w:t xml:space="preserve">Уровневый подход </w:t>
      </w:r>
      <w:r w:rsidRPr="00CB24F1">
        <w:rPr>
          <w:color w:val="auto"/>
          <w:sz w:val="22"/>
          <w:lang w:val="ru-RU"/>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E10685" w:rsidRPr="00CB24F1" w:rsidRDefault="00E10685" w:rsidP="00B401B9">
      <w:pPr>
        <w:pStyle w:val="12"/>
        <w:spacing w:line="240" w:lineRule="auto"/>
        <w:ind w:firstLine="0"/>
        <w:jc w:val="both"/>
        <w:rPr>
          <w:color w:val="auto"/>
          <w:sz w:val="22"/>
          <w:lang w:val="ru-RU"/>
        </w:rPr>
      </w:pPr>
      <w:r w:rsidRPr="00CB24F1">
        <w:rPr>
          <w:b/>
          <w:bCs/>
          <w:color w:val="auto"/>
          <w:szCs w:val="19"/>
          <w:lang w:val="ru-RU"/>
        </w:rPr>
        <w:t xml:space="preserve">Комплексный подход </w:t>
      </w:r>
      <w:r w:rsidRPr="00CB24F1">
        <w:rPr>
          <w:color w:val="auto"/>
          <w:sz w:val="22"/>
          <w:lang w:val="ru-RU"/>
        </w:rPr>
        <w:t>к оценке образовательных достижений реализуется с помощью:</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оценки предметных и метапредметных результатов;</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E10685" w:rsidRPr="00CB24F1" w:rsidRDefault="00E10685" w:rsidP="00B401B9">
      <w:pPr>
        <w:pStyle w:val="a3"/>
        <w:ind w:left="0"/>
        <w:rPr>
          <w:sz w:val="22"/>
          <w:szCs w:val="20"/>
        </w:rPr>
      </w:pPr>
      <w:bookmarkStart w:id="15" w:name="bookmark21"/>
      <w:r w:rsidRPr="00CB24F1">
        <w:rPr>
          <w:sz w:val="22"/>
          <w:szCs w:val="20"/>
        </w:rPr>
        <w:t>При оценке результатов деятельности педагоговШколы основным объектом оценки,её содержательной и критериальной базой выступают планируемые результаты освоения основной образовательной программы всех изучаемых предметов. Основными процедурами этойоценки в Школе выступает аттестация педагогических кадров, внешней оценки-аккредитацияШколы, атакже мониторинговыеисследования разногоуровня.</w:t>
      </w:r>
    </w:p>
    <w:p w:rsidR="00E10685" w:rsidRPr="00CB24F1" w:rsidRDefault="00E10685" w:rsidP="00B401B9">
      <w:pPr>
        <w:pStyle w:val="a3"/>
        <w:ind w:left="0"/>
        <w:rPr>
          <w:sz w:val="22"/>
          <w:szCs w:val="20"/>
        </w:rPr>
      </w:pPr>
      <w:r w:rsidRPr="00CB24F1">
        <w:rPr>
          <w:sz w:val="22"/>
          <w:szCs w:val="20"/>
        </w:rPr>
        <w:t>При оценке состояния и тенденций развития Школы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E10685" w:rsidRPr="00CB24F1" w:rsidRDefault="00E10685" w:rsidP="00B401B9">
      <w:pPr>
        <w:pStyle w:val="a3"/>
        <w:ind w:left="0"/>
        <w:rPr>
          <w:sz w:val="22"/>
          <w:szCs w:val="20"/>
        </w:rPr>
      </w:pPr>
      <w:r w:rsidRPr="00CB24F1">
        <w:rPr>
          <w:sz w:val="22"/>
          <w:szCs w:val="20"/>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E10685" w:rsidRPr="00CB24F1" w:rsidRDefault="00E10685" w:rsidP="00B401B9">
      <w:pPr>
        <w:pStyle w:val="a3"/>
        <w:ind w:left="0"/>
        <w:rPr>
          <w:sz w:val="22"/>
          <w:szCs w:val="20"/>
        </w:rPr>
      </w:pPr>
      <w:r w:rsidRPr="00CB24F1">
        <w:rPr>
          <w:sz w:val="22"/>
          <w:szCs w:val="20"/>
        </w:rPr>
        <w:t>К компетенции Школы относится:</w:t>
      </w:r>
    </w:p>
    <w:p w:rsidR="00E10685" w:rsidRPr="00CB24F1" w:rsidRDefault="00E10685" w:rsidP="00E7212C">
      <w:pPr>
        <w:pStyle w:val="a3"/>
        <w:numPr>
          <w:ilvl w:val="0"/>
          <w:numId w:val="14"/>
        </w:numPr>
        <w:ind w:left="0" w:firstLine="0"/>
        <w:rPr>
          <w:sz w:val="22"/>
          <w:szCs w:val="20"/>
        </w:rPr>
      </w:pPr>
      <w:r w:rsidRPr="00CB24F1">
        <w:rPr>
          <w:sz w:val="22"/>
          <w:szCs w:val="20"/>
        </w:rPr>
        <w:t>описание организации и содержания:</w:t>
      </w:r>
    </w:p>
    <w:p w:rsidR="00E10685" w:rsidRPr="00CB24F1" w:rsidRDefault="00E10685" w:rsidP="00E7212C">
      <w:pPr>
        <w:pStyle w:val="a3"/>
        <w:numPr>
          <w:ilvl w:val="0"/>
          <w:numId w:val="15"/>
        </w:numPr>
        <w:ind w:left="0" w:firstLine="0"/>
        <w:rPr>
          <w:sz w:val="22"/>
          <w:szCs w:val="20"/>
        </w:rPr>
      </w:pPr>
      <w:r w:rsidRPr="00CB24F1">
        <w:rPr>
          <w:sz w:val="22"/>
          <w:szCs w:val="20"/>
        </w:rPr>
        <w:t>промежуточной аттестации обучающихся в рамках урочной и внеурочной деятельности;</w:t>
      </w:r>
    </w:p>
    <w:p w:rsidR="00E10685" w:rsidRPr="00CB24F1" w:rsidRDefault="00E10685" w:rsidP="00E7212C">
      <w:pPr>
        <w:pStyle w:val="a3"/>
        <w:numPr>
          <w:ilvl w:val="0"/>
          <w:numId w:val="15"/>
        </w:numPr>
        <w:ind w:left="0" w:firstLine="0"/>
        <w:rPr>
          <w:sz w:val="22"/>
          <w:szCs w:val="20"/>
        </w:rPr>
      </w:pPr>
      <w:r w:rsidRPr="00CB24F1">
        <w:rPr>
          <w:sz w:val="22"/>
          <w:szCs w:val="20"/>
        </w:rPr>
        <w:t>итоговой оценки по предметам, не выносимым на государственную итоговую аттестацию обучающихся;</w:t>
      </w:r>
    </w:p>
    <w:p w:rsidR="00E10685" w:rsidRPr="00CB24F1" w:rsidRDefault="00E10685" w:rsidP="00E7212C">
      <w:pPr>
        <w:pStyle w:val="a3"/>
        <w:numPr>
          <w:ilvl w:val="0"/>
          <w:numId w:val="15"/>
        </w:numPr>
        <w:ind w:left="0" w:firstLine="0"/>
        <w:rPr>
          <w:sz w:val="22"/>
          <w:szCs w:val="20"/>
        </w:rPr>
      </w:pPr>
      <w:r w:rsidRPr="00CB24F1">
        <w:rPr>
          <w:sz w:val="22"/>
          <w:szCs w:val="20"/>
        </w:rPr>
        <w:t>оценки проектной деятельности обучающихся;</w:t>
      </w:r>
    </w:p>
    <w:p w:rsidR="00E10685" w:rsidRPr="00CB24F1" w:rsidRDefault="00E10685" w:rsidP="00E7212C">
      <w:pPr>
        <w:pStyle w:val="a3"/>
        <w:numPr>
          <w:ilvl w:val="0"/>
          <w:numId w:val="14"/>
        </w:numPr>
        <w:ind w:left="0" w:firstLine="0"/>
        <w:rPr>
          <w:sz w:val="22"/>
          <w:szCs w:val="20"/>
        </w:rPr>
      </w:pPr>
      <w:r w:rsidRPr="00CB24F1">
        <w:rPr>
          <w:sz w:val="22"/>
          <w:szCs w:val="20"/>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E10685" w:rsidRPr="00CB24F1" w:rsidRDefault="00E10685" w:rsidP="00E7212C">
      <w:pPr>
        <w:pStyle w:val="a3"/>
        <w:numPr>
          <w:ilvl w:val="0"/>
          <w:numId w:val="15"/>
        </w:numPr>
        <w:ind w:left="0" w:firstLine="0"/>
        <w:rPr>
          <w:sz w:val="22"/>
          <w:szCs w:val="20"/>
        </w:rPr>
      </w:pPr>
      <w:r w:rsidRPr="00CB24F1">
        <w:rPr>
          <w:sz w:val="22"/>
          <w:szCs w:val="20"/>
        </w:rPr>
        <w:t>оценки достижения планируемых результатов в рамках текущего и тематического контроля;</w:t>
      </w:r>
    </w:p>
    <w:p w:rsidR="00E10685" w:rsidRPr="00CB24F1" w:rsidRDefault="00E10685" w:rsidP="00E7212C">
      <w:pPr>
        <w:pStyle w:val="a3"/>
        <w:numPr>
          <w:ilvl w:val="0"/>
          <w:numId w:val="15"/>
        </w:numPr>
        <w:ind w:left="0" w:firstLine="0"/>
        <w:rPr>
          <w:sz w:val="22"/>
          <w:szCs w:val="20"/>
        </w:rPr>
      </w:pPr>
      <w:r w:rsidRPr="00CB24F1">
        <w:rPr>
          <w:sz w:val="22"/>
          <w:szCs w:val="20"/>
        </w:rPr>
        <w:t>промежуточной аттестации (системы внутришкольного мониторинга);</w:t>
      </w:r>
    </w:p>
    <w:p w:rsidR="00E10685" w:rsidRPr="00CB24F1" w:rsidRDefault="00E10685" w:rsidP="00E7212C">
      <w:pPr>
        <w:pStyle w:val="a3"/>
        <w:numPr>
          <w:ilvl w:val="0"/>
          <w:numId w:val="15"/>
        </w:numPr>
        <w:ind w:left="0" w:firstLine="0"/>
        <w:rPr>
          <w:sz w:val="22"/>
          <w:szCs w:val="20"/>
        </w:rPr>
      </w:pPr>
      <w:r w:rsidRPr="00CB24F1">
        <w:rPr>
          <w:sz w:val="22"/>
          <w:szCs w:val="20"/>
        </w:rPr>
        <w:t>итоговой аттестации по предметам, не выносимым на государственную итоговую аттестацию;</w:t>
      </w:r>
    </w:p>
    <w:p w:rsidR="00E10685" w:rsidRPr="00CB24F1" w:rsidRDefault="00E10685" w:rsidP="00E7212C">
      <w:pPr>
        <w:pStyle w:val="a3"/>
        <w:numPr>
          <w:ilvl w:val="0"/>
          <w:numId w:val="14"/>
        </w:numPr>
        <w:ind w:left="0" w:firstLine="0"/>
        <w:rPr>
          <w:sz w:val="22"/>
          <w:szCs w:val="20"/>
        </w:rPr>
      </w:pPr>
      <w:r w:rsidRPr="00CB24F1">
        <w:rPr>
          <w:sz w:val="22"/>
          <w:szCs w:val="20"/>
        </w:rPr>
        <w:t xml:space="preserve">адаптация (при необходимости — разработка) инструментария для итоговой оценки достижения </w:t>
      </w:r>
      <w:r w:rsidRPr="00CB24F1">
        <w:rPr>
          <w:sz w:val="22"/>
          <w:szCs w:val="20"/>
        </w:rPr>
        <w:lastRenderedPageBreak/>
        <w:t>планируемых результатов по предметам и/или междисциплинарным программам, вводимым Школой;</w:t>
      </w:r>
    </w:p>
    <w:p w:rsidR="00E10685" w:rsidRPr="00CB24F1" w:rsidRDefault="00E10685" w:rsidP="00E7212C">
      <w:pPr>
        <w:pStyle w:val="a3"/>
        <w:numPr>
          <w:ilvl w:val="0"/>
          <w:numId w:val="14"/>
        </w:numPr>
        <w:ind w:left="0" w:firstLine="0"/>
        <w:rPr>
          <w:sz w:val="22"/>
          <w:szCs w:val="20"/>
        </w:rPr>
      </w:pPr>
      <w:r w:rsidRPr="00CB24F1">
        <w:rPr>
          <w:sz w:val="22"/>
          <w:szCs w:val="20"/>
        </w:rPr>
        <w:t>адаптация или разработка модели и инструментария для организации стартовой диагностики;</w:t>
      </w:r>
    </w:p>
    <w:p w:rsidR="00E10685" w:rsidRPr="00CB24F1" w:rsidRDefault="00E10685" w:rsidP="00E7212C">
      <w:pPr>
        <w:pStyle w:val="a3"/>
        <w:numPr>
          <w:ilvl w:val="0"/>
          <w:numId w:val="14"/>
        </w:numPr>
        <w:ind w:left="0" w:firstLine="0"/>
        <w:rPr>
          <w:sz w:val="22"/>
          <w:szCs w:val="20"/>
        </w:rPr>
      </w:pPr>
      <w:r w:rsidRPr="00CB24F1">
        <w:rPr>
          <w:sz w:val="22"/>
          <w:szCs w:val="20"/>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E10685" w:rsidRPr="00CB24F1" w:rsidRDefault="00E10685" w:rsidP="00E10685">
      <w:pPr>
        <w:pStyle w:val="a3"/>
        <w:ind w:left="284" w:right="267"/>
        <w:rPr>
          <w:sz w:val="22"/>
          <w:szCs w:val="20"/>
        </w:rPr>
      </w:pPr>
    </w:p>
    <w:p w:rsidR="00E10685" w:rsidRPr="00CB24F1" w:rsidRDefault="00E10685" w:rsidP="00E10685">
      <w:pPr>
        <w:pStyle w:val="a3"/>
        <w:spacing w:line="276" w:lineRule="auto"/>
        <w:ind w:left="284" w:right="267"/>
        <w:rPr>
          <w:sz w:val="22"/>
          <w:szCs w:val="20"/>
        </w:rPr>
      </w:pPr>
    </w:p>
    <w:p w:rsidR="00E10685" w:rsidRPr="00CB24F1" w:rsidRDefault="00E10685" w:rsidP="00E10685">
      <w:pPr>
        <w:rPr>
          <w:sz w:val="24"/>
        </w:rPr>
      </w:pPr>
    </w:p>
    <w:p w:rsidR="00E10685" w:rsidRPr="00CB24F1" w:rsidRDefault="00E10685" w:rsidP="00B401B9">
      <w:pPr>
        <w:pStyle w:val="31"/>
        <w:spacing w:after="0" w:line="240" w:lineRule="auto"/>
        <w:jc w:val="both"/>
        <w:outlineLvl w:val="9"/>
        <w:rPr>
          <w:color w:val="auto"/>
          <w:sz w:val="22"/>
          <w:lang w:val="ru-RU"/>
        </w:rPr>
      </w:pPr>
      <w:bookmarkStart w:id="16" w:name="_Toc105502773"/>
      <w:r w:rsidRPr="00CB24F1">
        <w:rPr>
          <w:color w:val="auto"/>
          <w:sz w:val="22"/>
          <w:lang w:val="ru-RU"/>
        </w:rPr>
        <w:t>1.3.2.Особенности оценки метапредметных</w:t>
      </w:r>
      <w:bookmarkEnd w:id="15"/>
      <w:r w:rsidRPr="00CB24F1">
        <w:rPr>
          <w:color w:val="auto"/>
          <w:sz w:val="22"/>
          <w:lang w:val="ru-RU"/>
        </w:rPr>
        <w:t xml:space="preserve"> и предметных результатов</w:t>
      </w:r>
      <w:bookmarkEnd w:id="16"/>
    </w:p>
    <w:p w:rsidR="00E10685" w:rsidRPr="00CB24F1" w:rsidRDefault="00E10685" w:rsidP="00B401B9">
      <w:pPr>
        <w:jc w:val="both"/>
        <w:rPr>
          <w:sz w:val="24"/>
        </w:rPr>
      </w:pPr>
      <w:bookmarkStart w:id="17" w:name="bookmark24"/>
    </w:p>
    <w:p w:rsidR="00E10685" w:rsidRPr="00CB24F1" w:rsidRDefault="00E10685" w:rsidP="00B401B9">
      <w:pPr>
        <w:jc w:val="both"/>
        <w:rPr>
          <w:rFonts w:ascii="Arial" w:hAnsi="Arial" w:cs="Arial"/>
          <w:b/>
          <w:szCs w:val="20"/>
        </w:rPr>
      </w:pPr>
      <w:r w:rsidRPr="00CB24F1">
        <w:rPr>
          <w:rFonts w:ascii="Arial" w:hAnsi="Arial" w:cs="Arial"/>
          <w:b/>
          <w:szCs w:val="20"/>
        </w:rPr>
        <w:t>Особенности оценки метапредметных результатов</w:t>
      </w:r>
      <w:bookmarkEnd w:id="17"/>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Формирование метапредметных результатов обеспечивается совокупностью всех учебных предметов и внеурочной деятельности.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Основным объектом и предметом оценки метапредметных результатов является овладение:</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Pr="00CB24F1">
        <w:rPr>
          <w:i/>
          <w:iCs/>
          <w:color w:val="auto"/>
          <w:sz w:val="22"/>
          <w:lang w:val="ru-RU"/>
        </w:rPr>
        <w:t>.</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Наиболее адекватными формами оценки являются:</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для проверки читательской грамотности — письменная работа на межпредметной основе;</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для проверки цифровой грамотности — практическая работа в сочетании с письменной (компьютеризованной) частью;</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E10685" w:rsidRPr="00CB24F1" w:rsidRDefault="00E10685" w:rsidP="00B401B9">
      <w:pPr>
        <w:pStyle w:val="12"/>
        <w:tabs>
          <w:tab w:val="left" w:pos="851"/>
          <w:tab w:val="left" w:pos="1134"/>
        </w:tabs>
        <w:spacing w:line="240" w:lineRule="auto"/>
        <w:ind w:firstLine="0"/>
        <w:jc w:val="both"/>
        <w:rPr>
          <w:color w:val="auto"/>
          <w:sz w:val="22"/>
          <w:lang w:val="ru-RU"/>
        </w:rPr>
      </w:pPr>
      <w:r w:rsidRPr="00CB24F1">
        <w:rPr>
          <w:color w:val="auto"/>
          <w:sz w:val="22"/>
          <w:lang w:val="ru-RU"/>
        </w:rPr>
        <w:t>Каждый из перечисленных видов диагностики проводится с периодичностью не менее чем один раз в два года.</w:t>
      </w:r>
    </w:p>
    <w:p w:rsidR="00E10685" w:rsidRPr="00CB24F1" w:rsidRDefault="00E10685" w:rsidP="00B401B9">
      <w:pPr>
        <w:pStyle w:val="12"/>
        <w:tabs>
          <w:tab w:val="left" w:pos="851"/>
          <w:tab w:val="left" w:pos="1134"/>
        </w:tabs>
        <w:spacing w:line="240" w:lineRule="auto"/>
        <w:ind w:firstLine="0"/>
        <w:jc w:val="both"/>
        <w:rPr>
          <w:color w:val="auto"/>
          <w:sz w:val="22"/>
          <w:lang w:val="ru-RU"/>
        </w:rPr>
      </w:pPr>
      <w:r w:rsidRPr="00CB24F1">
        <w:rPr>
          <w:color w:val="auto"/>
          <w:sz w:val="22"/>
          <w:lang w:val="ru-RU"/>
        </w:rPr>
        <w:t>Основной процедурой итоговой оценки достижения мета- 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E10685" w:rsidRPr="00CB24F1" w:rsidRDefault="00E10685" w:rsidP="00B401B9">
      <w:pPr>
        <w:pStyle w:val="12"/>
        <w:tabs>
          <w:tab w:val="left" w:pos="851"/>
          <w:tab w:val="left" w:pos="1134"/>
        </w:tabs>
        <w:spacing w:line="240" w:lineRule="auto"/>
        <w:ind w:firstLine="0"/>
        <w:jc w:val="both"/>
        <w:rPr>
          <w:color w:val="auto"/>
          <w:sz w:val="22"/>
          <w:lang w:val="ru-RU"/>
        </w:rPr>
      </w:pPr>
      <w:r w:rsidRPr="00CB24F1">
        <w:rPr>
          <w:color w:val="auto"/>
          <w:sz w:val="22"/>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E10685" w:rsidRPr="00CB24F1" w:rsidRDefault="00E10685" w:rsidP="00B401B9">
      <w:pPr>
        <w:pStyle w:val="12"/>
        <w:tabs>
          <w:tab w:val="left" w:pos="851"/>
          <w:tab w:val="left" w:pos="1134"/>
        </w:tabs>
        <w:spacing w:line="240" w:lineRule="auto"/>
        <w:ind w:firstLine="0"/>
        <w:jc w:val="both"/>
        <w:rPr>
          <w:color w:val="auto"/>
          <w:sz w:val="22"/>
          <w:lang w:val="ru-RU"/>
        </w:rPr>
      </w:pPr>
      <w:r w:rsidRPr="00CB24F1">
        <w:rPr>
          <w:color w:val="auto"/>
          <w:sz w:val="22"/>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E10685" w:rsidRPr="00CB24F1" w:rsidRDefault="00E10685" w:rsidP="00B401B9">
      <w:pPr>
        <w:pStyle w:val="12"/>
        <w:tabs>
          <w:tab w:val="left" w:pos="851"/>
          <w:tab w:val="left" w:pos="1134"/>
        </w:tabs>
        <w:spacing w:line="240" w:lineRule="auto"/>
        <w:ind w:firstLine="0"/>
        <w:jc w:val="both"/>
        <w:rPr>
          <w:color w:val="auto"/>
          <w:sz w:val="22"/>
          <w:lang w:val="ru-RU"/>
        </w:rPr>
      </w:pPr>
      <w:r w:rsidRPr="00CB24F1">
        <w:rPr>
          <w:color w:val="auto"/>
          <w:sz w:val="22"/>
          <w:lang w:val="ru-RU"/>
        </w:rP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внутригимназического мониторинга все вышеперечисленные данные (способность к сотрудничеству и коммуникации, решению проблем и др.) фиксируется и анализируется в соответствии с разработанным Школой:</w:t>
      </w:r>
    </w:p>
    <w:p w:rsidR="00E10685" w:rsidRPr="00CB24F1" w:rsidRDefault="00E10685" w:rsidP="00E7212C">
      <w:pPr>
        <w:pStyle w:val="12"/>
        <w:numPr>
          <w:ilvl w:val="0"/>
          <w:numId w:val="15"/>
        </w:numPr>
        <w:tabs>
          <w:tab w:val="left" w:pos="851"/>
          <w:tab w:val="left" w:pos="1134"/>
        </w:tabs>
        <w:spacing w:line="240" w:lineRule="auto"/>
        <w:ind w:left="0" w:firstLine="0"/>
        <w:jc w:val="both"/>
        <w:rPr>
          <w:color w:val="auto"/>
          <w:sz w:val="22"/>
          <w:lang w:val="ru-RU"/>
        </w:rPr>
      </w:pPr>
      <w:r w:rsidRPr="00CB24F1">
        <w:rPr>
          <w:color w:val="auto"/>
          <w:sz w:val="22"/>
          <w:lang w:val="ru-RU"/>
        </w:rPr>
        <w:t>программой формирования планируемых результатов освоения междисциплинарных программ;</w:t>
      </w:r>
    </w:p>
    <w:p w:rsidR="00E10685" w:rsidRPr="00CB24F1" w:rsidRDefault="00E10685" w:rsidP="00E7212C">
      <w:pPr>
        <w:pStyle w:val="12"/>
        <w:numPr>
          <w:ilvl w:val="0"/>
          <w:numId w:val="15"/>
        </w:numPr>
        <w:tabs>
          <w:tab w:val="left" w:pos="851"/>
          <w:tab w:val="left" w:pos="1134"/>
        </w:tabs>
        <w:spacing w:line="240" w:lineRule="auto"/>
        <w:ind w:left="0" w:firstLine="0"/>
        <w:jc w:val="both"/>
        <w:rPr>
          <w:color w:val="auto"/>
          <w:sz w:val="22"/>
          <w:lang w:val="ru-RU"/>
        </w:rPr>
      </w:pPr>
      <w:r w:rsidRPr="00CB24F1">
        <w:rPr>
          <w:color w:val="auto"/>
          <w:sz w:val="22"/>
          <w:lang w:val="ru-RU"/>
        </w:rPr>
        <w:t xml:space="preserve">системой промежуточной аттестации (внутришкольным мониторингом образовательных </w:t>
      </w:r>
      <w:r w:rsidRPr="00CB24F1">
        <w:rPr>
          <w:color w:val="auto"/>
          <w:sz w:val="22"/>
          <w:lang w:val="ru-RU"/>
        </w:rPr>
        <w:lastRenderedPageBreak/>
        <w:t>достижений) обучающихся в рамках урочной и внеурочной деятельности;</w:t>
      </w:r>
    </w:p>
    <w:p w:rsidR="00E10685" w:rsidRPr="00CB24F1" w:rsidRDefault="00E10685" w:rsidP="00E7212C">
      <w:pPr>
        <w:pStyle w:val="12"/>
        <w:numPr>
          <w:ilvl w:val="0"/>
          <w:numId w:val="15"/>
        </w:numPr>
        <w:tabs>
          <w:tab w:val="left" w:pos="851"/>
          <w:tab w:val="left" w:pos="1134"/>
        </w:tabs>
        <w:spacing w:line="240" w:lineRule="auto"/>
        <w:ind w:left="0" w:firstLine="0"/>
        <w:jc w:val="both"/>
        <w:rPr>
          <w:color w:val="auto"/>
          <w:sz w:val="22"/>
          <w:lang w:val="ru-RU"/>
        </w:rPr>
      </w:pPr>
      <w:r w:rsidRPr="00CB24F1">
        <w:rPr>
          <w:color w:val="auto"/>
          <w:sz w:val="22"/>
          <w:lang w:val="ru-RU"/>
        </w:rPr>
        <w:t>системой итоговой оценки по предметам, не выносимым на государственную итоговую аттестацию обучающихся;</w:t>
      </w:r>
    </w:p>
    <w:p w:rsidR="00E10685" w:rsidRPr="00CB24F1" w:rsidRDefault="00E10685" w:rsidP="00E7212C">
      <w:pPr>
        <w:pStyle w:val="12"/>
        <w:numPr>
          <w:ilvl w:val="0"/>
          <w:numId w:val="15"/>
        </w:numPr>
        <w:tabs>
          <w:tab w:val="left" w:pos="851"/>
          <w:tab w:val="left" w:pos="1134"/>
        </w:tabs>
        <w:spacing w:line="240" w:lineRule="auto"/>
        <w:ind w:left="0" w:firstLine="0"/>
        <w:jc w:val="both"/>
        <w:rPr>
          <w:color w:val="auto"/>
          <w:sz w:val="22"/>
          <w:lang w:val="ru-RU"/>
        </w:rPr>
      </w:pPr>
      <w:r w:rsidRPr="00CB24F1">
        <w:rPr>
          <w:color w:val="auto"/>
          <w:sz w:val="22"/>
          <w:lang w:val="ru-RU"/>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E10685" w:rsidRPr="00CB24F1" w:rsidRDefault="00E10685" w:rsidP="00B401B9">
      <w:pPr>
        <w:pStyle w:val="12"/>
        <w:tabs>
          <w:tab w:val="left" w:pos="851"/>
          <w:tab w:val="left" w:pos="1134"/>
        </w:tabs>
        <w:spacing w:line="240" w:lineRule="auto"/>
        <w:ind w:firstLine="0"/>
        <w:jc w:val="both"/>
        <w:rPr>
          <w:color w:val="auto"/>
          <w:sz w:val="22"/>
          <w:lang w:val="ru-RU"/>
        </w:rPr>
      </w:pPr>
      <w:r w:rsidRPr="00CB24F1">
        <w:rPr>
          <w:color w:val="auto"/>
          <w:sz w:val="22"/>
          <w:lang w:val="ru-RU"/>
        </w:rPr>
        <w:t>При этом обязательными составляющими системы внутришкольного мониторинга образовательных достижений являются материалы:</w:t>
      </w:r>
    </w:p>
    <w:p w:rsidR="00E10685" w:rsidRPr="00CB24F1" w:rsidRDefault="00E10685" w:rsidP="00E7212C">
      <w:pPr>
        <w:pStyle w:val="12"/>
        <w:numPr>
          <w:ilvl w:val="0"/>
          <w:numId w:val="15"/>
        </w:numPr>
        <w:tabs>
          <w:tab w:val="left" w:pos="851"/>
          <w:tab w:val="left" w:pos="1134"/>
        </w:tabs>
        <w:spacing w:line="240" w:lineRule="auto"/>
        <w:ind w:left="0" w:firstLine="0"/>
        <w:jc w:val="both"/>
        <w:rPr>
          <w:color w:val="auto"/>
          <w:sz w:val="22"/>
        </w:rPr>
      </w:pPr>
      <w:r w:rsidRPr="00CB24F1">
        <w:rPr>
          <w:color w:val="auto"/>
          <w:sz w:val="22"/>
        </w:rPr>
        <w:t>стартовой диагностики;</w:t>
      </w:r>
    </w:p>
    <w:p w:rsidR="00E10685" w:rsidRPr="00CB24F1" w:rsidRDefault="00E10685" w:rsidP="00E7212C">
      <w:pPr>
        <w:pStyle w:val="12"/>
        <w:numPr>
          <w:ilvl w:val="0"/>
          <w:numId w:val="15"/>
        </w:numPr>
        <w:tabs>
          <w:tab w:val="left" w:pos="851"/>
          <w:tab w:val="left" w:pos="1134"/>
        </w:tabs>
        <w:spacing w:line="240" w:lineRule="auto"/>
        <w:ind w:left="0" w:firstLine="0"/>
        <w:jc w:val="both"/>
        <w:rPr>
          <w:color w:val="auto"/>
          <w:sz w:val="22"/>
          <w:lang w:val="ru-RU"/>
        </w:rPr>
      </w:pPr>
      <w:r w:rsidRPr="00CB24F1">
        <w:rPr>
          <w:color w:val="auto"/>
          <w:sz w:val="22"/>
          <w:lang w:val="ru-RU"/>
        </w:rPr>
        <w:t>текущего выполнения учебных исследований и учебных проектов;</w:t>
      </w:r>
    </w:p>
    <w:p w:rsidR="00E10685" w:rsidRPr="00CB24F1" w:rsidRDefault="00E10685" w:rsidP="00E7212C">
      <w:pPr>
        <w:pStyle w:val="12"/>
        <w:numPr>
          <w:ilvl w:val="0"/>
          <w:numId w:val="15"/>
        </w:numPr>
        <w:tabs>
          <w:tab w:val="left" w:pos="851"/>
          <w:tab w:val="left" w:pos="1134"/>
        </w:tabs>
        <w:spacing w:line="240" w:lineRule="auto"/>
        <w:ind w:left="0" w:firstLine="0"/>
        <w:jc w:val="both"/>
        <w:rPr>
          <w:color w:val="auto"/>
          <w:sz w:val="22"/>
          <w:lang w:val="ru-RU"/>
        </w:rPr>
      </w:pPr>
      <w:r w:rsidRPr="00CB24F1">
        <w:rPr>
          <w:color w:val="auto"/>
          <w:sz w:val="22"/>
          <w:lang w:val="ru-RU"/>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10685" w:rsidRPr="00CB24F1" w:rsidRDefault="00E10685" w:rsidP="00E7212C">
      <w:pPr>
        <w:pStyle w:val="12"/>
        <w:numPr>
          <w:ilvl w:val="0"/>
          <w:numId w:val="15"/>
        </w:numPr>
        <w:tabs>
          <w:tab w:val="left" w:pos="851"/>
          <w:tab w:val="left" w:pos="1134"/>
        </w:tabs>
        <w:spacing w:line="240" w:lineRule="auto"/>
        <w:ind w:left="0" w:firstLine="0"/>
        <w:jc w:val="both"/>
        <w:rPr>
          <w:color w:val="auto"/>
          <w:sz w:val="22"/>
          <w:lang w:val="ru-RU"/>
        </w:rPr>
      </w:pPr>
      <w:r w:rsidRPr="00CB24F1">
        <w:rPr>
          <w:color w:val="auto"/>
          <w:sz w:val="22"/>
          <w:lang w:val="ru-RU"/>
        </w:rPr>
        <w:t>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E10685" w:rsidRPr="00CB24F1" w:rsidRDefault="00E10685" w:rsidP="00E7212C">
      <w:pPr>
        <w:pStyle w:val="12"/>
        <w:numPr>
          <w:ilvl w:val="0"/>
          <w:numId w:val="15"/>
        </w:numPr>
        <w:tabs>
          <w:tab w:val="left" w:pos="851"/>
          <w:tab w:val="left" w:pos="1134"/>
        </w:tabs>
        <w:spacing w:line="240" w:lineRule="auto"/>
        <w:ind w:left="0" w:firstLine="0"/>
        <w:jc w:val="both"/>
        <w:rPr>
          <w:color w:val="auto"/>
          <w:sz w:val="22"/>
        </w:rPr>
      </w:pPr>
      <w:r w:rsidRPr="00CB24F1">
        <w:rPr>
          <w:color w:val="auto"/>
          <w:sz w:val="22"/>
        </w:rPr>
        <w:t>защиты итогового индивидуального проекта.</w:t>
      </w:r>
    </w:p>
    <w:p w:rsidR="00E10685" w:rsidRPr="00CB24F1" w:rsidRDefault="00E10685" w:rsidP="00B401B9">
      <w:pPr>
        <w:pStyle w:val="12"/>
        <w:tabs>
          <w:tab w:val="left" w:pos="851"/>
          <w:tab w:val="left" w:pos="1134"/>
        </w:tabs>
        <w:spacing w:line="240" w:lineRule="auto"/>
        <w:ind w:firstLine="0"/>
        <w:jc w:val="both"/>
        <w:rPr>
          <w:color w:val="auto"/>
          <w:sz w:val="22"/>
        </w:rPr>
      </w:pPr>
    </w:p>
    <w:p w:rsidR="00E10685" w:rsidRPr="00CB24F1" w:rsidRDefault="00E10685" w:rsidP="00B401B9">
      <w:pPr>
        <w:pStyle w:val="12"/>
        <w:tabs>
          <w:tab w:val="left" w:pos="851"/>
          <w:tab w:val="left" w:pos="1134"/>
        </w:tabs>
        <w:spacing w:line="240" w:lineRule="auto"/>
        <w:ind w:firstLine="0"/>
        <w:jc w:val="both"/>
        <w:rPr>
          <w:color w:val="auto"/>
          <w:sz w:val="22"/>
          <w:lang w:val="ru-RU"/>
        </w:rPr>
      </w:pPr>
      <w:r w:rsidRPr="00CB24F1">
        <w:rPr>
          <w:b/>
          <w:bCs/>
          <w:color w:val="auto"/>
          <w:szCs w:val="19"/>
          <w:lang w:val="ru-RU"/>
        </w:rPr>
        <w:t xml:space="preserve">Итоговый проект </w:t>
      </w:r>
      <w:r w:rsidRPr="00CB24F1">
        <w:rPr>
          <w:color w:val="auto"/>
          <w:sz w:val="22"/>
          <w:lang w:val="ru-RU"/>
        </w:rPr>
        <w:t>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E10685" w:rsidRPr="00CB24F1" w:rsidRDefault="00E10685" w:rsidP="00B401B9">
      <w:pPr>
        <w:pStyle w:val="12"/>
        <w:tabs>
          <w:tab w:val="left" w:pos="851"/>
          <w:tab w:val="left" w:pos="1134"/>
        </w:tabs>
        <w:spacing w:line="240" w:lineRule="auto"/>
        <w:ind w:firstLine="0"/>
        <w:jc w:val="both"/>
        <w:rPr>
          <w:color w:val="auto"/>
          <w:sz w:val="22"/>
          <w:lang w:val="ru-RU"/>
        </w:rPr>
      </w:pPr>
      <w:r w:rsidRPr="00CB24F1">
        <w:rPr>
          <w:color w:val="auto"/>
          <w:sz w:val="22"/>
          <w:lang w:val="ru-RU"/>
        </w:rPr>
        <w:t>Результатом (продуктом) проектной деятельности может быть одна из следующих работ:</w:t>
      </w:r>
    </w:p>
    <w:p w:rsidR="00E10685" w:rsidRPr="00CB24F1" w:rsidRDefault="00E10685" w:rsidP="00E7212C">
      <w:pPr>
        <w:pStyle w:val="12"/>
        <w:numPr>
          <w:ilvl w:val="0"/>
          <w:numId w:val="17"/>
        </w:numPr>
        <w:tabs>
          <w:tab w:val="left" w:pos="534"/>
          <w:tab w:val="left" w:pos="851"/>
          <w:tab w:val="left" w:pos="1134"/>
        </w:tabs>
        <w:spacing w:line="240" w:lineRule="auto"/>
        <w:ind w:firstLine="567"/>
        <w:jc w:val="both"/>
        <w:rPr>
          <w:color w:val="auto"/>
          <w:sz w:val="22"/>
          <w:lang w:val="ru-RU"/>
        </w:rPr>
      </w:pPr>
      <w:r w:rsidRPr="00CB24F1">
        <w:rPr>
          <w:color w:val="auto"/>
          <w:sz w:val="22"/>
          <w:lang w:val="ru-RU"/>
        </w:rPr>
        <w:t>письменная работа (эссе, реферат, аналитические материалы, обзорные материалы, отчеты о проведенных исследованиях, стендовый доклад и др.);</w:t>
      </w:r>
    </w:p>
    <w:p w:rsidR="00E10685" w:rsidRPr="00CB24F1" w:rsidRDefault="00E10685" w:rsidP="00E7212C">
      <w:pPr>
        <w:pStyle w:val="12"/>
        <w:numPr>
          <w:ilvl w:val="0"/>
          <w:numId w:val="17"/>
        </w:numPr>
        <w:tabs>
          <w:tab w:val="left" w:pos="529"/>
          <w:tab w:val="left" w:pos="851"/>
          <w:tab w:val="left" w:pos="1134"/>
        </w:tabs>
        <w:spacing w:line="240" w:lineRule="auto"/>
        <w:ind w:firstLine="567"/>
        <w:jc w:val="both"/>
        <w:rPr>
          <w:color w:val="auto"/>
          <w:sz w:val="22"/>
          <w:lang w:val="ru-RU"/>
        </w:rPr>
      </w:pPr>
      <w:r w:rsidRPr="00CB24F1">
        <w:rPr>
          <w:color w:val="auto"/>
          <w:sz w:val="22"/>
          <w:lang w:val="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10685" w:rsidRPr="00CB24F1" w:rsidRDefault="00E10685" w:rsidP="00E7212C">
      <w:pPr>
        <w:pStyle w:val="12"/>
        <w:numPr>
          <w:ilvl w:val="0"/>
          <w:numId w:val="17"/>
        </w:numPr>
        <w:tabs>
          <w:tab w:val="left" w:pos="538"/>
          <w:tab w:val="left" w:pos="851"/>
          <w:tab w:val="left" w:pos="1134"/>
        </w:tabs>
        <w:spacing w:line="240" w:lineRule="auto"/>
        <w:ind w:firstLine="567"/>
        <w:jc w:val="both"/>
        <w:rPr>
          <w:color w:val="auto"/>
          <w:sz w:val="22"/>
          <w:lang w:val="ru-RU"/>
        </w:rPr>
      </w:pPr>
      <w:r w:rsidRPr="00CB24F1">
        <w:rPr>
          <w:color w:val="auto"/>
          <w:sz w:val="22"/>
          <w:lang w:val="ru-RU"/>
        </w:rPr>
        <w:t>материальный объект, макет, иное конструкторское изделие;</w:t>
      </w:r>
    </w:p>
    <w:p w:rsidR="00E10685" w:rsidRPr="00CB24F1" w:rsidRDefault="00E10685" w:rsidP="00E7212C">
      <w:pPr>
        <w:pStyle w:val="12"/>
        <w:numPr>
          <w:ilvl w:val="0"/>
          <w:numId w:val="17"/>
        </w:numPr>
        <w:tabs>
          <w:tab w:val="left" w:pos="519"/>
          <w:tab w:val="left" w:pos="851"/>
          <w:tab w:val="left" w:pos="1134"/>
        </w:tabs>
        <w:spacing w:line="240" w:lineRule="auto"/>
        <w:ind w:firstLine="567"/>
        <w:jc w:val="both"/>
        <w:rPr>
          <w:color w:val="auto"/>
          <w:sz w:val="22"/>
          <w:lang w:val="ru-RU"/>
        </w:rPr>
      </w:pPr>
      <w:r w:rsidRPr="00CB24F1">
        <w:rPr>
          <w:color w:val="auto"/>
          <w:sz w:val="22"/>
          <w:lang w:val="ru-RU"/>
        </w:rPr>
        <w:t>отчетные материалы по социальному проекту, которые могут включать как тексты, так и мультимедийные продукты.</w:t>
      </w:r>
    </w:p>
    <w:p w:rsidR="00E10685" w:rsidRPr="00CB24F1" w:rsidRDefault="00E10685" w:rsidP="00E7212C">
      <w:pPr>
        <w:pStyle w:val="a7"/>
        <w:numPr>
          <w:ilvl w:val="1"/>
          <w:numId w:val="17"/>
        </w:numPr>
        <w:tabs>
          <w:tab w:val="left" w:pos="426"/>
        </w:tabs>
        <w:ind w:left="0"/>
        <w:rPr>
          <w:szCs w:val="20"/>
        </w:rPr>
      </w:pPr>
      <w:r w:rsidRPr="00CB24F1">
        <w:rPr>
          <w:szCs w:val="20"/>
        </w:rPr>
        <w:t>- в 5 –х  классах в учебнойдеятельности используется специальный тип задач – проект-ная задачас несколькими вариантами правильных решений, допускается использованиекраткосрочных групповых и индивидуальных проектов. Индивидуальные проекты обучающиеся 5классоввыполняют пожеланию.</w:t>
      </w:r>
    </w:p>
    <w:p w:rsidR="00E10685" w:rsidRPr="00CB24F1" w:rsidRDefault="00E10685" w:rsidP="00B401B9">
      <w:pPr>
        <w:pStyle w:val="12"/>
        <w:tabs>
          <w:tab w:val="left" w:pos="851"/>
          <w:tab w:val="left" w:pos="1134"/>
        </w:tabs>
        <w:spacing w:line="240" w:lineRule="auto"/>
        <w:ind w:firstLine="0"/>
        <w:jc w:val="both"/>
        <w:rPr>
          <w:color w:val="auto"/>
          <w:sz w:val="22"/>
          <w:lang w:val="ru-RU"/>
        </w:rPr>
      </w:pPr>
      <w:r w:rsidRPr="00CB24F1">
        <w:rPr>
          <w:color w:val="auto"/>
          <w:sz w:val="22"/>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10685" w:rsidRPr="00CB24F1" w:rsidRDefault="00E10685" w:rsidP="00B401B9">
      <w:pPr>
        <w:pStyle w:val="12"/>
        <w:tabs>
          <w:tab w:val="left" w:pos="851"/>
          <w:tab w:val="left" w:pos="1134"/>
        </w:tabs>
        <w:spacing w:line="240" w:lineRule="auto"/>
        <w:ind w:firstLine="0"/>
        <w:jc w:val="both"/>
        <w:rPr>
          <w:color w:val="auto"/>
          <w:sz w:val="22"/>
          <w:lang w:val="ru-RU"/>
        </w:rPr>
      </w:pPr>
      <w:r w:rsidRPr="00CB24F1">
        <w:rPr>
          <w:color w:val="auto"/>
          <w:sz w:val="22"/>
          <w:lang w:val="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E10685" w:rsidRPr="00CB24F1" w:rsidRDefault="00E10685" w:rsidP="00B401B9">
      <w:pPr>
        <w:pStyle w:val="12"/>
        <w:tabs>
          <w:tab w:val="left" w:pos="851"/>
          <w:tab w:val="left" w:pos="1134"/>
        </w:tabs>
        <w:spacing w:line="240" w:lineRule="auto"/>
        <w:ind w:firstLine="0"/>
        <w:jc w:val="both"/>
        <w:rPr>
          <w:color w:val="auto"/>
          <w:sz w:val="22"/>
          <w:lang w:val="ru-RU"/>
        </w:rPr>
      </w:pPr>
      <w:r w:rsidRPr="00CB24F1">
        <w:rPr>
          <w:color w:val="auto"/>
          <w:sz w:val="22"/>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10685" w:rsidRPr="00CB24F1" w:rsidRDefault="00E10685" w:rsidP="00B401B9">
      <w:pPr>
        <w:pStyle w:val="12"/>
        <w:tabs>
          <w:tab w:val="left" w:pos="851"/>
          <w:tab w:val="left" w:pos="1134"/>
        </w:tabs>
        <w:spacing w:line="240" w:lineRule="auto"/>
        <w:ind w:firstLine="0"/>
        <w:jc w:val="both"/>
        <w:rPr>
          <w:color w:val="auto"/>
          <w:sz w:val="22"/>
        </w:rPr>
      </w:pPr>
      <w:r w:rsidRPr="00CB24F1">
        <w:rPr>
          <w:b/>
          <w:bCs/>
          <w:color w:val="auto"/>
          <w:szCs w:val="19"/>
          <w:lang w:val="ru-RU"/>
        </w:rPr>
        <w:t>Критерии</w:t>
      </w:r>
      <w:r w:rsidRPr="00CB24F1">
        <w:rPr>
          <w:color w:val="auto"/>
          <w:sz w:val="22"/>
          <w:vertAlign w:val="superscript"/>
        </w:rPr>
        <w:footnoteReference w:id="1"/>
      </w:r>
      <w:r w:rsidRPr="00CB24F1">
        <w:rPr>
          <w:b/>
          <w:bCs/>
          <w:color w:val="auto"/>
          <w:szCs w:val="19"/>
          <w:lang w:val="ru-RU"/>
        </w:rPr>
        <w:t xml:space="preserve">оценки проектной работы </w:t>
      </w:r>
      <w:r w:rsidRPr="00CB24F1">
        <w:rPr>
          <w:color w:val="auto"/>
          <w:sz w:val="22"/>
          <w:lang w:val="ru-RU"/>
        </w:rPr>
        <w:t xml:space="preserve">разрабатаны с учетом целей и задач проектной деятельности на данном этапе образования. </w:t>
      </w:r>
      <w:r w:rsidRPr="00CB24F1">
        <w:rPr>
          <w:color w:val="auto"/>
          <w:sz w:val="22"/>
        </w:rPr>
        <w:t>Проектную деятельность оценивается по следующим критериям:</w:t>
      </w:r>
    </w:p>
    <w:p w:rsidR="00E10685" w:rsidRPr="00CB24F1" w:rsidRDefault="00E10685" w:rsidP="00E7212C">
      <w:pPr>
        <w:pStyle w:val="12"/>
        <w:numPr>
          <w:ilvl w:val="0"/>
          <w:numId w:val="18"/>
        </w:numPr>
        <w:tabs>
          <w:tab w:val="left" w:pos="529"/>
          <w:tab w:val="left" w:pos="851"/>
          <w:tab w:val="left" w:pos="1134"/>
        </w:tabs>
        <w:spacing w:line="240" w:lineRule="auto"/>
        <w:ind w:firstLine="567"/>
        <w:jc w:val="both"/>
        <w:rPr>
          <w:color w:val="auto"/>
          <w:sz w:val="22"/>
          <w:lang w:val="ru-RU"/>
        </w:rPr>
      </w:pPr>
      <w:r w:rsidRPr="00CB24F1">
        <w:rPr>
          <w:b/>
          <w:bCs/>
          <w:color w:val="auto"/>
          <w:szCs w:val="19"/>
          <w:lang w:val="ru-RU"/>
        </w:rPr>
        <w:t>Способность к самостоятельному приобретению знаний и решению проблем</w:t>
      </w:r>
      <w:r w:rsidRPr="00CB24F1">
        <w:rPr>
          <w:color w:val="auto"/>
          <w:sz w:val="22"/>
          <w:lang w:val="ru-RU"/>
        </w:rP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E10685" w:rsidRPr="00CB24F1" w:rsidRDefault="00E10685" w:rsidP="00E7212C">
      <w:pPr>
        <w:pStyle w:val="12"/>
        <w:numPr>
          <w:ilvl w:val="0"/>
          <w:numId w:val="18"/>
        </w:numPr>
        <w:tabs>
          <w:tab w:val="left" w:pos="529"/>
          <w:tab w:val="left" w:pos="851"/>
          <w:tab w:val="left" w:pos="1134"/>
        </w:tabs>
        <w:spacing w:line="240" w:lineRule="auto"/>
        <w:ind w:firstLine="567"/>
        <w:jc w:val="both"/>
        <w:rPr>
          <w:color w:val="auto"/>
          <w:sz w:val="22"/>
          <w:lang w:val="ru-RU"/>
        </w:rPr>
      </w:pPr>
      <w:r w:rsidRPr="00CB24F1">
        <w:rPr>
          <w:b/>
          <w:bCs/>
          <w:color w:val="auto"/>
          <w:szCs w:val="19"/>
          <w:lang w:val="ru-RU"/>
        </w:rPr>
        <w:t>Сформированность предметных знаний и способов действий</w:t>
      </w:r>
      <w:r w:rsidRPr="00CB24F1">
        <w:rPr>
          <w:color w:val="auto"/>
          <w:sz w:val="22"/>
          <w:lang w:val="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10685" w:rsidRPr="00CB24F1" w:rsidRDefault="00E10685" w:rsidP="00E7212C">
      <w:pPr>
        <w:pStyle w:val="12"/>
        <w:numPr>
          <w:ilvl w:val="0"/>
          <w:numId w:val="18"/>
        </w:numPr>
        <w:tabs>
          <w:tab w:val="left" w:pos="529"/>
          <w:tab w:val="left" w:pos="851"/>
          <w:tab w:val="left" w:pos="1134"/>
        </w:tabs>
        <w:spacing w:line="240" w:lineRule="auto"/>
        <w:ind w:firstLine="567"/>
        <w:jc w:val="both"/>
        <w:rPr>
          <w:color w:val="auto"/>
          <w:sz w:val="22"/>
          <w:lang w:val="ru-RU"/>
        </w:rPr>
      </w:pPr>
      <w:r w:rsidRPr="00CB24F1">
        <w:rPr>
          <w:b/>
          <w:bCs/>
          <w:color w:val="auto"/>
          <w:szCs w:val="19"/>
          <w:lang w:val="ru-RU"/>
        </w:rPr>
        <w:t>Сформированность регулятивных действий</w:t>
      </w:r>
      <w:r w:rsidRPr="00CB24F1">
        <w:rPr>
          <w:color w:val="auto"/>
          <w:sz w:val="22"/>
          <w:lang w:val="ru-RU"/>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w:t>
      </w:r>
      <w:r w:rsidRPr="00CB24F1">
        <w:rPr>
          <w:color w:val="auto"/>
          <w:sz w:val="22"/>
          <w:lang w:val="ru-RU"/>
        </w:rPr>
        <w:lastRenderedPageBreak/>
        <w:t>достижения целей; осуществлять выбор конструктивных стратегий в трудных ситуациях.</w:t>
      </w:r>
    </w:p>
    <w:p w:rsidR="00E10685" w:rsidRPr="00CB24F1" w:rsidRDefault="00E10685" w:rsidP="00E7212C">
      <w:pPr>
        <w:pStyle w:val="12"/>
        <w:numPr>
          <w:ilvl w:val="0"/>
          <w:numId w:val="18"/>
        </w:numPr>
        <w:tabs>
          <w:tab w:val="left" w:pos="534"/>
          <w:tab w:val="left" w:pos="851"/>
          <w:tab w:val="left" w:pos="1134"/>
        </w:tabs>
        <w:spacing w:line="240" w:lineRule="auto"/>
        <w:ind w:firstLine="567"/>
        <w:jc w:val="both"/>
        <w:rPr>
          <w:color w:val="auto"/>
          <w:sz w:val="22"/>
          <w:lang w:val="ru-RU"/>
        </w:rPr>
      </w:pPr>
      <w:r w:rsidRPr="00CB24F1">
        <w:rPr>
          <w:b/>
          <w:bCs/>
          <w:color w:val="auto"/>
          <w:szCs w:val="19"/>
          <w:lang w:val="ru-RU"/>
        </w:rPr>
        <w:t>Сформированность коммуникативных действий</w:t>
      </w:r>
      <w:r w:rsidRPr="00CB24F1">
        <w:rPr>
          <w:color w:val="auto"/>
          <w:sz w:val="22"/>
          <w:lang w:val="ru-RU"/>
        </w:rPr>
        <w:t>, проявляющаяся в умении ясно изложить и оформить выполненную работу, представить её результаты, аргументированно ответить на вопросы.</w:t>
      </w:r>
    </w:p>
    <w:p w:rsidR="00E10685" w:rsidRPr="00CB24F1" w:rsidRDefault="00E10685" w:rsidP="00B401B9">
      <w:pPr>
        <w:jc w:val="both"/>
        <w:rPr>
          <w:rFonts w:ascii="Arial" w:hAnsi="Arial" w:cs="Arial"/>
          <w:b/>
          <w:szCs w:val="20"/>
        </w:rPr>
      </w:pPr>
      <w:bookmarkStart w:id="18" w:name="bookmark26"/>
      <w:r w:rsidRPr="00CB24F1">
        <w:rPr>
          <w:rFonts w:ascii="Arial" w:hAnsi="Arial" w:cs="Arial"/>
          <w:b/>
          <w:szCs w:val="20"/>
        </w:rPr>
        <w:t>Особенности оценки предметных результатов</w:t>
      </w:r>
      <w:bookmarkEnd w:id="18"/>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Оценка предметных результатов представляет собой оценку достижения обучающимся планируемых результатов по отдельным предметам.</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Формирование этих результатов обеспечивается каждым учебным предметом.</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 xml:space="preserve">Для оценки предметных результатов предлагаются следующие критерии: </w:t>
      </w:r>
      <w:r w:rsidRPr="00CB24F1">
        <w:rPr>
          <w:b/>
          <w:bCs/>
          <w:i/>
          <w:iCs/>
          <w:color w:val="auto"/>
          <w:szCs w:val="19"/>
          <w:lang w:val="ru-RU"/>
        </w:rPr>
        <w:t>знание и понимание</w:t>
      </w:r>
      <w:r w:rsidRPr="00CB24F1">
        <w:rPr>
          <w:color w:val="auto"/>
          <w:sz w:val="22"/>
          <w:lang w:val="ru-RU"/>
        </w:rPr>
        <w:t xml:space="preserve">, </w:t>
      </w:r>
      <w:r w:rsidRPr="00CB24F1">
        <w:rPr>
          <w:b/>
          <w:bCs/>
          <w:i/>
          <w:iCs/>
          <w:color w:val="auto"/>
          <w:szCs w:val="19"/>
          <w:lang w:val="ru-RU"/>
        </w:rPr>
        <w:t>применение</w:t>
      </w:r>
      <w:r w:rsidRPr="00CB24F1">
        <w:rPr>
          <w:color w:val="auto"/>
          <w:sz w:val="22"/>
          <w:lang w:val="ru-RU"/>
        </w:rPr>
        <w:t xml:space="preserve">, </w:t>
      </w:r>
      <w:r w:rsidRPr="00CB24F1">
        <w:rPr>
          <w:b/>
          <w:bCs/>
          <w:i/>
          <w:iCs/>
          <w:color w:val="auto"/>
          <w:szCs w:val="19"/>
          <w:lang w:val="ru-RU"/>
        </w:rPr>
        <w:t>функциональность</w:t>
      </w:r>
      <w:r w:rsidRPr="00CB24F1">
        <w:rPr>
          <w:color w:val="auto"/>
          <w:sz w:val="22"/>
          <w:lang w:val="ru-RU"/>
        </w:rPr>
        <w:t>.</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Обобщенный критерий «</w:t>
      </w:r>
      <w:r w:rsidRPr="00CB24F1">
        <w:rPr>
          <w:b/>
          <w:bCs/>
          <w:color w:val="auto"/>
          <w:szCs w:val="19"/>
          <w:lang w:val="ru-RU"/>
        </w:rPr>
        <w:t>Знание и понимание</w:t>
      </w:r>
      <w:r w:rsidRPr="00CB24F1">
        <w:rPr>
          <w:color w:val="auto"/>
          <w:sz w:val="22"/>
          <w:lang w:val="ru-RU"/>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Обобщенный критерий «</w:t>
      </w:r>
      <w:r w:rsidRPr="00CB24F1">
        <w:rPr>
          <w:b/>
          <w:bCs/>
          <w:color w:val="auto"/>
          <w:szCs w:val="19"/>
          <w:lang w:val="ru-RU"/>
        </w:rPr>
        <w:t>Применение</w:t>
      </w:r>
      <w:r w:rsidRPr="00CB24F1">
        <w:rPr>
          <w:color w:val="auto"/>
          <w:sz w:val="22"/>
          <w:lang w:val="ru-RU"/>
        </w:rPr>
        <w:t>» включает:</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 xml:space="preserve">—использование </w:t>
      </w:r>
      <w:r w:rsidRPr="00CB24F1">
        <w:rPr>
          <w:i/>
          <w:iCs/>
          <w:color w:val="auto"/>
          <w:sz w:val="22"/>
          <w:lang w:val="ru-RU"/>
        </w:rPr>
        <w:t>специфических для предмета способов действий и видов деятельности</w:t>
      </w:r>
      <w:r w:rsidRPr="00CB24F1">
        <w:rPr>
          <w:color w:val="auto"/>
          <w:sz w:val="22"/>
          <w:lang w:val="ru-RU"/>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Обобщенный критерий «</w:t>
      </w:r>
      <w:r w:rsidRPr="00CB24F1">
        <w:rPr>
          <w:b/>
          <w:bCs/>
          <w:color w:val="auto"/>
          <w:szCs w:val="19"/>
          <w:lang w:val="ru-RU"/>
        </w:rPr>
        <w:t>Функциональность</w:t>
      </w:r>
      <w:r w:rsidRPr="00CB24F1">
        <w:rPr>
          <w:color w:val="auto"/>
          <w:sz w:val="22"/>
          <w:lang w:val="ru-RU"/>
        </w:rPr>
        <w:t xml:space="preserve">» включает использование </w:t>
      </w:r>
      <w:r w:rsidRPr="00CB24F1">
        <w:rPr>
          <w:i/>
          <w:iCs/>
          <w:color w:val="auto"/>
          <w:sz w:val="22"/>
          <w:lang w:val="ru-RU"/>
        </w:rPr>
        <w:t>теоретического материала</w:t>
      </w:r>
      <w:r w:rsidRPr="00CB24F1">
        <w:rPr>
          <w:color w:val="auto"/>
          <w:sz w:val="22"/>
          <w:lang w:val="ru-RU"/>
        </w:rPr>
        <w:t xml:space="preserve">, </w:t>
      </w:r>
      <w:r w:rsidRPr="00CB24F1">
        <w:rPr>
          <w:i/>
          <w:iCs/>
          <w:color w:val="auto"/>
          <w:sz w:val="22"/>
          <w:lang w:val="ru-RU"/>
        </w:rPr>
        <w:t>методологического и процедурного знания</w:t>
      </w:r>
      <w:r w:rsidRPr="00CB24F1">
        <w:rPr>
          <w:color w:val="auto"/>
          <w:sz w:val="22"/>
          <w:lang w:val="ru-RU"/>
        </w:rPr>
        <w:t xml:space="preserve"> при решении </w:t>
      </w:r>
      <w:r w:rsidRPr="00CB24F1">
        <w:rPr>
          <w:b/>
          <w:bCs/>
          <w:i/>
          <w:iCs/>
          <w:color w:val="auto"/>
          <w:szCs w:val="19"/>
          <w:lang w:val="ru-RU"/>
        </w:rPr>
        <w:t>внеучебных проблем</w:t>
      </w:r>
      <w:r w:rsidRPr="00CB24F1">
        <w:rPr>
          <w:color w:val="auto"/>
          <w:sz w:val="22"/>
          <w:lang w:val="ru-RU"/>
        </w:rPr>
        <w:t>, различающихся сложностью предметного содержания, читательских умений, контекста, а также сочетанием когнитивных операций.</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При оценке сформированности предметных результатов по критерию «функциональность» разделяют:</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—график контрольных мероприятий.</w:t>
      </w:r>
    </w:p>
    <w:p w:rsidR="00E10685" w:rsidRPr="00CB24F1" w:rsidRDefault="00E10685" w:rsidP="00B401B9">
      <w:pPr>
        <w:jc w:val="both"/>
        <w:rPr>
          <w:sz w:val="24"/>
        </w:rPr>
      </w:pPr>
      <w:bookmarkStart w:id="19" w:name="bookmark28"/>
    </w:p>
    <w:p w:rsidR="00E10685" w:rsidRPr="00CB24F1" w:rsidRDefault="00E10685" w:rsidP="00B401B9">
      <w:pPr>
        <w:pStyle w:val="31"/>
        <w:spacing w:after="0" w:line="240" w:lineRule="auto"/>
        <w:jc w:val="both"/>
        <w:outlineLvl w:val="9"/>
        <w:rPr>
          <w:color w:val="auto"/>
          <w:sz w:val="22"/>
          <w:lang w:val="ru-RU"/>
        </w:rPr>
      </w:pPr>
      <w:bookmarkStart w:id="20" w:name="_Toc105502774"/>
      <w:r w:rsidRPr="00CB24F1">
        <w:rPr>
          <w:color w:val="auto"/>
          <w:sz w:val="22"/>
          <w:lang w:val="ru-RU"/>
        </w:rPr>
        <w:lastRenderedPageBreak/>
        <w:t>1.3.3. Организация и содержание оценочных процедур</w:t>
      </w:r>
      <w:bookmarkEnd w:id="19"/>
      <w:bookmarkEnd w:id="20"/>
    </w:p>
    <w:p w:rsidR="00E10685" w:rsidRPr="00CB24F1" w:rsidRDefault="00E10685" w:rsidP="00B401B9">
      <w:pPr>
        <w:pStyle w:val="12"/>
        <w:spacing w:line="240" w:lineRule="auto"/>
        <w:ind w:firstLine="0"/>
        <w:jc w:val="both"/>
        <w:rPr>
          <w:bCs/>
          <w:color w:val="auto"/>
          <w:sz w:val="22"/>
          <w:lang w:val="ru-RU"/>
        </w:rPr>
      </w:pPr>
      <w:r w:rsidRPr="00CB24F1">
        <w:rPr>
          <w:b/>
          <w:bCs/>
          <w:color w:val="auto"/>
          <w:sz w:val="22"/>
          <w:lang w:val="ru-RU"/>
        </w:rPr>
        <w:t xml:space="preserve">Стартовая диагностика </w:t>
      </w:r>
      <w:r w:rsidRPr="00CB24F1">
        <w:rPr>
          <w:bCs/>
          <w:color w:val="auto"/>
          <w:sz w:val="22"/>
          <w:lang w:val="ru-RU"/>
        </w:rPr>
        <w:t>представляет собой процедуру оценки готовности к обучению на уровне основного общего образования. Проводится администрацией Школы в начале 5-го класса и выступает как основа (точка отсчета) для оценки динамики образовательных достиже- 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10685" w:rsidRPr="00CB24F1" w:rsidRDefault="00E10685" w:rsidP="00B401B9">
      <w:pPr>
        <w:pStyle w:val="12"/>
        <w:spacing w:line="240" w:lineRule="auto"/>
        <w:ind w:firstLine="0"/>
        <w:jc w:val="both"/>
        <w:rPr>
          <w:color w:val="auto"/>
          <w:sz w:val="22"/>
          <w:lang w:val="ru-RU"/>
        </w:rPr>
      </w:pPr>
      <w:r w:rsidRPr="00CB24F1">
        <w:rPr>
          <w:b/>
          <w:bCs/>
          <w:color w:val="auto"/>
          <w:sz w:val="22"/>
          <w:lang w:val="ru-RU"/>
        </w:rPr>
        <w:t xml:space="preserve">Текущая оценка </w:t>
      </w:r>
      <w:r w:rsidRPr="00CB24F1">
        <w:rPr>
          <w:color w:val="auto"/>
          <w:sz w:val="22"/>
          <w:lang w:val="ru-RU"/>
        </w:rPr>
        <w:t>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CB24F1">
        <w:rPr>
          <w:color w:val="auto"/>
          <w:sz w:val="22"/>
          <w:vertAlign w:val="superscript"/>
        </w:rPr>
        <w:footnoteReference w:id="2"/>
      </w:r>
      <w:r w:rsidRPr="00CB24F1">
        <w:rPr>
          <w:color w:val="auto"/>
          <w:sz w:val="22"/>
          <w:lang w:val="ru-RU"/>
        </w:rPr>
        <w:t>.</w:t>
      </w:r>
    </w:p>
    <w:p w:rsidR="00E10685" w:rsidRPr="00CB24F1" w:rsidRDefault="00E10685" w:rsidP="00B401B9">
      <w:pPr>
        <w:pStyle w:val="12"/>
        <w:spacing w:line="240" w:lineRule="auto"/>
        <w:ind w:firstLine="0"/>
        <w:jc w:val="both"/>
        <w:rPr>
          <w:color w:val="auto"/>
          <w:sz w:val="22"/>
          <w:lang w:val="ru-RU"/>
        </w:rPr>
      </w:pPr>
      <w:r w:rsidRPr="00CB24F1">
        <w:rPr>
          <w:b/>
          <w:bCs/>
          <w:color w:val="auto"/>
          <w:sz w:val="22"/>
          <w:lang w:val="ru-RU"/>
        </w:rPr>
        <w:t xml:space="preserve">Тематическая оценка </w:t>
      </w:r>
      <w:r w:rsidRPr="00CB24F1">
        <w:rPr>
          <w:color w:val="auto"/>
          <w:sz w:val="22"/>
          <w:lang w:val="ru-RU"/>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10685" w:rsidRPr="00CB24F1" w:rsidRDefault="00E10685" w:rsidP="00B401B9">
      <w:pPr>
        <w:pStyle w:val="12"/>
        <w:spacing w:line="240" w:lineRule="auto"/>
        <w:ind w:firstLine="0"/>
        <w:jc w:val="both"/>
        <w:rPr>
          <w:color w:val="auto"/>
          <w:sz w:val="22"/>
          <w:lang w:val="ru-RU"/>
        </w:rPr>
      </w:pPr>
      <w:r w:rsidRPr="00CB24F1">
        <w:rPr>
          <w:b/>
          <w:bCs/>
          <w:color w:val="auto"/>
          <w:sz w:val="22"/>
          <w:lang w:val="ru-RU"/>
        </w:rPr>
        <w:t xml:space="preserve">Портфолио </w:t>
      </w:r>
      <w:r w:rsidRPr="00CB24F1">
        <w:rPr>
          <w:color w:val="auto"/>
          <w:sz w:val="22"/>
          <w:lang w:val="ru-RU"/>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10685" w:rsidRPr="00CB24F1" w:rsidRDefault="00E10685" w:rsidP="00B401B9">
      <w:pPr>
        <w:pStyle w:val="12"/>
        <w:spacing w:line="240" w:lineRule="auto"/>
        <w:ind w:firstLine="0"/>
        <w:jc w:val="both"/>
        <w:rPr>
          <w:color w:val="auto"/>
          <w:sz w:val="22"/>
          <w:lang w:val="ru-RU"/>
        </w:rPr>
      </w:pPr>
      <w:r w:rsidRPr="00CB24F1">
        <w:rPr>
          <w:b/>
          <w:bCs/>
          <w:color w:val="auto"/>
          <w:sz w:val="22"/>
          <w:lang w:val="ru-RU"/>
        </w:rPr>
        <w:t xml:space="preserve">Внутришкольный мониторинг </w:t>
      </w:r>
      <w:r w:rsidRPr="00CB24F1">
        <w:rPr>
          <w:color w:val="auto"/>
          <w:sz w:val="22"/>
          <w:lang w:val="ru-RU"/>
        </w:rPr>
        <w:t>представляет собой процедуры:</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оценки уровня достижения предметных и метапредметных результатов;</w:t>
      </w:r>
    </w:p>
    <w:p w:rsidR="00E10685" w:rsidRPr="00CB24F1" w:rsidRDefault="00E10685" w:rsidP="00E7212C">
      <w:pPr>
        <w:pStyle w:val="12"/>
        <w:numPr>
          <w:ilvl w:val="0"/>
          <w:numId w:val="24"/>
        </w:numPr>
        <w:spacing w:line="240" w:lineRule="auto"/>
        <w:ind w:left="0" w:firstLine="0"/>
        <w:jc w:val="both"/>
        <w:rPr>
          <w:color w:val="auto"/>
          <w:sz w:val="22"/>
        </w:rPr>
      </w:pPr>
      <w:r w:rsidRPr="00CB24F1">
        <w:rPr>
          <w:color w:val="auto"/>
          <w:sz w:val="22"/>
        </w:rPr>
        <w:t>оценки уровня функциональной грамотности;</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E10685" w:rsidRPr="00CB24F1" w:rsidRDefault="00E10685" w:rsidP="00B401B9">
      <w:pPr>
        <w:pStyle w:val="12"/>
        <w:spacing w:line="240" w:lineRule="auto"/>
        <w:ind w:firstLine="0"/>
        <w:jc w:val="both"/>
        <w:rPr>
          <w:color w:val="auto"/>
          <w:sz w:val="22"/>
          <w:lang w:val="ru-RU"/>
        </w:rPr>
      </w:pPr>
      <w:r w:rsidRPr="00CB24F1">
        <w:rPr>
          <w:b/>
          <w:bCs/>
          <w:color w:val="auto"/>
          <w:szCs w:val="19"/>
          <w:lang w:val="ru-RU"/>
        </w:rPr>
        <w:t xml:space="preserve">Промежуточная аттестация </w:t>
      </w:r>
      <w:r w:rsidRPr="00CB24F1">
        <w:rPr>
          <w:sz w:val="22"/>
          <w:lang w:val="ru-RU"/>
        </w:rPr>
        <w:t>обучающихся проводится один раз в учебный год в сроки,определяемые ежегодно в календарном учебном графике (не позднее 10-ти рабочих дней до выставления годовой отметки).</w:t>
      </w:r>
      <w:r w:rsidRPr="00CB24F1">
        <w:rPr>
          <w:color w:val="auto"/>
          <w:sz w:val="22"/>
          <w:lang w:val="ru-RU"/>
        </w:rPr>
        <w:t>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w:t>
      </w:r>
      <w:r w:rsidRPr="00CB24F1">
        <w:rPr>
          <w:color w:val="auto"/>
          <w:sz w:val="22"/>
          <w:lang w:val="ru-RU"/>
        </w:rPr>
        <w:lastRenderedPageBreak/>
        <w:t>государственной итоговой аттестации.</w:t>
      </w:r>
      <w:r w:rsidRPr="00CB24F1">
        <w:rPr>
          <w:sz w:val="22"/>
          <w:lang w:val="ru-RU"/>
        </w:rPr>
        <w:t xml:space="preserve">В период введения ФГОС ООО в случае использования стандартизированных измерительных материалов критерий достижения/освоения учебного материалазадается как выполнение не менее 50% заданий базового уровня или получения 50% от максимального балла за выполнение заданий базового уровня. </w:t>
      </w:r>
      <w:r w:rsidRPr="00CB24F1">
        <w:rPr>
          <w:color w:val="auto"/>
          <w:sz w:val="22"/>
          <w:lang w:val="ru-RU"/>
        </w:rPr>
        <w:t xml:space="preserve">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E10685" w:rsidRPr="00CB24F1" w:rsidRDefault="00E10685" w:rsidP="00B401B9">
      <w:pPr>
        <w:pStyle w:val="12"/>
        <w:spacing w:line="240" w:lineRule="auto"/>
        <w:ind w:firstLine="0"/>
        <w:jc w:val="both"/>
        <w:rPr>
          <w:b/>
          <w:bCs/>
          <w:color w:val="auto"/>
          <w:szCs w:val="19"/>
          <w:lang w:val="ru-RU"/>
        </w:rPr>
      </w:pPr>
      <w:r w:rsidRPr="00CB24F1">
        <w:rPr>
          <w:b/>
          <w:bCs/>
          <w:color w:val="auto"/>
          <w:szCs w:val="19"/>
          <w:lang w:val="ru-RU"/>
        </w:rPr>
        <w:t>Государственная итоговая аттестация</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10685" w:rsidRPr="00CB24F1" w:rsidRDefault="00E10685" w:rsidP="00B401B9">
      <w:pPr>
        <w:pStyle w:val="12"/>
        <w:spacing w:line="240" w:lineRule="auto"/>
        <w:ind w:firstLine="0"/>
        <w:jc w:val="both"/>
        <w:rPr>
          <w:color w:val="auto"/>
          <w:sz w:val="22"/>
          <w:lang w:val="ru-RU"/>
        </w:rPr>
      </w:pPr>
      <w:r w:rsidRPr="00CB24F1">
        <w:rPr>
          <w:b/>
          <w:color w:val="auto"/>
          <w:sz w:val="22"/>
          <w:lang w:val="ru-RU"/>
        </w:rPr>
        <w:t>Итоговая оценка</w:t>
      </w:r>
      <w:r w:rsidRPr="00CB24F1">
        <w:rPr>
          <w:color w:val="auto"/>
          <w:sz w:val="22"/>
          <w:lang w:val="ru-RU"/>
        </w:rPr>
        <w:t xml:space="preserve">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CB24F1">
        <w:rPr>
          <w:i/>
          <w:iCs/>
          <w:color w:val="auto"/>
          <w:sz w:val="22"/>
          <w:lang w:val="ru-RU"/>
        </w:rPr>
        <w:t>.</w:t>
      </w:r>
      <w:r w:rsidRPr="00CB24F1">
        <w:rPr>
          <w:color w:val="auto"/>
          <w:sz w:val="22"/>
          <w:lang w:val="ru-RU"/>
        </w:rPr>
        <w:t xml:space="preserve">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E10685" w:rsidRPr="00CB24F1" w:rsidRDefault="00E10685" w:rsidP="00B401B9">
      <w:pPr>
        <w:pStyle w:val="12"/>
        <w:spacing w:line="240" w:lineRule="auto"/>
        <w:ind w:firstLine="0"/>
        <w:jc w:val="both"/>
        <w:rPr>
          <w:color w:val="auto"/>
          <w:sz w:val="22"/>
        </w:rPr>
      </w:pPr>
      <w:r w:rsidRPr="00CB24F1">
        <w:rPr>
          <w:color w:val="auto"/>
          <w:sz w:val="22"/>
        </w:rPr>
        <w:t>Характеристика готовится на основании:</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объективных показателей образовательных достижений обучающегося на уровне основного образования;</w:t>
      </w:r>
    </w:p>
    <w:p w:rsidR="00E10685" w:rsidRPr="00CB24F1" w:rsidRDefault="00E10685" w:rsidP="00E7212C">
      <w:pPr>
        <w:pStyle w:val="12"/>
        <w:numPr>
          <w:ilvl w:val="0"/>
          <w:numId w:val="24"/>
        </w:numPr>
        <w:spacing w:line="240" w:lineRule="auto"/>
        <w:ind w:left="0" w:firstLine="0"/>
        <w:jc w:val="both"/>
        <w:rPr>
          <w:color w:val="auto"/>
          <w:sz w:val="22"/>
        </w:rPr>
      </w:pPr>
      <w:r w:rsidRPr="00CB24F1">
        <w:rPr>
          <w:color w:val="auto"/>
          <w:sz w:val="22"/>
        </w:rPr>
        <w:t>портфолио выпускника;</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экспертных оценок классного руководителя и учителей, обучавших данного выпускника на уровне основного общего образования;</w:t>
      </w:r>
    </w:p>
    <w:p w:rsidR="00E10685" w:rsidRPr="00CB24F1" w:rsidRDefault="00E10685" w:rsidP="00E7212C">
      <w:pPr>
        <w:pStyle w:val="12"/>
        <w:numPr>
          <w:ilvl w:val="0"/>
          <w:numId w:val="24"/>
        </w:numPr>
        <w:spacing w:line="240" w:lineRule="auto"/>
        <w:ind w:left="0" w:firstLine="0"/>
        <w:jc w:val="both"/>
        <w:rPr>
          <w:color w:val="auto"/>
          <w:sz w:val="22"/>
        </w:rPr>
      </w:pPr>
      <w:r w:rsidRPr="00CB24F1">
        <w:rPr>
          <w:color w:val="auto"/>
          <w:sz w:val="22"/>
        </w:rPr>
        <w:t>В характеристике выпускника:</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отмечаются образовательные достижения обучающегося по освоению личностных, метапредметных и предметных результатов;</w:t>
      </w:r>
    </w:p>
    <w:p w:rsidR="00E10685" w:rsidRPr="00CB24F1" w:rsidRDefault="00E10685" w:rsidP="00E7212C">
      <w:pPr>
        <w:pStyle w:val="12"/>
        <w:numPr>
          <w:ilvl w:val="0"/>
          <w:numId w:val="24"/>
        </w:numPr>
        <w:spacing w:line="240" w:lineRule="auto"/>
        <w:ind w:left="0" w:firstLine="0"/>
        <w:jc w:val="both"/>
        <w:rPr>
          <w:color w:val="auto"/>
          <w:sz w:val="22"/>
          <w:lang w:val="ru-RU"/>
        </w:rPr>
      </w:pPr>
      <w:r w:rsidRPr="00CB24F1">
        <w:rPr>
          <w:color w:val="auto"/>
          <w:sz w:val="22"/>
          <w:lang w:val="ru-RU"/>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E10685" w:rsidRPr="00CB24F1" w:rsidRDefault="00E10685" w:rsidP="00B401B9">
      <w:pPr>
        <w:pStyle w:val="12"/>
        <w:spacing w:line="240" w:lineRule="auto"/>
        <w:ind w:firstLine="0"/>
        <w:jc w:val="both"/>
        <w:rPr>
          <w:color w:val="auto"/>
          <w:sz w:val="22"/>
          <w:lang w:val="ru-RU"/>
        </w:rPr>
      </w:pPr>
      <w:r w:rsidRPr="00CB24F1">
        <w:rPr>
          <w:color w:val="auto"/>
          <w:sz w:val="22"/>
          <w:lang w:val="ru-RU"/>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E10685" w:rsidRPr="00E10685" w:rsidRDefault="00E10685" w:rsidP="00B401B9">
      <w:pPr>
        <w:pStyle w:val="12"/>
        <w:spacing w:line="240" w:lineRule="auto"/>
        <w:ind w:firstLine="0"/>
        <w:jc w:val="both"/>
        <w:rPr>
          <w:color w:val="auto"/>
          <w:lang w:val="ru-RU"/>
        </w:rPr>
        <w:sectPr w:rsidR="00E10685" w:rsidRPr="00E10685" w:rsidSect="00E10685">
          <w:footerReference w:type="even" r:id="rId10"/>
          <w:footerReference w:type="default" r:id="rId11"/>
          <w:footerReference w:type="first" r:id="rId12"/>
          <w:footnotePr>
            <w:numRestart w:val="eachPage"/>
          </w:footnotePr>
          <w:pgSz w:w="11907" w:h="16839" w:code="9"/>
          <w:pgMar w:top="569" w:right="705" w:bottom="974" w:left="706" w:header="0" w:footer="3" w:gutter="0"/>
          <w:cols w:space="720"/>
          <w:noEndnote/>
          <w:titlePg/>
          <w:docGrid w:linePitch="360"/>
        </w:sectPr>
      </w:pPr>
    </w:p>
    <w:p w:rsidR="002970DF" w:rsidRDefault="00BB78E5" w:rsidP="00B401B9">
      <w:pPr>
        <w:pStyle w:val="11"/>
        <w:ind w:left="0"/>
        <w:jc w:val="both"/>
        <w:outlineLvl w:val="9"/>
      </w:pPr>
      <w:r w:rsidRPr="007A4AF6">
        <w:rPr>
          <w:bCs w:val="0"/>
          <w:lang w:val="en-US"/>
        </w:rPr>
        <w:lastRenderedPageBreak/>
        <w:t>II</w:t>
      </w:r>
      <w:r w:rsidRPr="00BB78E5">
        <w:rPr>
          <w:b w:val="0"/>
          <w:bCs w:val="0"/>
        </w:rPr>
        <w:t>.</w:t>
      </w:r>
      <w:r>
        <w:t xml:space="preserve"> </w:t>
      </w:r>
      <w:r w:rsidR="009C4C30">
        <w:t>Содержательный</w:t>
      </w:r>
      <w:r w:rsidR="009C4C30">
        <w:rPr>
          <w:spacing w:val="-2"/>
        </w:rPr>
        <w:t xml:space="preserve"> </w:t>
      </w:r>
      <w:r w:rsidR="009C4C30">
        <w:t>раздел</w:t>
      </w:r>
      <w:r w:rsidR="009C4C30">
        <w:rPr>
          <w:spacing w:val="-2"/>
        </w:rPr>
        <w:t xml:space="preserve"> </w:t>
      </w:r>
      <w:r w:rsidR="009C4C30">
        <w:t>программы</w:t>
      </w:r>
      <w:r w:rsidR="009C4C30">
        <w:rPr>
          <w:spacing w:val="-3"/>
        </w:rPr>
        <w:t xml:space="preserve"> </w:t>
      </w:r>
      <w:r w:rsidR="009C4C30">
        <w:t>основного</w:t>
      </w:r>
      <w:r w:rsidR="009C4C30">
        <w:rPr>
          <w:spacing w:val="-1"/>
        </w:rPr>
        <w:t xml:space="preserve"> </w:t>
      </w:r>
      <w:r w:rsidR="009C4C30">
        <w:t>общего</w:t>
      </w:r>
      <w:r w:rsidR="009C4C30">
        <w:rPr>
          <w:spacing w:val="2"/>
        </w:rPr>
        <w:t xml:space="preserve"> </w:t>
      </w:r>
      <w:r w:rsidR="009C4C30">
        <w:t>образования</w:t>
      </w:r>
    </w:p>
    <w:p w:rsidR="002970DF" w:rsidRDefault="002970DF" w:rsidP="00B401B9">
      <w:pPr>
        <w:pStyle w:val="a3"/>
        <w:ind w:left="0"/>
        <w:rPr>
          <w:b/>
          <w:sz w:val="23"/>
        </w:rPr>
      </w:pPr>
    </w:p>
    <w:p w:rsidR="002970DF" w:rsidRDefault="009C4C30" w:rsidP="00B401B9">
      <w:pPr>
        <w:pStyle w:val="a3"/>
        <w:ind w:left="0"/>
      </w:pPr>
      <w:r>
        <w:t>Содержательный раздел программы</w:t>
      </w:r>
      <w:r>
        <w:rPr>
          <w:spacing w:val="1"/>
        </w:rPr>
        <w:t xml:space="preserve"> </w:t>
      </w:r>
      <w:r>
        <w:t>основного общего образования включает следую-</w:t>
      </w:r>
      <w:r>
        <w:rPr>
          <w:spacing w:val="1"/>
        </w:rPr>
        <w:t xml:space="preserve"> </w:t>
      </w:r>
      <w:r>
        <w:t>щие программы, ориентированные на достижение предметных, метапредметных и личностных</w:t>
      </w:r>
      <w:r>
        <w:rPr>
          <w:spacing w:val="1"/>
        </w:rPr>
        <w:t xml:space="preserve"> </w:t>
      </w:r>
      <w:r>
        <w:t>результатов:</w:t>
      </w:r>
    </w:p>
    <w:p w:rsidR="002970DF" w:rsidRDefault="009C4C30" w:rsidP="00E7212C">
      <w:pPr>
        <w:pStyle w:val="a7"/>
        <w:numPr>
          <w:ilvl w:val="0"/>
          <w:numId w:val="12"/>
        </w:numPr>
        <w:tabs>
          <w:tab w:val="left" w:pos="1973"/>
        </w:tabs>
        <w:ind w:left="0" w:firstLine="0"/>
        <w:rPr>
          <w:sz w:val="24"/>
        </w:rPr>
      </w:pPr>
      <w:r>
        <w:rPr>
          <w:sz w:val="24"/>
        </w:rPr>
        <w:t>рабочие</w:t>
      </w:r>
      <w:r>
        <w:rPr>
          <w:spacing w:val="8"/>
          <w:sz w:val="24"/>
        </w:rPr>
        <w:t xml:space="preserve"> </w:t>
      </w:r>
      <w:r>
        <w:rPr>
          <w:sz w:val="24"/>
        </w:rPr>
        <w:t>программы</w:t>
      </w:r>
      <w:r>
        <w:rPr>
          <w:spacing w:val="13"/>
          <w:sz w:val="24"/>
        </w:rPr>
        <w:t xml:space="preserve"> </w:t>
      </w:r>
      <w:r>
        <w:rPr>
          <w:sz w:val="24"/>
        </w:rPr>
        <w:t>учебных</w:t>
      </w:r>
      <w:r>
        <w:rPr>
          <w:spacing w:val="10"/>
          <w:sz w:val="24"/>
        </w:rPr>
        <w:t xml:space="preserve"> </w:t>
      </w:r>
      <w:r>
        <w:rPr>
          <w:sz w:val="24"/>
        </w:rPr>
        <w:t>предметов,</w:t>
      </w:r>
      <w:r>
        <w:rPr>
          <w:spacing w:val="10"/>
          <w:sz w:val="24"/>
        </w:rPr>
        <w:t xml:space="preserve"> </w:t>
      </w:r>
      <w:r>
        <w:rPr>
          <w:sz w:val="24"/>
        </w:rPr>
        <w:t>учебных</w:t>
      </w:r>
      <w:r>
        <w:rPr>
          <w:spacing w:val="9"/>
          <w:sz w:val="24"/>
        </w:rPr>
        <w:t xml:space="preserve"> </w:t>
      </w:r>
      <w:r>
        <w:rPr>
          <w:sz w:val="24"/>
        </w:rPr>
        <w:t>курсов</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13"/>
          <w:sz w:val="24"/>
        </w:rPr>
        <w:t xml:space="preserve"> </w:t>
      </w:r>
      <w:r>
        <w:rPr>
          <w:sz w:val="24"/>
        </w:rPr>
        <w:t>внеурочной</w:t>
      </w:r>
      <w:r>
        <w:rPr>
          <w:spacing w:val="9"/>
          <w:sz w:val="24"/>
        </w:rPr>
        <w:t xml:space="preserve"> </w:t>
      </w:r>
      <w:r>
        <w:rPr>
          <w:sz w:val="24"/>
        </w:rPr>
        <w:t>деятельности), учебных</w:t>
      </w:r>
      <w:r>
        <w:rPr>
          <w:spacing w:val="1"/>
          <w:sz w:val="24"/>
        </w:rPr>
        <w:t xml:space="preserve"> </w:t>
      </w:r>
      <w:r>
        <w:rPr>
          <w:sz w:val="24"/>
        </w:rPr>
        <w:t>модулей;</w:t>
      </w:r>
    </w:p>
    <w:p w:rsidR="002970DF" w:rsidRDefault="009C4C30" w:rsidP="00E7212C">
      <w:pPr>
        <w:pStyle w:val="a7"/>
        <w:numPr>
          <w:ilvl w:val="0"/>
          <w:numId w:val="12"/>
        </w:numPr>
        <w:tabs>
          <w:tab w:val="left" w:pos="1961"/>
        </w:tabs>
        <w:ind w:left="0" w:firstLine="0"/>
        <w:rPr>
          <w:sz w:val="24"/>
        </w:rPr>
      </w:pPr>
      <w:r>
        <w:rPr>
          <w:sz w:val="24"/>
        </w:rPr>
        <w:t>программу</w:t>
      </w:r>
      <w:r>
        <w:rPr>
          <w:spacing w:val="-8"/>
          <w:sz w:val="24"/>
        </w:rPr>
        <w:t xml:space="preserve"> </w:t>
      </w:r>
      <w:r>
        <w:rPr>
          <w:sz w:val="24"/>
        </w:rPr>
        <w:t>формирования</w:t>
      </w:r>
      <w:r>
        <w:rPr>
          <w:spacing w:val="-1"/>
          <w:sz w:val="24"/>
        </w:rPr>
        <w:t xml:space="preserve"> </w:t>
      </w:r>
      <w:r>
        <w:rPr>
          <w:sz w:val="24"/>
        </w:rPr>
        <w:t>универсальных учебных</w:t>
      </w:r>
      <w:r>
        <w:rPr>
          <w:spacing w:val="-4"/>
          <w:sz w:val="24"/>
        </w:rPr>
        <w:t xml:space="preserve"> </w:t>
      </w:r>
      <w:r>
        <w:rPr>
          <w:sz w:val="24"/>
        </w:rPr>
        <w:t>действий у</w:t>
      </w:r>
      <w:r>
        <w:rPr>
          <w:spacing w:val="-11"/>
          <w:sz w:val="24"/>
        </w:rPr>
        <w:t xml:space="preserve"> </w:t>
      </w:r>
      <w:r>
        <w:rPr>
          <w:sz w:val="24"/>
        </w:rPr>
        <w:t>обучающихся;</w:t>
      </w:r>
    </w:p>
    <w:p w:rsidR="002970DF" w:rsidRDefault="009C4C30" w:rsidP="00E7212C">
      <w:pPr>
        <w:pStyle w:val="a7"/>
        <w:numPr>
          <w:ilvl w:val="0"/>
          <w:numId w:val="12"/>
        </w:numPr>
        <w:tabs>
          <w:tab w:val="left" w:pos="1961"/>
        </w:tabs>
        <w:ind w:left="0" w:firstLine="0"/>
        <w:rPr>
          <w:sz w:val="24"/>
        </w:rPr>
      </w:pPr>
      <w:r>
        <w:rPr>
          <w:sz w:val="24"/>
        </w:rPr>
        <w:t>рабочую</w:t>
      </w:r>
      <w:r>
        <w:rPr>
          <w:spacing w:val="-2"/>
          <w:sz w:val="24"/>
        </w:rPr>
        <w:t xml:space="preserve"> </w:t>
      </w:r>
      <w:r>
        <w:rPr>
          <w:sz w:val="24"/>
        </w:rPr>
        <w:t>программу</w:t>
      </w:r>
      <w:r>
        <w:rPr>
          <w:spacing w:val="-6"/>
          <w:sz w:val="24"/>
        </w:rPr>
        <w:t xml:space="preserve"> </w:t>
      </w:r>
      <w:r>
        <w:rPr>
          <w:sz w:val="24"/>
        </w:rPr>
        <w:t>воспитания;</w:t>
      </w:r>
    </w:p>
    <w:p w:rsidR="002970DF" w:rsidRDefault="009C4C30" w:rsidP="00E7212C">
      <w:pPr>
        <w:pStyle w:val="a7"/>
        <w:numPr>
          <w:ilvl w:val="0"/>
          <w:numId w:val="12"/>
        </w:numPr>
        <w:tabs>
          <w:tab w:val="left" w:pos="1961"/>
        </w:tabs>
        <w:ind w:left="0" w:firstLine="0"/>
        <w:rPr>
          <w:sz w:val="24"/>
        </w:rPr>
      </w:pPr>
      <w:r>
        <w:rPr>
          <w:sz w:val="24"/>
        </w:rPr>
        <w:t>программу</w:t>
      </w:r>
      <w:r>
        <w:rPr>
          <w:spacing w:val="-7"/>
          <w:sz w:val="24"/>
        </w:rPr>
        <w:t xml:space="preserve"> </w:t>
      </w:r>
      <w:r>
        <w:rPr>
          <w:sz w:val="24"/>
        </w:rPr>
        <w:t>коррекционной</w:t>
      </w:r>
      <w:r>
        <w:rPr>
          <w:spacing w:val="-1"/>
          <w:sz w:val="24"/>
        </w:rPr>
        <w:t xml:space="preserve"> </w:t>
      </w:r>
      <w:r>
        <w:rPr>
          <w:sz w:val="24"/>
        </w:rPr>
        <w:t>работы.</w:t>
      </w:r>
    </w:p>
    <w:p w:rsidR="002970DF" w:rsidRDefault="002970DF" w:rsidP="00B401B9">
      <w:pPr>
        <w:pStyle w:val="a3"/>
        <w:ind w:left="0"/>
        <w:rPr>
          <w:sz w:val="28"/>
        </w:rPr>
      </w:pPr>
    </w:p>
    <w:p w:rsidR="002970DF" w:rsidRDefault="00BB78E5" w:rsidP="00E7212C">
      <w:pPr>
        <w:pStyle w:val="11"/>
        <w:numPr>
          <w:ilvl w:val="1"/>
          <w:numId w:val="11"/>
        </w:numPr>
        <w:tabs>
          <w:tab w:val="left" w:pos="1781"/>
        </w:tabs>
        <w:ind w:left="0"/>
        <w:jc w:val="both"/>
        <w:outlineLvl w:val="9"/>
      </w:pPr>
      <w:r>
        <w:t xml:space="preserve">2.1 </w:t>
      </w:r>
      <w:r w:rsidR="009C4C30">
        <w:t>Рабочие программы учебных предметов, учебных курсов (в том числе внеурочной</w:t>
      </w:r>
      <w:r w:rsidR="009C4C30">
        <w:rPr>
          <w:spacing w:val="-57"/>
        </w:rPr>
        <w:t xml:space="preserve"> </w:t>
      </w:r>
      <w:r w:rsidR="009C4C30">
        <w:t>деятельности),</w:t>
      </w:r>
      <w:r w:rsidR="009C4C30">
        <w:rPr>
          <w:spacing w:val="-1"/>
        </w:rPr>
        <w:t xml:space="preserve"> </w:t>
      </w:r>
      <w:r w:rsidR="009C4C30">
        <w:t>учебных модулей</w:t>
      </w:r>
    </w:p>
    <w:p w:rsidR="002970DF" w:rsidRDefault="009C4C30" w:rsidP="00B401B9">
      <w:pPr>
        <w:pStyle w:val="a3"/>
        <w:ind w:left="0"/>
      </w:pPr>
      <w:r>
        <w:t>Рабочие программы учебных предметов, учебных кур</w:t>
      </w:r>
      <w:r w:rsidR="001226A7">
        <w:t>сов (в том числе внеурочной дея</w:t>
      </w:r>
      <w:r>
        <w:t>тельности), учебных модулей обеспечивают достижение планируемых результатов</w:t>
      </w:r>
      <w:r>
        <w:rPr>
          <w:spacing w:val="1"/>
        </w:rPr>
        <w:t xml:space="preserve"> </w:t>
      </w:r>
      <w:r>
        <w:t>освоения</w:t>
      </w:r>
      <w:r>
        <w:rPr>
          <w:spacing w:val="1"/>
        </w:rPr>
        <w:t xml:space="preserve"> </w:t>
      </w:r>
      <w:r>
        <w:t>ООП ООО и разработаны на основе требований ФГОС ОО</w:t>
      </w:r>
      <w:r w:rsidR="001226A7">
        <w:t>О к результатам ООП ООО и с уче</w:t>
      </w:r>
      <w:r>
        <w:t>том примерных рабочих программ, разработанных Федеральным государственным бюджетным</w:t>
      </w:r>
      <w:r>
        <w:rPr>
          <w:spacing w:val="1"/>
        </w:rPr>
        <w:t xml:space="preserve"> </w:t>
      </w:r>
      <w:r>
        <w:t>научным учреждением «Институтом стратегии развития обр</w:t>
      </w:r>
      <w:r w:rsidR="00BB78E5">
        <w:t>азования Российской академии об</w:t>
      </w:r>
      <w:r>
        <w:t>разования».</w:t>
      </w:r>
    </w:p>
    <w:p w:rsidR="002970DF" w:rsidRDefault="009C4C30" w:rsidP="00B401B9">
      <w:pPr>
        <w:pStyle w:val="a3"/>
        <w:ind w:left="0"/>
      </w:pPr>
      <w:r>
        <w:t>Рабочие программы учебных предметов, учебных кур</w:t>
      </w:r>
      <w:r w:rsidR="001226A7">
        <w:t>сов (в том числе внеурочной дея</w:t>
      </w:r>
      <w:r>
        <w:t>тельности), учебных</w:t>
      </w:r>
      <w:r>
        <w:rPr>
          <w:spacing w:val="1"/>
        </w:rPr>
        <w:t xml:space="preserve"> </w:t>
      </w:r>
      <w:r>
        <w:t>модулей включают:</w:t>
      </w:r>
    </w:p>
    <w:p w:rsidR="002970DF" w:rsidRDefault="009C4C30" w:rsidP="00E7212C">
      <w:pPr>
        <w:pStyle w:val="a7"/>
        <w:numPr>
          <w:ilvl w:val="2"/>
          <w:numId w:val="11"/>
        </w:numPr>
        <w:tabs>
          <w:tab w:val="left" w:pos="2530"/>
        </w:tabs>
        <w:ind w:left="0" w:firstLine="0"/>
        <w:rPr>
          <w:sz w:val="24"/>
        </w:rPr>
      </w:pPr>
      <w:r>
        <w:rPr>
          <w:sz w:val="24"/>
        </w:rPr>
        <w:t>Содержание учебного предмета, учебного курса (в том числе внеурочной деятельности), учебного модуля;</w:t>
      </w:r>
    </w:p>
    <w:p w:rsidR="002970DF" w:rsidRDefault="009C4C30" w:rsidP="00E7212C">
      <w:pPr>
        <w:pStyle w:val="a7"/>
        <w:numPr>
          <w:ilvl w:val="2"/>
          <w:numId w:val="11"/>
        </w:numPr>
        <w:tabs>
          <w:tab w:val="left" w:pos="2530"/>
        </w:tabs>
        <w:ind w:left="0"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учебного</w:t>
      </w:r>
      <w:r>
        <w:rPr>
          <w:spacing w:val="1"/>
          <w:sz w:val="24"/>
        </w:rPr>
        <w:t xml:space="preserve"> </w:t>
      </w:r>
      <w:r>
        <w:rPr>
          <w:sz w:val="24"/>
        </w:rPr>
        <w:t>курса</w:t>
      </w:r>
      <w:r>
        <w:rPr>
          <w:spacing w:val="1"/>
          <w:sz w:val="24"/>
        </w:rPr>
        <w:t xml:space="preserve"> </w:t>
      </w:r>
      <w:r>
        <w:rPr>
          <w:sz w:val="24"/>
        </w:rPr>
        <w:t>(в</w:t>
      </w:r>
      <w:r>
        <w:rPr>
          <w:spacing w:val="1"/>
          <w:sz w:val="24"/>
        </w:rPr>
        <w:t xml:space="preserve"> </w:t>
      </w:r>
      <w:r>
        <w:rPr>
          <w:sz w:val="24"/>
        </w:rPr>
        <w:t>том</w:t>
      </w:r>
      <w:r>
        <w:rPr>
          <w:spacing w:val="-57"/>
          <w:sz w:val="24"/>
        </w:rPr>
        <w:t xml:space="preserve"> </w:t>
      </w:r>
      <w:r>
        <w:rPr>
          <w:sz w:val="24"/>
        </w:rPr>
        <w:t>числе</w:t>
      </w:r>
      <w:r>
        <w:rPr>
          <w:spacing w:val="-2"/>
          <w:sz w:val="24"/>
        </w:rPr>
        <w:t xml:space="preserve"> </w:t>
      </w:r>
      <w:r>
        <w:rPr>
          <w:sz w:val="24"/>
        </w:rPr>
        <w:t>внеурочной деятельности),</w:t>
      </w:r>
      <w:r>
        <w:rPr>
          <w:spacing w:val="5"/>
          <w:sz w:val="24"/>
        </w:rPr>
        <w:t xml:space="preserve"> </w:t>
      </w:r>
      <w:r>
        <w:rPr>
          <w:sz w:val="24"/>
        </w:rPr>
        <w:t>учебного модуля;</w:t>
      </w:r>
    </w:p>
    <w:p w:rsidR="002970DF" w:rsidRDefault="009C4C30" w:rsidP="00E7212C">
      <w:pPr>
        <w:pStyle w:val="a7"/>
        <w:numPr>
          <w:ilvl w:val="2"/>
          <w:numId w:val="11"/>
        </w:numPr>
        <w:tabs>
          <w:tab w:val="left" w:pos="2530"/>
        </w:tabs>
        <w:ind w:left="0" w:firstLine="0"/>
        <w:rPr>
          <w:sz w:val="24"/>
        </w:rPr>
      </w:pPr>
      <w:r>
        <w:rPr>
          <w:sz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w:t>
      </w:r>
      <w:r>
        <w:rPr>
          <w:spacing w:val="1"/>
          <w:sz w:val="24"/>
        </w:rPr>
        <w:t xml:space="preserve"> </w:t>
      </w:r>
      <w:r>
        <w:rPr>
          <w:sz w:val="24"/>
        </w:rPr>
        <w:t>деятельности), учебного модуля и возможность использовани</w:t>
      </w:r>
      <w:r w:rsidR="006F59A6">
        <w:rPr>
          <w:sz w:val="24"/>
        </w:rPr>
        <w:t>я по этой теме электронных (циф</w:t>
      </w:r>
      <w:r>
        <w:rPr>
          <w:sz w:val="24"/>
        </w:rPr>
        <w:t>ровых) образовательных ресурсов, являющихся учебно-методическими</w:t>
      </w:r>
      <w:r>
        <w:rPr>
          <w:spacing w:val="1"/>
          <w:sz w:val="24"/>
        </w:rPr>
        <w:t xml:space="preserve"> </w:t>
      </w:r>
      <w:r w:rsidR="006F59A6">
        <w:rPr>
          <w:sz w:val="24"/>
        </w:rPr>
        <w:t>материалами (мульти</w:t>
      </w:r>
      <w:r>
        <w:rPr>
          <w:sz w:val="24"/>
        </w:rPr>
        <w:t>медийные программы, электронные учебники и задачники, э</w:t>
      </w:r>
      <w:r w:rsidR="006F59A6">
        <w:rPr>
          <w:sz w:val="24"/>
        </w:rPr>
        <w:t>лектронные библиотеки, виртуаль</w:t>
      </w:r>
      <w:r>
        <w:rPr>
          <w:sz w:val="24"/>
        </w:rPr>
        <w:t>ные лаборатории, игровые программы, коллекции цифровых образовательных ресурсов),</w:t>
      </w:r>
      <w:r>
        <w:rPr>
          <w:spacing w:val="1"/>
          <w:sz w:val="24"/>
        </w:rPr>
        <w:t xml:space="preserve"> </w:t>
      </w:r>
      <w:r>
        <w:rPr>
          <w:sz w:val="24"/>
        </w:rPr>
        <w:t>используемыми для обучения и воспитания различных групп пользователей, представленными в</w:t>
      </w:r>
      <w:r>
        <w:rPr>
          <w:spacing w:val="1"/>
          <w:sz w:val="24"/>
        </w:rPr>
        <w:t xml:space="preserve"> </w:t>
      </w:r>
      <w:r>
        <w:rPr>
          <w:sz w:val="24"/>
        </w:rPr>
        <w:t>электронном (цифровом) виде и реализующими дидактические возможности ИКТ, содержание</w:t>
      </w:r>
      <w:r>
        <w:rPr>
          <w:spacing w:val="1"/>
          <w:sz w:val="24"/>
        </w:rPr>
        <w:t xml:space="preserve"> </w:t>
      </w:r>
      <w:r>
        <w:rPr>
          <w:sz w:val="24"/>
        </w:rPr>
        <w:t>которых соответствует законодательству</w:t>
      </w:r>
      <w:r>
        <w:rPr>
          <w:spacing w:val="-8"/>
          <w:sz w:val="24"/>
        </w:rPr>
        <w:t xml:space="preserve"> </w:t>
      </w:r>
      <w:r>
        <w:rPr>
          <w:sz w:val="24"/>
        </w:rPr>
        <w:t>об образовании.</w:t>
      </w:r>
    </w:p>
    <w:p w:rsidR="002970DF" w:rsidRDefault="009C4C30" w:rsidP="00B401B9">
      <w:pPr>
        <w:pStyle w:val="a3"/>
        <w:ind w:left="0"/>
      </w:pPr>
      <w:r>
        <w:t>Рабочие</w:t>
      </w:r>
      <w:r>
        <w:rPr>
          <w:spacing w:val="38"/>
        </w:rPr>
        <w:t xml:space="preserve"> </w:t>
      </w:r>
      <w:r>
        <w:t>программы</w:t>
      </w:r>
      <w:r>
        <w:rPr>
          <w:spacing w:val="43"/>
        </w:rPr>
        <w:t xml:space="preserve"> </w:t>
      </w:r>
      <w:r>
        <w:t>учебных</w:t>
      </w:r>
      <w:r>
        <w:rPr>
          <w:spacing w:val="41"/>
        </w:rPr>
        <w:t xml:space="preserve"> </w:t>
      </w:r>
      <w:r>
        <w:t>курсов</w:t>
      </w:r>
      <w:r>
        <w:rPr>
          <w:spacing w:val="40"/>
        </w:rPr>
        <w:t xml:space="preserve"> </w:t>
      </w:r>
      <w:r>
        <w:t>внеурочной</w:t>
      </w:r>
      <w:r>
        <w:rPr>
          <w:spacing w:val="39"/>
        </w:rPr>
        <w:t xml:space="preserve"> </w:t>
      </w:r>
      <w:r>
        <w:t>деятельности</w:t>
      </w:r>
      <w:r>
        <w:rPr>
          <w:spacing w:val="40"/>
        </w:rPr>
        <w:t xml:space="preserve"> </w:t>
      </w:r>
      <w:r>
        <w:t>содержат</w:t>
      </w:r>
      <w:r>
        <w:rPr>
          <w:spacing w:val="41"/>
        </w:rPr>
        <w:t xml:space="preserve"> </w:t>
      </w:r>
      <w:r>
        <w:t>указание</w:t>
      </w:r>
      <w:r>
        <w:rPr>
          <w:spacing w:val="39"/>
        </w:rPr>
        <w:t xml:space="preserve"> </w:t>
      </w:r>
      <w:r>
        <w:t>на</w:t>
      </w:r>
      <w:r>
        <w:rPr>
          <w:spacing w:val="-57"/>
        </w:rPr>
        <w:t xml:space="preserve"> </w:t>
      </w:r>
      <w:r>
        <w:t>форму</w:t>
      </w:r>
      <w:r>
        <w:rPr>
          <w:spacing w:val="-6"/>
        </w:rPr>
        <w:t xml:space="preserve"> </w:t>
      </w:r>
      <w:r>
        <w:t>проведения занятий.</w:t>
      </w:r>
    </w:p>
    <w:p w:rsidR="002970DF" w:rsidRDefault="009C4C30" w:rsidP="00B401B9">
      <w:pPr>
        <w:pStyle w:val="a3"/>
        <w:ind w:left="0"/>
        <w:rPr>
          <w:i/>
        </w:rPr>
      </w:pPr>
      <w:r>
        <w:t>Рабочие</w:t>
      </w:r>
      <w:r>
        <w:rPr>
          <w:spacing w:val="8"/>
        </w:rPr>
        <w:t xml:space="preserve"> </w:t>
      </w:r>
      <w:r>
        <w:t>программы</w:t>
      </w:r>
      <w:r>
        <w:rPr>
          <w:spacing w:val="10"/>
        </w:rPr>
        <w:t xml:space="preserve"> </w:t>
      </w:r>
      <w:r>
        <w:t>учебных</w:t>
      </w:r>
      <w:r>
        <w:rPr>
          <w:spacing w:val="8"/>
        </w:rPr>
        <w:t xml:space="preserve"> </w:t>
      </w:r>
      <w:r>
        <w:t>предметов,</w:t>
      </w:r>
      <w:r>
        <w:rPr>
          <w:spacing w:val="10"/>
        </w:rPr>
        <w:t xml:space="preserve"> </w:t>
      </w:r>
      <w:r>
        <w:t>учебных</w:t>
      </w:r>
      <w:r>
        <w:rPr>
          <w:spacing w:val="9"/>
        </w:rPr>
        <w:t xml:space="preserve"> </w:t>
      </w:r>
      <w:r>
        <w:t>курсов</w:t>
      </w:r>
      <w:r>
        <w:rPr>
          <w:spacing w:val="8"/>
        </w:rPr>
        <w:t xml:space="preserve"> </w:t>
      </w:r>
      <w:r>
        <w:t>(в</w:t>
      </w:r>
      <w:r>
        <w:rPr>
          <w:spacing w:val="8"/>
        </w:rPr>
        <w:t xml:space="preserve"> </w:t>
      </w:r>
      <w:r>
        <w:t>том</w:t>
      </w:r>
      <w:r>
        <w:rPr>
          <w:spacing w:val="8"/>
        </w:rPr>
        <w:t xml:space="preserve"> </w:t>
      </w:r>
      <w:r>
        <w:t>числе</w:t>
      </w:r>
      <w:r>
        <w:rPr>
          <w:spacing w:val="14"/>
        </w:rPr>
        <w:t xml:space="preserve"> </w:t>
      </w:r>
      <w:r>
        <w:t>внеурочной</w:t>
      </w:r>
      <w:r>
        <w:rPr>
          <w:spacing w:val="10"/>
        </w:rPr>
        <w:t xml:space="preserve"> </w:t>
      </w:r>
      <w:r w:rsidR="001226A7">
        <w:t>дея</w:t>
      </w:r>
      <w:r>
        <w:t>ельности),</w:t>
      </w:r>
      <w:r>
        <w:rPr>
          <w:spacing w:val="-1"/>
        </w:rPr>
        <w:t xml:space="preserve"> </w:t>
      </w:r>
      <w:r>
        <w:t>учебных модулей</w:t>
      </w:r>
      <w:r>
        <w:rPr>
          <w:spacing w:val="-1"/>
        </w:rPr>
        <w:t xml:space="preserve"> </w:t>
      </w:r>
      <w:r>
        <w:t>формируются</w:t>
      </w:r>
      <w:r>
        <w:rPr>
          <w:spacing w:val="1"/>
        </w:rPr>
        <w:t xml:space="preserve"> </w:t>
      </w:r>
      <w:r>
        <w:t>с</w:t>
      </w:r>
      <w:r>
        <w:rPr>
          <w:spacing w:val="2"/>
        </w:rPr>
        <w:t xml:space="preserve"> </w:t>
      </w:r>
      <w:r>
        <w:t>учетом</w:t>
      </w:r>
      <w:r>
        <w:rPr>
          <w:spacing w:val="4"/>
        </w:rPr>
        <w:t xml:space="preserve"> </w:t>
      </w:r>
      <w:r>
        <w:rPr>
          <w:i/>
        </w:rPr>
        <w:t>рабочей</w:t>
      </w:r>
      <w:r>
        <w:rPr>
          <w:i/>
          <w:spacing w:val="-1"/>
        </w:rPr>
        <w:t xml:space="preserve"> </w:t>
      </w:r>
      <w:r>
        <w:rPr>
          <w:i/>
        </w:rPr>
        <w:t>программы</w:t>
      </w:r>
      <w:r>
        <w:rPr>
          <w:i/>
          <w:spacing w:val="-1"/>
        </w:rPr>
        <w:t xml:space="preserve"> </w:t>
      </w:r>
      <w:r>
        <w:rPr>
          <w:i/>
        </w:rPr>
        <w:t>воспитания.</w:t>
      </w:r>
    </w:p>
    <w:p w:rsidR="002970DF" w:rsidRDefault="009C4C30" w:rsidP="00B401B9">
      <w:pPr>
        <w:pStyle w:val="a3"/>
        <w:ind w:left="0"/>
      </w:pPr>
      <w:r>
        <w:t>Рабочие программы учебных предметов, учебных кур</w:t>
      </w:r>
      <w:r w:rsidR="001226A7">
        <w:t>сов (в том числе внеурочной дея</w:t>
      </w:r>
      <w:r>
        <w:t>тельности), учебных модулей могут быть реализованы с применением электронного обучения и</w:t>
      </w:r>
      <w:r>
        <w:rPr>
          <w:spacing w:val="-57"/>
        </w:rPr>
        <w:t xml:space="preserve"> </w:t>
      </w:r>
      <w:r>
        <w:t>дистанционных образовательных технологий. Формы электр</w:t>
      </w:r>
      <w:r w:rsidR="006F59A6">
        <w:t>онного обучения и цифровых обра</w:t>
      </w:r>
      <w:r>
        <w:t>зовательных технологий, используемых в образовательном пр</w:t>
      </w:r>
      <w:r w:rsidR="00BB78E5">
        <w:t>оцессе, указаны в разделе «Тема</w:t>
      </w:r>
      <w:r>
        <w:t>тическое планирование» рабочей программы по каждому учебному предмету, учебному курсу</w:t>
      </w:r>
      <w:r>
        <w:rPr>
          <w:spacing w:val="1"/>
        </w:rPr>
        <w:t xml:space="preserve"> </w:t>
      </w:r>
      <w:r>
        <w:t>(в</w:t>
      </w:r>
      <w:r>
        <w:rPr>
          <w:spacing w:val="-3"/>
        </w:rPr>
        <w:t xml:space="preserve"> </w:t>
      </w:r>
      <w:r>
        <w:t>том</w:t>
      </w:r>
      <w:r>
        <w:rPr>
          <w:spacing w:val="-1"/>
        </w:rPr>
        <w:t xml:space="preserve"> </w:t>
      </w:r>
      <w:r>
        <w:t>числе</w:t>
      </w:r>
      <w:r>
        <w:rPr>
          <w:spacing w:val="-1"/>
        </w:rPr>
        <w:t xml:space="preserve"> </w:t>
      </w:r>
      <w:r>
        <w:t>внеурочной деятельности), учебному</w:t>
      </w:r>
      <w:r>
        <w:rPr>
          <w:spacing w:val="-3"/>
        </w:rPr>
        <w:t xml:space="preserve"> </w:t>
      </w:r>
      <w:r>
        <w:t>модулю.</w:t>
      </w:r>
    </w:p>
    <w:p w:rsidR="002970DF" w:rsidRDefault="009C4C30" w:rsidP="00B401B9">
      <w:pPr>
        <w:pStyle w:val="a3"/>
        <w:ind w:left="0"/>
      </w:pPr>
      <w:r w:rsidRPr="00B401B9">
        <w:t>Рабочие программы учебных предметов, учебных кур</w:t>
      </w:r>
      <w:r w:rsidR="001226A7" w:rsidRPr="00B401B9">
        <w:t>сов (в том числе внеурочной дея</w:t>
      </w:r>
      <w:r w:rsidRPr="00B401B9">
        <w:t>тельности), учебных модулей являются приложением</w:t>
      </w:r>
      <w:r w:rsidRPr="00B401B9">
        <w:rPr>
          <w:spacing w:val="1"/>
        </w:rPr>
        <w:t xml:space="preserve"> </w:t>
      </w:r>
      <w:r w:rsidRPr="00B401B9">
        <w:t xml:space="preserve">к </w:t>
      </w:r>
      <w:r w:rsidR="001226A7" w:rsidRPr="00B401B9">
        <w:t>ООП ООО</w:t>
      </w:r>
      <w:r w:rsidR="00BB78E5" w:rsidRPr="00B401B9">
        <w:t>.</w:t>
      </w:r>
    </w:p>
    <w:tbl>
      <w:tblPr>
        <w:tblStyle w:val="af4"/>
        <w:tblW w:w="0" w:type="auto"/>
        <w:tblInd w:w="1112" w:type="dxa"/>
        <w:tblLook w:val="04A0" w:firstRow="1" w:lastRow="0" w:firstColumn="1" w:lastColumn="0" w:noHBand="0" w:noVBand="1"/>
      </w:tblPr>
      <w:tblGrid>
        <w:gridCol w:w="4059"/>
        <w:gridCol w:w="6469"/>
      </w:tblGrid>
      <w:tr w:rsidR="00B401B9" w:rsidTr="00B401B9">
        <w:trPr>
          <w:trHeight w:val="750"/>
        </w:trPr>
        <w:tc>
          <w:tcPr>
            <w:tcW w:w="5763" w:type="dxa"/>
          </w:tcPr>
          <w:p w:rsidR="00B401B9" w:rsidRDefault="00B401B9" w:rsidP="00B401B9">
            <w:pPr>
              <w:pStyle w:val="a3"/>
              <w:ind w:left="0"/>
            </w:pPr>
            <w:r>
              <w:t>Рабочие программы для 5-х классов</w:t>
            </w:r>
          </w:p>
        </w:tc>
        <w:tc>
          <w:tcPr>
            <w:tcW w:w="5763" w:type="dxa"/>
          </w:tcPr>
          <w:p w:rsidR="00B401B9" w:rsidRDefault="00655D8F" w:rsidP="00B401B9">
            <w:pPr>
              <w:pStyle w:val="a3"/>
              <w:ind w:left="0"/>
            </w:pPr>
            <w:r w:rsidRPr="00655D8F">
              <w:t>https://school5.azobr.ru/files/3_AZOV/SOH_N5/3_Svedeniya/4-Obraz/docs/2022-23/rabochie_programmy_ooo_2022-2023.zip</w:t>
            </w:r>
          </w:p>
        </w:tc>
      </w:tr>
    </w:tbl>
    <w:p w:rsidR="002970DF" w:rsidRDefault="009C4C30" w:rsidP="00B401B9">
      <w:pPr>
        <w:pStyle w:val="a3"/>
        <w:ind w:left="0"/>
      </w:pPr>
      <w:r>
        <w:t>Содержание рабочих программ части учебного плана, ф</w:t>
      </w:r>
      <w:r w:rsidR="00E10685">
        <w:t>ормируемой участниками образова</w:t>
      </w:r>
      <w:r>
        <w:t>тельных отношений,</w:t>
      </w:r>
      <w:r>
        <w:rPr>
          <w:spacing w:val="-2"/>
        </w:rPr>
        <w:t xml:space="preserve"> </w:t>
      </w:r>
      <w:r>
        <w:t>определяется</w:t>
      </w:r>
      <w:r>
        <w:rPr>
          <w:spacing w:val="-2"/>
        </w:rPr>
        <w:t xml:space="preserve"> </w:t>
      </w:r>
      <w:r>
        <w:t>ежегодно</w:t>
      </w:r>
      <w:r>
        <w:rPr>
          <w:spacing w:val="-2"/>
        </w:rPr>
        <w:t xml:space="preserve"> </w:t>
      </w:r>
      <w:r>
        <w:t>по</w:t>
      </w:r>
      <w:r>
        <w:rPr>
          <w:spacing w:val="-2"/>
        </w:rPr>
        <w:t xml:space="preserve"> </w:t>
      </w:r>
      <w:r>
        <w:t>запросам</w:t>
      </w:r>
      <w:r>
        <w:rPr>
          <w:spacing w:val="-3"/>
        </w:rPr>
        <w:t xml:space="preserve"> </w:t>
      </w:r>
      <w:r>
        <w:t>обучающихся</w:t>
      </w:r>
      <w:r>
        <w:rPr>
          <w:spacing w:val="-2"/>
        </w:rPr>
        <w:t xml:space="preserve"> </w:t>
      </w:r>
      <w:r>
        <w:t>и</w:t>
      </w:r>
      <w:r>
        <w:rPr>
          <w:spacing w:val="-2"/>
        </w:rPr>
        <w:t xml:space="preserve"> </w:t>
      </w:r>
      <w:r>
        <w:t>их родителей.</w:t>
      </w:r>
    </w:p>
    <w:p w:rsidR="002970DF" w:rsidRDefault="002970DF" w:rsidP="00B401B9">
      <w:pPr>
        <w:pStyle w:val="a3"/>
        <w:ind w:left="0"/>
        <w:rPr>
          <w:sz w:val="20"/>
        </w:rPr>
      </w:pPr>
    </w:p>
    <w:p w:rsidR="002970DF" w:rsidRDefault="002970DF" w:rsidP="00B401B9">
      <w:pPr>
        <w:pStyle w:val="a3"/>
        <w:ind w:left="0"/>
        <w:rPr>
          <w:sz w:val="16"/>
        </w:rPr>
      </w:pPr>
    </w:p>
    <w:p w:rsidR="002970DF" w:rsidRDefault="002970DF" w:rsidP="00B401B9">
      <w:pPr>
        <w:pStyle w:val="a3"/>
        <w:ind w:left="0"/>
        <w:rPr>
          <w:sz w:val="19"/>
        </w:rPr>
      </w:pPr>
    </w:p>
    <w:p w:rsidR="002970DF" w:rsidRDefault="00BB78E5" w:rsidP="00E7212C">
      <w:pPr>
        <w:pStyle w:val="11"/>
        <w:numPr>
          <w:ilvl w:val="1"/>
          <w:numId w:val="11"/>
        </w:numPr>
        <w:tabs>
          <w:tab w:val="left" w:pos="1533"/>
        </w:tabs>
        <w:ind w:left="0"/>
        <w:jc w:val="both"/>
        <w:outlineLvl w:val="9"/>
      </w:pPr>
      <w:r>
        <w:t xml:space="preserve">2.2 </w:t>
      </w:r>
      <w:r w:rsidR="009C4C30">
        <w:t>Программа</w:t>
      </w:r>
      <w:r w:rsidR="009C4C30">
        <w:rPr>
          <w:spacing w:val="-3"/>
        </w:rPr>
        <w:t xml:space="preserve"> </w:t>
      </w:r>
      <w:r w:rsidR="009C4C30">
        <w:t>формирования</w:t>
      </w:r>
      <w:r w:rsidR="009C4C30">
        <w:rPr>
          <w:spacing w:val="-3"/>
        </w:rPr>
        <w:t xml:space="preserve"> </w:t>
      </w:r>
      <w:r w:rsidR="009C4C30">
        <w:t>универсальных</w:t>
      </w:r>
      <w:r w:rsidR="009C4C30">
        <w:rPr>
          <w:spacing w:val="-3"/>
        </w:rPr>
        <w:t xml:space="preserve"> </w:t>
      </w:r>
      <w:r w:rsidR="009C4C30">
        <w:t>учебных</w:t>
      </w:r>
      <w:r w:rsidR="009C4C30">
        <w:rPr>
          <w:spacing w:val="-2"/>
        </w:rPr>
        <w:t xml:space="preserve"> </w:t>
      </w:r>
      <w:r w:rsidR="009C4C30">
        <w:t>действий</w:t>
      </w:r>
      <w:r w:rsidR="009C4C30">
        <w:rPr>
          <w:spacing w:val="-5"/>
        </w:rPr>
        <w:t xml:space="preserve"> </w:t>
      </w:r>
      <w:r w:rsidR="009C4C30">
        <w:t>у</w:t>
      </w:r>
      <w:r w:rsidR="009C4C30">
        <w:rPr>
          <w:spacing w:val="1"/>
        </w:rPr>
        <w:t xml:space="preserve"> </w:t>
      </w:r>
      <w:r w:rsidR="009C4C30">
        <w:t>обучающихся</w:t>
      </w:r>
    </w:p>
    <w:p w:rsidR="002970DF" w:rsidRDefault="009C4C30" w:rsidP="00B401B9">
      <w:pPr>
        <w:pStyle w:val="a3"/>
        <w:ind w:left="0"/>
      </w:pPr>
      <w:r>
        <w:t>Универсальные</w:t>
      </w:r>
      <w:r>
        <w:rPr>
          <w:spacing w:val="49"/>
        </w:rPr>
        <w:t xml:space="preserve"> </w:t>
      </w:r>
      <w:r>
        <w:t>учебные</w:t>
      </w:r>
      <w:r>
        <w:rPr>
          <w:spacing w:val="46"/>
        </w:rPr>
        <w:t xml:space="preserve"> </w:t>
      </w:r>
      <w:r>
        <w:t>действия</w:t>
      </w:r>
      <w:r>
        <w:rPr>
          <w:spacing w:val="48"/>
        </w:rPr>
        <w:t xml:space="preserve"> </w:t>
      </w:r>
      <w:r>
        <w:t>(далее</w:t>
      </w:r>
      <w:r>
        <w:rPr>
          <w:spacing w:val="53"/>
        </w:rPr>
        <w:t xml:space="preserve"> </w:t>
      </w:r>
      <w:r>
        <w:t>–</w:t>
      </w:r>
      <w:r>
        <w:rPr>
          <w:spacing w:val="50"/>
        </w:rPr>
        <w:t xml:space="preserve"> </w:t>
      </w:r>
      <w:r>
        <w:t>УУД)</w:t>
      </w:r>
      <w:r>
        <w:rPr>
          <w:spacing w:val="47"/>
        </w:rPr>
        <w:t xml:space="preserve"> </w:t>
      </w:r>
      <w:r>
        <w:t>это</w:t>
      </w:r>
      <w:r>
        <w:rPr>
          <w:spacing w:val="48"/>
        </w:rPr>
        <w:t xml:space="preserve"> </w:t>
      </w:r>
      <w:r>
        <w:t>обобщенные</w:t>
      </w:r>
      <w:r>
        <w:rPr>
          <w:spacing w:val="49"/>
        </w:rPr>
        <w:t xml:space="preserve"> </w:t>
      </w:r>
      <w:r>
        <w:t>учебные</w:t>
      </w:r>
      <w:r>
        <w:rPr>
          <w:spacing w:val="46"/>
        </w:rPr>
        <w:t xml:space="preserve"> </w:t>
      </w:r>
      <w:r>
        <w:t>действия,</w:t>
      </w:r>
      <w:r>
        <w:rPr>
          <w:spacing w:val="-57"/>
        </w:rPr>
        <w:t xml:space="preserve"> </w:t>
      </w:r>
      <w:r>
        <w:t>позволяющие</w:t>
      </w:r>
      <w:r>
        <w:rPr>
          <w:spacing w:val="6"/>
        </w:rPr>
        <w:t xml:space="preserve"> </w:t>
      </w:r>
      <w:r>
        <w:t>решать</w:t>
      </w:r>
      <w:r>
        <w:rPr>
          <w:spacing w:val="8"/>
        </w:rPr>
        <w:t xml:space="preserve"> </w:t>
      </w:r>
      <w:r>
        <w:t>широкий</w:t>
      </w:r>
      <w:r>
        <w:rPr>
          <w:spacing w:val="9"/>
        </w:rPr>
        <w:t xml:space="preserve"> </w:t>
      </w:r>
      <w:r>
        <w:t>круг</w:t>
      </w:r>
      <w:r>
        <w:rPr>
          <w:spacing w:val="7"/>
        </w:rPr>
        <w:t xml:space="preserve"> </w:t>
      </w:r>
      <w:r>
        <w:t>задач</w:t>
      </w:r>
      <w:r>
        <w:rPr>
          <w:spacing w:val="6"/>
        </w:rPr>
        <w:t xml:space="preserve"> </w:t>
      </w:r>
      <w:r>
        <w:t>в</w:t>
      </w:r>
      <w:r>
        <w:rPr>
          <w:spacing w:val="10"/>
        </w:rPr>
        <w:t xml:space="preserve"> </w:t>
      </w:r>
      <w:r>
        <w:t>различных</w:t>
      </w:r>
      <w:r>
        <w:rPr>
          <w:spacing w:val="9"/>
        </w:rPr>
        <w:t xml:space="preserve"> </w:t>
      </w:r>
      <w:r>
        <w:t>предметных</w:t>
      </w:r>
      <w:r>
        <w:rPr>
          <w:spacing w:val="9"/>
        </w:rPr>
        <w:t xml:space="preserve"> </w:t>
      </w:r>
      <w:r>
        <w:t>областях</w:t>
      </w:r>
      <w:r>
        <w:rPr>
          <w:spacing w:val="10"/>
        </w:rPr>
        <w:t xml:space="preserve"> </w:t>
      </w:r>
      <w:r>
        <w:t>и</w:t>
      </w:r>
      <w:r>
        <w:rPr>
          <w:spacing w:val="8"/>
        </w:rPr>
        <w:t xml:space="preserve"> </w:t>
      </w:r>
      <w:r>
        <w:t>являющиеся</w:t>
      </w:r>
      <w:r>
        <w:rPr>
          <w:spacing w:val="4"/>
        </w:rPr>
        <w:t xml:space="preserve"> </w:t>
      </w:r>
      <w:r w:rsidR="00E10685">
        <w:t>ре</w:t>
      </w:r>
      <w:r>
        <w:t>зультатами</w:t>
      </w:r>
      <w:r>
        <w:rPr>
          <w:spacing w:val="12"/>
        </w:rPr>
        <w:t xml:space="preserve"> </w:t>
      </w:r>
      <w:r>
        <w:t>освоения</w:t>
      </w:r>
      <w:r>
        <w:rPr>
          <w:spacing w:val="14"/>
        </w:rPr>
        <w:t xml:space="preserve"> </w:t>
      </w:r>
      <w:r>
        <w:t>обучающимися</w:t>
      </w:r>
      <w:r>
        <w:rPr>
          <w:spacing w:val="12"/>
        </w:rPr>
        <w:t xml:space="preserve"> </w:t>
      </w:r>
      <w:r>
        <w:t>основной</w:t>
      </w:r>
      <w:r>
        <w:rPr>
          <w:spacing w:val="12"/>
        </w:rPr>
        <w:t xml:space="preserve"> </w:t>
      </w:r>
      <w:r>
        <w:t>образовательной</w:t>
      </w:r>
      <w:r>
        <w:rPr>
          <w:spacing w:val="13"/>
        </w:rPr>
        <w:t xml:space="preserve"> </w:t>
      </w:r>
      <w:r>
        <w:t>программы</w:t>
      </w:r>
      <w:r>
        <w:rPr>
          <w:spacing w:val="25"/>
        </w:rPr>
        <w:t xml:space="preserve"> </w:t>
      </w:r>
      <w:r>
        <w:t>основного</w:t>
      </w:r>
      <w:r>
        <w:rPr>
          <w:spacing w:val="11"/>
        </w:rPr>
        <w:t xml:space="preserve"> </w:t>
      </w:r>
      <w:r>
        <w:t>общего</w:t>
      </w:r>
      <w:r>
        <w:rPr>
          <w:spacing w:val="-57"/>
        </w:rPr>
        <w:t xml:space="preserve"> </w:t>
      </w:r>
      <w:r>
        <w:t>образования.</w:t>
      </w:r>
    </w:p>
    <w:p w:rsidR="002970DF" w:rsidRDefault="002970DF" w:rsidP="00B401B9">
      <w:pPr>
        <w:pStyle w:val="a3"/>
        <w:ind w:left="0"/>
        <w:rPr>
          <w:sz w:val="27"/>
        </w:rPr>
      </w:pPr>
    </w:p>
    <w:p w:rsidR="002970DF" w:rsidRDefault="00BB78E5" w:rsidP="00E7212C">
      <w:pPr>
        <w:pStyle w:val="11"/>
        <w:numPr>
          <w:ilvl w:val="2"/>
          <w:numId w:val="10"/>
        </w:numPr>
        <w:tabs>
          <w:tab w:val="left" w:pos="1713"/>
        </w:tabs>
        <w:ind w:left="0"/>
        <w:jc w:val="both"/>
        <w:outlineLvl w:val="9"/>
      </w:pPr>
      <w:r>
        <w:t xml:space="preserve">2.2.1 </w:t>
      </w:r>
      <w:r w:rsidR="009C4C30">
        <w:t>Целевой</w:t>
      </w:r>
      <w:r w:rsidR="009C4C30">
        <w:rPr>
          <w:spacing w:val="-1"/>
        </w:rPr>
        <w:t xml:space="preserve"> </w:t>
      </w:r>
      <w:r w:rsidR="009C4C30">
        <w:t>раздел</w:t>
      </w:r>
    </w:p>
    <w:p w:rsidR="002970DF" w:rsidRDefault="009C4C30" w:rsidP="00B401B9">
      <w:pPr>
        <w:pStyle w:val="a3"/>
        <w:ind w:left="0"/>
      </w:pPr>
      <w:r>
        <w:t>Согласно стандарту основного общего образования</w:t>
      </w:r>
      <w:r>
        <w:rPr>
          <w:spacing w:val="1"/>
        </w:rPr>
        <w:t xml:space="preserve"> </w:t>
      </w:r>
      <w:r w:rsidR="001226A7">
        <w:t>программа формирования универ</w:t>
      </w:r>
      <w:r>
        <w:t>сальных</w:t>
      </w:r>
      <w:r>
        <w:rPr>
          <w:spacing w:val="2"/>
        </w:rPr>
        <w:t xml:space="preserve"> </w:t>
      </w:r>
      <w:r>
        <w:t>учебных</w:t>
      </w:r>
      <w:r>
        <w:rPr>
          <w:spacing w:val="1"/>
        </w:rPr>
        <w:t xml:space="preserve"> </w:t>
      </w:r>
      <w:r>
        <w:lastRenderedPageBreak/>
        <w:t>действий</w:t>
      </w:r>
      <w:r>
        <w:rPr>
          <w:spacing w:val="3"/>
        </w:rPr>
        <w:t xml:space="preserve"> </w:t>
      </w:r>
      <w:r>
        <w:t>у</w:t>
      </w:r>
      <w:r>
        <w:rPr>
          <w:spacing w:val="-8"/>
        </w:rPr>
        <w:t xml:space="preserve"> </w:t>
      </w:r>
      <w:r>
        <w:t>обучающихся</w:t>
      </w:r>
      <w:r>
        <w:rPr>
          <w:spacing w:val="-1"/>
        </w:rPr>
        <w:t xml:space="preserve"> </w:t>
      </w:r>
      <w:r>
        <w:t>обеспечивает:</w:t>
      </w:r>
    </w:p>
    <w:p w:rsidR="002970DF" w:rsidRDefault="009C4C30" w:rsidP="00E7212C">
      <w:pPr>
        <w:pStyle w:val="a7"/>
        <w:numPr>
          <w:ilvl w:val="3"/>
          <w:numId w:val="10"/>
        </w:numPr>
        <w:tabs>
          <w:tab w:val="left" w:pos="2107"/>
        </w:tabs>
        <w:ind w:left="0" w:firstLine="0"/>
        <w:rPr>
          <w:sz w:val="24"/>
        </w:rPr>
      </w:pPr>
      <w:r>
        <w:rPr>
          <w:sz w:val="24"/>
        </w:rPr>
        <w:t>развитие</w:t>
      </w:r>
      <w:r>
        <w:rPr>
          <w:spacing w:val="-3"/>
          <w:sz w:val="24"/>
        </w:rPr>
        <w:t xml:space="preserve"> </w:t>
      </w:r>
      <w:r>
        <w:rPr>
          <w:sz w:val="24"/>
        </w:rPr>
        <w:t>способности</w:t>
      </w:r>
      <w:r>
        <w:rPr>
          <w:spacing w:val="-3"/>
          <w:sz w:val="24"/>
        </w:rPr>
        <w:t xml:space="preserve"> </w:t>
      </w:r>
      <w:r>
        <w:rPr>
          <w:sz w:val="24"/>
        </w:rPr>
        <w:t>к</w:t>
      </w:r>
      <w:r>
        <w:rPr>
          <w:spacing w:val="-4"/>
          <w:sz w:val="24"/>
        </w:rPr>
        <w:t xml:space="preserve"> </w:t>
      </w:r>
      <w:r>
        <w:rPr>
          <w:sz w:val="24"/>
        </w:rPr>
        <w:t>саморазвитию</w:t>
      </w:r>
      <w:r>
        <w:rPr>
          <w:spacing w:val="-2"/>
          <w:sz w:val="24"/>
        </w:rPr>
        <w:t xml:space="preserve"> </w:t>
      </w:r>
      <w:r>
        <w:rPr>
          <w:sz w:val="24"/>
        </w:rPr>
        <w:t>и</w:t>
      </w:r>
      <w:r>
        <w:rPr>
          <w:spacing w:val="-2"/>
          <w:sz w:val="24"/>
        </w:rPr>
        <w:t xml:space="preserve"> </w:t>
      </w:r>
      <w:r>
        <w:rPr>
          <w:sz w:val="24"/>
        </w:rPr>
        <w:t>самосовершенствованию;</w:t>
      </w:r>
    </w:p>
    <w:p w:rsidR="002970DF" w:rsidRDefault="009C4C30" w:rsidP="00E7212C">
      <w:pPr>
        <w:pStyle w:val="a7"/>
        <w:numPr>
          <w:ilvl w:val="3"/>
          <w:numId w:val="10"/>
        </w:numPr>
        <w:tabs>
          <w:tab w:val="left" w:pos="2107"/>
        </w:tabs>
        <w:ind w:left="0" w:firstLine="0"/>
        <w:rPr>
          <w:sz w:val="24"/>
        </w:rPr>
      </w:pPr>
      <w:r>
        <w:rPr>
          <w:sz w:val="24"/>
        </w:rPr>
        <w:t>формирование внутренней позиции личности, регулятивных, познавательных, коммуникативных</w:t>
      </w:r>
      <w:r>
        <w:rPr>
          <w:spacing w:val="3"/>
          <w:sz w:val="24"/>
        </w:rPr>
        <w:t xml:space="preserve"> </w:t>
      </w:r>
      <w:r>
        <w:rPr>
          <w:sz w:val="24"/>
        </w:rPr>
        <w:t>универсальных</w:t>
      </w:r>
      <w:r>
        <w:rPr>
          <w:spacing w:val="3"/>
          <w:sz w:val="24"/>
        </w:rPr>
        <w:t xml:space="preserve"> </w:t>
      </w:r>
      <w:r>
        <w:rPr>
          <w:sz w:val="24"/>
        </w:rPr>
        <w:t>учебных действий</w:t>
      </w:r>
      <w:r>
        <w:rPr>
          <w:spacing w:val="-2"/>
          <w:sz w:val="24"/>
        </w:rPr>
        <w:t xml:space="preserve"> </w:t>
      </w:r>
      <w:r>
        <w:rPr>
          <w:sz w:val="24"/>
        </w:rPr>
        <w:t>у</w:t>
      </w:r>
      <w:r>
        <w:rPr>
          <w:spacing w:val="-4"/>
          <w:sz w:val="24"/>
        </w:rPr>
        <w:t xml:space="preserve"> </w:t>
      </w:r>
      <w:r>
        <w:rPr>
          <w:sz w:val="24"/>
        </w:rPr>
        <w:t>обучающихся;</w:t>
      </w:r>
    </w:p>
    <w:p w:rsidR="002970DF" w:rsidRDefault="009C4C30" w:rsidP="00E7212C">
      <w:pPr>
        <w:pStyle w:val="a7"/>
        <w:numPr>
          <w:ilvl w:val="3"/>
          <w:numId w:val="10"/>
        </w:numPr>
        <w:tabs>
          <w:tab w:val="left" w:pos="2107"/>
        </w:tabs>
        <w:ind w:left="0" w:firstLine="0"/>
        <w:rPr>
          <w:sz w:val="24"/>
        </w:rPr>
      </w:pPr>
      <w:r>
        <w:rPr>
          <w:sz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w:t>
      </w:r>
      <w:r>
        <w:rPr>
          <w:spacing w:val="1"/>
          <w:sz w:val="24"/>
        </w:rPr>
        <w:t xml:space="preserve"> </w:t>
      </w:r>
      <w:r>
        <w:rPr>
          <w:sz w:val="24"/>
        </w:rPr>
        <w:t>ющихся,</w:t>
      </w:r>
      <w:r>
        <w:rPr>
          <w:spacing w:val="-2"/>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решению практических</w:t>
      </w:r>
      <w:r>
        <w:rPr>
          <w:spacing w:val="3"/>
          <w:sz w:val="24"/>
        </w:rPr>
        <w:t xml:space="preserve"> </w:t>
      </w:r>
      <w:r>
        <w:rPr>
          <w:sz w:val="24"/>
        </w:rPr>
        <w:t>задач;</w:t>
      </w:r>
    </w:p>
    <w:p w:rsidR="002970DF" w:rsidRDefault="009C4C30" w:rsidP="00E7212C">
      <w:pPr>
        <w:pStyle w:val="a7"/>
        <w:numPr>
          <w:ilvl w:val="3"/>
          <w:numId w:val="10"/>
        </w:numPr>
        <w:tabs>
          <w:tab w:val="left" w:pos="2107"/>
        </w:tabs>
        <w:ind w:left="0" w:firstLine="0"/>
        <w:rPr>
          <w:sz w:val="24"/>
        </w:rPr>
      </w:pPr>
      <w:r>
        <w:rPr>
          <w:sz w:val="24"/>
        </w:rPr>
        <w:t>повышение эффективности усвоения знаний и учебных действий, формирования компетенций в</w:t>
      </w:r>
      <w:r>
        <w:rPr>
          <w:spacing w:val="-2"/>
          <w:sz w:val="24"/>
        </w:rPr>
        <w:t xml:space="preserve"> </w:t>
      </w:r>
      <w:r>
        <w:rPr>
          <w:sz w:val="24"/>
        </w:rPr>
        <w:t>предметных</w:t>
      </w:r>
      <w:r>
        <w:rPr>
          <w:spacing w:val="-2"/>
          <w:sz w:val="24"/>
        </w:rPr>
        <w:t xml:space="preserve"> </w:t>
      </w:r>
      <w:r>
        <w:rPr>
          <w:sz w:val="24"/>
        </w:rPr>
        <w:t>областях,</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 деятельности;</w:t>
      </w:r>
    </w:p>
    <w:p w:rsidR="002970DF" w:rsidRDefault="009C4C30" w:rsidP="00E7212C">
      <w:pPr>
        <w:pStyle w:val="a7"/>
        <w:numPr>
          <w:ilvl w:val="3"/>
          <w:numId w:val="10"/>
        </w:numPr>
        <w:tabs>
          <w:tab w:val="left" w:pos="2107"/>
        </w:tabs>
        <w:ind w:left="0" w:firstLine="0"/>
        <w:rPr>
          <w:sz w:val="24"/>
        </w:rPr>
      </w:pPr>
      <w:r>
        <w:rPr>
          <w:sz w:val="24"/>
        </w:rPr>
        <w:t>формирование</w:t>
      </w:r>
      <w:r>
        <w:rPr>
          <w:spacing w:val="1"/>
          <w:sz w:val="24"/>
        </w:rPr>
        <w:t xml:space="preserve"> </w:t>
      </w:r>
      <w:r>
        <w:rPr>
          <w:sz w:val="24"/>
        </w:rPr>
        <w:t>навыка</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формах</w:t>
      </w:r>
      <w:r>
        <w:rPr>
          <w:spacing w:val="1"/>
          <w:sz w:val="24"/>
        </w:rPr>
        <w:t xml:space="preserve"> </w:t>
      </w:r>
      <w:r>
        <w:rPr>
          <w:sz w:val="24"/>
        </w:rPr>
        <w:t>организации</w:t>
      </w:r>
      <w:r>
        <w:rPr>
          <w:spacing w:val="1"/>
          <w:sz w:val="24"/>
        </w:rPr>
        <w:t xml:space="preserve"> </w:t>
      </w:r>
      <w:r>
        <w:rPr>
          <w:sz w:val="24"/>
        </w:rPr>
        <w:t>учебноисследовательской и проектной деятельности, в том числе творческих конкурсах, олимпиадах,</w:t>
      </w:r>
      <w:r>
        <w:rPr>
          <w:spacing w:val="1"/>
          <w:sz w:val="24"/>
        </w:rPr>
        <w:t xml:space="preserve"> </w:t>
      </w:r>
      <w:r>
        <w:rPr>
          <w:sz w:val="24"/>
        </w:rPr>
        <w:t>научных обществах, научно-практических</w:t>
      </w:r>
      <w:r>
        <w:rPr>
          <w:spacing w:val="1"/>
          <w:sz w:val="24"/>
        </w:rPr>
        <w:t xml:space="preserve"> </w:t>
      </w:r>
      <w:r>
        <w:rPr>
          <w:sz w:val="24"/>
        </w:rPr>
        <w:t>конференциях, олимпиадах;</w:t>
      </w:r>
    </w:p>
    <w:p w:rsidR="002970DF" w:rsidRDefault="009C4C30" w:rsidP="00E7212C">
      <w:pPr>
        <w:pStyle w:val="a7"/>
        <w:numPr>
          <w:ilvl w:val="3"/>
          <w:numId w:val="10"/>
        </w:numPr>
        <w:tabs>
          <w:tab w:val="left" w:pos="2107"/>
        </w:tabs>
        <w:ind w:left="0" w:firstLine="0"/>
        <w:rPr>
          <w:sz w:val="24"/>
        </w:rPr>
      </w:pPr>
      <w:r>
        <w:rPr>
          <w:sz w:val="24"/>
        </w:rPr>
        <w:t>овладение</w:t>
      </w:r>
      <w:r>
        <w:rPr>
          <w:spacing w:val="1"/>
          <w:sz w:val="24"/>
        </w:rPr>
        <w:t xml:space="preserve"> </w:t>
      </w:r>
      <w:r>
        <w:rPr>
          <w:sz w:val="24"/>
        </w:rPr>
        <w:t>приемами</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взаимодействия</w:t>
      </w:r>
      <w:r>
        <w:rPr>
          <w:spacing w:val="1"/>
          <w:sz w:val="24"/>
        </w:rPr>
        <w:t xml:space="preserve"> </w:t>
      </w:r>
      <w:r>
        <w:rPr>
          <w:sz w:val="24"/>
        </w:rPr>
        <w:t>со</w:t>
      </w:r>
      <w:r>
        <w:rPr>
          <w:spacing w:val="1"/>
          <w:sz w:val="24"/>
        </w:rPr>
        <w:t xml:space="preserve"> </w:t>
      </w:r>
      <w:r>
        <w:rPr>
          <w:sz w:val="24"/>
        </w:rPr>
        <w:t xml:space="preserve">сверстниками, обучающимися младшего и старшего возраста и взрослыми в совместной </w:t>
      </w:r>
      <w:r w:rsidR="002865F1">
        <w:rPr>
          <w:sz w:val="24"/>
        </w:rPr>
        <w:t>учебно-</w:t>
      </w:r>
      <w:r w:rsidR="002865F1">
        <w:rPr>
          <w:spacing w:val="-57"/>
          <w:sz w:val="24"/>
        </w:rPr>
        <w:t>исследовательской</w:t>
      </w:r>
      <w:r>
        <w:rPr>
          <w:spacing w:val="-1"/>
          <w:sz w:val="24"/>
        </w:rPr>
        <w:t xml:space="preserve"> </w:t>
      </w:r>
      <w:r>
        <w:rPr>
          <w:sz w:val="24"/>
        </w:rPr>
        <w:t>и проектной деятельности;</w:t>
      </w:r>
    </w:p>
    <w:p w:rsidR="002970DF" w:rsidRDefault="009C4C30" w:rsidP="00E7212C">
      <w:pPr>
        <w:pStyle w:val="a7"/>
        <w:numPr>
          <w:ilvl w:val="3"/>
          <w:numId w:val="10"/>
        </w:numPr>
        <w:tabs>
          <w:tab w:val="left" w:pos="2107"/>
        </w:tabs>
        <w:ind w:left="0" w:firstLine="0"/>
        <w:rPr>
          <w:sz w:val="24"/>
        </w:rPr>
      </w:pPr>
      <w:r>
        <w:rPr>
          <w:sz w:val="24"/>
        </w:rPr>
        <w:t>формирование и развитие компетенций</w:t>
      </w:r>
      <w:r>
        <w:rPr>
          <w:spacing w:val="1"/>
          <w:sz w:val="24"/>
        </w:rPr>
        <w:t xml:space="preserve"> </w:t>
      </w:r>
      <w:r>
        <w:rPr>
          <w:sz w:val="24"/>
        </w:rPr>
        <w:t>обучающихся в области</w:t>
      </w:r>
      <w:r>
        <w:rPr>
          <w:spacing w:val="1"/>
          <w:sz w:val="24"/>
        </w:rPr>
        <w:t xml:space="preserve"> </w:t>
      </w:r>
      <w:r>
        <w:rPr>
          <w:sz w:val="24"/>
        </w:rPr>
        <w:t>использования</w:t>
      </w:r>
      <w:r>
        <w:rPr>
          <w:spacing w:val="60"/>
          <w:sz w:val="24"/>
        </w:rPr>
        <w:t xml:space="preserve"> </w:t>
      </w:r>
      <w:r>
        <w:rPr>
          <w:sz w:val="24"/>
        </w:rPr>
        <w:t>ИКТ</w:t>
      </w:r>
      <w:r>
        <w:rPr>
          <w:spacing w:val="1"/>
          <w:sz w:val="24"/>
        </w:rPr>
        <w:t xml:space="preserve"> </w:t>
      </w:r>
      <w:r>
        <w:rPr>
          <w:sz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w:t>
      </w:r>
      <w:r>
        <w:rPr>
          <w:spacing w:val="1"/>
          <w:sz w:val="24"/>
        </w:rPr>
        <w:t xml:space="preserve"> </w:t>
      </w:r>
      <w:r>
        <w:rPr>
          <w:sz w:val="24"/>
        </w:rPr>
        <w:t>безопасного использования средств ИКТ и информационно-телекоммуникационной сети «Интернет»</w:t>
      </w:r>
      <w:r>
        <w:rPr>
          <w:spacing w:val="-9"/>
          <w:sz w:val="24"/>
        </w:rPr>
        <w:t xml:space="preserve"> </w:t>
      </w:r>
      <w:r>
        <w:rPr>
          <w:sz w:val="24"/>
        </w:rPr>
        <w:t>(далее —</w:t>
      </w:r>
      <w:r>
        <w:rPr>
          <w:spacing w:val="-1"/>
          <w:sz w:val="24"/>
        </w:rPr>
        <w:t xml:space="preserve"> </w:t>
      </w:r>
      <w:r>
        <w:rPr>
          <w:sz w:val="24"/>
        </w:rPr>
        <w:t>Интернет), формирование</w:t>
      </w:r>
      <w:r>
        <w:rPr>
          <w:spacing w:val="-1"/>
          <w:sz w:val="24"/>
        </w:rPr>
        <w:t xml:space="preserve"> </w:t>
      </w:r>
      <w:r>
        <w:rPr>
          <w:sz w:val="24"/>
        </w:rPr>
        <w:t>культуры</w:t>
      </w:r>
      <w:r>
        <w:rPr>
          <w:spacing w:val="-1"/>
          <w:sz w:val="24"/>
        </w:rPr>
        <w:t xml:space="preserve"> </w:t>
      </w:r>
      <w:r>
        <w:rPr>
          <w:sz w:val="24"/>
        </w:rPr>
        <w:t>пользования ИКТ;</w:t>
      </w:r>
    </w:p>
    <w:p w:rsidR="002970DF" w:rsidRDefault="009C4C30" w:rsidP="00E7212C">
      <w:pPr>
        <w:pStyle w:val="a7"/>
        <w:numPr>
          <w:ilvl w:val="3"/>
          <w:numId w:val="10"/>
        </w:numPr>
        <w:tabs>
          <w:tab w:val="left" w:pos="2107"/>
        </w:tabs>
        <w:ind w:left="0" w:firstLine="0"/>
        <w:rPr>
          <w:sz w:val="24"/>
        </w:rPr>
      </w:pPr>
      <w:r>
        <w:rPr>
          <w:sz w:val="24"/>
        </w:rPr>
        <w:t>формирование знаний и навыков в области финансовой грамотности и устойчивого</w:t>
      </w:r>
      <w:r>
        <w:rPr>
          <w:spacing w:val="1"/>
          <w:sz w:val="24"/>
        </w:rPr>
        <w:t xml:space="preserve"> </w:t>
      </w:r>
      <w:r>
        <w:rPr>
          <w:sz w:val="24"/>
        </w:rPr>
        <w:t>развития</w:t>
      </w:r>
      <w:r>
        <w:rPr>
          <w:spacing w:val="-1"/>
          <w:sz w:val="24"/>
        </w:rPr>
        <w:t xml:space="preserve"> </w:t>
      </w:r>
      <w:r>
        <w:rPr>
          <w:sz w:val="24"/>
        </w:rPr>
        <w:t>общества.</w:t>
      </w:r>
    </w:p>
    <w:p w:rsidR="002970DF" w:rsidRDefault="009C4C30" w:rsidP="00B401B9">
      <w:pPr>
        <w:pStyle w:val="a3"/>
        <w:ind w:left="0"/>
      </w:pPr>
      <w:r>
        <w:t>Достижения</w:t>
      </w:r>
      <w:r>
        <w:rPr>
          <w:spacing w:val="1"/>
        </w:rPr>
        <w:t xml:space="preserve"> </w:t>
      </w:r>
      <w:r>
        <w:t>обучающихся,</w:t>
      </w:r>
      <w:r>
        <w:rPr>
          <w:spacing w:val="1"/>
        </w:rPr>
        <w:t xml:space="preserve"> </w:t>
      </w:r>
      <w:r>
        <w:t>полученные</w:t>
      </w:r>
      <w:r>
        <w:rPr>
          <w:spacing w:val="1"/>
        </w:rPr>
        <w:t xml:space="preserve"> </w:t>
      </w:r>
      <w:r>
        <w:t>в</w:t>
      </w:r>
      <w:r>
        <w:rPr>
          <w:spacing w:val="1"/>
        </w:rPr>
        <w:t xml:space="preserve"> </w:t>
      </w:r>
      <w:r>
        <w:t>результате</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учебных</w:t>
      </w:r>
      <w:r>
        <w:rPr>
          <w:spacing w:val="20"/>
        </w:rPr>
        <w:t xml:space="preserve"> </w:t>
      </w:r>
      <w:r>
        <w:t>курсов,</w:t>
      </w:r>
      <w:r>
        <w:rPr>
          <w:spacing w:val="19"/>
        </w:rPr>
        <w:t xml:space="preserve"> </w:t>
      </w:r>
      <w:r>
        <w:t>модулей,</w:t>
      </w:r>
      <w:r>
        <w:rPr>
          <w:spacing w:val="20"/>
        </w:rPr>
        <w:t xml:space="preserve"> </w:t>
      </w:r>
      <w:r>
        <w:t>характеризующие</w:t>
      </w:r>
      <w:r>
        <w:rPr>
          <w:spacing w:val="19"/>
        </w:rPr>
        <w:t xml:space="preserve"> </w:t>
      </w:r>
      <w:r>
        <w:t>совокупность</w:t>
      </w:r>
      <w:r>
        <w:rPr>
          <w:spacing w:val="19"/>
        </w:rPr>
        <w:t xml:space="preserve"> </w:t>
      </w:r>
      <w:r>
        <w:t>познавательных,</w:t>
      </w:r>
      <w:r>
        <w:rPr>
          <w:spacing w:val="20"/>
        </w:rPr>
        <w:t xml:space="preserve"> </w:t>
      </w:r>
      <w:r>
        <w:t>коммуникативных</w:t>
      </w:r>
      <w:r>
        <w:rPr>
          <w:spacing w:val="-58"/>
        </w:rPr>
        <w:t xml:space="preserve"> </w:t>
      </w:r>
      <w:r>
        <w:t>и регулятивных универсальных учебных действий, сгруппи</w:t>
      </w:r>
      <w:r w:rsidR="00F821CD">
        <w:t>рованы во ФГОС по трем направле</w:t>
      </w:r>
      <w:r>
        <w:t>ниям и отражают способность обучающихся использовать на практике универсальные учебные</w:t>
      </w:r>
      <w:r>
        <w:rPr>
          <w:spacing w:val="1"/>
        </w:rPr>
        <w:t xml:space="preserve"> </w:t>
      </w:r>
      <w:r>
        <w:t>действия, составляющие умение овладевать учебными знаково-символическими средствами,</w:t>
      </w:r>
      <w:r>
        <w:rPr>
          <w:spacing w:val="1"/>
        </w:rPr>
        <w:t xml:space="preserve"> </w:t>
      </w:r>
      <w:r>
        <w:t>направленными</w:t>
      </w:r>
      <w:r>
        <w:rPr>
          <w:spacing w:val="-1"/>
        </w:rPr>
        <w:t xml:space="preserve"> </w:t>
      </w:r>
      <w:r>
        <w:t>на:</w:t>
      </w:r>
    </w:p>
    <w:p w:rsidR="002970DF" w:rsidRDefault="009C4C30" w:rsidP="00B401B9">
      <w:pPr>
        <w:pStyle w:val="a3"/>
        <w:ind w:left="0"/>
      </w:pPr>
      <w:r>
        <w:rPr>
          <w:spacing w:val="-1"/>
        </w:rPr>
        <w:t>‒ овладение</w:t>
      </w:r>
      <w:r>
        <w:t xml:space="preserve"> </w:t>
      </w:r>
      <w:r>
        <w:rPr>
          <w:spacing w:val="-1"/>
        </w:rPr>
        <w:t>умениями</w:t>
      </w:r>
      <w:r>
        <w:t xml:space="preserve"> </w:t>
      </w:r>
      <w:r>
        <w:rPr>
          <w:spacing w:val="-1"/>
        </w:rPr>
        <w:t>замещения,</w:t>
      </w:r>
      <w:r>
        <w:t xml:space="preserve"> моделирования,</w:t>
      </w:r>
      <w:r>
        <w:rPr>
          <w:spacing w:val="1"/>
        </w:rPr>
        <w:t xml:space="preserve"> </w:t>
      </w:r>
      <w:r>
        <w:t>кодирования</w:t>
      </w:r>
      <w:r>
        <w:rPr>
          <w:spacing w:val="1"/>
        </w:rPr>
        <w:t xml:space="preserve"> </w:t>
      </w:r>
      <w:r>
        <w:t>и</w:t>
      </w:r>
      <w:r>
        <w:rPr>
          <w:spacing w:val="1"/>
        </w:rPr>
        <w:t xml:space="preserve"> </w:t>
      </w:r>
      <w:r>
        <w:t>декодирования</w:t>
      </w:r>
      <w:r>
        <w:rPr>
          <w:spacing w:val="1"/>
        </w:rPr>
        <w:t xml:space="preserve"> </w:t>
      </w:r>
      <w:r>
        <w:t>информации, логическими операциями, включая общие приемы решения задач (универсальные</w:t>
      </w:r>
      <w:r>
        <w:rPr>
          <w:spacing w:val="1"/>
        </w:rPr>
        <w:t xml:space="preserve"> </w:t>
      </w:r>
      <w:r>
        <w:t>учебные</w:t>
      </w:r>
      <w:r>
        <w:rPr>
          <w:spacing w:val="-2"/>
        </w:rPr>
        <w:t xml:space="preserve"> </w:t>
      </w:r>
      <w:r>
        <w:t>познавательные</w:t>
      </w:r>
      <w:r>
        <w:rPr>
          <w:spacing w:val="-2"/>
        </w:rPr>
        <w:t xml:space="preserve"> </w:t>
      </w:r>
      <w:r>
        <w:t>действия);</w:t>
      </w:r>
    </w:p>
    <w:p w:rsidR="002970DF" w:rsidRDefault="009C4C30" w:rsidP="00B401B9">
      <w:pPr>
        <w:pStyle w:val="a3"/>
        <w:ind w:left="0"/>
      </w:pPr>
      <w:r>
        <w:rPr>
          <w:spacing w:val="-1"/>
        </w:rPr>
        <w:t>‒ приобретение</w:t>
      </w:r>
      <w:r>
        <w:t xml:space="preserve"> </w:t>
      </w:r>
      <w:r>
        <w:rPr>
          <w:spacing w:val="-1"/>
        </w:rPr>
        <w:t>ими</w:t>
      </w:r>
      <w:r>
        <w:t xml:space="preserve"> </w:t>
      </w:r>
      <w:r>
        <w:rPr>
          <w:spacing w:val="-1"/>
        </w:rPr>
        <w:t>умения</w:t>
      </w:r>
      <w:r>
        <w:t xml:space="preserve"> </w:t>
      </w:r>
      <w:r>
        <w:rPr>
          <w:spacing w:val="-1"/>
        </w:rPr>
        <w:t>учитывать</w:t>
      </w:r>
      <w:r>
        <w:t xml:space="preserve"> </w:t>
      </w:r>
      <w:r>
        <w:rPr>
          <w:spacing w:val="-1"/>
        </w:rPr>
        <w:t>позицию</w:t>
      </w:r>
      <w:r>
        <w:t xml:space="preserve"> собеседника,</w:t>
      </w:r>
      <w:r>
        <w:rPr>
          <w:spacing w:val="1"/>
        </w:rPr>
        <w:t xml:space="preserve"> </w:t>
      </w:r>
      <w:r>
        <w:t>организовывать</w:t>
      </w:r>
      <w:r>
        <w:rPr>
          <w:spacing w:val="1"/>
        </w:rPr>
        <w:t xml:space="preserve"> </w:t>
      </w:r>
      <w:r>
        <w:t>и</w:t>
      </w:r>
      <w:r>
        <w:rPr>
          <w:spacing w:val="1"/>
        </w:rPr>
        <w:t xml:space="preserve"> </w:t>
      </w:r>
      <w:r w:rsidR="00F821CD">
        <w:t>осу</w:t>
      </w:r>
      <w:r>
        <w:t>ществлять</w:t>
      </w:r>
      <w:r>
        <w:rPr>
          <w:spacing w:val="1"/>
        </w:rPr>
        <w:t xml:space="preserve"> </w:t>
      </w:r>
      <w:r>
        <w:t>сотрудничество,</w:t>
      </w:r>
      <w:r>
        <w:rPr>
          <w:spacing w:val="1"/>
        </w:rPr>
        <w:t xml:space="preserve"> </w:t>
      </w:r>
      <w:r>
        <w:t>коррекцию</w:t>
      </w:r>
      <w:r>
        <w:rPr>
          <w:spacing w:val="1"/>
        </w:rPr>
        <w:t xml:space="preserve"> </w:t>
      </w:r>
      <w:r>
        <w:t>с</w:t>
      </w:r>
      <w:r>
        <w:rPr>
          <w:spacing w:val="1"/>
        </w:rPr>
        <w:t xml:space="preserve"> </w:t>
      </w:r>
      <w:r>
        <w:t>педагогическими</w:t>
      </w:r>
      <w:r>
        <w:rPr>
          <w:spacing w:val="1"/>
        </w:rPr>
        <w:t xml:space="preserve"> </w:t>
      </w:r>
      <w:r>
        <w:t>работниками</w:t>
      </w:r>
      <w:r>
        <w:rPr>
          <w:spacing w:val="1"/>
        </w:rPr>
        <w:t xml:space="preserve"> </w:t>
      </w:r>
      <w:r>
        <w:t>и</w:t>
      </w:r>
      <w:r>
        <w:rPr>
          <w:spacing w:val="1"/>
        </w:rPr>
        <w:t xml:space="preserve"> </w:t>
      </w:r>
      <w:r>
        <w:t>со</w:t>
      </w:r>
      <w:r>
        <w:rPr>
          <w:spacing w:val="1"/>
        </w:rPr>
        <w:t xml:space="preserve"> </w:t>
      </w:r>
      <w:r>
        <w:t>сверстниками,</w:t>
      </w:r>
      <w:r>
        <w:rPr>
          <w:spacing w:val="-57"/>
        </w:rPr>
        <w:t xml:space="preserve"> </w:t>
      </w:r>
      <w:r>
        <w:t>адекватно передавать информацию и отображать предметное</w:t>
      </w:r>
      <w:r w:rsidR="00F821CD">
        <w:t xml:space="preserve"> содержание и условия деятельно</w:t>
      </w:r>
      <w:r>
        <w:t>сти и речи, учитывать разные мнения и интересы, аргументировать и обосновывать свою пози-</w:t>
      </w:r>
      <w:r>
        <w:rPr>
          <w:spacing w:val="1"/>
        </w:rPr>
        <w:t xml:space="preserve"> </w:t>
      </w:r>
      <w:r>
        <w:t>цию, задавать вопросы, необходимые для организации собственной деятельности и сотрудни-</w:t>
      </w:r>
      <w:r>
        <w:rPr>
          <w:spacing w:val="1"/>
        </w:rPr>
        <w:t xml:space="preserve"> </w:t>
      </w:r>
      <w:r>
        <w:t>чества</w:t>
      </w:r>
      <w:r>
        <w:rPr>
          <w:spacing w:val="-1"/>
        </w:rPr>
        <w:t xml:space="preserve"> </w:t>
      </w:r>
      <w:r>
        <w:t>с</w:t>
      </w:r>
      <w:r>
        <w:rPr>
          <w:spacing w:val="-2"/>
        </w:rPr>
        <w:t xml:space="preserve"> </w:t>
      </w:r>
      <w:r>
        <w:t>партнером</w:t>
      </w:r>
      <w:r>
        <w:rPr>
          <w:spacing w:val="-1"/>
        </w:rPr>
        <w:t xml:space="preserve"> </w:t>
      </w:r>
      <w:r>
        <w:t>(универсальные</w:t>
      </w:r>
      <w:r>
        <w:rPr>
          <w:spacing w:val="2"/>
        </w:rPr>
        <w:t xml:space="preserve"> </w:t>
      </w:r>
      <w:r>
        <w:t>учебные</w:t>
      </w:r>
      <w:r>
        <w:rPr>
          <w:spacing w:val="-2"/>
        </w:rPr>
        <w:t xml:space="preserve"> </w:t>
      </w:r>
      <w:r>
        <w:t>коммуникативные</w:t>
      </w:r>
      <w:r>
        <w:rPr>
          <w:spacing w:val="-3"/>
        </w:rPr>
        <w:t xml:space="preserve"> </w:t>
      </w:r>
      <w:r>
        <w:t>действия);</w:t>
      </w:r>
    </w:p>
    <w:p w:rsidR="002970DF" w:rsidRDefault="009C4C30" w:rsidP="00B401B9">
      <w:pPr>
        <w:pStyle w:val="a3"/>
        <w:ind w:left="0"/>
      </w:pPr>
      <w:r>
        <w:rPr>
          <w:spacing w:val="-1"/>
        </w:rPr>
        <w:t xml:space="preserve">‒ включающими способность принимать и сохранять </w:t>
      </w:r>
      <w:r w:rsidR="00F821CD">
        <w:t>учебную цель и задачу, планиро</w:t>
      </w:r>
      <w:r>
        <w:t>вать ее реализацию, контролировать и оценивать свои действ</w:t>
      </w:r>
      <w:r w:rsidR="007A4AF6">
        <w:t>ия, вносить соответствующие кор</w:t>
      </w:r>
      <w:r>
        <w:t>рективы в их выполнение, ставить новые учебные задачи, про</w:t>
      </w:r>
      <w:r w:rsidR="002865F1">
        <w:t>являть познавательную инициативу</w:t>
      </w:r>
      <w:r>
        <w:rPr>
          <w:spacing w:val="-57"/>
        </w:rPr>
        <w:t xml:space="preserve"> </w:t>
      </w:r>
      <w:r>
        <w:t xml:space="preserve"> в учебном сотрудничестве, осуществлять констатирующий и предвосхищающий контроль по</w:t>
      </w:r>
      <w:r>
        <w:rPr>
          <w:spacing w:val="-57"/>
        </w:rPr>
        <w:t xml:space="preserve"> </w:t>
      </w:r>
      <w:r>
        <w:t>результату и способу действия, актуальный контроль на уровне произвольного в</w:t>
      </w:r>
      <w:r w:rsidR="00F821CD">
        <w:t>нимания (уни</w:t>
      </w:r>
      <w:r>
        <w:t>версальные</w:t>
      </w:r>
      <w:r>
        <w:rPr>
          <w:spacing w:val="-3"/>
        </w:rPr>
        <w:t xml:space="preserve"> </w:t>
      </w:r>
      <w:r>
        <w:t>регулятивные</w:t>
      </w:r>
      <w:r>
        <w:rPr>
          <w:spacing w:val="-2"/>
        </w:rPr>
        <w:t xml:space="preserve"> </w:t>
      </w:r>
      <w:r>
        <w:t>действия).</w:t>
      </w:r>
    </w:p>
    <w:p w:rsidR="002970DF" w:rsidRDefault="002970DF" w:rsidP="00B401B9">
      <w:pPr>
        <w:pStyle w:val="a3"/>
        <w:ind w:left="0"/>
        <w:rPr>
          <w:sz w:val="28"/>
        </w:rPr>
      </w:pPr>
    </w:p>
    <w:p w:rsidR="002970DF" w:rsidRDefault="00EF2763" w:rsidP="00E7212C">
      <w:pPr>
        <w:pStyle w:val="11"/>
        <w:numPr>
          <w:ilvl w:val="2"/>
          <w:numId w:val="10"/>
        </w:numPr>
        <w:tabs>
          <w:tab w:val="left" w:pos="1713"/>
        </w:tabs>
        <w:ind w:left="0"/>
        <w:jc w:val="both"/>
        <w:outlineLvl w:val="9"/>
      </w:pPr>
      <w:r>
        <w:t xml:space="preserve">2.2.2 </w:t>
      </w:r>
      <w:r w:rsidR="009C4C30">
        <w:t>Содержательный</w:t>
      </w:r>
      <w:r w:rsidR="009C4C30">
        <w:rPr>
          <w:spacing w:val="-4"/>
        </w:rPr>
        <w:t xml:space="preserve"> </w:t>
      </w:r>
      <w:r w:rsidR="009C4C30">
        <w:t>раздел</w:t>
      </w:r>
    </w:p>
    <w:p w:rsidR="002970DF" w:rsidRDefault="009C4C30" w:rsidP="00B401B9">
      <w:pPr>
        <w:pStyle w:val="a3"/>
        <w:ind w:left="0"/>
      </w:pPr>
      <w:r>
        <w:t>Согласно</w:t>
      </w:r>
      <w:r>
        <w:rPr>
          <w:spacing w:val="14"/>
        </w:rPr>
        <w:t xml:space="preserve"> </w:t>
      </w:r>
      <w:r>
        <w:t>ФГОС</w:t>
      </w:r>
      <w:r>
        <w:rPr>
          <w:spacing w:val="15"/>
        </w:rPr>
        <w:t xml:space="preserve"> </w:t>
      </w:r>
      <w:r>
        <w:t>Программа</w:t>
      </w:r>
      <w:r>
        <w:rPr>
          <w:spacing w:val="15"/>
        </w:rPr>
        <w:t xml:space="preserve"> </w:t>
      </w:r>
      <w:r>
        <w:t>формирования</w:t>
      </w:r>
      <w:r>
        <w:rPr>
          <w:spacing w:val="16"/>
        </w:rPr>
        <w:t xml:space="preserve"> </w:t>
      </w:r>
      <w:r>
        <w:t>универсальных</w:t>
      </w:r>
      <w:r>
        <w:rPr>
          <w:spacing w:val="17"/>
        </w:rPr>
        <w:t xml:space="preserve"> </w:t>
      </w:r>
      <w:r>
        <w:t>учебных</w:t>
      </w:r>
      <w:r>
        <w:rPr>
          <w:spacing w:val="16"/>
        </w:rPr>
        <w:t xml:space="preserve"> </w:t>
      </w:r>
      <w:r>
        <w:t>действий</w:t>
      </w:r>
      <w:r>
        <w:rPr>
          <w:spacing w:val="17"/>
        </w:rPr>
        <w:t xml:space="preserve"> </w:t>
      </w:r>
      <w:r>
        <w:t>у</w:t>
      </w:r>
      <w:r>
        <w:rPr>
          <w:spacing w:val="10"/>
        </w:rPr>
        <w:t xml:space="preserve"> </w:t>
      </w:r>
      <w:r w:rsidR="00E10685">
        <w:t>обуча</w:t>
      </w:r>
      <w:r>
        <w:t>ющихся</w:t>
      </w:r>
      <w:r>
        <w:rPr>
          <w:spacing w:val="-1"/>
        </w:rPr>
        <w:t xml:space="preserve"> </w:t>
      </w:r>
      <w:r>
        <w:t>содержит:</w:t>
      </w:r>
    </w:p>
    <w:p w:rsidR="002970DF" w:rsidRDefault="009C4C30" w:rsidP="00E7212C">
      <w:pPr>
        <w:pStyle w:val="a7"/>
        <w:numPr>
          <w:ilvl w:val="3"/>
          <w:numId w:val="10"/>
        </w:numPr>
        <w:tabs>
          <w:tab w:val="left" w:pos="2107"/>
        </w:tabs>
        <w:ind w:left="0" w:firstLine="0"/>
        <w:rPr>
          <w:sz w:val="24"/>
        </w:rPr>
      </w:pPr>
      <w:r>
        <w:rPr>
          <w:sz w:val="24"/>
        </w:rPr>
        <w:t>описание</w:t>
      </w:r>
      <w:r>
        <w:rPr>
          <w:spacing w:val="13"/>
          <w:sz w:val="24"/>
        </w:rPr>
        <w:t xml:space="preserve"> </w:t>
      </w:r>
      <w:r>
        <w:rPr>
          <w:sz w:val="24"/>
        </w:rPr>
        <w:t>взаимосвязи</w:t>
      </w:r>
      <w:r>
        <w:rPr>
          <w:spacing w:val="15"/>
          <w:sz w:val="24"/>
        </w:rPr>
        <w:t xml:space="preserve"> </w:t>
      </w:r>
      <w:r>
        <w:rPr>
          <w:sz w:val="24"/>
        </w:rPr>
        <w:t>универсальных</w:t>
      </w:r>
      <w:r>
        <w:rPr>
          <w:spacing w:val="18"/>
          <w:sz w:val="24"/>
        </w:rPr>
        <w:t xml:space="preserve"> </w:t>
      </w:r>
      <w:r>
        <w:rPr>
          <w:sz w:val="24"/>
        </w:rPr>
        <w:t>учебных</w:t>
      </w:r>
      <w:r>
        <w:rPr>
          <w:spacing w:val="15"/>
          <w:sz w:val="24"/>
        </w:rPr>
        <w:t xml:space="preserve"> </w:t>
      </w:r>
      <w:r>
        <w:rPr>
          <w:sz w:val="24"/>
        </w:rPr>
        <w:t>действий</w:t>
      </w:r>
      <w:r>
        <w:rPr>
          <w:spacing w:val="14"/>
          <w:sz w:val="24"/>
        </w:rPr>
        <w:t xml:space="preserve"> </w:t>
      </w:r>
      <w:r>
        <w:rPr>
          <w:sz w:val="24"/>
        </w:rPr>
        <w:t>с</w:t>
      </w:r>
      <w:r>
        <w:rPr>
          <w:spacing w:val="13"/>
          <w:sz w:val="24"/>
        </w:rPr>
        <w:t xml:space="preserve"> </w:t>
      </w:r>
      <w:r>
        <w:rPr>
          <w:sz w:val="24"/>
        </w:rPr>
        <w:t>содержанием</w:t>
      </w:r>
      <w:r>
        <w:rPr>
          <w:spacing w:val="15"/>
          <w:sz w:val="24"/>
        </w:rPr>
        <w:t xml:space="preserve"> </w:t>
      </w:r>
      <w:r>
        <w:rPr>
          <w:sz w:val="24"/>
        </w:rPr>
        <w:t>учебных</w:t>
      </w:r>
      <w:r>
        <w:rPr>
          <w:spacing w:val="-57"/>
          <w:sz w:val="24"/>
        </w:rPr>
        <w:t xml:space="preserve"> </w:t>
      </w:r>
      <w:r>
        <w:rPr>
          <w:sz w:val="24"/>
        </w:rPr>
        <w:t>предметов;</w:t>
      </w:r>
    </w:p>
    <w:p w:rsidR="002970DF" w:rsidRDefault="009C4C30" w:rsidP="00E7212C">
      <w:pPr>
        <w:pStyle w:val="a7"/>
        <w:numPr>
          <w:ilvl w:val="3"/>
          <w:numId w:val="10"/>
        </w:numPr>
        <w:tabs>
          <w:tab w:val="left" w:pos="2107"/>
          <w:tab w:val="left" w:pos="3293"/>
          <w:tab w:val="left" w:pos="4921"/>
          <w:tab w:val="left" w:pos="6320"/>
          <w:tab w:val="left" w:pos="7553"/>
          <w:tab w:val="left" w:pos="9097"/>
          <w:tab w:val="left" w:pos="9457"/>
          <w:tab w:val="left" w:pos="10239"/>
        </w:tabs>
        <w:ind w:left="0" w:firstLine="0"/>
        <w:rPr>
          <w:sz w:val="24"/>
        </w:rPr>
      </w:pPr>
      <w:r>
        <w:rPr>
          <w:sz w:val="24"/>
        </w:rPr>
        <w:t>описание</w:t>
      </w:r>
      <w:r>
        <w:rPr>
          <w:sz w:val="24"/>
        </w:rPr>
        <w:tab/>
        <w:t>особенностей</w:t>
      </w:r>
      <w:r>
        <w:rPr>
          <w:sz w:val="24"/>
        </w:rPr>
        <w:tab/>
        <w:t>реализации</w:t>
      </w:r>
      <w:r>
        <w:rPr>
          <w:sz w:val="24"/>
        </w:rPr>
        <w:tab/>
        <w:t>основных</w:t>
      </w:r>
      <w:r>
        <w:rPr>
          <w:sz w:val="24"/>
        </w:rPr>
        <w:tab/>
        <w:t>направлений</w:t>
      </w:r>
      <w:r>
        <w:rPr>
          <w:sz w:val="24"/>
        </w:rPr>
        <w:tab/>
        <w:t>и</w:t>
      </w:r>
      <w:r>
        <w:rPr>
          <w:sz w:val="24"/>
        </w:rPr>
        <w:tab/>
        <w:t>форм</w:t>
      </w:r>
      <w:r>
        <w:rPr>
          <w:sz w:val="24"/>
        </w:rPr>
        <w:tab/>
      </w:r>
      <w:r>
        <w:rPr>
          <w:spacing w:val="-1"/>
          <w:sz w:val="24"/>
        </w:rPr>
        <w:t>учебно</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рамках</w:t>
      </w:r>
      <w:r>
        <w:rPr>
          <w:spacing w:val="3"/>
          <w:sz w:val="24"/>
        </w:rPr>
        <w:t xml:space="preserve"> </w:t>
      </w:r>
      <w:r>
        <w:rPr>
          <w:sz w:val="24"/>
        </w:rPr>
        <w:t>урочной</w:t>
      </w:r>
      <w:r>
        <w:rPr>
          <w:spacing w:val="-1"/>
          <w:sz w:val="24"/>
        </w:rPr>
        <w:t xml:space="preserve"> </w:t>
      </w:r>
      <w:r>
        <w:rPr>
          <w:sz w:val="24"/>
        </w:rPr>
        <w:t>и внеурочной</w:t>
      </w:r>
      <w:r>
        <w:rPr>
          <w:spacing w:val="-1"/>
          <w:sz w:val="24"/>
        </w:rPr>
        <w:t xml:space="preserve"> </w:t>
      </w:r>
      <w:r>
        <w:rPr>
          <w:sz w:val="24"/>
        </w:rPr>
        <w:t>работы.</w:t>
      </w:r>
    </w:p>
    <w:p w:rsidR="002970DF" w:rsidRDefault="009C4C30" w:rsidP="00B401B9">
      <w:pPr>
        <w:pStyle w:val="11"/>
        <w:ind w:left="0"/>
        <w:jc w:val="both"/>
        <w:outlineLvl w:val="9"/>
      </w:pPr>
      <w:r>
        <w:t>Описание</w:t>
      </w:r>
      <w:r>
        <w:rPr>
          <w:spacing w:val="-3"/>
        </w:rPr>
        <w:t xml:space="preserve"> </w:t>
      </w:r>
      <w:r>
        <w:t>взаимосвязи</w:t>
      </w:r>
      <w:r>
        <w:rPr>
          <w:spacing w:val="-2"/>
        </w:rPr>
        <w:t xml:space="preserve"> </w:t>
      </w:r>
      <w:r>
        <w:t>УУД</w:t>
      </w:r>
      <w:r>
        <w:rPr>
          <w:spacing w:val="-2"/>
        </w:rPr>
        <w:t xml:space="preserve"> </w:t>
      </w:r>
      <w:r>
        <w:t>с</w:t>
      </w:r>
      <w:r>
        <w:rPr>
          <w:spacing w:val="-2"/>
        </w:rPr>
        <w:t xml:space="preserve"> </w:t>
      </w:r>
      <w:r>
        <w:t>содержанием</w:t>
      </w:r>
      <w:r>
        <w:rPr>
          <w:spacing w:val="-1"/>
        </w:rPr>
        <w:t xml:space="preserve"> </w:t>
      </w:r>
      <w:r>
        <w:t>учебных</w:t>
      </w:r>
      <w:r>
        <w:rPr>
          <w:spacing w:val="-2"/>
        </w:rPr>
        <w:t xml:space="preserve"> </w:t>
      </w:r>
      <w:r>
        <w:t>предметов</w:t>
      </w:r>
    </w:p>
    <w:p w:rsidR="002970DF" w:rsidRDefault="009C4C30" w:rsidP="00B401B9">
      <w:pPr>
        <w:pStyle w:val="a3"/>
        <w:ind w:left="0"/>
      </w:pPr>
      <w:r>
        <w:t>Содержание</w:t>
      </w:r>
      <w:r>
        <w:rPr>
          <w:spacing w:val="1"/>
        </w:rPr>
        <w:t xml:space="preserve"> </w:t>
      </w:r>
      <w:r>
        <w:t>основного</w:t>
      </w:r>
      <w:r>
        <w:rPr>
          <w:spacing w:val="2"/>
        </w:rPr>
        <w:t xml:space="preserve"> </w:t>
      </w:r>
      <w:r>
        <w:t>общего</w:t>
      </w:r>
      <w:r>
        <w:rPr>
          <w:spacing w:val="2"/>
        </w:rPr>
        <w:t xml:space="preserve"> </w:t>
      </w:r>
      <w:r>
        <w:t>образования</w:t>
      </w:r>
      <w:r>
        <w:rPr>
          <w:spacing w:val="3"/>
        </w:rPr>
        <w:t xml:space="preserve"> </w:t>
      </w:r>
      <w:r>
        <w:t>определяется</w:t>
      </w:r>
      <w:r>
        <w:rPr>
          <w:spacing w:val="2"/>
        </w:rPr>
        <w:t xml:space="preserve"> </w:t>
      </w:r>
      <w:r>
        <w:t>программой</w:t>
      </w:r>
      <w:r>
        <w:rPr>
          <w:spacing w:val="3"/>
        </w:rPr>
        <w:t xml:space="preserve"> </w:t>
      </w:r>
      <w:r>
        <w:t>основного</w:t>
      </w:r>
      <w:r>
        <w:rPr>
          <w:spacing w:val="2"/>
        </w:rPr>
        <w:t xml:space="preserve"> </w:t>
      </w:r>
      <w:r>
        <w:t>общего</w:t>
      </w:r>
      <w:r>
        <w:rPr>
          <w:spacing w:val="-57"/>
        </w:rPr>
        <w:t xml:space="preserve"> </w:t>
      </w:r>
      <w:r>
        <w:t>образования.</w:t>
      </w:r>
      <w:r>
        <w:rPr>
          <w:spacing w:val="-1"/>
        </w:rPr>
        <w:t xml:space="preserve"> </w:t>
      </w:r>
      <w:r>
        <w:t>Предметное</w:t>
      </w:r>
      <w:r>
        <w:rPr>
          <w:spacing w:val="2"/>
        </w:rPr>
        <w:t xml:space="preserve"> </w:t>
      </w:r>
      <w:r>
        <w:t>учебное</w:t>
      </w:r>
      <w:r>
        <w:rPr>
          <w:spacing w:val="-2"/>
        </w:rPr>
        <w:t xml:space="preserve"> </w:t>
      </w:r>
      <w:r>
        <w:t>содержание</w:t>
      </w:r>
      <w:r>
        <w:rPr>
          <w:spacing w:val="-2"/>
        </w:rPr>
        <w:t xml:space="preserve"> </w:t>
      </w:r>
      <w:r>
        <w:t>фиксируется</w:t>
      </w:r>
      <w:r>
        <w:rPr>
          <w:spacing w:val="1"/>
        </w:rPr>
        <w:t xml:space="preserve"> </w:t>
      </w:r>
      <w:r>
        <w:t>в</w:t>
      </w:r>
      <w:r>
        <w:rPr>
          <w:spacing w:val="-2"/>
        </w:rPr>
        <w:t xml:space="preserve"> </w:t>
      </w:r>
      <w:r>
        <w:t>рабочих</w:t>
      </w:r>
      <w:r>
        <w:rPr>
          <w:spacing w:val="1"/>
        </w:rPr>
        <w:t xml:space="preserve"> </w:t>
      </w:r>
      <w:r>
        <w:t>программах.</w:t>
      </w:r>
    </w:p>
    <w:p w:rsidR="002970DF" w:rsidRDefault="009C4C30" w:rsidP="00B401B9">
      <w:pPr>
        <w:pStyle w:val="a3"/>
        <w:ind w:left="0"/>
      </w:pPr>
      <w:r>
        <w:t>Разработанные по всем учебным предметам рабочие программы отражают определенные</w:t>
      </w:r>
      <w:r>
        <w:rPr>
          <w:spacing w:val="-57"/>
        </w:rPr>
        <w:t xml:space="preserve"> </w:t>
      </w:r>
      <w:r>
        <w:t>во</w:t>
      </w:r>
      <w:r>
        <w:rPr>
          <w:spacing w:val="-2"/>
        </w:rPr>
        <w:t xml:space="preserve"> </w:t>
      </w:r>
      <w:r>
        <w:t>ФГОС</w:t>
      </w:r>
      <w:r>
        <w:rPr>
          <w:spacing w:val="-2"/>
        </w:rPr>
        <w:t xml:space="preserve"> </w:t>
      </w:r>
      <w:r>
        <w:t>ООО</w:t>
      </w:r>
      <w:r>
        <w:rPr>
          <w:spacing w:val="3"/>
        </w:rPr>
        <w:t xml:space="preserve"> </w:t>
      </w:r>
      <w:r>
        <w:t>универсальные учебные</w:t>
      </w:r>
      <w:r>
        <w:rPr>
          <w:spacing w:val="-3"/>
        </w:rPr>
        <w:t xml:space="preserve"> </w:t>
      </w:r>
      <w:r>
        <w:t>действия</w:t>
      </w:r>
      <w:r>
        <w:rPr>
          <w:spacing w:val="-1"/>
        </w:rPr>
        <w:t xml:space="preserve"> </w:t>
      </w:r>
      <w:r>
        <w:t>в</w:t>
      </w:r>
      <w:r>
        <w:rPr>
          <w:spacing w:val="-1"/>
        </w:rPr>
        <w:t xml:space="preserve"> </w:t>
      </w:r>
      <w:r>
        <w:t>трех своих</w:t>
      </w:r>
      <w:r>
        <w:rPr>
          <w:spacing w:val="1"/>
        </w:rPr>
        <w:t xml:space="preserve"> </w:t>
      </w:r>
      <w:r>
        <w:t>компонентах:</w:t>
      </w:r>
    </w:p>
    <w:p w:rsidR="002970DF" w:rsidRDefault="009C4C30" w:rsidP="00E7212C">
      <w:pPr>
        <w:pStyle w:val="a7"/>
        <w:numPr>
          <w:ilvl w:val="0"/>
          <w:numId w:val="9"/>
        </w:numPr>
        <w:tabs>
          <w:tab w:val="left" w:pos="1276"/>
        </w:tabs>
        <w:ind w:left="0" w:firstLine="0"/>
        <w:rPr>
          <w:sz w:val="24"/>
        </w:rPr>
      </w:pPr>
      <w:r>
        <w:rPr>
          <w:sz w:val="24"/>
        </w:rPr>
        <w:t>как</w:t>
      </w:r>
      <w:r>
        <w:rPr>
          <w:spacing w:val="19"/>
          <w:sz w:val="24"/>
        </w:rPr>
        <w:t xml:space="preserve"> </w:t>
      </w:r>
      <w:r>
        <w:rPr>
          <w:sz w:val="24"/>
        </w:rPr>
        <w:t>часть</w:t>
      </w:r>
      <w:r>
        <w:rPr>
          <w:spacing w:val="19"/>
          <w:sz w:val="24"/>
        </w:rPr>
        <w:t xml:space="preserve"> </w:t>
      </w:r>
      <w:r>
        <w:rPr>
          <w:sz w:val="24"/>
        </w:rPr>
        <w:t>метапредметных</w:t>
      </w:r>
      <w:r>
        <w:rPr>
          <w:spacing w:val="21"/>
          <w:sz w:val="24"/>
        </w:rPr>
        <w:t xml:space="preserve"> </w:t>
      </w:r>
      <w:r>
        <w:rPr>
          <w:sz w:val="24"/>
        </w:rPr>
        <w:t>результатов</w:t>
      </w:r>
      <w:r>
        <w:rPr>
          <w:spacing w:val="18"/>
          <w:sz w:val="24"/>
        </w:rPr>
        <w:t xml:space="preserve"> </w:t>
      </w:r>
      <w:r>
        <w:rPr>
          <w:sz w:val="24"/>
        </w:rPr>
        <w:t>обучения</w:t>
      </w:r>
      <w:r>
        <w:rPr>
          <w:spacing w:val="19"/>
          <w:sz w:val="24"/>
        </w:rPr>
        <w:t xml:space="preserve"> </w:t>
      </w:r>
      <w:r>
        <w:rPr>
          <w:sz w:val="24"/>
        </w:rPr>
        <w:t>в</w:t>
      </w:r>
      <w:r>
        <w:rPr>
          <w:spacing w:val="25"/>
          <w:sz w:val="24"/>
        </w:rPr>
        <w:t xml:space="preserve"> </w:t>
      </w:r>
      <w:r>
        <w:rPr>
          <w:sz w:val="24"/>
        </w:rPr>
        <w:t>разделе</w:t>
      </w:r>
      <w:r>
        <w:rPr>
          <w:spacing w:val="20"/>
          <w:sz w:val="24"/>
        </w:rPr>
        <w:t xml:space="preserve"> </w:t>
      </w:r>
      <w:r>
        <w:rPr>
          <w:sz w:val="24"/>
        </w:rPr>
        <w:t>«Планируемые</w:t>
      </w:r>
      <w:r>
        <w:rPr>
          <w:spacing w:val="18"/>
          <w:sz w:val="24"/>
        </w:rPr>
        <w:t xml:space="preserve"> </w:t>
      </w:r>
      <w:r>
        <w:rPr>
          <w:sz w:val="24"/>
        </w:rPr>
        <w:t>результаты</w:t>
      </w:r>
      <w:r>
        <w:rPr>
          <w:spacing w:val="18"/>
          <w:sz w:val="24"/>
        </w:rPr>
        <w:t xml:space="preserve"> </w:t>
      </w:r>
      <w:r>
        <w:rPr>
          <w:sz w:val="24"/>
        </w:rPr>
        <w:t>освоения</w:t>
      </w:r>
      <w:r>
        <w:rPr>
          <w:spacing w:val="1"/>
          <w:sz w:val="24"/>
        </w:rPr>
        <w:t xml:space="preserve"> </w:t>
      </w:r>
      <w:r>
        <w:rPr>
          <w:sz w:val="24"/>
        </w:rPr>
        <w:t>учебного предмета 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p>
    <w:p w:rsidR="002970DF" w:rsidRDefault="009C4C30" w:rsidP="00E7212C">
      <w:pPr>
        <w:pStyle w:val="a7"/>
        <w:numPr>
          <w:ilvl w:val="0"/>
          <w:numId w:val="9"/>
        </w:numPr>
        <w:tabs>
          <w:tab w:val="left" w:pos="1276"/>
        </w:tabs>
        <w:ind w:left="0" w:firstLine="0"/>
        <w:rPr>
          <w:sz w:val="24"/>
        </w:rPr>
      </w:pPr>
      <w:r>
        <w:rPr>
          <w:sz w:val="24"/>
        </w:rPr>
        <w:t>в</w:t>
      </w:r>
      <w:r>
        <w:rPr>
          <w:spacing w:val="21"/>
          <w:sz w:val="24"/>
        </w:rPr>
        <w:t xml:space="preserve"> </w:t>
      </w:r>
      <w:r>
        <w:rPr>
          <w:sz w:val="24"/>
        </w:rPr>
        <w:t>соотнесении</w:t>
      </w:r>
      <w:r>
        <w:rPr>
          <w:spacing w:val="22"/>
          <w:sz w:val="24"/>
        </w:rPr>
        <w:t xml:space="preserve"> </w:t>
      </w:r>
      <w:r>
        <w:rPr>
          <w:sz w:val="24"/>
        </w:rPr>
        <w:t>с</w:t>
      </w:r>
      <w:r>
        <w:rPr>
          <w:spacing w:val="21"/>
          <w:sz w:val="24"/>
        </w:rPr>
        <w:t xml:space="preserve"> </w:t>
      </w:r>
      <w:r>
        <w:rPr>
          <w:sz w:val="24"/>
        </w:rPr>
        <w:t>предметными</w:t>
      </w:r>
      <w:r>
        <w:rPr>
          <w:spacing w:val="22"/>
          <w:sz w:val="24"/>
        </w:rPr>
        <w:t xml:space="preserve"> </w:t>
      </w:r>
      <w:r>
        <w:rPr>
          <w:sz w:val="24"/>
        </w:rPr>
        <w:t>результатами</w:t>
      </w:r>
      <w:r>
        <w:rPr>
          <w:spacing w:val="23"/>
          <w:sz w:val="24"/>
        </w:rPr>
        <w:t xml:space="preserve"> </w:t>
      </w:r>
      <w:r>
        <w:rPr>
          <w:sz w:val="24"/>
        </w:rPr>
        <w:t>по</w:t>
      </w:r>
      <w:r>
        <w:rPr>
          <w:spacing w:val="21"/>
          <w:sz w:val="24"/>
        </w:rPr>
        <w:t xml:space="preserve"> </w:t>
      </w:r>
      <w:r>
        <w:rPr>
          <w:sz w:val="24"/>
        </w:rPr>
        <w:t>основным</w:t>
      </w:r>
      <w:r>
        <w:rPr>
          <w:spacing w:val="20"/>
          <w:sz w:val="24"/>
        </w:rPr>
        <w:t xml:space="preserve"> </w:t>
      </w:r>
      <w:r>
        <w:rPr>
          <w:sz w:val="24"/>
        </w:rPr>
        <w:t>разделам</w:t>
      </w:r>
      <w:r>
        <w:rPr>
          <w:spacing w:val="22"/>
          <w:sz w:val="24"/>
        </w:rPr>
        <w:t xml:space="preserve"> </w:t>
      </w:r>
      <w:r>
        <w:rPr>
          <w:sz w:val="24"/>
        </w:rPr>
        <w:t>и</w:t>
      </w:r>
      <w:r>
        <w:rPr>
          <w:spacing w:val="22"/>
          <w:sz w:val="24"/>
        </w:rPr>
        <w:t xml:space="preserve"> </w:t>
      </w:r>
      <w:r>
        <w:rPr>
          <w:sz w:val="24"/>
        </w:rPr>
        <w:t>темам</w:t>
      </w:r>
      <w:r>
        <w:rPr>
          <w:spacing w:val="25"/>
          <w:sz w:val="24"/>
        </w:rPr>
        <w:t xml:space="preserve"> </w:t>
      </w:r>
      <w:r>
        <w:rPr>
          <w:sz w:val="24"/>
        </w:rPr>
        <w:t>учебного</w:t>
      </w:r>
      <w:r>
        <w:rPr>
          <w:spacing w:val="22"/>
          <w:sz w:val="24"/>
        </w:rPr>
        <w:t xml:space="preserve"> </w:t>
      </w:r>
      <w:r>
        <w:rPr>
          <w:sz w:val="24"/>
        </w:rPr>
        <w:t>содержания;</w:t>
      </w:r>
    </w:p>
    <w:p w:rsidR="002970DF" w:rsidRDefault="009C4C30" w:rsidP="00E7212C">
      <w:pPr>
        <w:pStyle w:val="a7"/>
        <w:numPr>
          <w:ilvl w:val="0"/>
          <w:numId w:val="9"/>
        </w:numPr>
        <w:tabs>
          <w:tab w:val="left" w:pos="1252"/>
        </w:tabs>
        <w:ind w:left="0" w:firstLine="0"/>
        <w:rPr>
          <w:sz w:val="24"/>
        </w:rPr>
      </w:pPr>
      <w:r>
        <w:rPr>
          <w:sz w:val="24"/>
        </w:rPr>
        <w:lastRenderedPageBreak/>
        <w:t>в</w:t>
      </w:r>
      <w:r>
        <w:rPr>
          <w:spacing w:val="-3"/>
          <w:sz w:val="24"/>
        </w:rPr>
        <w:t xml:space="preserve"> </w:t>
      </w:r>
      <w:r>
        <w:rPr>
          <w:sz w:val="24"/>
        </w:rPr>
        <w:t>разделе</w:t>
      </w:r>
      <w:r>
        <w:rPr>
          <w:spacing w:val="1"/>
          <w:sz w:val="24"/>
        </w:rPr>
        <w:t xml:space="preserve"> </w:t>
      </w:r>
      <w:r>
        <w:rPr>
          <w:sz w:val="24"/>
        </w:rPr>
        <w:t>«Основные</w:t>
      </w:r>
      <w:r>
        <w:rPr>
          <w:spacing w:val="-2"/>
          <w:sz w:val="24"/>
        </w:rPr>
        <w:t xml:space="preserve"> </w:t>
      </w:r>
      <w:r>
        <w:rPr>
          <w:sz w:val="24"/>
        </w:rPr>
        <w:t>виды</w:t>
      </w:r>
      <w:r>
        <w:rPr>
          <w:spacing w:val="-2"/>
          <w:sz w:val="24"/>
        </w:rPr>
        <w:t xml:space="preserve"> </w:t>
      </w:r>
      <w:r>
        <w:rPr>
          <w:sz w:val="24"/>
        </w:rPr>
        <w:t>деятельности»</w:t>
      </w:r>
      <w:r>
        <w:rPr>
          <w:spacing w:val="-10"/>
          <w:sz w:val="24"/>
        </w:rPr>
        <w:t xml:space="preserve"> </w:t>
      </w:r>
      <w:r>
        <w:rPr>
          <w:sz w:val="24"/>
        </w:rPr>
        <w:t>тематического</w:t>
      </w:r>
      <w:r>
        <w:rPr>
          <w:spacing w:val="-2"/>
          <w:sz w:val="24"/>
        </w:rPr>
        <w:t xml:space="preserve"> </w:t>
      </w:r>
      <w:r>
        <w:rPr>
          <w:sz w:val="24"/>
        </w:rPr>
        <w:t>планирования.</w:t>
      </w:r>
    </w:p>
    <w:p w:rsidR="002970DF" w:rsidRDefault="009C4C30" w:rsidP="00B401B9">
      <w:pPr>
        <w:pStyle w:val="a3"/>
        <w:ind w:left="0"/>
      </w:pPr>
      <w:r>
        <w:t>Описание</w:t>
      </w:r>
      <w:r>
        <w:rPr>
          <w:spacing w:val="4"/>
        </w:rPr>
        <w:t xml:space="preserve"> </w:t>
      </w:r>
      <w:r>
        <w:t>реализации</w:t>
      </w:r>
      <w:r>
        <w:rPr>
          <w:spacing w:val="3"/>
        </w:rPr>
        <w:t xml:space="preserve"> </w:t>
      </w:r>
      <w:r>
        <w:t>требований</w:t>
      </w:r>
      <w:r>
        <w:rPr>
          <w:spacing w:val="4"/>
        </w:rPr>
        <w:t xml:space="preserve"> </w:t>
      </w:r>
      <w:r>
        <w:t>формирования</w:t>
      </w:r>
      <w:r>
        <w:rPr>
          <w:spacing w:val="4"/>
        </w:rPr>
        <w:t xml:space="preserve"> </w:t>
      </w:r>
      <w:r>
        <w:t>УУД</w:t>
      </w:r>
      <w:r>
        <w:rPr>
          <w:spacing w:val="3"/>
        </w:rPr>
        <w:t xml:space="preserve"> </w:t>
      </w:r>
      <w:r>
        <w:t>в</w:t>
      </w:r>
      <w:r>
        <w:rPr>
          <w:spacing w:val="2"/>
        </w:rPr>
        <w:t xml:space="preserve"> </w:t>
      </w:r>
      <w:r>
        <w:t>предметных</w:t>
      </w:r>
      <w:r>
        <w:rPr>
          <w:spacing w:val="4"/>
        </w:rPr>
        <w:t xml:space="preserve"> </w:t>
      </w:r>
      <w:r>
        <w:t>результатах</w:t>
      </w:r>
      <w:r>
        <w:rPr>
          <w:spacing w:val="6"/>
        </w:rPr>
        <w:t xml:space="preserve"> </w:t>
      </w:r>
      <w:r>
        <w:t>и</w:t>
      </w:r>
      <w:r>
        <w:rPr>
          <w:spacing w:val="3"/>
        </w:rPr>
        <w:t xml:space="preserve"> </w:t>
      </w:r>
      <w:r w:rsidR="00F821CD">
        <w:t>тема</w:t>
      </w:r>
      <w:r>
        <w:t>тическом</w:t>
      </w:r>
      <w:r>
        <w:rPr>
          <w:spacing w:val="-2"/>
        </w:rPr>
        <w:t xml:space="preserve"> </w:t>
      </w:r>
      <w:r>
        <w:t>планировании по отдельным</w:t>
      </w:r>
      <w:r>
        <w:rPr>
          <w:spacing w:val="-2"/>
        </w:rPr>
        <w:t xml:space="preserve"> </w:t>
      </w:r>
      <w:r>
        <w:t>предметным</w:t>
      </w:r>
      <w:r>
        <w:rPr>
          <w:spacing w:val="-3"/>
        </w:rPr>
        <w:t xml:space="preserve"> </w:t>
      </w:r>
      <w:r>
        <w:t>областям:</w:t>
      </w:r>
    </w:p>
    <w:p w:rsidR="002970DF" w:rsidRDefault="009C4C30" w:rsidP="00B401B9">
      <w:pPr>
        <w:pStyle w:val="11"/>
        <w:ind w:left="0"/>
        <w:jc w:val="both"/>
        <w:outlineLvl w:val="9"/>
      </w:pPr>
      <w:r>
        <w:t>Русский</w:t>
      </w:r>
      <w:r>
        <w:rPr>
          <w:spacing w:val="-2"/>
        </w:rPr>
        <w:t xml:space="preserve"> </w:t>
      </w:r>
      <w:r>
        <w:t>язык</w:t>
      </w:r>
      <w:r>
        <w:rPr>
          <w:spacing w:val="-2"/>
        </w:rPr>
        <w:t xml:space="preserve"> </w:t>
      </w:r>
      <w:r>
        <w:t>и</w:t>
      </w:r>
      <w:r>
        <w:rPr>
          <w:spacing w:val="-1"/>
        </w:rPr>
        <w:t xml:space="preserve"> </w:t>
      </w:r>
      <w:r>
        <w:t>литература</w:t>
      </w:r>
    </w:p>
    <w:p w:rsidR="002970DF" w:rsidRDefault="009C4C30" w:rsidP="00B401B9">
      <w:pPr>
        <w:pStyle w:val="a3"/>
        <w:ind w:left="0"/>
      </w:pPr>
      <w:r>
        <w:t>Формирование</w:t>
      </w:r>
      <w:r>
        <w:rPr>
          <w:spacing w:val="-5"/>
        </w:rPr>
        <w:t xml:space="preserve"> </w:t>
      </w:r>
      <w:r>
        <w:t>универсальных</w:t>
      </w:r>
      <w:r>
        <w:rPr>
          <w:spacing w:val="-3"/>
        </w:rPr>
        <w:t xml:space="preserve"> </w:t>
      </w:r>
      <w:r>
        <w:t>учебных</w:t>
      </w:r>
      <w:r>
        <w:rPr>
          <w:spacing w:val="-5"/>
        </w:rPr>
        <w:t xml:space="preserve"> </w:t>
      </w:r>
      <w:r>
        <w:t>познавательных</w:t>
      </w:r>
      <w:r>
        <w:rPr>
          <w:spacing w:val="-4"/>
        </w:rPr>
        <w:t xml:space="preserve"> </w:t>
      </w:r>
      <w:r>
        <w:t>действий</w:t>
      </w:r>
    </w:p>
    <w:p w:rsidR="002970DF" w:rsidRDefault="009C4C30" w:rsidP="00B401B9">
      <w:pPr>
        <w:pStyle w:val="21"/>
        <w:spacing w:before="0"/>
        <w:ind w:left="0"/>
        <w:outlineLvl w:val="9"/>
      </w:pPr>
      <w:r>
        <w:t>Формирование</w:t>
      </w:r>
      <w:r>
        <w:rPr>
          <w:spacing w:val="-4"/>
        </w:rPr>
        <w:t xml:space="preserve"> </w:t>
      </w:r>
      <w:r>
        <w:t>базовых</w:t>
      </w:r>
      <w:r>
        <w:rPr>
          <w:spacing w:val="-3"/>
        </w:rPr>
        <w:t xml:space="preserve"> </w:t>
      </w:r>
      <w:r>
        <w:t>логических</w:t>
      </w:r>
      <w:r>
        <w:rPr>
          <w:spacing w:val="-3"/>
        </w:rPr>
        <w:t xml:space="preserve"> </w:t>
      </w:r>
      <w:r>
        <w:t>действий</w:t>
      </w:r>
    </w:p>
    <w:p w:rsidR="002970DF" w:rsidRDefault="009C4C30" w:rsidP="00E7212C">
      <w:pPr>
        <w:pStyle w:val="a7"/>
        <w:numPr>
          <w:ilvl w:val="0"/>
          <w:numId w:val="9"/>
        </w:numPr>
        <w:tabs>
          <w:tab w:val="left" w:pos="1267"/>
        </w:tabs>
        <w:ind w:left="0" w:firstLine="0"/>
        <w:rPr>
          <w:sz w:val="24"/>
        </w:rPr>
      </w:pPr>
      <w:r>
        <w:rPr>
          <w:sz w:val="24"/>
        </w:rPr>
        <w:t>Анализировать,</w:t>
      </w:r>
      <w:r>
        <w:rPr>
          <w:spacing w:val="11"/>
          <w:sz w:val="24"/>
        </w:rPr>
        <w:t xml:space="preserve"> </w:t>
      </w:r>
      <w:r>
        <w:rPr>
          <w:sz w:val="24"/>
        </w:rPr>
        <w:t>классифицировать,</w:t>
      </w:r>
      <w:r>
        <w:rPr>
          <w:spacing w:val="12"/>
          <w:sz w:val="24"/>
        </w:rPr>
        <w:t xml:space="preserve"> </w:t>
      </w:r>
      <w:r>
        <w:rPr>
          <w:sz w:val="24"/>
        </w:rPr>
        <w:t>сравнивать</w:t>
      </w:r>
      <w:r>
        <w:rPr>
          <w:spacing w:val="14"/>
          <w:sz w:val="24"/>
        </w:rPr>
        <w:t xml:space="preserve"> </w:t>
      </w:r>
      <w:r>
        <w:rPr>
          <w:sz w:val="24"/>
        </w:rPr>
        <w:t>языковые</w:t>
      </w:r>
      <w:r>
        <w:rPr>
          <w:spacing w:val="11"/>
          <w:sz w:val="24"/>
        </w:rPr>
        <w:t xml:space="preserve"> </w:t>
      </w:r>
      <w:r>
        <w:rPr>
          <w:sz w:val="24"/>
        </w:rPr>
        <w:t>единицы,</w:t>
      </w:r>
      <w:r>
        <w:rPr>
          <w:spacing w:val="12"/>
          <w:sz w:val="24"/>
        </w:rPr>
        <w:t xml:space="preserve"> </w:t>
      </w:r>
      <w:r>
        <w:rPr>
          <w:sz w:val="24"/>
        </w:rPr>
        <w:t>а</w:t>
      </w:r>
      <w:r>
        <w:rPr>
          <w:spacing w:val="11"/>
          <w:sz w:val="24"/>
        </w:rPr>
        <w:t xml:space="preserve"> </w:t>
      </w:r>
      <w:r>
        <w:rPr>
          <w:sz w:val="24"/>
        </w:rPr>
        <w:t>также</w:t>
      </w:r>
      <w:r>
        <w:rPr>
          <w:spacing w:val="11"/>
          <w:sz w:val="24"/>
        </w:rPr>
        <w:t xml:space="preserve"> </w:t>
      </w:r>
      <w:r>
        <w:rPr>
          <w:sz w:val="24"/>
        </w:rPr>
        <w:t>тексты</w:t>
      </w:r>
      <w:r>
        <w:rPr>
          <w:spacing w:val="13"/>
          <w:sz w:val="24"/>
        </w:rPr>
        <w:t xml:space="preserve"> </w:t>
      </w:r>
      <w:r>
        <w:rPr>
          <w:sz w:val="24"/>
        </w:rPr>
        <w:t>различных</w:t>
      </w:r>
      <w:r>
        <w:rPr>
          <w:spacing w:val="-57"/>
          <w:sz w:val="24"/>
        </w:rPr>
        <w:t xml:space="preserve"> </w:t>
      </w:r>
      <w:r>
        <w:rPr>
          <w:sz w:val="24"/>
        </w:rPr>
        <w:t>функциональных</w:t>
      </w:r>
      <w:r>
        <w:rPr>
          <w:spacing w:val="1"/>
          <w:sz w:val="24"/>
        </w:rPr>
        <w:t xml:space="preserve"> </w:t>
      </w:r>
      <w:r>
        <w:rPr>
          <w:sz w:val="24"/>
        </w:rPr>
        <w:t>разновидностей языка,</w:t>
      </w:r>
      <w:r>
        <w:rPr>
          <w:spacing w:val="-2"/>
          <w:sz w:val="24"/>
        </w:rPr>
        <w:t xml:space="preserve"> </w:t>
      </w:r>
      <w:r>
        <w:rPr>
          <w:sz w:val="24"/>
        </w:rPr>
        <w:t>функционально-смысловых</w:t>
      </w:r>
      <w:r>
        <w:rPr>
          <w:spacing w:val="-1"/>
          <w:sz w:val="24"/>
        </w:rPr>
        <w:t xml:space="preserve"> </w:t>
      </w:r>
      <w:r>
        <w:rPr>
          <w:sz w:val="24"/>
        </w:rPr>
        <w:t>типов</w:t>
      </w:r>
      <w:r>
        <w:rPr>
          <w:spacing w:val="-2"/>
          <w:sz w:val="24"/>
        </w:rPr>
        <w:t xml:space="preserve"> </w:t>
      </w:r>
      <w:r>
        <w:rPr>
          <w:sz w:val="24"/>
        </w:rPr>
        <w:t>речи</w:t>
      </w:r>
      <w:r>
        <w:rPr>
          <w:spacing w:val="-1"/>
          <w:sz w:val="24"/>
        </w:rPr>
        <w:t xml:space="preserve"> </w:t>
      </w:r>
      <w:r>
        <w:rPr>
          <w:sz w:val="24"/>
        </w:rPr>
        <w:t>и</w:t>
      </w:r>
      <w:r>
        <w:rPr>
          <w:spacing w:val="-1"/>
          <w:sz w:val="24"/>
        </w:rPr>
        <w:t xml:space="preserve"> </w:t>
      </w:r>
      <w:r>
        <w:rPr>
          <w:sz w:val="24"/>
        </w:rPr>
        <w:t>жанров.</w:t>
      </w:r>
    </w:p>
    <w:p w:rsidR="002970DF" w:rsidRDefault="009C4C30" w:rsidP="00E7212C">
      <w:pPr>
        <w:pStyle w:val="a7"/>
        <w:numPr>
          <w:ilvl w:val="0"/>
          <w:numId w:val="9"/>
        </w:numPr>
        <w:tabs>
          <w:tab w:val="left" w:pos="1272"/>
        </w:tabs>
        <w:ind w:left="0" w:firstLine="0"/>
        <w:rPr>
          <w:sz w:val="24"/>
        </w:rPr>
      </w:pPr>
      <w:r>
        <w:rPr>
          <w:sz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w:t>
      </w:r>
      <w:r>
        <w:rPr>
          <w:spacing w:val="1"/>
          <w:sz w:val="24"/>
        </w:rPr>
        <w:t xml:space="preserve"> </w:t>
      </w:r>
      <w:r>
        <w:rPr>
          <w:sz w:val="24"/>
        </w:rPr>
        <w:t>ональных</w:t>
      </w:r>
      <w:r>
        <w:rPr>
          <w:spacing w:val="1"/>
          <w:sz w:val="24"/>
        </w:rPr>
        <w:t xml:space="preserve"> </w:t>
      </w:r>
      <w:r>
        <w:rPr>
          <w:sz w:val="24"/>
        </w:rPr>
        <w:t>разновидностей</w:t>
      </w:r>
      <w:r>
        <w:rPr>
          <w:spacing w:val="-1"/>
          <w:sz w:val="24"/>
        </w:rPr>
        <w:t xml:space="preserve"> </w:t>
      </w:r>
      <w:r>
        <w:rPr>
          <w:sz w:val="24"/>
        </w:rPr>
        <w:t>языка,</w:t>
      </w:r>
      <w:r>
        <w:rPr>
          <w:spacing w:val="-1"/>
          <w:sz w:val="24"/>
        </w:rPr>
        <w:t xml:space="preserve"> </w:t>
      </w:r>
      <w:r>
        <w:rPr>
          <w:sz w:val="24"/>
        </w:rPr>
        <w:t>функционально-смысловых типов</w:t>
      </w:r>
      <w:r>
        <w:rPr>
          <w:spacing w:val="-1"/>
          <w:sz w:val="24"/>
        </w:rPr>
        <w:t xml:space="preserve"> </w:t>
      </w:r>
      <w:r>
        <w:rPr>
          <w:sz w:val="24"/>
        </w:rPr>
        <w:t>речи</w:t>
      </w:r>
      <w:r>
        <w:rPr>
          <w:spacing w:val="-1"/>
          <w:sz w:val="24"/>
        </w:rPr>
        <w:t xml:space="preserve"> </w:t>
      </w:r>
      <w:r>
        <w:rPr>
          <w:sz w:val="24"/>
        </w:rPr>
        <w:t>и жанров.</w:t>
      </w:r>
    </w:p>
    <w:p w:rsidR="002970DF" w:rsidRDefault="009C4C30" w:rsidP="00E7212C">
      <w:pPr>
        <w:pStyle w:val="a7"/>
        <w:numPr>
          <w:ilvl w:val="0"/>
          <w:numId w:val="9"/>
        </w:numPr>
        <w:tabs>
          <w:tab w:val="left" w:pos="1257"/>
        </w:tabs>
        <w:ind w:left="0" w:firstLine="0"/>
        <w:rPr>
          <w:sz w:val="24"/>
        </w:rPr>
      </w:pPr>
      <w:r>
        <w:rPr>
          <w:sz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w:t>
      </w:r>
      <w:r>
        <w:rPr>
          <w:spacing w:val="1"/>
          <w:sz w:val="24"/>
        </w:rPr>
        <w:t xml:space="preserve"> </w:t>
      </w:r>
      <w:r>
        <w:rPr>
          <w:sz w:val="24"/>
        </w:rPr>
        <w:t>мого</w:t>
      </w:r>
      <w:r>
        <w:rPr>
          <w:spacing w:val="-1"/>
          <w:sz w:val="24"/>
        </w:rPr>
        <w:t xml:space="preserve"> </w:t>
      </w:r>
      <w:r>
        <w:rPr>
          <w:sz w:val="24"/>
        </w:rPr>
        <w:t>анализа.</w:t>
      </w:r>
    </w:p>
    <w:p w:rsidR="002970DF" w:rsidRDefault="009C4C30" w:rsidP="00E7212C">
      <w:pPr>
        <w:pStyle w:val="a7"/>
        <w:numPr>
          <w:ilvl w:val="0"/>
          <w:numId w:val="9"/>
        </w:numPr>
        <w:tabs>
          <w:tab w:val="left" w:pos="1272"/>
        </w:tabs>
        <w:ind w:left="0" w:firstLine="0"/>
        <w:rPr>
          <w:sz w:val="24"/>
        </w:rPr>
      </w:pPr>
      <w:r>
        <w:rPr>
          <w:sz w:val="24"/>
        </w:rPr>
        <w:t>Выявлять и комментировать закономерности при изучении языковых процессов; формулировать выводы с использованием дедуктивных и индуктивных</w:t>
      </w:r>
      <w:r>
        <w:rPr>
          <w:spacing w:val="60"/>
          <w:sz w:val="24"/>
        </w:rPr>
        <w:t xml:space="preserve"> </w:t>
      </w:r>
      <w:r>
        <w:rPr>
          <w:sz w:val="24"/>
        </w:rPr>
        <w:t>умозаключений, умозаключений</w:t>
      </w:r>
      <w:r>
        <w:rPr>
          <w:spacing w:val="1"/>
          <w:sz w:val="24"/>
        </w:rPr>
        <w:t xml:space="preserve"> </w:t>
      </w:r>
      <w:r>
        <w:rPr>
          <w:sz w:val="24"/>
        </w:rPr>
        <w:t>по аналогии.</w:t>
      </w:r>
    </w:p>
    <w:p w:rsidR="002970DF" w:rsidRDefault="009C4C30" w:rsidP="00E7212C">
      <w:pPr>
        <w:pStyle w:val="a7"/>
        <w:numPr>
          <w:ilvl w:val="0"/>
          <w:numId w:val="9"/>
        </w:numPr>
        <w:tabs>
          <w:tab w:val="left" w:pos="1274"/>
        </w:tabs>
        <w:ind w:left="0" w:firstLine="0"/>
        <w:rPr>
          <w:sz w:val="24"/>
        </w:rPr>
      </w:pPr>
      <w:r>
        <w:rPr>
          <w:sz w:val="24"/>
        </w:rPr>
        <w:t>Самостоятельно выбирать способ решения учебной задачи при работе с разными единицами</w:t>
      </w:r>
      <w:r>
        <w:rPr>
          <w:spacing w:val="1"/>
          <w:sz w:val="24"/>
        </w:rPr>
        <w:t xml:space="preserve"> </w:t>
      </w:r>
      <w:r>
        <w:rPr>
          <w:sz w:val="24"/>
        </w:rPr>
        <w:t>языка,</w:t>
      </w:r>
      <w:r>
        <w:rPr>
          <w:spacing w:val="9"/>
          <w:sz w:val="24"/>
        </w:rPr>
        <w:t xml:space="preserve"> </w:t>
      </w:r>
      <w:r>
        <w:rPr>
          <w:sz w:val="24"/>
        </w:rPr>
        <w:t>разными</w:t>
      </w:r>
      <w:r>
        <w:rPr>
          <w:spacing w:val="11"/>
          <w:sz w:val="24"/>
        </w:rPr>
        <w:t xml:space="preserve"> </w:t>
      </w:r>
      <w:r>
        <w:rPr>
          <w:sz w:val="24"/>
        </w:rPr>
        <w:t>типами</w:t>
      </w:r>
      <w:r>
        <w:rPr>
          <w:spacing w:val="9"/>
          <w:sz w:val="24"/>
        </w:rPr>
        <w:t xml:space="preserve"> </w:t>
      </w:r>
      <w:r>
        <w:rPr>
          <w:sz w:val="24"/>
        </w:rPr>
        <w:t>текстов,</w:t>
      </w:r>
      <w:r>
        <w:rPr>
          <w:spacing w:val="9"/>
          <w:sz w:val="24"/>
        </w:rPr>
        <w:t xml:space="preserve"> </w:t>
      </w:r>
      <w:r>
        <w:rPr>
          <w:sz w:val="24"/>
        </w:rPr>
        <w:t>сравнивая</w:t>
      </w:r>
      <w:r>
        <w:rPr>
          <w:spacing w:val="9"/>
          <w:sz w:val="24"/>
        </w:rPr>
        <w:t xml:space="preserve"> </w:t>
      </w:r>
      <w:r>
        <w:rPr>
          <w:sz w:val="24"/>
        </w:rPr>
        <w:t>варианты</w:t>
      </w:r>
      <w:r>
        <w:rPr>
          <w:spacing w:val="9"/>
          <w:sz w:val="24"/>
        </w:rPr>
        <w:t xml:space="preserve"> </w:t>
      </w:r>
      <w:r>
        <w:rPr>
          <w:sz w:val="24"/>
        </w:rPr>
        <w:t>решения</w:t>
      </w:r>
      <w:r>
        <w:rPr>
          <w:spacing w:val="9"/>
          <w:sz w:val="24"/>
        </w:rPr>
        <w:t xml:space="preserve"> </w:t>
      </w:r>
      <w:r>
        <w:rPr>
          <w:sz w:val="24"/>
        </w:rPr>
        <w:t>и</w:t>
      </w:r>
      <w:r>
        <w:rPr>
          <w:spacing w:val="10"/>
          <w:sz w:val="24"/>
        </w:rPr>
        <w:t xml:space="preserve"> </w:t>
      </w:r>
      <w:r>
        <w:rPr>
          <w:sz w:val="24"/>
        </w:rPr>
        <w:t>выбирая</w:t>
      </w:r>
      <w:r>
        <w:rPr>
          <w:spacing w:val="9"/>
          <w:sz w:val="24"/>
        </w:rPr>
        <w:t xml:space="preserve"> </w:t>
      </w:r>
      <w:r>
        <w:rPr>
          <w:sz w:val="24"/>
        </w:rPr>
        <w:t>оптимальный</w:t>
      </w:r>
      <w:r>
        <w:rPr>
          <w:spacing w:val="10"/>
          <w:sz w:val="24"/>
        </w:rPr>
        <w:t xml:space="preserve"> </w:t>
      </w:r>
      <w:r>
        <w:rPr>
          <w:sz w:val="24"/>
        </w:rPr>
        <w:t>вариант</w:t>
      </w:r>
      <w:r>
        <w:rPr>
          <w:spacing w:val="-57"/>
          <w:sz w:val="24"/>
        </w:rPr>
        <w:t xml:space="preserve"> </w:t>
      </w:r>
      <w:r>
        <w:rPr>
          <w:sz w:val="24"/>
        </w:rPr>
        <w:t>с учётом</w:t>
      </w:r>
      <w:r>
        <w:rPr>
          <w:spacing w:val="-1"/>
          <w:sz w:val="24"/>
        </w:rPr>
        <w:t xml:space="preserve"> </w:t>
      </w:r>
      <w:r>
        <w:rPr>
          <w:sz w:val="24"/>
        </w:rPr>
        <w:t>самостоятельно выделенных</w:t>
      </w:r>
      <w:r>
        <w:rPr>
          <w:spacing w:val="3"/>
          <w:sz w:val="24"/>
        </w:rPr>
        <w:t xml:space="preserve"> </w:t>
      </w:r>
      <w:r>
        <w:rPr>
          <w:sz w:val="24"/>
        </w:rPr>
        <w:t>критериев.</w:t>
      </w:r>
    </w:p>
    <w:p w:rsidR="002970DF" w:rsidRDefault="009C4C30" w:rsidP="00E7212C">
      <w:pPr>
        <w:pStyle w:val="a7"/>
        <w:numPr>
          <w:ilvl w:val="0"/>
          <w:numId w:val="9"/>
        </w:numPr>
        <w:tabs>
          <w:tab w:val="left" w:pos="1279"/>
        </w:tabs>
        <w:ind w:left="0" w:firstLine="0"/>
        <w:rPr>
          <w:sz w:val="24"/>
        </w:rPr>
      </w:pPr>
      <w:r>
        <w:rPr>
          <w:sz w:val="24"/>
        </w:rPr>
        <w:t>Выявлять (в рамках предложенной задачи) критерии определения закономерностей и противоречий</w:t>
      </w:r>
      <w:r>
        <w:rPr>
          <w:spacing w:val="-1"/>
          <w:sz w:val="24"/>
        </w:rPr>
        <w:t xml:space="preserve"> </w:t>
      </w:r>
      <w:r>
        <w:rPr>
          <w:sz w:val="24"/>
        </w:rPr>
        <w:t>в</w:t>
      </w:r>
      <w:r>
        <w:rPr>
          <w:spacing w:val="-1"/>
          <w:sz w:val="24"/>
        </w:rPr>
        <w:t xml:space="preserve"> </w:t>
      </w:r>
      <w:r>
        <w:rPr>
          <w:sz w:val="24"/>
        </w:rPr>
        <w:t>рассматриваемых литературных фактах</w:t>
      </w:r>
      <w:r>
        <w:rPr>
          <w:spacing w:val="2"/>
          <w:sz w:val="24"/>
        </w:rPr>
        <w:t xml:space="preserve"> </w:t>
      </w:r>
      <w:r>
        <w:rPr>
          <w:sz w:val="24"/>
        </w:rPr>
        <w:t>и</w:t>
      </w:r>
      <w:r>
        <w:rPr>
          <w:spacing w:val="-3"/>
          <w:sz w:val="24"/>
        </w:rPr>
        <w:t xml:space="preserve"> </w:t>
      </w:r>
      <w:r>
        <w:rPr>
          <w:sz w:val="24"/>
        </w:rPr>
        <w:t>наблюдениях</w:t>
      </w:r>
      <w:r>
        <w:rPr>
          <w:spacing w:val="1"/>
          <w:sz w:val="24"/>
        </w:rPr>
        <w:t xml:space="preserve"> </w:t>
      </w:r>
      <w:r>
        <w:rPr>
          <w:sz w:val="24"/>
        </w:rPr>
        <w:t>над</w:t>
      </w:r>
      <w:r>
        <w:rPr>
          <w:spacing w:val="-4"/>
          <w:sz w:val="24"/>
        </w:rPr>
        <w:t xml:space="preserve"> </w:t>
      </w:r>
      <w:r>
        <w:rPr>
          <w:sz w:val="24"/>
        </w:rPr>
        <w:t>текстом.</w:t>
      </w:r>
    </w:p>
    <w:p w:rsidR="002970DF" w:rsidRDefault="009C4C30" w:rsidP="00E7212C">
      <w:pPr>
        <w:pStyle w:val="a7"/>
        <w:numPr>
          <w:ilvl w:val="0"/>
          <w:numId w:val="9"/>
        </w:numPr>
        <w:tabs>
          <w:tab w:val="left" w:pos="1284"/>
        </w:tabs>
        <w:ind w:left="0" w:firstLine="0"/>
        <w:rPr>
          <w:sz w:val="24"/>
        </w:rPr>
      </w:pPr>
      <w:r>
        <w:rPr>
          <w:sz w:val="24"/>
        </w:rPr>
        <w:t>Выявлять дефицит литературной и другой информации, данных, необходимых для решения</w:t>
      </w:r>
      <w:r>
        <w:rPr>
          <w:spacing w:val="1"/>
          <w:sz w:val="24"/>
        </w:rPr>
        <w:t xml:space="preserve"> </w:t>
      </w:r>
      <w:r>
        <w:rPr>
          <w:sz w:val="24"/>
        </w:rPr>
        <w:t>поставленной</w:t>
      </w:r>
      <w:r>
        <w:rPr>
          <w:spacing w:val="2"/>
          <w:sz w:val="24"/>
        </w:rPr>
        <w:t xml:space="preserve"> </w:t>
      </w:r>
      <w:r>
        <w:rPr>
          <w:sz w:val="24"/>
        </w:rPr>
        <w:t>учебной задачи.</w:t>
      </w:r>
    </w:p>
    <w:p w:rsidR="002970DF" w:rsidRDefault="009C4C30" w:rsidP="00E7212C">
      <w:pPr>
        <w:pStyle w:val="a7"/>
        <w:numPr>
          <w:ilvl w:val="0"/>
          <w:numId w:val="9"/>
        </w:numPr>
        <w:tabs>
          <w:tab w:val="left" w:pos="1276"/>
        </w:tabs>
        <w:ind w:left="0" w:firstLine="0"/>
        <w:rPr>
          <w:sz w:val="24"/>
        </w:rPr>
      </w:pPr>
      <w:r>
        <w:rPr>
          <w:sz w:val="24"/>
        </w:rPr>
        <w:t>Устанавливать</w:t>
      </w:r>
      <w:r>
        <w:rPr>
          <w:spacing w:val="19"/>
          <w:sz w:val="24"/>
        </w:rPr>
        <w:t xml:space="preserve"> </w:t>
      </w:r>
      <w:r>
        <w:rPr>
          <w:sz w:val="24"/>
        </w:rPr>
        <w:t>причинно-следственные</w:t>
      </w:r>
      <w:r>
        <w:rPr>
          <w:spacing w:val="18"/>
          <w:sz w:val="24"/>
        </w:rPr>
        <w:t xml:space="preserve"> </w:t>
      </w:r>
      <w:r>
        <w:rPr>
          <w:sz w:val="24"/>
        </w:rPr>
        <w:t>связи</w:t>
      </w:r>
      <w:r>
        <w:rPr>
          <w:spacing w:val="20"/>
          <w:sz w:val="24"/>
        </w:rPr>
        <w:t xml:space="preserve"> </w:t>
      </w:r>
      <w:r>
        <w:rPr>
          <w:sz w:val="24"/>
        </w:rPr>
        <w:t>при</w:t>
      </w:r>
      <w:r>
        <w:rPr>
          <w:spacing w:val="18"/>
          <w:sz w:val="24"/>
        </w:rPr>
        <w:t xml:space="preserve"> </w:t>
      </w:r>
      <w:r>
        <w:rPr>
          <w:sz w:val="24"/>
        </w:rPr>
        <w:t>изучении</w:t>
      </w:r>
      <w:r>
        <w:rPr>
          <w:spacing w:val="20"/>
          <w:sz w:val="24"/>
        </w:rPr>
        <w:t xml:space="preserve"> </w:t>
      </w:r>
      <w:r>
        <w:rPr>
          <w:sz w:val="24"/>
        </w:rPr>
        <w:t>литературных</w:t>
      </w:r>
      <w:r>
        <w:rPr>
          <w:spacing w:val="21"/>
          <w:sz w:val="24"/>
        </w:rPr>
        <w:t xml:space="preserve"> </w:t>
      </w:r>
      <w:r>
        <w:rPr>
          <w:sz w:val="24"/>
        </w:rPr>
        <w:t>явлений</w:t>
      </w:r>
      <w:r>
        <w:rPr>
          <w:spacing w:val="18"/>
          <w:sz w:val="24"/>
        </w:rPr>
        <w:t xml:space="preserve"> </w:t>
      </w:r>
      <w:r>
        <w:rPr>
          <w:sz w:val="24"/>
        </w:rPr>
        <w:t>и</w:t>
      </w:r>
      <w:r>
        <w:rPr>
          <w:spacing w:val="19"/>
          <w:sz w:val="24"/>
        </w:rPr>
        <w:t xml:space="preserve"> </w:t>
      </w:r>
      <w:r>
        <w:rPr>
          <w:sz w:val="24"/>
        </w:rPr>
        <w:t>процес</w:t>
      </w:r>
      <w:r w:rsidR="00F821CD">
        <w:rPr>
          <w:sz w:val="24"/>
        </w:rPr>
        <w:t>с</w:t>
      </w:r>
      <w:r>
        <w:rPr>
          <w:sz w:val="24"/>
        </w:rPr>
        <w:t>ов,</w:t>
      </w:r>
      <w:r>
        <w:rPr>
          <w:spacing w:val="-1"/>
          <w:sz w:val="24"/>
        </w:rPr>
        <w:t xml:space="preserve"> </w:t>
      </w:r>
      <w:r>
        <w:rPr>
          <w:sz w:val="24"/>
        </w:rPr>
        <w:t>формулировать</w:t>
      </w:r>
      <w:r>
        <w:rPr>
          <w:spacing w:val="2"/>
          <w:sz w:val="24"/>
        </w:rPr>
        <w:t xml:space="preserve"> </w:t>
      </w:r>
      <w:r>
        <w:rPr>
          <w:sz w:val="24"/>
        </w:rPr>
        <w:t>гипотезы об их</w:t>
      </w:r>
      <w:r>
        <w:rPr>
          <w:spacing w:val="2"/>
          <w:sz w:val="24"/>
        </w:rPr>
        <w:t xml:space="preserve"> </w:t>
      </w:r>
      <w:r>
        <w:rPr>
          <w:sz w:val="24"/>
        </w:rPr>
        <w:t>взаимосвязях.</w:t>
      </w:r>
    </w:p>
    <w:p w:rsidR="002970DF" w:rsidRDefault="009C4C30" w:rsidP="00B401B9">
      <w:pPr>
        <w:pStyle w:val="21"/>
        <w:spacing w:before="0"/>
        <w:ind w:left="0"/>
        <w:outlineLvl w:val="9"/>
      </w:pPr>
      <w:r>
        <w:t>Формирование</w:t>
      </w:r>
      <w:r>
        <w:rPr>
          <w:spacing w:val="-6"/>
        </w:rPr>
        <w:t xml:space="preserve"> </w:t>
      </w:r>
      <w:r>
        <w:t>базовых</w:t>
      </w:r>
      <w:r>
        <w:rPr>
          <w:spacing w:val="-4"/>
        </w:rPr>
        <w:t xml:space="preserve"> </w:t>
      </w:r>
      <w:r>
        <w:t>исследовательских</w:t>
      </w:r>
      <w:r>
        <w:rPr>
          <w:spacing w:val="-4"/>
        </w:rPr>
        <w:t xml:space="preserve"> </w:t>
      </w:r>
      <w:r>
        <w:t>действий</w:t>
      </w:r>
    </w:p>
    <w:p w:rsidR="002970DF" w:rsidRDefault="009C4C30" w:rsidP="00E7212C">
      <w:pPr>
        <w:pStyle w:val="a7"/>
        <w:numPr>
          <w:ilvl w:val="0"/>
          <w:numId w:val="9"/>
        </w:numPr>
        <w:tabs>
          <w:tab w:val="left" w:pos="1332"/>
        </w:tabs>
        <w:ind w:left="0" w:firstLine="0"/>
        <w:rPr>
          <w:sz w:val="24"/>
        </w:rPr>
      </w:pPr>
      <w:r>
        <w:rPr>
          <w:sz w:val="24"/>
        </w:rPr>
        <w:t>Самостоятельно</w:t>
      </w:r>
      <w:r>
        <w:rPr>
          <w:spacing w:val="14"/>
          <w:sz w:val="24"/>
        </w:rPr>
        <w:t xml:space="preserve"> </w:t>
      </w:r>
      <w:r>
        <w:rPr>
          <w:sz w:val="24"/>
        </w:rPr>
        <w:t>определять</w:t>
      </w:r>
      <w:r>
        <w:rPr>
          <w:spacing w:val="15"/>
          <w:sz w:val="24"/>
        </w:rPr>
        <w:t xml:space="preserve"> </w:t>
      </w:r>
      <w:r>
        <w:rPr>
          <w:sz w:val="24"/>
        </w:rPr>
        <w:t>и</w:t>
      </w:r>
      <w:r>
        <w:rPr>
          <w:spacing w:val="15"/>
          <w:sz w:val="24"/>
        </w:rPr>
        <w:t xml:space="preserve"> </w:t>
      </w:r>
      <w:r>
        <w:rPr>
          <w:sz w:val="24"/>
        </w:rPr>
        <w:t>формулировать</w:t>
      </w:r>
      <w:r>
        <w:rPr>
          <w:spacing w:val="15"/>
          <w:sz w:val="24"/>
        </w:rPr>
        <w:t xml:space="preserve"> </w:t>
      </w:r>
      <w:r>
        <w:rPr>
          <w:sz w:val="24"/>
        </w:rPr>
        <w:t>цели</w:t>
      </w:r>
      <w:r>
        <w:rPr>
          <w:spacing w:val="16"/>
          <w:sz w:val="24"/>
        </w:rPr>
        <w:t xml:space="preserve"> </w:t>
      </w:r>
      <w:r>
        <w:rPr>
          <w:sz w:val="24"/>
        </w:rPr>
        <w:t>лингвистических</w:t>
      </w:r>
      <w:r>
        <w:rPr>
          <w:spacing w:val="17"/>
          <w:sz w:val="24"/>
        </w:rPr>
        <w:t xml:space="preserve"> </w:t>
      </w:r>
      <w:r>
        <w:rPr>
          <w:sz w:val="24"/>
        </w:rPr>
        <w:t>мини-исследований,</w:t>
      </w:r>
      <w:r>
        <w:rPr>
          <w:spacing w:val="-57"/>
          <w:sz w:val="24"/>
        </w:rPr>
        <w:t xml:space="preserve"> </w:t>
      </w:r>
      <w:r>
        <w:rPr>
          <w:sz w:val="24"/>
        </w:rPr>
        <w:t>формулировать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вопросы</w:t>
      </w:r>
      <w:r>
        <w:rPr>
          <w:spacing w:val="-1"/>
          <w:sz w:val="24"/>
        </w:rPr>
        <w:t xml:space="preserve"> </w:t>
      </w:r>
      <w:r>
        <w:rPr>
          <w:sz w:val="24"/>
        </w:rPr>
        <w:t>как</w:t>
      </w:r>
      <w:r>
        <w:rPr>
          <w:spacing w:val="-2"/>
          <w:sz w:val="24"/>
        </w:rPr>
        <w:t xml:space="preserve"> </w:t>
      </w:r>
      <w:r>
        <w:rPr>
          <w:sz w:val="24"/>
        </w:rPr>
        <w:t>исследовательский</w:t>
      </w:r>
      <w:r>
        <w:rPr>
          <w:spacing w:val="-1"/>
          <w:sz w:val="24"/>
        </w:rPr>
        <w:t xml:space="preserve"> </w:t>
      </w:r>
      <w:r>
        <w:rPr>
          <w:sz w:val="24"/>
        </w:rPr>
        <w:t>инструмент.</w:t>
      </w:r>
    </w:p>
    <w:p w:rsidR="002970DF" w:rsidRDefault="009C4C30" w:rsidP="00E7212C">
      <w:pPr>
        <w:pStyle w:val="a7"/>
        <w:numPr>
          <w:ilvl w:val="0"/>
          <w:numId w:val="9"/>
        </w:numPr>
        <w:tabs>
          <w:tab w:val="left" w:pos="1260"/>
        </w:tabs>
        <w:ind w:left="0" w:firstLine="0"/>
        <w:rPr>
          <w:sz w:val="24"/>
        </w:rPr>
      </w:pPr>
      <w:r>
        <w:rPr>
          <w:sz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w:t>
      </w:r>
      <w:r>
        <w:rPr>
          <w:spacing w:val="1"/>
          <w:sz w:val="24"/>
        </w:rPr>
        <w:t xml:space="preserve"> </w:t>
      </w:r>
      <w:r>
        <w:rPr>
          <w:sz w:val="24"/>
        </w:rPr>
        <w:t>свою</w:t>
      </w:r>
      <w:r>
        <w:rPr>
          <w:spacing w:val="-2"/>
          <w:sz w:val="24"/>
        </w:rPr>
        <w:t xml:space="preserve"> </w:t>
      </w:r>
      <w:r>
        <w:rPr>
          <w:sz w:val="24"/>
        </w:rPr>
        <w:t>позицию, мнение.</w:t>
      </w:r>
    </w:p>
    <w:p w:rsidR="002970DF" w:rsidRPr="00E10685" w:rsidRDefault="009C4C30" w:rsidP="00E7212C">
      <w:pPr>
        <w:pStyle w:val="a7"/>
        <w:numPr>
          <w:ilvl w:val="0"/>
          <w:numId w:val="9"/>
        </w:numPr>
        <w:tabs>
          <w:tab w:val="left" w:pos="1288"/>
        </w:tabs>
        <w:ind w:left="0" w:firstLine="0"/>
      </w:pPr>
      <w:r w:rsidRPr="00E10685">
        <w:rPr>
          <w:sz w:val="24"/>
        </w:rPr>
        <w:t>Проводить</w:t>
      </w:r>
      <w:r w:rsidRPr="00E10685">
        <w:rPr>
          <w:spacing w:val="33"/>
          <w:sz w:val="24"/>
        </w:rPr>
        <w:t xml:space="preserve"> </w:t>
      </w:r>
      <w:r w:rsidRPr="00E10685">
        <w:rPr>
          <w:sz w:val="24"/>
        </w:rPr>
        <w:t>по</w:t>
      </w:r>
      <w:r w:rsidRPr="00E10685">
        <w:rPr>
          <w:spacing w:val="33"/>
          <w:sz w:val="24"/>
        </w:rPr>
        <w:t xml:space="preserve"> </w:t>
      </w:r>
      <w:r w:rsidRPr="00E10685">
        <w:rPr>
          <w:sz w:val="24"/>
        </w:rPr>
        <w:t>самостоятельно</w:t>
      </w:r>
      <w:r w:rsidRPr="00E10685">
        <w:rPr>
          <w:spacing w:val="32"/>
          <w:sz w:val="24"/>
        </w:rPr>
        <w:t xml:space="preserve"> </w:t>
      </w:r>
      <w:r w:rsidRPr="00E10685">
        <w:rPr>
          <w:sz w:val="24"/>
        </w:rPr>
        <w:t>составленному</w:t>
      </w:r>
      <w:r w:rsidRPr="00E10685">
        <w:rPr>
          <w:spacing w:val="31"/>
          <w:sz w:val="24"/>
        </w:rPr>
        <w:t xml:space="preserve"> </w:t>
      </w:r>
      <w:r w:rsidRPr="00E10685">
        <w:rPr>
          <w:sz w:val="24"/>
        </w:rPr>
        <w:t>плану</w:t>
      </w:r>
      <w:r w:rsidRPr="00E10685">
        <w:rPr>
          <w:spacing w:val="34"/>
          <w:sz w:val="24"/>
        </w:rPr>
        <w:t xml:space="preserve"> </w:t>
      </w:r>
      <w:r w:rsidRPr="00E10685">
        <w:rPr>
          <w:sz w:val="24"/>
        </w:rPr>
        <w:t>небольшое</w:t>
      </w:r>
      <w:r w:rsidRPr="00E10685">
        <w:rPr>
          <w:spacing w:val="31"/>
          <w:sz w:val="24"/>
        </w:rPr>
        <w:t xml:space="preserve"> </w:t>
      </w:r>
      <w:r w:rsidRPr="00E10685">
        <w:rPr>
          <w:sz w:val="24"/>
        </w:rPr>
        <w:t>исследование</w:t>
      </w:r>
      <w:r w:rsidRPr="00E10685">
        <w:rPr>
          <w:spacing w:val="32"/>
          <w:sz w:val="24"/>
        </w:rPr>
        <w:t xml:space="preserve"> </w:t>
      </w:r>
      <w:r w:rsidRPr="00E10685">
        <w:rPr>
          <w:sz w:val="24"/>
        </w:rPr>
        <w:t>по</w:t>
      </w:r>
      <w:r w:rsidRPr="00E10685">
        <w:rPr>
          <w:spacing w:val="35"/>
          <w:sz w:val="24"/>
        </w:rPr>
        <w:t xml:space="preserve"> </w:t>
      </w:r>
      <w:r w:rsidR="00E10685" w:rsidRPr="00E10685">
        <w:rPr>
          <w:sz w:val="24"/>
        </w:rPr>
        <w:t>уст</w:t>
      </w:r>
      <w:r w:rsidR="00E10685">
        <w:rPr>
          <w:sz w:val="24"/>
        </w:rPr>
        <w:t>ановлению</w:t>
      </w:r>
      <w:r w:rsidRPr="00E10685">
        <w:rPr>
          <w:spacing w:val="1"/>
        </w:rPr>
        <w:t xml:space="preserve"> </w:t>
      </w:r>
      <w:r w:rsidRPr="00E10685">
        <w:rPr>
          <w:sz w:val="24"/>
        </w:rPr>
        <w:t>особенностей</w:t>
      </w:r>
      <w:r w:rsidRPr="00E10685">
        <w:rPr>
          <w:spacing w:val="1"/>
          <w:sz w:val="24"/>
        </w:rPr>
        <w:t xml:space="preserve"> </w:t>
      </w:r>
      <w:r w:rsidRPr="00E10685">
        <w:rPr>
          <w:sz w:val="24"/>
        </w:rPr>
        <w:t>языковых</w:t>
      </w:r>
      <w:r w:rsidRPr="00E10685">
        <w:rPr>
          <w:spacing w:val="1"/>
          <w:sz w:val="24"/>
        </w:rPr>
        <w:t xml:space="preserve"> </w:t>
      </w:r>
      <w:r w:rsidRPr="00E10685">
        <w:rPr>
          <w:sz w:val="24"/>
        </w:rPr>
        <w:t>единиц,</w:t>
      </w:r>
      <w:r w:rsidRPr="00E10685">
        <w:rPr>
          <w:spacing w:val="1"/>
          <w:sz w:val="24"/>
        </w:rPr>
        <w:t xml:space="preserve"> </w:t>
      </w:r>
      <w:r w:rsidRPr="00E10685">
        <w:rPr>
          <w:sz w:val="24"/>
        </w:rPr>
        <w:t>языковых</w:t>
      </w:r>
      <w:r w:rsidRPr="00E10685">
        <w:rPr>
          <w:spacing w:val="1"/>
          <w:sz w:val="24"/>
        </w:rPr>
        <w:t xml:space="preserve"> </w:t>
      </w:r>
      <w:r w:rsidRPr="00E10685">
        <w:rPr>
          <w:sz w:val="24"/>
        </w:rPr>
        <w:t>процессов,</w:t>
      </w:r>
      <w:r w:rsidRPr="00E10685">
        <w:rPr>
          <w:spacing w:val="1"/>
          <w:sz w:val="24"/>
        </w:rPr>
        <w:t xml:space="preserve"> </w:t>
      </w:r>
      <w:r w:rsidRPr="00E10685">
        <w:rPr>
          <w:sz w:val="24"/>
        </w:rPr>
        <w:t>особенностей</w:t>
      </w:r>
      <w:r w:rsidRPr="00E10685">
        <w:rPr>
          <w:spacing w:val="1"/>
          <w:sz w:val="24"/>
        </w:rPr>
        <w:t xml:space="preserve"> </w:t>
      </w:r>
      <w:r w:rsidRPr="00E10685">
        <w:rPr>
          <w:sz w:val="24"/>
        </w:rPr>
        <w:t>причинно-</w:t>
      </w:r>
      <w:r w:rsidRPr="00E10685">
        <w:rPr>
          <w:spacing w:val="-57"/>
          <w:sz w:val="24"/>
        </w:rPr>
        <w:t xml:space="preserve"> </w:t>
      </w:r>
      <w:r w:rsidRPr="00E10685">
        <w:rPr>
          <w:sz w:val="24"/>
        </w:rPr>
        <w:t>следственных связей и</w:t>
      </w:r>
      <w:r w:rsidRPr="00E10685">
        <w:rPr>
          <w:spacing w:val="-2"/>
          <w:sz w:val="24"/>
        </w:rPr>
        <w:t xml:space="preserve"> </w:t>
      </w:r>
      <w:r w:rsidRPr="00E10685">
        <w:rPr>
          <w:sz w:val="24"/>
        </w:rPr>
        <w:t>зависимостей объектов</w:t>
      </w:r>
      <w:r w:rsidRPr="00E10685">
        <w:rPr>
          <w:spacing w:val="-4"/>
          <w:sz w:val="24"/>
        </w:rPr>
        <w:t xml:space="preserve"> </w:t>
      </w:r>
      <w:r w:rsidRPr="00E10685">
        <w:rPr>
          <w:sz w:val="24"/>
        </w:rPr>
        <w:t>между</w:t>
      </w:r>
      <w:r w:rsidRPr="00E10685">
        <w:rPr>
          <w:spacing w:val="-5"/>
          <w:sz w:val="24"/>
        </w:rPr>
        <w:t xml:space="preserve"> </w:t>
      </w:r>
      <w:r w:rsidRPr="00E10685">
        <w:rPr>
          <w:sz w:val="24"/>
        </w:rPr>
        <w:t>собой.</w:t>
      </w:r>
    </w:p>
    <w:p w:rsidR="002970DF" w:rsidRDefault="009C4C30" w:rsidP="00E7212C">
      <w:pPr>
        <w:pStyle w:val="a7"/>
        <w:numPr>
          <w:ilvl w:val="0"/>
          <w:numId w:val="9"/>
        </w:numPr>
        <w:tabs>
          <w:tab w:val="left" w:pos="1264"/>
        </w:tabs>
        <w:ind w:left="0" w:firstLine="0"/>
        <w:rPr>
          <w:sz w:val="24"/>
        </w:rPr>
      </w:pPr>
      <w:r>
        <w:rPr>
          <w:sz w:val="24"/>
        </w:rPr>
        <w:t>Самостоятельно формулировать обобщения и выводы по результатам проведённого наблюдения за языковым материалом и языковыми я</w:t>
      </w:r>
      <w:r w:rsidR="00F821CD">
        <w:rPr>
          <w:sz w:val="24"/>
        </w:rPr>
        <w:t>влениями, лингвистического мини</w:t>
      </w:r>
      <w:r>
        <w:rPr>
          <w:sz w:val="24"/>
        </w:rPr>
        <w:t>исследования,</w:t>
      </w:r>
      <w:r>
        <w:rPr>
          <w:spacing w:val="1"/>
          <w:sz w:val="24"/>
        </w:rPr>
        <w:t xml:space="preserve"> </w:t>
      </w:r>
      <w:r>
        <w:rPr>
          <w:sz w:val="24"/>
        </w:rPr>
        <w:t>представлять результаты исследования в устной и письменной форме, в виде электронной презентации,</w:t>
      </w:r>
      <w:r>
        <w:rPr>
          <w:spacing w:val="-1"/>
          <w:sz w:val="24"/>
        </w:rPr>
        <w:t xml:space="preserve"> </w:t>
      </w:r>
      <w:r>
        <w:rPr>
          <w:sz w:val="24"/>
        </w:rPr>
        <w:t>схемы, таблицы, диаграммы и т. п.</w:t>
      </w:r>
    </w:p>
    <w:p w:rsidR="002970DF" w:rsidRDefault="009C4C30" w:rsidP="00E7212C">
      <w:pPr>
        <w:pStyle w:val="a7"/>
        <w:numPr>
          <w:ilvl w:val="0"/>
          <w:numId w:val="9"/>
        </w:numPr>
        <w:tabs>
          <w:tab w:val="left" w:pos="1267"/>
        </w:tabs>
        <w:ind w:left="0" w:firstLine="0"/>
        <w:rPr>
          <w:sz w:val="24"/>
        </w:rPr>
      </w:pPr>
      <w:r>
        <w:rPr>
          <w:sz w:val="24"/>
        </w:rPr>
        <w:t>Формулировать гипотезу об истинности собственных суждений и суждений других, аргументировать</w:t>
      </w:r>
      <w:r>
        <w:rPr>
          <w:spacing w:val="-1"/>
          <w:sz w:val="24"/>
        </w:rPr>
        <w:t xml:space="preserve"> </w:t>
      </w:r>
      <w:r>
        <w:rPr>
          <w:sz w:val="24"/>
        </w:rPr>
        <w:t>свою</w:t>
      </w:r>
      <w:r>
        <w:rPr>
          <w:spacing w:val="-2"/>
          <w:sz w:val="24"/>
        </w:rPr>
        <w:t xml:space="preserve"> </w:t>
      </w:r>
      <w:r>
        <w:rPr>
          <w:sz w:val="24"/>
        </w:rPr>
        <w:t>позицию</w:t>
      </w:r>
      <w:r>
        <w:rPr>
          <w:spacing w:val="-3"/>
          <w:sz w:val="24"/>
        </w:rPr>
        <w:t xml:space="preserve"> </w:t>
      </w:r>
      <w:r>
        <w:rPr>
          <w:sz w:val="24"/>
        </w:rPr>
        <w:t>в</w:t>
      </w:r>
      <w:r>
        <w:rPr>
          <w:spacing w:val="-2"/>
          <w:sz w:val="24"/>
        </w:rPr>
        <w:t xml:space="preserve"> </w:t>
      </w:r>
      <w:r>
        <w:rPr>
          <w:sz w:val="24"/>
        </w:rPr>
        <w:t>выборе</w:t>
      </w:r>
      <w:r>
        <w:rPr>
          <w:spacing w:val="-2"/>
          <w:sz w:val="24"/>
        </w:rPr>
        <w:t xml:space="preserve"> </w:t>
      </w:r>
      <w:r>
        <w:rPr>
          <w:sz w:val="24"/>
        </w:rPr>
        <w:t>и</w:t>
      </w:r>
      <w:r>
        <w:rPr>
          <w:spacing w:val="-1"/>
          <w:sz w:val="24"/>
        </w:rPr>
        <w:t xml:space="preserve"> </w:t>
      </w:r>
      <w:r>
        <w:rPr>
          <w:sz w:val="24"/>
        </w:rPr>
        <w:t>интерпретации</w:t>
      </w:r>
      <w:r>
        <w:rPr>
          <w:spacing w:val="-3"/>
          <w:sz w:val="24"/>
        </w:rPr>
        <w:t xml:space="preserve"> </w:t>
      </w:r>
      <w:r>
        <w:rPr>
          <w:sz w:val="24"/>
        </w:rPr>
        <w:t>литературного</w:t>
      </w:r>
      <w:r>
        <w:rPr>
          <w:spacing w:val="-1"/>
          <w:sz w:val="24"/>
        </w:rPr>
        <w:t xml:space="preserve"> </w:t>
      </w:r>
      <w:r>
        <w:rPr>
          <w:sz w:val="24"/>
        </w:rPr>
        <w:t>объекта</w:t>
      </w:r>
      <w:r>
        <w:rPr>
          <w:spacing w:val="-2"/>
          <w:sz w:val="24"/>
        </w:rPr>
        <w:t xml:space="preserve"> </w:t>
      </w:r>
      <w:r>
        <w:rPr>
          <w:sz w:val="24"/>
        </w:rPr>
        <w:t>исследования.</w:t>
      </w:r>
    </w:p>
    <w:p w:rsidR="002970DF" w:rsidRDefault="009C4C30" w:rsidP="00E7212C">
      <w:pPr>
        <w:pStyle w:val="a7"/>
        <w:numPr>
          <w:ilvl w:val="0"/>
          <w:numId w:val="9"/>
        </w:numPr>
        <w:tabs>
          <w:tab w:val="left" w:pos="1255"/>
        </w:tabs>
        <w:ind w:left="0" w:firstLine="0"/>
        <w:rPr>
          <w:sz w:val="24"/>
        </w:rPr>
      </w:pPr>
      <w:r>
        <w:rPr>
          <w:sz w:val="24"/>
        </w:rPr>
        <w:t>Самостоятельно составлять план исследования особенностей литературного объекта изучения,</w:t>
      </w:r>
      <w:r>
        <w:rPr>
          <w:spacing w:val="-57"/>
          <w:sz w:val="24"/>
        </w:rPr>
        <w:t xml:space="preserve"> </w:t>
      </w:r>
      <w:r>
        <w:rPr>
          <w:sz w:val="24"/>
        </w:rPr>
        <w:t>причинно-следственных связей и</w:t>
      </w:r>
      <w:r>
        <w:rPr>
          <w:spacing w:val="-3"/>
          <w:sz w:val="24"/>
        </w:rPr>
        <w:t xml:space="preserve"> </w:t>
      </w:r>
      <w:r>
        <w:rPr>
          <w:sz w:val="24"/>
        </w:rPr>
        <w:t>зависимостей объектов</w:t>
      </w:r>
      <w:r>
        <w:rPr>
          <w:spacing w:val="-1"/>
          <w:sz w:val="24"/>
        </w:rPr>
        <w:t xml:space="preserve"> </w:t>
      </w:r>
      <w:r>
        <w:rPr>
          <w:sz w:val="24"/>
        </w:rPr>
        <w:t>между</w:t>
      </w:r>
      <w:r>
        <w:rPr>
          <w:spacing w:val="-5"/>
          <w:sz w:val="24"/>
        </w:rPr>
        <w:t xml:space="preserve"> </w:t>
      </w:r>
      <w:r>
        <w:rPr>
          <w:sz w:val="24"/>
        </w:rPr>
        <w:t>собой.</w:t>
      </w:r>
    </w:p>
    <w:p w:rsidR="002970DF" w:rsidRDefault="009C4C30" w:rsidP="00E7212C">
      <w:pPr>
        <w:pStyle w:val="a7"/>
        <w:numPr>
          <w:ilvl w:val="0"/>
          <w:numId w:val="9"/>
        </w:numPr>
        <w:tabs>
          <w:tab w:val="left" w:pos="1252"/>
        </w:tabs>
        <w:ind w:left="0" w:firstLine="0"/>
        <w:rPr>
          <w:sz w:val="24"/>
        </w:rPr>
      </w:pPr>
      <w:r>
        <w:rPr>
          <w:sz w:val="24"/>
        </w:rPr>
        <w:t>Овладеть</w:t>
      </w:r>
      <w:r>
        <w:rPr>
          <w:spacing w:val="-4"/>
          <w:sz w:val="24"/>
        </w:rPr>
        <w:t xml:space="preserve"> </w:t>
      </w:r>
      <w:r>
        <w:rPr>
          <w:sz w:val="24"/>
        </w:rPr>
        <w:t>инструментами</w:t>
      </w:r>
      <w:r>
        <w:rPr>
          <w:spacing w:val="-4"/>
          <w:sz w:val="24"/>
        </w:rPr>
        <w:t xml:space="preserve"> </w:t>
      </w:r>
      <w:r>
        <w:rPr>
          <w:sz w:val="24"/>
        </w:rPr>
        <w:t>оценки</w:t>
      </w:r>
      <w:r>
        <w:rPr>
          <w:spacing w:val="-4"/>
          <w:sz w:val="24"/>
        </w:rPr>
        <w:t xml:space="preserve"> </w:t>
      </w:r>
      <w:r>
        <w:rPr>
          <w:sz w:val="24"/>
        </w:rPr>
        <w:t>достоверности</w:t>
      </w:r>
      <w:r>
        <w:rPr>
          <w:spacing w:val="-3"/>
          <w:sz w:val="24"/>
        </w:rPr>
        <w:t xml:space="preserve"> </w:t>
      </w:r>
      <w:r>
        <w:rPr>
          <w:sz w:val="24"/>
        </w:rPr>
        <w:t>полученных</w:t>
      </w:r>
      <w:r>
        <w:rPr>
          <w:spacing w:val="-3"/>
          <w:sz w:val="24"/>
        </w:rPr>
        <w:t xml:space="preserve"> </w:t>
      </w:r>
      <w:r>
        <w:rPr>
          <w:sz w:val="24"/>
        </w:rPr>
        <w:t>выводов</w:t>
      </w:r>
      <w:r>
        <w:rPr>
          <w:spacing w:val="-4"/>
          <w:sz w:val="24"/>
        </w:rPr>
        <w:t xml:space="preserve"> </w:t>
      </w:r>
      <w:r>
        <w:rPr>
          <w:sz w:val="24"/>
        </w:rPr>
        <w:t>и</w:t>
      </w:r>
      <w:r>
        <w:rPr>
          <w:spacing w:val="-4"/>
          <w:sz w:val="24"/>
        </w:rPr>
        <w:t xml:space="preserve"> </w:t>
      </w:r>
      <w:r>
        <w:rPr>
          <w:sz w:val="24"/>
        </w:rPr>
        <w:t>обобщений.</w:t>
      </w:r>
    </w:p>
    <w:p w:rsidR="002970DF" w:rsidRDefault="009C4C30" w:rsidP="00E7212C">
      <w:pPr>
        <w:pStyle w:val="a7"/>
        <w:numPr>
          <w:ilvl w:val="0"/>
          <w:numId w:val="9"/>
        </w:numPr>
        <w:tabs>
          <w:tab w:val="left" w:pos="1291"/>
        </w:tabs>
        <w:ind w:left="0" w:firstLine="0"/>
        <w:rPr>
          <w:sz w:val="24"/>
        </w:rPr>
      </w:pPr>
      <w:r>
        <w:rPr>
          <w:sz w:val="24"/>
        </w:rPr>
        <w:t>Прогнозировать возможное дальнейшее развитие событий и их последствия в аналогичных</w:t>
      </w:r>
      <w:r>
        <w:rPr>
          <w:spacing w:val="1"/>
          <w:sz w:val="24"/>
        </w:rPr>
        <w:t xml:space="preserve"> </w:t>
      </w:r>
      <w:r>
        <w:rPr>
          <w:sz w:val="24"/>
        </w:rPr>
        <w:t>или сходных ситуациях, а также выдвигать предположения об их развитии в новых условиях и</w:t>
      </w:r>
      <w:r>
        <w:rPr>
          <w:spacing w:val="1"/>
          <w:sz w:val="24"/>
        </w:rPr>
        <w:t xml:space="preserve"> </w:t>
      </w:r>
      <w:r>
        <w:rPr>
          <w:sz w:val="24"/>
        </w:rPr>
        <w:t>контекстах,</w:t>
      </w:r>
      <w:r>
        <w:rPr>
          <w:spacing w:val="-1"/>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в</w:t>
      </w:r>
      <w:r>
        <w:rPr>
          <w:spacing w:val="-1"/>
          <w:sz w:val="24"/>
        </w:rPr>
        <w:t xml:space="preserve"> </w:t>
      </w:r>
      <w:r>
        <w:rPr>
          <w:sz w:val="24"/>
        </w:rPr>
        <w:t>литературных</w:t>
      </w:r>
      <w:r>
        <w:rPr>
          <w:spacing w:val="1"/>
          <w:sz w:val="24"/>
        </w:rPr>
        <w:t xml:space="preserve"> </w:t>
      </w:r>
      <w:r>
        <w:rPr>
          <w:sz w:val="24"/>
        </w:rPr>
        <w:t>произведениях.</w:t>
      </w:r>
    </w:p>
    <w:p w:rsidR="002970DF" w:rsidRDefault="009C4C30" w:rsidP="00E7212C">
      <w:pPr>
        <w:pStyle w:val="a7"/>
        <w:numPr>
          <w:ilvl w:val="0"/>
          <w:numId w:val="9"/>
        </w:numPr>
        <w:tabs>
          <w:tab w:val="left" w:pos="1272"/>
        </w:tabs>
        <w:ind w:left="0" w:firstLine="0"/>
        <w:rPr>
          <w:sz w:val="24"/>
        </w:rPr>
      </w:pPr>
      <w:r>
        <w:rPr>
          <w:sz w:val="24"/>
        </w:rPr>
        <w:t>Публично представлять результаты учебного исследования проектной деятельности на уроке</w:t>
      </w:r>
      <w:r>
        <w:rPr>
          <w:spacing w:val="1"/>
          <w:sz w:val="24"/>
        </w:rPr>
        <w:t xml:space="preserve"> </w:t>
      </w:r>
      <w:r>
        <w:rPr>
          <w:sz w:val="24"/>
        </w:rPr>
        <w:t>или во внеурочной деятельности (устный журнал, виртуальная экскурсия, научная конференция,</w:t>
      </w:r>
      <w:r>
        <w:rPr>
          <w:spacing w:val="-1"/>
          <w:sz w:val="24"/>
        </w:rPr>
        <w:t xml:space="preserve"> </w:t>
      </w:r>
      <w:r>
        <w:rPr>
          <w:sz w:val="24"/>
        </w:rPr>
        <w:t>стендовый доклад и</w:t>
      </w:r>
      <w:r>
        <w:rPr>
          <w:spacing w:val="1"/>
          <w:sz w:val="24"/>
        </w:rPr>
        <w:t xml:space="preserve"> </w:t>
      </w:r>
      <w:r>
        <w:rPr>
          <w:sz w:val="24"/>
        </w:rPr>
        <w:t>др.).</w:t>
      </w:r>
    </w:p>
    <w:p w:rsidR="002970DF" w:rsidRDefault="009C4C30" w:rsidP="00B401B9">
      <w:pPr>
        <w:pStyle w:val="21"/>
        <w:spacing w:before="0"/>
        <w:ind w:left="0"/>
        <w:outlineLvl w:val="9"/>
      </w:pPr>
      <w:r>
        <w:t>Работа</w:t>
      </w:r>
      <w:r>
        <w:rPr>
          <w:spacing w:val="-3"/>
        </w:rPr>
        <w:t xml:space="preserve"> </w:t>
      </w:r>
      <w:r>
        <w:t>с</w:t>
      </w:r>
      <w:r>
        <w:rPr>
          <w:spacing w:val="-3"/>
        </w:rPr>
        <w:t xml:space="preserve"> </w:t>
      </w:r>
      <w:r>
        <w:t>информацией</w:t>
      </w:r>
    </w:p>
    <w:p w:rsidR="002970DF" w:rsidRDefault="009C4C30" w:rsidP="00E7212C">
      <w:pPr>
        <w:pStyle w:val="a7"/>
        <w:numPr>
          <w:ilvl w:val="0"/>
          <w:numId w:val="9"/>
        </w:numPr>
        <w:tabs>
          <w:tab w:val="left" w:pos="1337"/>
        </w:tabs>
        <w:ind w:left="0" w:firstLine="0"/>
        <w:rPr>
          <w:sz w:val="24"/>
        </w:rPr>
      </w:pPr>
      <w:r>
        <w:rPr>
          <w:sz w:val="24"/>
        </w:rPr>
        <w:t>Выбирать, анализировать, обобщать, систематизировать интерпретировать и комментировать</w:t>
      </w:r>
      <w:r>
        <w:rPr>
          <w:spacing w:val="1"/>
          <w:sz w:val="24"/>
        </w:rPr>
        <w:t xml:space="preserve"> </w:t>
      </w:r>
      <w:r>
        <w:rPr>
          <w:sz w:val="24"/>
        </w:rPr>
        <w:t>информацию, представ-ленную в текстах, таблицах, схемах; представлять текст в виде таблицы,</w:t>
      </w:r>
      <w:r>
        <w:rPr>
          <w:spacing w:val="-57"/>
          <w:sz w:val="24"/>
        </w:rPr>
        <w:t xml:space="preserve"> </w:t>
      </w:r>
      <w:r>
        <w:rPr>
          <w:sz w:val="24"/>
        </w:rPr>
        <w:t>графики; извлекать информацию из различных источников (энциклопедий, словарей, справоч-</w:t>
      </w:r>
      <w:r>
        <w:rPr>
          <w:spacing w:val="1"/>
          <w:sz w:val="24"/>
        </w:rPr>
        <w:t xml:space="preserve"> </w:t>
      </w:r>
      <w:r>
        <w:rPr>
          <w:sz w:val="24"/>
        </w:rPr>
        <w:t>ников; средств массовой информации, государственных электронных ресурсов учебного назна-</w:t>
      </w:r>
      <w:r>
        <w:rPr>
          <w:spacing w:val="1"/>
          <w:sz w:val="24"/>
        </w:rPr>
        <w:t xml:space="preserve"> </w:t>
      </w:r>
      <w:r>
        <w:rPr>
          <w:sz w:val="24"/>
        </w:rPr>
        <w:t>чения), передавать информацию в сжатом и развёрнутом виде в соответствии с учебной зада-</w:t>
      </w:r>
      <w:r>
        <w:rPr>
          <w:spacing w:val="1"/>
          <w:sz w:val="24"/>
        </w:rPr>
        <w:t xml:space="preserve"> </w:t>
      </w:r>
      <w:r>
        <w:rPr>
          <w:sz w:val="24"/>
        </w:rPr>
        <w:t>чей.</w:t>
      </w:r>
    </w:p>
    <w:p w:rsidR="002970DF" w:rsidRDefault="009C4C30" w:rsidP="00E7212C">
      <w:pPr>
        <w:pStyle w:val="a7"/>
        <w:numPr>
          <w:ilvl w:val="0"/>
          <w:numId w:val="9"/>
        </w:numPr>
        <w:tabs>
          <w:tab w:val="left" w:pos="1327"/>
        </w:tabs>
        <w:ind w:left="0" w:firstLine="0"/>
        <w:rPr>
          <w:sz w:val="24"/>
        </w:rPr>
      </w:pPr>
      <w:r>
        <w:rPr>
          <w:sz w:val="24"/>
        </w:rPr>
        <w:t>Использовать различные виды аудирования (выборочное, ознакомительное, детальное) и чте-</w:t>
      </w:r>
      <w:r>
        <w:rPr>
          <w:spacing w:val="1"/>
          <w:sz w:val="24"/>
        </w:rPr>
        <w:t xml:space="preserve"> </w:t>
      </w:r>
      <w:r>
        <w:rPr>
          <w:sz w:val="24"/>
        </w:rPr>
        <w:t xml:space="preserve">ния </w:t>
      </w:r>
      <w:r>
        <w:rPr>
          <w:sz w:val="24"/>
        </w:rPr>
        <w:lastRenderedPageBreak/>
        <w:t>(изучающее, ознакомительное, просмотровое, поисковое) в зависимости от поставленной</w:t>
      </w:r>
      <w:r>
        <w:rPr>
          <w:spacing w:val="1"/>
          <w:sz w:val="24"/>
        </w:rPr>
        <w:t xml:space="preserve"> </w:t>
      </w:r>
      <w:r>
        <w:rPr>
          <w:sz w:val="24"/>
        </w:rPr>
        <w:t>учебной задачи (цели); извлекать необходимую информацию из прослушанных и прочитанных</w:t>
      </w:r>
      <w:r>
        <w:rPr>
          <w:spacing w:val="1"/>
          <w:sz w:val="24"/>
        </w:rPr>
        <w:t xml:space="preserve"> </w:t>
      </w:r>
      <w:r>
        <w:rPr>
          <w:sz w:val="24"/>
        </w:rPr>
        <w:t>текстов различных функциональных разновидностей языка и жанров; оценивать прочитанный</w:t>
      </w:r>
      <w:r>
        <w:rPr>
          <w:spacing w:val="1"/>
          <w:sz w:val="24"/>
        </w:rPr>
        <w:t xml:space="preserve"> </w:t>
      </w:r>
      <w:r>
        <w:rPr>
          <w:sz w:val="24"/>
        </w:rPr>
        <w:t>или прослушанный текст с точки зрения использованных в нем языковых средств; оценивать</w:t>
      </w:r>
      <w:r>
        <w:rPr>
          <w:spacing w:val="1"/>
          <w:sz w:val="24"/>
        </w:rPr>
        <w:t xml:space="preserve"> </w:t>
      </w:r>
      <w:r>
        <w:rPr>
          <w:sz w:val="24"/>
        </w:rPr>
        <w:t>достоверность</w:t>
      </w:r>
      <w:r>
        <w:rPr>
          <w:spacing w:val="-1"/>
          <w:sz w:val="24"/>
        </w:rPr>
        <w:t xml:space="preserve"> </w:t>
      </w:r>
      <w:r>
        <w:rPr>
          <w:sz w:val="24"/>
        </w:rPr>
        <w:t>содержащейся в</w:t>
      </w:r>
      <w:r>
        <w:rPr>
          <w:spacing w:val="-1"/>
          <w:sz w:val="24"/>
        </w:rPr>
        <w:t xml:space="preserve"> </w:t>
      </w:r>
      <w:r>
        <w:rPr>
          <w:sz w:val="24"/>
        </w:rPr>
        <w:t>тексте</w:t>
      </w:r>
      <w:r>
        <w:rPr>
          <w:spacing w:val="-1"/>
          <w:sz w:val="24"/>
        </w:rPr>
        <w:t xml:space="preserve"> </w:t>
      </w:r>
      <w:r>
        <w:rPr>
          <w:sz w:val="24"/>
        </w:rPr>
        <w:t>информации.</w:t>
      </w:r>
    </w:p>
    <w:p w:rsidR="002970DF" w:rsidRDefault="009C4C30" w:rsidP="00E7212C">
      <w:pPr>
        <w:pStyle w:val="a7"/>
        <w:numPr>
          <w:ilvl w:val="0"/>
          <w:numId w:val="9"/>
        </w:numPr>
        <w:tabs>
          <w:tab w:val="left" w:pos="1284"/>
        </w:tabs>
        <w:ind w:left="0" w:firstLine="0"/>
        <w:rPr>
          <w:sz w:val="24"/>
        </w:rPr>
      </w:pPr>
      <w:r>
        <w:rPr>
          <w:sz w:val="24"/>
        </w:rPr>
        <w:t>Выделять главную и дополнительную информацию текстов; выявлять дефицит информации</w:t>
      </w:r>
      <w:r>
        <w:rPr>
          <w:spacing w:val="1"/>
          <w:sz w:val="24"/>
        </w:rPr>
        <w:t xml:space="preserve"> </w:t>
      </w:r>
      <w:r>
        <w:rPr>
          <w:sz w:val="24"/>
        </w:rPr>
        <w:t>текста, необходимой для решения поставленной задачи, и восполнять его путем использования</w:t>
      </w:r>
      <w:r>
        <w:rPr>
          <w:spacing w:val="1"/>
          <w:sz w:val="24"/>
        </w:rPr>
        <w:t xml:space="preserve"> </w:t>
      </w:r>
      <w:r>
        <w:rPr>
          <w:sz w:val="24"/>
        </w:rPr>
        <w:t>других</w:t>
      </w:r>
      <w:r>
        <w:rPr>
          <w:spacing w:val="1"/>
          <w:sz w:val="24"/>
        </w:rPr>
        <w:t xml:space="preserve"> </w:t>
      </w:r>
      <w:r>
        <w:rPr>
          <w:sz w:val="24"/>
        </w:rPr>
        <w:t>источников информации.</w:t>
      </w:r>
    </w:p>
    <w:p w:rsidR="002970DF" w:rsidRDefault="009C4C30" w:rsidP="00E7212C">
      <w:pPr>
        <w:pStyle w:val="a7"/>
        <w:numPr>
          <w:ilvl w:val="0"/>
          <w:numId w:val="9"/>
        </w:numPr>
        <w:tabs>
          <w:tab w:val="left" w:pos="1260"/>
        </w:tabs>
        <w:ind w:left="0" w:firstLine="0"/>
        <w:rPr>
          <w:sz w:val="24"/>
        </w:rPr>
      </w:pPr>
      <w:r>
        <w:rPr>
          <w:sz w:val="24"/>
        </w:rPr>
        <w:t>В процессе чтения текста прогнозировать его содержание (по названию, ключевым словам, по</w:t>
      </w:r>
      <w:r>
        <w:rPr>
          <w:spacing w:val="1"/>
          <w:sz w:val="24"/>
        </w:rPr>
        <w:t xml:space="preserve"> </w:t>
      </w:r>
      <w:r>
        <w:rPr>
          <w:sz w:val="24"/>
        </w:rPr>
        <w:t>первому и последнему абзацу и т. п.), выдвигать предположения о дальнейшем развитии мысли</w:t>
      </w:r>
      <w:r>
        <w:rPr>
          <w:spacing w:val="1"/>
          <w:sz w:val="24"/>
        </w:rPr>
        <w:t xml:space="preserve"> </w:t>
      </w:r>
      <w:r>
        <w:rPr>
          <w:sz w:val="24"/>
        </w:rPr>
        <w:t>автора</w:t>
      </w:r>
      <w:r>
        <w:rPr>
          <w:spacing w:val="-2"/>
          <w:sz w:val="24"/>
        </w:rPr>
        <w:t xml:space="preserve"> </w:t>
      </w:r>
      <w:r>
        <w:rPr>
          <w:sz w:val="24"/>
        </w:rPr>
        <w:t>и проверять их</w:t>
      </w:r>
      <w:r>
        <w:rPr>
          <w:spacing w:val="3"/>
          <w:sz w:val="24"/>
        </w:rPr>
        <w:t xml:space="preserve"> </w:t>
      </w:r>
      <w:r>
        <w:rPr>
          <w:sz w:val="24"/>
        </w:rPr>
        <w:t>в</w:t>
      </w:r>
      <w:r>
        <w:rPr>
          <w:spacing w:val="-4"/>
          <w:sz w:val="24"/>
        </w:rPr>
        <w:t xml:space="preserve"> </w:t>
      </w:r>
      <w:r>
        <w:rPr>
          <w:sz w:val="24"/>
        </w:rPr>
        <w:t>процессе</w:t>
      </w:r>
      <w:r>
        <w:rPr>
          <w:spacing w:val="-1"/>
          <w:sz w:val="24"/>
        </w:rPr>
        <w:t xml:space="preserve"> </w:t>
      </w:r>
      <w:r>
        <w:rPr>
          <w:sz w:val="24"/>
        </w:rPr>
        <w:t>чтения</w:t>
      </w:r>
      <w:r>
        <w:rPr>
          <w:spacing w:val="-1"/>
          <w:sz w:val="24"/>
        </w:rPr>
        <w:t xml:space="preserve"> </w:t>
      </w:r>
      <w:r>
        <w:rPr>
          <w:sz w:val="24"/>
        </w:rPr>
        <w:t>текста, вести диалог</w:t>
      </w:r>
      <w:r>
        <w:rPr>
          <w:spacing w:val="-2"/>
          <w:sz w:val="24"/>
        </w:rPr>
        <w:t xml:space="preserve"> </w:t>
      </w:r>
      <w:r>
        <w:rPr>
          <w:sz w:val="24"/>
        </w:rPr>
        <w:t>с</w:t>
      </w:r>
      <w:r>
        <w:rPr>
          <w:spacing w:val="-1"/>
          <w:sz w:val="24"/>
        </w:rPr>
        <w:t xml:space="preserve"> </w:t>
      </w:r>
      <w:r>
        <w:rPr>
          <w:sz w:val="24"/>
        </w:rPr>
        <w:t>текстом.</w:t>
      </w:r>
    </w:p>
    <w:p w:rsidR="002970DF" w:rsidRDefault="009C4C30" w:rsidP="00E7212C">
      <w:pPr>
        <w:pStyle w:val="a7"/>
        <w:numPr>
          <w:ilvl w:val="0"/>
          <w:numId w:val="9"/>
        </w:numPr>
        <w:tabs>
          <w:tab w:val="left" w:pos="1260"/>
        </w:tabs>
        <w:ind w:left="0" w:firstLine="0"/>
        <w:rPr>
          <w:sz w:val="24"/>
        </w:rPr>
      </w:pPr>
      <w:r>
        <w:rPr>
          <w:sz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w:t>
      </w:r>
      <w:r>
        <w:rPr>
          <w:spacing w:val="-57"/>
          <w:sz w:val="24"/>
        </w:rPr>
        <w:t xml:space="preserve"> </w:t>
      </w:r>
      <w:r>
        <w:rPr>
          <w:sz w:val="24"/>
        </w:rPr>
        <w:t>точниках.</w:t>
      </w:r>
    </w:p>
    <w:p w:rsidR="002970DF" w:rsidRDefault="009C4C30" w:rsidP="00E7212C">
      <w:pPr>
        <w:pStyle w:val="a7"/>
        <w:numPr>
          <w:ilvl w:val="0"/>
          <w:numId w:val="9"/>
        </w:numPr>
        <w:tabs>
          <w:tab w:val="left" w:pos="1267"/>
        </w:tabs>
        <w:ind w:left="0" w:firstLine="0"/>
        <w:rPr>
          <w:sz w:val="24"/>
        </w:rPr>
      </w:pPr>
      <w:r>
        <w:rPr>
          <w:sz w:val="24"/>
        </w:rPr>
        <w:t>Самостоятельно выбирать оптимальную форму представления литературной и другой информации</w:t>
      </w:r>
      <w:r>
        <w:rPr>
          <w:spacing w:val="-2"/>
          <w:sz w:val="24"/>
        </w:rPr>
        <w:t xml:space="preserve"> </w:t>
      </w:r>
      <w:r>
        <w:rPr>
          <w:sz w:val="24"/>
        </w:rPr>
        <w:t>(текст,</w:t>
      </w:r>
      <w:r>
        <w:rPr>
          <w:spacing w:val="-1"/>
          <w:sz w:val="24"/>
        </w:rPr>
        <w:t xml:space="preserve"> </w:t>
      </w:r>
      <w:r>
        <w:rPr>
          <w:sz w:val="24"/>
        </w:rPr>
        <w:t>презентация,</w:t>
      </w:r>
      <w:r>
        <w:rPr>
          <w:spacing w:val="-1"/>
          <w:sz w:val="24"/>
        </w:rPr>
        <w:t xml:space="preserve"> </w:t>
      </w:r>
      <w:r>
        <w:rPr>
          <w:sz w:val="24"/>
        </w:rPr>
        <w:t>таблица,</w:t>
      </w:r>
      <w:r>
        <w:rPr>
          <w:spacing w:val="-2"/>
          <w:sz w:val="24"/>
        </w:rPr>
        <w:t xml:space="preserve"> </w:t>
      </w:r>
      <w:r>
        <w:rPr>
          <w:sz w:val="24"/>
        </w:rPr>
        <w:t>схема)</w:t>
      </w:r>
      <w:r>
        <w:rPr>
          <w:spacing w:val="-2"/>
          <w:sz w:val="24"/>
        </w:rPr>
        <w:t xml:space="preserve"> </w:t>
      </w:r>
      <w:r>
        <w:rPr>
          <w:sz w:val="24"/>
        </w:rPr>
        <w:t>в</w:t>
      </w:r>
      <w:r>
        <w:rPr>
          <w:spacing w:val="-3"/>
          <w:sz w:val="24"/>
        </w:rPr>
        <w:t xml:space="preserve"> </w:t>
      </w:r>
      <w:r>
        <w:rPr>
          <w:sz w:val="24"/>
        </w:rPr>
        <w:t>зависимости</w:t>
      </w:r>
      <w:r>
        <w:rPr>
          <w:spacing w:val="-2"/>
          <w:sz w:val="24"/>
        </w:rPr>
        <w:t xml:space="preserve"> </w:t>
      </w:r>
      <w:r>
        <w:rPr>
          <w:sz w:val="24"/>
        </w:rPr>
        <w:t>от</w:t>
      </w:r>
      <w:r>
        <w:rPr>
          <w:spacing w:val="-2"/>
          <w:sz w:val="24"/>
        </w:rPr>
        <w:t xml:space="preserve"> </w:t>
      </w:r>
      <w:r>
        <w:rPr>
          <w:sz w:val="24"/>
        </w:rPr>
        <w:t>коммуникативной</w:t>
      </w:r>
      <w:r>
        <w:rPr>
          <w:spacing w:val="2"/>
          <w:sz w:val="24"/>
        </w:rPr>
        <w:t xml:space="preserve"> </w:t>
      </w:r>
      <w:r>
        <w:rPr>
          <w:sz w:val="24"/>
        </w:rPr>
        <w:t>установки.</w:t>
      </w:r>
    </w:p>
    <w:p w:rsidR="002970DF" w:rsidRDefault="009C4C30" w:rsidP="00B401B9">
      <w:pPr>
        <w:pStyle w:val="a3"/>
        <w:ind w:left="0"/>
      </w:pPr>
      <w:r>
        <w:rPr>
          <w:b/>
        </w:rPr>
        <w:t xml:space="preserve">- </w:t>
      </w:r>
      <w:r>
        <w:t>Оценивать надежность литературной и другой информации по критериям, предложенным</w:t>
      </w:r>
      <w:r>
        <w:rPr>
          <w:spacing w:val="1"/>
        </w:rPr>
        <w:t xml:space="preserve"> </w:t>
      </w:r>
      <w:r>
        <w:t>учителем или сформулированным самостоятельно; эффективно за</w:t>
      </w:r>
      <w:r w:rsidR="00F821CD">
        <w:t>поминать и систематизиро</w:t>
      </w:r>
      <w:r>
        <w:t>вать</w:t>
      </w:r>
      <w:r>
        <w:rPr>
          <w:spacing w:val="-1"/>
        </w:rPr>
        <w:t xml:space="preserve"> </w:t>
      </w:r>
      <w:r>
        <w:t>эту</w:t>
      </w:r>
      <w:r>
        <w:rPr>
          <w:spacing w:val="-5"/>
        </w:rPr>
        <w:t xml:space="preserve"> </w:t>
      </w:r>
      <w:r>
        <w:t>информацию.</w:t>
      </w:r>
    </w:p>
    <w:p w:rsidR="002970DF" w:rsidRDefault="009C4C30" w:rsidP="00B401B9">
      <w:pPr>
        <w:pStyle w:val="21"/>
        <w:spacing w:before="0"/>
        <w:ind w:left="0"/>
        <w:outlineLvl w:val="9"/>
      </w:pPr>
      <w:r>
        <w:t>Формирование</w:t>
      </w:r>
      <w:r>
        <w:rPr>
          <w:spacing w:val="-6"/>
        </w:rPr>
        <w:t xml:space="preserve"> </w:t>
      </w:r>
      <w:r>
        <w:t>универсальных</w:t>
      </w:r>
      <w:r>
        <w:rPr>
          <w:spacing w:val="-4"/>
        </w:rPr>
        <w:t xml:space="preserve"> </w:t>
      </w:r>
      <w:r>
        <w:t>учебных</w:t>
      </w:r>
      <w:r>
        <w:rPr>
          <w:spacing w:val="-5"/>
        </w:rPr>
        <w:t xml:space="preserve"> </w:t>
      </w:r>
      <w:r>
        <w:t>коммуникативных</w:t>
      </w:r>
      <w:r>
        <w:rPr>
          <w:spacing w:val="-4"/>
        </w:rPr>
        <w:t xml:space="preserve"> </w:t>
      </w:r>
      <w:r>
        <w:t>действий</w:t>
      </w:r>
    </w:p>
    <w:p w:rsidR="002970DF" w:rsidRPr="00F821CD" w:rsidRDefault="009C4C30" w:rsidP="00E7212C">
      <w:pPr>
        <w:pStyle w:val="a7"/>
        <w:numPr>
          <w:ilvl w:val="0"/>
          <w:numId w:val="8"/>
        </w:numPr>
        <w:tabs>
          <w:tab w:val="left" w:pos="1260"/>
        </w:tabs>
        <w:ind w:left="0" w:firstLine="0"/>
        <w:rPr>
          <w:sz w:val="24"/>
          <w:szCs w:val="24"/>
        </w:rPr>
      </w:pPr>
      <w:r w:rsidRPr="00F821CD">
        <w:rPr>
          <w:sz w:val="24"/>
          <w:szCs w:val="24"/>
        </w:rPr>
        <w:t>Владеть</w:t>
      </w:r>
      <w:r w:rsidRPr="00F821CD">
        <w:rPr>
          <w:spacing w:val="5"/>
          <w:sz w:val="24"/>
          <w:szCs w:val="24"/>
        </w:rPr>
        <w:t xml:space="preserve"> </w:t>
      </w:r>
      <w:r w:rsidRPr="00F821CD">
        <w:rPr>
          <w:sz w:val="24"/>
          <w:szCs w:val="24"/>
        </w:rPr>
        <w:t>различными</w:t>
      </w:r>
      <w:r w:rsidRPr="00F821CD">
        <w:rPr>
          <w:spacing w:val="3"/>
          <w:sz w:val="24"/>
          <w:szCs w:val="24"/>
        </w:rPr>
        <w:t xml:space="preserve"> </w:t>
      </w:r>
      <w:r w:rsidRPr="00F821CD">
        <w:rPr>
          <w:sz w:val="24"/>
          <w:szCs w:val="24"/>
        </w:rPr>
        <w:t>видами</w:t>
      </w:r>
      <w:r w:rsidRPr="00F821CD">
        <w:rPr>
          <w:spacing w:val="5"/>
          <w:sz w:val="24"/>
          <w:szCs w:val="24"/>
        </w:rPr>
        <w:t xml:space="preserve"> </w:t>
      </w:r>
      <w:r w:rsidRPr="00F821CD">
        <w:rPr>
          <w:sz w:val="24"/>
          <w:szCs w:val="24"/>
        </w:rPr>
        <w:t>монолога</w:t>
      </w:r>
      <w:r w:rsidRPr="00F821CD">
        <w:rPr>
          <w:spacing w:val="4"/>
          <w:sz w:val="24"/>
          <w:szCs w:val="24"/>
        </w:rPr>
        <w:t xml:space="preserve"> </w:t>
      </w:r>
      <w:r w:rsidRPr="00F821CD">
        <w:rPr>
          <w:sz w:val="24"/>
          <w:szCs w:val="24"/>
        </w:rPr>
        <w:t>и</w:t>
      </w:r>
      <w:r w:rsidRPr="00F821CD">
        <w:rPr>
          <w:spacing w:val="3"/>
          <w:sz w:val="24"/>
          <w:szCs w:val="24"/>
        </w:rPr>
        <w:t xml:space="preserve"> </w:t>
      </w:r>
      <w:r w:rsidRPr="00F821CD">
        <w:rPr>
          <w:sz w:val="24"/>
          <w:szCs w:val="24"/>
        </w:rPr>
        <w:t>диалога,</w:t>
      </w:r>
      <w:r w:rsidRPr="00F821CD">
        <w:rPr>
          <w:spacing w:val="5"/>
          <w:sz w:val="24"/>
          <w:szCs w:val="24"/>
        </w:rPr>
        <w:t xml:space="preserve"> </w:t>
      </w:r>
      <w:r w:rsidRPr="00F821CD">
        <w:rPr>
          <w:sz w:val="24"/>
          <w:szCs w:val="24"/>
        </w:rPr>
        <w:t>формулировать</w:t>
      </w:r>
      <w:r w:rsidRPr="00F821CD">
        <w:rPr>
          <w:spacing w:val="5"/>
          <w:sz w:val="24"/>
          <w:szCs w:val="24"/>
        </w:rPr>
        <w:t xml:space="preserve"> </w:t>
      </w:r>
      <w:r w:rsidRPr="00F821CD">
        <w:rPr>
          <w:sz w:val="24"/>
          <w:szCs w:val="24"/>
        </w:rPr>
        <w:t>в</w:t>
      </w:r>
      <w:r w:rsidRPr="00F821CD">
        <w:rPr>
          <w:spacing w:val="4"/>
          <w:sz w:val="24"/>
          <w:szCs w:val="24"/>
        </w:rPr>
        <w:t xml:space="preserve"> </w:t>
      </w:r>
      <w:r w:rsidRPr="00F821CD">
        <w:rPr>
          <w:sz w:val="24"/>
          <w:szCs w:val="24"/>
        </w:rPr>
        <w:t>устной</w:t>
      </w:r>
      <w:r w:rsidRPr="00F821CD">
        <w:rPr>
          <w:spacing w:val="5"/>
          <w:sz w:val="24"/>
          <w:szCs w:val="24"/>
        </w:rPr>
        <w:t xml:space="preserve"> </w:t>
      </w:r>
      <w:r w:rsidRPr="00F821CD">
        <w:rPr>
          <w:sz w:val="24"/>
          <w:szCs w:val="24"/>
        </w:rPr>
        <w:t>и</w:t>
      </w:r>
      <w:r w:rsidRPr="00F821CD">
        <w:rPr>
          <w:spacing w:val="3"/>
          <w:sz w:val="24"/>
          <w:szCs w:val="24"/>
        </w:rPr>
        <w:t xml:space="preserve"> </w:t>
      </w:r>
      <w:r w:rsidRPr="00F821CD">
        <w:rPr>
          <w:sz w:val="24"/>
          <w:szCs w:val="24"/>
        </w:rPr>
        <w:t>письменной</w:t>
      </w:r>
      <w:r w:rsidRPr="00F821CD">
        <w:rPr>
          <w:spacing w:val="4"/>
          <w:sz w:val="24"/>
          <w:szCs w:val="24"/>
        </w:rPr>
        <w:t xml:space="preserve"> </w:t>
      </w:r>
      <w:r w:rsidR="00E10685" w:rsidRPr="00F821CD">
        <w:rPr>
          <w:sz w:val="24"/>
          <w:szCs w:val="24"/>
        </w:rPr>
        <w:t>фор</w:t>
      </w:r>
      <w:r w:rsidRPr="00F821CD">
        <w:rPr>
          <w:sz w:val="24"/>
          <w:szCs w:val="24"/>
        </w:rPr>
        <w:t>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w:t>
      </w:r>
      <w:r w:rsidRPr="00F821CD">
        <w:rPr>
          <w:spacing w:val="1"/>
          <w:sz w:val="24"/>
          <w:szCs w:val="24"/>
        </w:rPr>
        <w:t xml:space="preserve"> </w:t>
      </w:r>
      <w:r w:rsidRPr="00F821CD">
        <w:rPr>
          <w:sz w:val="24"/>
          <w:szCs w:val="24"/>
        </w:rPr>
        <w:t>излагать</w:t>
      </w:r>
      <w:r w:rsidRPr="00F821CD">
        <w:rPr>
          <w:spacing w:val="-1"/>
          <w:sz w:val="24"/>
          <w:szCs w:val="24"/>
        </w:rPr>
        <w:t xml:space="preserve"> </w:t>
      </w:r>
      <w:r w:rsidRPr="00F821CD">
        <w:rPr>
          <w:sz w:val="24"/>
          <w:szCs w:val="24"/>
        </w:rPr>
        <w:t>свою</w:t>
      </w:r>
      <w:r w:rsidRPr="00F821CD">
        <w:rPr>
          <w:spacing w:val="-1"/>
          <w:sz w:val="24"/>
          <w:szCs w:val="24"/>
        </w:rPr>
        <w:t xml:space="preserve"> </w:t>
      </w:r>
      <w:r w:rsidRPr="00F821CD">
        <w:rPr>
          <w:sz w:val="24"/>
          <w:szCs w:val="24"/>
        </w:rPr>
        <w:t>точку</w:t>
      </w:r>
      <w:r w:rsidRPr="00F821CD">
        <w:rPr>
          <w:spacing w:val="-8"/>
          <w:sz w:val="24"/>
          <w:szCs w:val="24"/>
        </w:rPr>
        <w:t xml:space="preserve"> </w:t>
      </w:r>
      <w:r w:rsidRPr="00F821CD">
        <w:rPr>
          <w:sz w:val="24"/>
          <w:szCs w:val="24"/>
        </w:rPr>
        <w:t>зрения по</w:t>
      </w:r>
      <w:r w:rsidRPr="00F821CD">
        <w:rPr>
          <w:spacing w:val="-3"/>
          <w:sz w:val="24"/>
          <w:szCs w:val="24"/>
        </w:rPr>
        <w:t xml:space="preserve"> </w:t>
      </w:r>
      <w:r w:rsidRPr="00F821CD">
        <w:rPr>
          <w:sz w:val="24"/>
          <w:szCs w:val="24"/>
        </w:rPr>
        <w:t>поставленной</w:t>
      </w:r>
      <w:r w:rsidRPr="00F821CD">
        <w:rPr>
          <w:spacing w:val="-1"/>
          <w:sz w:val="24"/>
          <w:szCs w:val="24"/>
        </w:rPr>
        <w:t xml:space="preserve"> </w:t>
      </w:r>
      <w:r w:rsidRPr="00F821CD">
        <w:rPr>
          <w:sz w:val="24"/>
          <w:szCs w:val="24"/>
        </w:rPr>
        <w:t>проблеме.</w:t>
      </w:r>
    </w:p>
    <w:p w:rsidR="002970DF" w:rsidRDefault="009C4C30" w:rsidP="00E7212C">
      <w:pPr>
        <w:pStyle w:val="a7"/>
        <w:numPr>
          <w:ilvl w:val="0"/>
          <w:numId w:val="8"/>
        </w:numPr>
        <w:tabs>
          <w:tab w:val="left" w:pos="1291"/>
        </w:tabs>
        <w:ind w:left="0" w:firstLine="0"/>
        <w:rPr>
          <w:sz w:val="24"/>
        </w:rPr>
      </w:pPr>
      <w:r>
        <w:rPr>
          <w:sz w:val="24"/>
        </w:rPr>
        <w:t>Выражать свою точку зрения и аргументировать ее в диалогах и дискуссиях; сопоставлять</w:t>
      </w:r>
      <w:r>
        <w:rPr>
          <w:spacing w:val="1"/>
          <w:sz w:val="24"/>
        </w:rPr>
        <w:t xml:space="preserve"> </w:t>
      </w:r>
      <w:r>
        <w:rPr>
          <w:sz w:val="24"/>
        </w:rPr>
        <w:t>свои суждения с суждениями других участников диалога и полилога, обнаруживать различие и</w:t>
      </w:r>
      <w:r>
        <w:rPr>
          <w:spacing w:val="1"/>
          <w:sz w:val="24"/>
        </w:rPr>
        <w:t xml:space="preserve"> </w:t>
      </w:r>
      <w:r>
        <w:rPr>
          <w:sz w:val="24"/>
        </w:rPr>
        <w:t>сходство</w:t>
      </w:r>
      <w:r>
        <w:rPr>
          <w:spacing w:val="-2"/>
          <w:sz w:val="24"/>
        </w:rPr>
        <w:t xml:space="preserve"> </w:t>
      </w:r>
      <w:r>
        <w:rPr>
          <w:sz w:val="24"/>
        </w:rPr>
        <w:t>позиций;</w:t>
      </w:r>
      <w:r>
        <w:rPr>
          <w:spacing w:val="1"/>
          <w:sz w:val="24"/>
        </w:rPr>
        <w:t xml:space="preserve"> </w:t>
      </w:r>
      <w:r>
        <w:rPr>
          <w:sz w:val="24"/>
        </w:rPr>
        <w:t>корректно</w:t>
      </w:r>
      <w:r>
        <w:rPr>
          <w:spacing w:val="-1"/>
          <w:sz w:val="24"/>
        </w:rPr>
        <w:t xml:space="preserve"> </w:t>
      </w:r>
      <w:r>
        <w:rPr>
          <w:sz w:val="24"/>
        </w:rPr>
        <w:t>выражать</w:t>
      </w:r>
      <w:r>
        <w:rPr>
          <w:spacing w:val="-1"/>
          <w:sz w:val="24"/>
        </w:rPr>
        <w:t xml:space="preserve"> </w:t>
      </w:r>
      <w:r>
        <w:rPr>
          <w:sz w:val="24"/>
        </w:rPr>
        <w:t>свое</w:t>
      </w:r>
      <w:r>
        <w:rPr>
          <w:spacing w:val="-3"/>
          <w:sz w:val="24"/>
        </w:rPr>
        <w:t xml:space="preserve"> </w:t>
      </w:r>
      <w:r>
        <w:rPr>
          <w:sz w:val="24"/>
        </w:rPr>
        <w:t>отношение</w:t>
      </w:r>
      <w:r>
        <w:rPr>
          <w:spacing w:val="-2"/>
          <w:sz w:val="24"/>
        </w:rPr>
        <w:t xml:space="preserve"> </w:t>
      </w:r>
      <w:r>
        <w:rPr>
          <w:sz w:val="24"/>
        </w:rPr>
        <w:t>к суждениям</w:t>
      </w:r>
      <w:r>
        <w:rPr>
          <w:spacing w:val="-2"/>
          <w:sz w:val="24"/>
        </w:rPr>
        <w:t xml:space="preserve"> </w:t>
      </w:r>
      <w:r>
        <w:rPr>
          <w:sz w:val="24"/>
        </w:rPr>
        <w:t>собеседников.</w:t>
      </w:r>
    </w:p>
    <w:p w:rsidR="002970DF" w:rsidRDefault="009C4C30" w:rsidP="00E7212C">
      <w:pPr>
        <w:pStyle w:val="a7"/>
        <w:numPr>
          <w:ilvl w:val="0"/>
          <w:numId w:val="8"/>
        </w:numPr>
        <w:tabs>
          <w:tab w:val="left" w:pos="1274"/>
        </w:tabs>
        <w:ind w:left="0" w:firstLine="0"/>
        <w:rPr>
          <w:sz w:val="24"/>
        </w:rPr>
      </w:pPr>
      <w:r>
        <w:rPr>
          <w:sz w:val="24"/>
        </w:rPr>
        <w:t>Формулировать цель учебной деятельности, планировать ее, осуществлять самоконтроль, самооценку,</w:t>
      </w:r>
      <w:r>
        <w:rPr>
          <w:spacing w:val="1"/>
          <w:sz w:val="24"/>
        </w:rPr>
        <w:t xml:space="preserve"> </w:t>
      </w:r>
      <w:r>
        <w:rPr>
          <w:sz w:val="24"/>
        </w:rPr>
        <w:t>самокоррекцию;</w:t>
      </w:r>
      <w:r>
        <w:rPr>
          <w:spacing w:val="1"/>
          <w:sz w:val="24"/>
        </w:rPr>
        <w:t xml:space="preserve"> </w:t>
      </w:r>
      <w:r>
        <w:rPr>
          <w:sz w:val="24"/>
        </w:rPr>
        <w:t>объяснять</w:t>
      </w:r>
      <w:r>
        <w:rPr>
          <w:spacing w:val="1"/>
          <w:sz w:val="24"/>
        </w:rPr>
        <w:t xml:space="preserve"> </w:t>
      </w:r>
      <w:r>
        <w:rPr>
          <w:sz w:val="24"/>
        </w:rPr>
        <w:t>причины</w:t>
      </w:r>
      <w:r>
        <w:rPr>
          <w:spacing w:val="1"/>
          <w:sz w:val="24"/>
        </w:rPr>
        <w:t xml:space="preserve"> </w:t>
      </w:r>
      <w:r>
        <w:rPr>
          <w:sz w:val="24"/>
        </w:rPr>
        <w:t>достижения</w:t>
      </w:r>
      <w:r>
        <w:rPr>
          <w:spacing w:val="1"/>
          <w:sz w:val="24"/>
        </w:rPr>
        <w:t xml:space="preserve"> </w:t>
      </w:r>
      <w:r>
        <w:rPr>
          <w:sz w:val="24"/>
        </w:rPr>
        <w:t>(недостижения)</w:t>
      </w:r>
      <w:r>
        <w:rPr>
          <w:spacing w:val="1"/>
          <w:sz w:val="24"/>
        </w:rPr>
        <w:t xml:space="preserve"> </w:t>
      </w:r>
      <w:r>
        <w:rPr>
          <w:sz w:val="24"/>
        </w:rPr>
        <w:t>результата</w:t>
      </w:r>
      <w:r>
        <w:rPr>
          <w:spacing w:val="1"/>
          <w:sz w:val="24"/>
        </w:rPr>
        <w:t xml:space="preserve"> </w:t>
      </w:r>
      <w:r>
        <w:rPr>
          <w:sz w:val="24"/>
        </w:rPr>
        <w:t>деятельности.</w:t>
      </w:r>
    </w:p>
    <w:p w:rsidR="002970DF" w:rsidRDefault="009C4C30" w:rsidP="00E7212C">
      <w:pPr>
        <w:pStyle w:val="a7"/>
        <w:numPr>
          <w:ilvl w:val="0"/>
          <w:numId w:val="8"/>
        </w:numPr>
        <w:tabs>
          <w:tab w:val="left" w:pos="1262"/>
        </w:tabs>
        <w:ind w:left="0" w:firstLine="0"/>
        <w:rPr>
          <w:sz w:val="24"/>
        </w:rPr>
      </w:pPr>
      <w:r>
        <w:rPr>
          <w:sz w:val="24"/>
        </w:rPr>
        <w:t>Осуществлять речевую рефлексию (выявлять коммуникативные неудачи и их причины, уметь</w:t>
      </w:r>
      <w:r>
        <w:rPr>
          <w:spacing w:val="1"/>
          <w:sz w:val="24"/>
        </w:rPr>
        <w:t xml:space="preserve"> </w:t>
      </w:r>
      <w:r>
        <w:rPr>
          <w:sz w:val="24"/>
        </w:rPr>
        <w:t>предупреждать</w:t>
      </w:r>
      <w:r>
        <w:rPr>
          <w:spacing w:val="1"/>
          <w:sz w:val="24"/>
        </w:rPr>
        <w:t xml:space="preserve"> </w:t>
      </w:r>
      <w:r>
        <w:rPr>
          <w:sz w:val="24"/>
        </w:rPr>
        <w:t>их),</w:t>
      </w:r>
      <w:r>
        <w:rPr>
          <w:spacing w:val="1"/>
          <w:sz w:val="24"/>
        </w:rPr>
        <w:t xml:space="preserve"> </w:t>
      </w:r>
      <w:r>
        <w:rPr>
          <w:sz w:val="24"/>
        </w:rPr>
        <w:t>давать</w:t>
      </w:r>
      <w:r>
        <w:rPr>
          <w:spacing w:val="1"/>
          <w:sz w:val="24"/>
        </w:rPr>
        <w:t xml:space="preserve"> </w:t>
      </w:r>
      <w:r>
        <w:rPr>
          <w:sz w:val="24"/>
        </w:rPr>
        <w:t>оценку</w:t>
      </w:r>
      <w:r>
        <w:rPr>
          <w:spacing w:val="1"/>
          <w:sz w:val="24"/>
        </w:rPr>
        <w:t xml:space="preserve"> </w:t>
      </w:r>
      <w:r>
        <w:rPr>
          <w:sz w:val="24"/>
        </w:rPr>
        <w:t>приобретенному</w:t>
      </w:r>
      <w:r>
        <w:rPr>
          <w:spacing w:val="1"/>
          <w:sz w:val="24"/>
        </w:rPr>
        <w:t xml:space="preserve"> </w:t>
      </w:r>
      <w:r>
        <w:rPr>
          <w:sz w:val="24"/>
        </w:rPr>
        <w:t>речевому</w:t>
      </w:r>
      <w:r>
        <w:rPr>
          <w:spacing w:val="1"/>
          <w:sz w:val="24"/>
        </w:rPr>
        <w:t xml:space="preserve"> </w:t>
      </w:r>
      <w:r>
        <w:rPr>
          <w:sz w:val="24"/>
        </w:rPr>
        <w:t>опыту</w:t>
      </w:r>
      <w:r>
        <w:rPr>
          <w:spacing w:val="1"/>
          <w:sz w:val="24"/>
        </w:rPr>
        <w:t xml:space="preserve"> </w:t>
      </w:r>
      <w:r>
        <w:rPr>
          <w:sz w:val="24"/>
        </w:rPr>
        <w:t>и</w:t>
      </w:r>
      <w:r>
        <w:rPr>
          <w:spacing w:val="1"/>
          <w:sz w:val="24"/>
        </w:rPr>
        <w:t xml:space="preserve"> </w:t>
      </w:r>
      <w:r>
        <w:rPr>
          <w:sz w:val="24"/>
        </w:rPr>
        <w:t>корректировать</w:t>
      </w:r>
      <w:r>
        <w:rPr>
          <w:spacing w:val="1"/>
          <w:sz w:val="24"/>
        </w:rPr>
        <w:t xml:space="preserve"> </w:t>
      </w:r>
      <w:r>
        <w:rPr>
          <w:sz w:val="24"/>
        </w:rPr>
        <w:t>собтвенную речь с учетом целей и условий общения; оценивать соответствие результата постав-</w:t>
      </w:r>
      <w:r>
        <w:rPr>
          <w:spacing w:val="1"/>
          <w:sz w:val="24"/>
        </w:rPr>
        <w:t xml:space="preserve"> </w:t>
      </w:r>
      <w:r>
        <w:rPr>
          <w:sz w:val="24"/>
        </w:rPr>
        <w:t>ленной</w:t>
      </w:r>
      <w:r>
        <w:rPr>
          <w:spacing w:val="-3"/>
          <w:sz w:val="24"/>
        </w:rPr>
        <w:t xml:space="preserve"> </w:t>
      </w:r>
      <w:r>
        <w:rPr>
          <w:sz w:val="24"/>
        </w:rPr>
        <w:t>цели</w:t>
      </w:r>
      <w:r>
        <w:rPr>
          <w:spacing w:val="1"/>
          <w:sz w:val="24"/>
        </w:rPr>
        <w:t xml:space="preserve"> </w:t>
      </w:r>
      <w:r>
        <w:rPr>
          <w:sz w:val="24"/>
        </w:rPr>
        <w:t>и</w:t>
      </w:r>
      <w:r>
        <w:rPr>
          <w:spacing w:val="3"/>
          <w:sz w:val="24"/>
        </w:rPr>
        <w:t xml:space="preserve"> </w:t>
      </w:r>
      <w:r>
        <w:rPr>
          <w:sz w:val="24"/>
        </w:rPr>
        <w:t>условиям</w:t>
      </w:r>
      <w:r>
        <w:rPr>
          <w:spacing w:val="-1"/>
          <w:sz w:val="24"/>
        </w:rPr>
        <w:t xml:space="preserve"> </w:t>
      </w:r>
      <w:r>
        <w:rPr>
          <w:sz w:val="24"/>
        </w:rPr>
        <w:t>общения.</w:t>
      </w:r>
    </w:p>
    <w:p w:rsidR="002970DF" w:rsidRDefault="009C4C30" w:rsidP="00E7212C">
      <w:pPr>
        <w:pStyle w:val="a7"/>
        <w:numPr>
          <w:ilvl w:val="0"/>
          <w:numId w:val="8"/>
        </w:numPr>
        <w:tabs>
          <w:tab w:val="left" w:pos="1252"/>
        </w:tabs>
        <w:ind w:left="0" w:firstLine="0"/>
        <w:rPr>
          <w:sz w:val="24"/>
        </w:rPr>
      </w:pPr>
      <w:r>
        <w:rPr>
          <w:sz w:val="24"/>
        </w:rPr>
        <w:t>Управлять</w:t>
      </w:r>
      <w:r>
        <w:rPr>
          <w:spacing w:val="-3"/>
          <w:sz w:val="24"/>
        </w:rPr>
        <w:t xml:space="preserve"> </w:t>
      </w:r>
      <w:r>
        <w:rPr>
          <w:sz w:val="24"/>
        </w:rPr>
        <w:t>собственными</w:t>
      </w:r>
      <w:r>
        <w:rPr>
          <w:spacing w:val="-3"/>
          <w:sz w:val="24"/>
        </w:rPr>
        <w:t xml:space="preserve"> </w:t>
      </w:r>
      <w:r>
        <w:rPr>
          <w:sz w:val="24"/>
        </w:rPr>
        <w:t>эмоциями,</w:t>
      </w:r>
      <w:r>
        <w:rPr>
          <w:spacing w:val="-3"/>
          <w:sz w:val="24"/>
        </w:rPr>
        <w:t xml:space="preserve"> </w:t>
      </w:r>
      <w:r>
        <w:rPr>
          <w:sz w:val="24"/>
        </w:rPr>
        <w:t>корректно</w:t>
      </w:r>
      <w:r>
        <w:rPr>
          <w:spacing w:val="-3"/>
          <w:sz w:val="24"/>
        </w:rPr>
        <w:t xml:space="preserve"> </w:t>
      </w:r>
      <w:r>
        <w:rPr>
          <w:sz w:val="24"/>
        </w:rPr>
        <w:t>выражать</w:t>
      </w:r>
      <w:r>
        <w:rPr>
          <w:spacing w:val="-3"/>
          <w:sz w:val="24"/>
        </w:rPr>
        <w:t xml:space="preserve"> </w:t>
      </w:r>
      <w:r>
        <w:rPr>
          <w:sz w:val="24"/>
        </w:rPr>
        <w:t>их</w:t>
      </w:r>
      <w:r>
        <w:rPr>
          <w:spacing w:val="-1"/>
          <w:sz w:val="24"/>
        </w:rPr>
        <w:t xml:space="preserve"> </w:t>
      </w:r>
      <w:r>
        <w:rPr>
          <w:sz w:val="24"/>
        </w:rPr>
        <w:t>в</w:t>
      </w:r>
      <w:r>
        <w:rPr>
          <w:spacing w:val="-6"/>
          <w:sz w:val="24"/>
        </w:rPr>
        <w:t xml:space="preserve"> </w:t>
      </w:r>
      <w:r>
        <w:rPr>
          <w:sz w:val="24"/>
        </w:rPr>
        <w:t>процессе</w:t>
      </w:r>
      <w:r>
        <w:rPr>
          <w:spacing w:val="-4"/>
          <w:sz w:val="24"/>
        </w:rPr>
        <w:t xml:space="preserve"> </w:t>
      </w:r>
      <w:r>
        <w:rPr>
          <w:sz w:val="24"/>
        </w:rPr>
        <w:t>речевого</w:t>
      </w:r>
      <w:r>
        <w:rPr>
          <w:spacing w:val="-4"/>
          <w:sz w:val="24"/>
        </w:rPr>
        <w:t xml:space="preserve"> </w:t>
      </w:r>
      <w:r>
        <w:rPr>
          <w:sz w:val="24"/>
        </w:rPr>
        <w:t>общения.</w:t>
      </w:r>
    </w:p>
    <w:p w:rsidR="002970DF" w:rsidRDefault="009C4C30" w:rsidP="00B401B9">
      <w:pPr>
        <w:pStyle w:val="21"/>
        <w:spacing w:before="0"/>
        <w:ind w:left="0"/>
        <w:outlineLvl w:val="9"/>
      </w:pPr>
      <w:r>
        <w:t>Формирование</w:t>
      </w:r>
      <w:r>
        <w:rPr>
          <w:spacing w:val="-4"/>
        </w:rPr>
        <w:t xml:space="preserve"> </w:t>
      </w:r>
      <w:r>
        <w:t>универсальных</w:t>
      </w:r>
      <w:r>
        <w:rPr>
          <w:spacing w:val="-3"/>
        </w:rPr>
        <w:t xml:space="preserve"> </w:t>
      </w:r>
      <w:r>
        <w:t>учебных</w:t>
      </w:r>
      <w:r>
        <w:rPr>
          <w:spacing w:val="-3"/>
        </w:rPr>
        <w:t xml:space="preserve"> </w:t>
      </w:r>
      <w:r>
        <w:t>регулятивных</w:t>
      </w:r>
      <w:r>
        <w:rPr>
          <w:spacing w:val="-3"/>
        </w:rPr>
        <w:t xml:space="preserve"> </w:t>
      </w:r>
      <w:r>
        <w:t>действий</w:t>
      </w:r>
    </w:p>
    <w:p w:rsidR="002970DF" w:rsidRDefault="009C4C30" w:rsidP="00E7212C">
      <w:pPr>
        <w:pStyle w:val="a7"/>
        <w:numPr>
          <w:ilvl w:val="0"/>
          <w:numId w:val="8"/>
        </w:numPr>
        <w:tabs>
          <w:tab w:val="left" w:pos="1264"/>
        </w:tabs>
        <w:ind w:left="0" w:firstLine="0"/>
        <w:rPr>
          <w:sz w:val="24"/>
        </w:rPr>
      </w:pPr>
      <w:r>
        <w:rPr>
          <w:sz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w:t>
      </w:r>
      <w:r>
        <w:rPr>
          <w:spacing w:val="1"/>
          <w:sz w:val="24"/>
        </w:rPr>
        <w:t xml:space="preserve"> </w:t>
      </w:r>
      <w:r>
        <w:rPr>
          <w:sz w:val="24"/>
        </w:rPr>
        <w:t>вого</w:t>
      </w:r>
      <w:r>
        <w:rPr>
          <w:spacing w:val="-4"/>
          <w:sz w:val="24"/>
        </w:rPr>
        <w:t xml:space="preserve"> </w:t>
      </w:r>
      <w:r>
        <w:rPr>
          <w:sz w:val="24"/>
        </w:rPr>
        <w:t>этикета; уместно</w:t>
      </w:r>
      <w:r>
        <w:rPr>
          <w:spacing w:val="-3"/>
          <w:sz w:val="24"/>
        </w:rPr>
        <w:t xml:space="preserve"> </w:t>
      </w:r>
      <w:r>
        <w:rPr>
          <w:sz w:val="24"/>
        </w:rPr>
        <w:t>пользоваться</w:t>
      </w:r>
      <w:r>
        <w:rPr>
          <w:spacing w:val="-2"/>
          <w:sz w:val="24"/>
        </w:rPr>
        <w:t xml:space="preserve"> </w:t>
      </w:r>
      <w:r>
        <w:rPr>
          <w:sz w:val="24"/>
        </w:rPr>
        <w:t>внеязыковыми</w:t>
      </w:r>
      <w:r>
        <w:rPr>
          <w:spacing w:val="-2"/>
          <w:sz w:val="24"/>
        </w:rPr>
        <w:t xml:space="preserve"> </w:t>
      </w:r>
      <w:r>
        <w:rPr>
          <w:sz w:val="24"/>
        </w:rPr>
        <w:t>средствами</w:t>
      </w:r>
      <w:r>
        <w:rPr>
          <w:spacing w:val="-3"/>
          <w:sz w:val="24"/>
        </w:rPr>
        <w:t xml:space="preserve"> </w:t>
      </w:r>
      <w:r>
        <w:rPr>
          <w:sz w:val="24"/>
        </w:rPr>
        <w:t>общения</w:t>
      </w:r>
      <w:r>
        <w:rPr>
          <w:spacing w:val="-2"/>
          <w:sz w:val="24"/>
        </w:rPr>
        <w:t xml:space="preserve"> </w:t>
      </w:r>
      <w:r>
        <w:rPr>
          <w:sz w:val="24"/>
        </w:rPr>
        <w:t>(жестами,</w:t>
      </w:r>
      <w:r>
        <w:rPr>
          <w:spacing w:val="-2"/>
          <w:sz w:val="24"/>
        </w:rPr>
        <w:t xml:space="preserve"> </w:t>
      </w:r>
      <w:r>
        <w:rPr>
          <w:sz w:val="24"/>
        </w:rPr>
        <w:t>мимикой).</w:t>
      </w:r>
    </w:p>
    <w:p w:rsidR="002970DF" w:rsidRDefault="009C4C30" w:rsidP="00E7212C">
      <w:pPr>
        <w:pStyle w:val="a7"/>
        <w:numPr>
          <w:ilvl w:val="0"/>
          <w:numId w:val="8"/>
        </w:numPr>
        <w:tabs>
          <w:tab w:val="left" w:pos="1281"/>
        </w:tabs>
        <w:ind w:left="0" w:firstLine="0"/>
        <w:rPr>
          <w:sz w:val="24"/>
        </w:rPr>
      </w:pPr>
      <w:r>
        <w:rPr>
          <w:sz w:val="24"/>
        </w:rPr>
        <w:t>Публично представлять результаты проведенного языкового анализа, выполненного лингви-</w:t>
      </w:r>
      <w:r>
        <w:rPr>
          <w:spacing w:val="1"/>
          <w:sz w:val="24"/>
        </w:rPr>
        <w:t xml:space="preserve"> </w:t>
      </w:r>
      <w:r>
        <w:rPr>
          <w:sz w:val="24"/>
        </w:rPr>
        <w:t>стического эксперимента, исследования, проекта; самостоятельно выбирать формат выступле-</w:t>
      </w:r>
      <w:r>
        <w:rPr>
          <w:spacing w:val="1"/>
          <w:sz w:val="24"/>
        </w:rPr>
        <w:t xml:space="preserve"> </w:t>
      </w:r>
      <w:r>
        <w:rPr>
          <w:sz w:val="24"/>
        </w:rPr>
        <w:t>ния с учетом цели презентации и особенностей аудитории и в соответствии с этим составлять</w:t>
      </w:r>
      <w:r>
        <w:rPr>
          <w:spacing w:val="1"/>
          <w:sz w:val="24"/>
        </w:rPr>
        <w:t xml:space="preserve"> </w:t>
      </w:r>
      <w:r>
        <w:rPr>
          <w:sz w:val="24"/>
        </w:rPr>
        <w:t>устные</w:t>
      </w:r>
      <w:r>
        <w:rPr>
          <w:spacing w:val="-3"/>
          <w:sz w:val="24"/>
        </w:rPr>
        <w:t xml:space="preserve"> </w:t>
      </w:r>
      <w:r>
        <w:rPr>
          <w:sz w:val="24"/>
        </w:rPr>
        <w:t>и</w:t>
      </w:r>
      <w:r>
        <w:rPr>
          <w:spacing w:val="-1"/>
          <w:sz w:val="24"/>
        </w:rPr>
        <w:t xml:space="preserve"> </w:t>
      </w:r>
      <w:r>
        <w:rPr>
          <w:sz w:val="24"/>
        </w:rPr>
        <w:t>письменные</w:t>
      </w:r>
      <w:r>
        <w:rPr>
          <w:spacing w:val="-2"/>
          <w:sz w:val="24"/>
        </w:rPr>
        <w:t xml:space="preserve"> </w:t>
      </w:r>
      <w:r>
        <w:rPr>
          <w:sz w:val="24"/>
        </w:rPr>
        <w:t>тексты</w:t>
      </w:r>
      <w:r>
        <w:rPr>
          <w:spacing w:val="-1"/>
          <w:sz w:val="24"/>
        </w:rPr>
        <w:t xml:space="preserve"> </w:t>
      </w:r>
      <w:r>
        <w:rPr>
          <w:sz w:val="24"/>
        </w:rPr>
        <w:t>с</w:t>
      </w:r>
      <w:r>
        <w:rPr>
          <w:spacing w:val="-1"/>
          <w:sz w:val="24"/>
        </w:rPr>
        <w:t xml:space="preserve"> </w:t>
      </w:r>
      <w:r>
        <w:rPr>
          <w:sz w:val="24"/>
        </w:rPr>
        <w:t>использованием</w:t>
      </w:r>
      <w:r>
        <w:rPr>
          <w:spacing w:val="-2"/>
          <w:sz w:val="24"/>
        </w:rPr>
        <w:t xml:space="preserve"> </w:t>
      </w:r>
      <w:r>
        <w:rPr>
          <w:sz w:val="24"/>
        </w:rPr>
        <w:t>иллюстративного</w:t>
      </w:r>
      <w:r>
        <w:rPr>
          <w:spacing w:val="-1"/>
          <w:sz w:val="24"/>
        </w:rPr>
        <w:t xml:space="preserve"> </w:t>
      </w:r>
      <w:r>
        <w:rPr>
          <w:sz w:val="24"/>
        </w:rPr>
        <w:t>материала.</w:t>
      </w:r>
    </w:p>
    <w:p w:rsidR="002970DF" w:rsidRDefault="002970DF" w:rsidP="00B401B9">
      <w:pPr>
        <w:pStyle w:val="a3"/>
        <w:ind w:left="0"/>
        <w:rPr>
          <w:sz w:val="28"/>
        </w:rPr>
      </w:pPr>
    </w:p>
    <w:p w:rsidR="002970DF" w:rsidRDefault="009C4C30" w:rsidP="00B401B9">
      <w:pPr>
        <w:pStyle w:val="11"/>
        <w:ind w:left="0"/>
        <w:jc w:val="both"/>
        <w:outlineLvl w:val="9"/>
      </w:pPr>
      <w:r>
        <w:t>Иностранный</w:t>
      </w:r>
      <w:r>
        <w:rPr>
          <w:spacing w:val="-2"/>
        </w:rPr>
        <w:t xml:space="preserve"> </w:t>
      </w:r>
      <w:r>
        <w:t>язык</w:t>
      </w:r>
      <w:r>
        <w:rPr>
          <w:spacing w:val="-1"/>
        </w:rPr>
        <w:t xml:space="preserve"> </w:t>
      </w:r>
      <w:r>
        <w:t>(английский</w:t>
      </w:r>
      <w:r>
        <w:rPr>
          <w:spacing w:val="-2"/>
        </w:rPr>
        <w:t xml:space="preserve"> </w:t>
      </w:r>
      <w:r>
        <w:t>язык)</w:t>
      </w:r>
    </w:p>
    <w:p w:rsidR="002970DF" w:rsidRDefault="009C4C30" w:rsidP="00B401B9">
      <w:pPr>
        <w:pStyle w:val="a3"/>
        <w:ind w:left="0"/>
      </w:pPr>
      <w:r>
        <w:t>Формирование</w:t>
      </w:r>
      <w:r>
        <w:rPr>
          <w:spacing w:val="-5"/>
        </w:rPr>
        <w:t xml:space="preserve"> </w:t>
      </w:r>
      <w:r>
        <w:t>универсальных</w:t>
      </w:r>
      <w:r>
        <w:rPr>
          <w:spacing w:val="-3"/>
        </w:rPr>
        <w:t xml:space="preserve"> </w:t>
      </w:r>
      <w:r>
        <w:t>учебных</w:t>
      </w:r>
      <w:r>
        <w:rPr>
          <w:spacing w:val="-5"/>
        </w:rPr>
        <w:t xml:space="preserve"> </w:t>
      </w:r>
      <w:r>
        <w:t>познавательных</w:t>
      </w:r>
      <w:r>
        <w:rPr>
          <w:spacing w:val="-4"/>
        </w:rPr>
        <w:t xml:space="preserve"> </w:t>
      </w:r>
      <w:r>
        <w:t>действий</w:t>
      </w:r>
    </w:p>
    <w:p w:rsidR="002970DF" w:rsidRDefault="009C4C30" w:rsidP="00B401B9">
      <w:pPr>
        <w:pStyle w:val="21"/>
        <w:spacing w:before="0"/>
        <w:ind w:left="0"/>
        <w:outlineLvl w:val="9"/>
      </w:pPr>
      <w:r>
        <w:t>Формирование</w:t>
      </w:r>
      <w:r>
        <w:rPr>
          <w:spacing w:val="-5"/>
        </w:rPr>
        <w:t xml:space="preserve"> </w:t>
      </w:r>
      <w:r>
        <w:t>базовых</w:t>
      </w:r>
      <w:r>
        <w:rPr>
          <w:spacing w:val="-3"/>
        </w:rPr>
        <w:t xml:space="preserve"> </w:t>
      </w:r>
      <w:r>
        <w:t>логических</w:t>
      </w:r>
      <w:r>
        <w:rPr>
          <w:spacing w:val="-3"/>
        </w:rPr>
        <w:t xml:space="preserve"> </w:t>
      </w:r>
      <w:r>
        <w:t>действий</w:t>
      </w:r>
    </w:p>
    <w:p w:rsidR="002970DF" w:rsidRDefault="009C4C30" w:rsidP="00E7212C">
      <w:pPr>
        <w:pStyle w:val="a7"/>
        <w:numPr>
          <w:ilvl w:val="0"/>
          <w:numId w:val="8"/>
        </w:numPr>
        <w:tabs>
          <w:tab w:val="left" w:pos="1293"/>
        </w:tabs>
        <w:ind w:left="0" w:firstLine="0"/>
        <w:rPr>
          <w:sz w:val="24"/>
        </w:rPr>
      </w:pPr>
      <w:r>
        <w:rPr>
          <w:sz w:val="24"/>
        </w:rPr>
        <w:t>Выявлять</w:t>
      </w:r>
      <w:r>
        <w:rPr>
          <w:spacing w:val="38"/>
          <w:sz w:val="24"/>
        </w:rPr>
        <w:t xml:space="preserve"> </w:t>
      </w:r>
      <w:r>
        <w:rPr>
          <w:sz w:val="24"/>
        </w:rPr>
        <w:t>признаки</w:t>
      </w:r>
      <w:r>
        <w:rPr>
          <w:spacing w:val="37"/>
          <w:sz w:val="24"/>
        </w:rPr>
        <w:t xml:space="preserve"> </w:t>
      </w:r>
      <w:r>
        <w:rPr>
          <w:sz w:val="24"/>
        </w:rPr>
        <w:t>и</w:t>
      </w:r>
      <w:r>
        <w:rPr>
          <w:spacing w:val="36"/>
          <w:sz w:val="24"/>
        </w:rPr>
        <w:t xml:space="preserve"> </w:t>
      </w:r>
      <w:r>
        <w:rPr>
          <w:sz w:val="24"/>
        </w:rPr>
        <w:t>свойства</w:t>
      </w:r>
      <w:r>
        <w:rPr>
          <w:spacing w:val="36"/>
          <w:sz w:val="24"/>
        </w:rPr>
        <w:t xml:space="preserve"> </w:t>
      </w:r>
      <w:r>
        <w:rPr>
          <w:sz w:val="24"/>
        </w:rPr>
        <w:t>языковых</w:t>
      </w:r>
      <w:r>
        <w:rPr>
          <w:spacing w:val="39"/>
          <w:sz w:val="24"/>
        </w:rPr>
        <w:t xml:space="preserve"> </w:t>
      </w:r>
      <w:r>
        <w:rPr>
          <w:sz w:val="24"/>
        </w:rPr>
        <w:t>единиц</w:t>
      </w:r>
      <w:r>
        <w:rPr>
          <w:spacing w:val="37"/>
          <w:sz w:val="24"/>
        </w:rPr>
        <w:t xml:space="preserve"> </w:t>
      </w:r>
      <w:r>
        <w:rPr>
          <w:sz w:val="24"/>
        </w:rPr>
        <w:t>и</w:t>
      </w:r>
      <w:r>
        <w:rPr>
          <w:spacing w:val="38"/>
          <w:sz w:val="24"/>
        </w:rPr>
        <w:t xml:space="preserve"> </w:t>
      </w:r>
      <w:r>
        <w:rPr>
          <w:sz w:val="24"/>
        </w:rPr>
        <w:t>языковых</w:t>
      </w:r>
      <w:r>
        <w:rPr>
          <w:spacing w:val="40"/>
          <w:sz w:val="24"/>
        </w:rPr>
        <w:t xml:space="preserve"> </w:t>
      </w:r>
      <w:r>
        <w:rPr>
          <w:sz w:val="24"/>
        </w:rPr>
        <w:t>явлений</w:t>
      </w:r>
      <w:r>
        <w:rPr>
          <w:spacing w:val="37"/>
          <w:sz w:val="24"/>
        </w:rPr>
        <w:t xml:space="preserve"> </w:t>
      </w:r>
      <w:r>
        <w:rPr>
          <w:sz w:val="24"/>
        </w:rPr>
        <w:t>иностранного</w:t>
      </w:r>
      <w:r>
        <w:rPr>
          <w:spacing w:val="39"/>
          <w:sz w:val="24"/>
        </w:rPr>
        <w:t xml:space="preserve"> </w:t>
      </w:r>
      <w:r>
        <w:rPr>
          <w:sz w:val="24"/>
        </w:rPr>
        <w:t>языка;</w:t>
      </w:r>
      <w:r>
        <w:rPr>
          <w:spacing w:val="-57"/>
          <w:sz w:val="24"/>
        </w:rPr>
        <w:t xml:space="preserve"> </w:t>
      </w:r>
      <w:r>
        <w:rPr>
          <w:sz w:val="24"/>
        </w:rPr>
        <w:t>применять</w:t>
      </w:r>
      <w:r>
        <w:rPr>
          <w:spacing w:val="-2"/>
          <w:sz w:val="24"/>
        </w:rPr>
        <w:t xml:space="preserve"> </w:t>
      </w:r>
      <w:r>
        <w:rPr>
          <w:sz w:val="24"/>
        </w:rPr>
        <w:t>изученные</w:t>
      </w:r>
      <w:r>
        <w:rPr>
          <w:spacing w:val="-1"/>
          <w:sz w:val="24"/>
        </w:rPr>
        <w:t xml:space="preserve"> </w:t>
      </w:r>
      <w:r>
        <w:rPr>
          <w:sz w:val="24"/>
        </w:rPr>
        <w:t>правила, алгоритмы.</w:t>
      </w:r>
    </w:p>
    <w:p w:rsidR="002970DF" w:rsidRDefault="009C4C30" w:rsidP="00E7212C">
      <w:pPr>
        <w:pStyle w:val="a7"/>
        <w:numPr>
          <w:ilvl w:val="0"/>
          <w:numId w:val="8"/>
        </w:numPr>
        <w:tabs>
          <w:tab w:val="left" w:pos="1323"/>
        </w:tabs>
        <w:ind w:left="0" w:firstLine="0"/>
        <w:rPr>
          <w:sz w:val="24"/>
        </w:rPr>
      </w:pPr>
      <w:r>
        <w:rPr>
          <w:sz w:val="24"/>
        </w:rPr>
        <w:t>Анализировать,</w:t>
      </w:r>
      <w:r>
        <w:rPr>
          <w:spacing w:val="8"/>
          <w:sz w:val="24"/>
        </w:rPr>
        <w:t xml:space="preserve"> </w:t>
      </w:r>
      <w:r>
        <w:rPr>
          <w:sz w:val="24"/>
        </w:rPr>
        <w:t>устанавливать</w:t>
      </w:r>
      <w:r>
        <w:rPr>
          <w:spacing w:val="8"/>
          <w:sz w:val="24"/>
        </w:rPr>
        <w:t xml:space="preserve"> </w:t>
      </w:r>
      <w:r>
        <w:rPr>
          <w:sz w:val="24"/>
        </w:rPr>
        <w:t>аналогии,</w:t>
      </w:r>
      <w:r>
        <w:rPr>
          <w:spacing w:val="5"/>
          <w:sz w:val="24"/>
        </w:rPr>
        <w:t xml:space="preserve"> </w:t>
      </w:r>
      <w:r>
        <w:rPr>
          <w:sz w:val="24"/>
        </w:rPr>
        <w:t>между</w:t>
      </w:r>
      <w:r>
        <w:rPr>
          <w:spacing w:val="1"/>
          <w:sz w:val="24"/>
        </w:rPr>
        <w:t xml:space="preserve"> </w:t>
      </w:r>
      <w:r>
        <w:rPr>
          <w:sz w:val="24"/>
        </w:rPr>
        <w:t>способами</w:t>
      </w:r>
      <w:r>
        <w:rPr>
          <w:spacing w:val="7"/>
          <w:sz w:val="24"/>
        </w:rPr>
        <w:t xml:space="preserve"> </w:t>
      </w:r>
      <w:r>
        <w:rPr>
          <w:sz w:val="24"/>
        </w:rPr>
        <w:t>выражения</w:t>
      </w:r>
      <w:r>
        <w:rPr>
          <w:spacing w:val="6"/>
          <w:sz w:val="24"/>
        </w:rPr>
        <w:t xml:space="preserve"> </w:t>
      </w:r>
      <w:r>
        <w:rPr>
          <w:sz w:val="24"/>
        </w:rPr>
        <w:t>мысли</w:t>
      </w:r>
      <w:r>
        <w:rPr>
          <w:spacing w:val="7"/>
          <w:sz w:val="24"/>
        </w:rPr>
        <w:t xml:space="preserve"> </w:t>
      </w:r>
      <w:r>
        <w:rPr>
          <w:sz w:val="24"/>
        </w:rPr>
        <w:t>средствами</w:t>
      </w:r>
      <w:r>
        <w:rPr>
          <w:spacing w:val="-57"/>
          <w:sz w:val="24"/>
        </w:rPr>
        <w:t xml:space="preserve"> </w:t>
      </w:r>
      <w:r>
        <w:rPr>
          <w:sz w:val="24"/>
        </w:rPr>
        <w:t>родного</w:t>
      </w:r>
      <w:r>
        <w:rPr>
          <w:spacing w:val="-1"/>
          <w:sz w:val="24"/>
        </w:rPr>
        <w:t xml:space="preserve"> </w:t>
      </w:r>
      <w:r>
        <w:rPr>
          <w:sz w:val="24"/>
        </w:rPr>
        <w:t>и</w:t>
      </w:r>
      <w:r>
        <w:rPr>
          <w:spacing w:val="-2"/>
          <w:sz w:val="24"/>
        </w:rPr>
        <w:t xml:space="preserve"> </w:t>
      </w:r>
      <w:r>
        <w:rPr>
          <w:sz w:val="24"/>
        </w:rPr>
        <w:t>иностранного</w:t>
      </w:r>
      <w:r>
        <w:rPr>
          <w:spacing w:val="1"/>
          <w:sz w:val="24"/>
        </w:rPr>
        <w:t xml:space="preserve"> </w:t>
      </w:r>
      <w:r>
        <w:rPr>
          <w:sz w:val="24"/>
        </w:rPr>
        <w:t>языков.</w:t>
      </w:r>
    </w:p>
    <w:p w:rsidR="002970DF" w:rsidRDefault="009C4C30" w:rsidP="00E7212C">
      <w:pPr>
        <w:pStyle w:val="a7"/>
        <w:numPr>
          <w:ilvl w:val="0"/>
          <w:numId w:val="8"/>
        </w:numPr>
        <w:tabs>
          <w:tab w:val="left" w:pos="1286"/>
        </w:tabs>
        <w:ind w:left="0" w:firstLine="0"/>
        <w:rPr>
          <w:sz w:val="24"/>
        </w:rPr>
      </w:pPr>
      <w:r>
        <w:rPr>
          <w:sz w:val="24"/>
        </w:rPr>
        <w:t>Сравнивать,</w:t>
      </w:r>
      <w:r>
        <w:rPr>
          <w:spacing w:val="32"/>
          <w:sz w:val="24"/>
        </w:rPr>
        <w:t xml:space="preserve"> </w:t>
      </w:r>
      <w:r>
        <w:rPr>
          <w:sz w:val="24"/>
        </w:rPr>
        <w:t>упорядочивать,</w:t>
      </w:r>
      <w:r>
        <w:rPr>
          <w:spacing w:val="30"/>
          <w:sz w:val="24"/>
        </w:rPr>
        <w:t xml:space="preserve"> </w:t>
      </w:r>
      <w:r>
        <w:rPr>
          <w:sz w:val="24"/>
        </w:rPr>
        <w:t>классифицировать</w:t>
      </w:r>
      <w:r>
        <w:rPr>
          <w:spacing w:val="31"/>
          <w:sz w:val="24"/>
        </w:rPr>
        <w:t xml:space="preserve"> </w:t>
      </w:r>
      <w:r>
        <w:rPr>
          <w:sz w:val="24"/>
        </w:rPr>
        <w:t>языковые</w:t>
      </w:r>
      <w:r>
        <w:rPr>
          <w:spacing w:val="28"/>
          <w:sz w:val="24"/>
        </w:rPr>
        <w:t xml:space="preserve"> </w:t>
      </w:r>
      <w:r>
        <w:rPr>
          <w:sz w:val="24"/>
        </w:rPr>
        <w:t>единицы</w:t>
      </w:r>
      <w:r>
        <w:rPr>
          <w:spacing w:val="28"/>
          <w:sz w:val="24"/>
        </w:rPr>
        <w:t xml:space="preserve"> </w:t>
      </w:r>
      <w:r>
        <w:rPr>
          <w:sz w:val="24"/>
        </w:rPr>
        <w:t>и</w:t>
      </w:r>
      <w:r>
        <w:rPr>
          <w:spacing w:val="31"/>
          <w:sz w:val="24"/>
        </w:rPr>
        <w:t xml:space="preserve"> </w:t>
      </w:r>
      <w:r>
        <w:rPr>
          <w:sz w:val="24"/>
        </w:rPr>
        <w:t>языковые</w:t>
      </w:r>
      <w:r>
        <w:rPr>
          <w:spacing w:val="28"/>
          <w:sz w:val="24"/>
        </w:rPr>
        <w:t xml:space="preserve"> </w:t>
      </w:r>
      <w:r>
        <w:rPr>
          <w:sz w:val="24"/>
        </w:rPr>
        <w:t>явления</w:t>
      </w:r>
      <w:r>
        <w:rPr>
          <w:spacing w:val="27"/>
          <w:sz w:val="24"/>
        </w:rPr>
        <w:t xml:space="preserve"> </w:t>
      </w:r>
      <w:r>
        <w:rPr>
          <w:sz w:val="24"/>
        </w:rPr>
        <w:t>ино</w:t>
      </w:r>
      <w:r w:rsidR="00F821CD">
        <w:rPr>
          <w:sz w:val="24"/>
        </w:rPr>
        <w:t>с</w:t>
      </w:r>
      <w:r>
        <w:rPr>
          <w:sz w:val="24"/>
        </w:rPr>
        <w:t>транного</w:t>
      </w:r>
      <w:r>
        <w:rPr>
          <w:spacing w:val="-1"/>
          <w:sz w:val="24"/>
        </w:rPr>
        <w:t xml:space="preserve"> </w:t>
      </w:r>
      <w:r>
        <w:rPr>
          <w:sz w:val="24"/>
        </w:rPr>
        <w:t>языка, разные</w:t>
      </w:r>
      <w:r>
        <w:rPr>
          <w:spacing w:val="-1"/>
          <w:sz w:val="24"/>
        </w:rPr>
        <w:t xml:space="preserve"> </w:t>
      </w:r>
      <w:r>
        <w:rPr>
          <w:sz w:val="24"/>
        </w:rPr>
        <w:t>типы высказывания.</w:t>
      </w:r>
    </w:p>
    <w:p w:rsidR="002970DF" w:rsidRDefault="009C4C30" w:rsidP="00E7212C">
      <w:pPr>
        <w:pStyle w:val="a7"/>
        <w:numPr>
          <w:ilvl w:val="0"/>
          <w:numId w:val="8"/>
        </w:numPr>
        <w:tabs>
          <w:tab w:val="left" w:pos="1255"/>
        </w:tabs>
        <w:ind w:left="0" w:firstLine="0"/>
        <w:rPr>
          <w:sz w:val="24"/>
        </w:rPr>
      </w:pPr>
      <w:r>
        <w:rPr>
          <w:sz w:val="24"/>
        </w:rPr>
        <w:t>Моделировать отношения между объектами (членами предложения, структурными единицами</w:t>
      </w:r>
      <w:r>
        <w:rPr>
          <w:spacing w:val="-57"/>
          <w:sz w:val="24"/>
        </w:rPr>
        <w:t xml:space="preserve"> </w:t>
      </w:r>
      <w:r>
        <w:rPr>
          <w:sz w:val="24"/>
        </w:rPr>
        <w:t>диалога</w:t>
      </w:r>
      <w:r>
        <w:rPr>
          <w:spacing w:val="-1"/>
          <w:sz w:val="24"/>
        </w:rPr>
        <w:t xml:space="preserve"> </w:t>
      </w:r>
      <w:r>
        <w:rPr>
          <w:sz w:val="24"/>
        </w:rPr>
        <w:t>и др.).</w:t>
      </w:r>
    </w:p>
    <w:p w:rsidR="002970DF" w:rsidRDefault="009C4C30" w:rsidP="00E7212C">
      <w:pPr>
        <w:pStyle w:val="a7"/>
        <w:numPr>
          <w:ilvl w:val="0"/>
          <w:numId w:val="8"/>
        </w:numPr>
        <w:tabs>
          <w:tab w:val="left" w:pos="1300"/>
        </w:tabs>
        <w:ind w:left="0" w:firstLine="0"/>
        <w:rPr>
          <w:sz w:val="24"/>
        </w:rPr>
      </w:pPr>
      <w:r>
        <w:rPr>
          <w:sz w:val="24"/>
        </w:rPr>
        <w:t>Использовать</w:t>
      </w:r>
      <w:r>
        <w:rPr>
          <w:spacing w:val="45"/>
          <w:sz w:val="24"/>
        </w:rPr>
        <w:t xml:space="preserve"> </w:t>
      </w:r>
      <w:r>
        <w:rPr>
          <w:sz w:val="24"/>
        </w:rPr>
        <w:t>информацию,</w:t>
      </w:r>
      <w:r>
        <w:rPr>
          <w:spacing w:val="44"/>
          <w:sz w:val="24"/>
        </w:rPr>
        <w:t xml:space="preserve"> </w:t>
      </w:r>
      <w:r>
        <w:rPr>
          <w:sz w:val="24"/>
        </w:rPr>
        <w:t>извлеченную</w:t>
      </w:r>
      <w:r>
        <w:rPr>
          <w:spacing w:val="45"/>
          <w:sz w:val="24"/>
        </w:rPr>
        <w:t xml:space="preserve"> </w:t>
      </w:r>
      <w:r>
        <w:rPr>
          <w:sz w:val="24"/>
        </w:rPr>
        <w:t>из</w:t>
      </w:r>
      <w:r>
        <w:rPr>
          <w:spacing w:val="44"/>
          <w:sz w:val="24"/>
        </w:rPr>
        <w:t xml:space="preserve"> </w:t>
      </w:r>
      <w:r>
        <w:rPr>
          <w:sz w:val="24"/>
        </w:rPr>
        <w:t>несплошных</w:t>
      </w:r>
      <w:r>
        <w:rPr>
          <w:spacing w:val="44"/>
          <w:sz w:val="24"/>
        </w:rPr>
        <w:t xml:space="preserve"> </w:t>
      </w:r>
      <w:r>
        <w:rPr>
          <w:sz w:val="24"/>
        </w:rPr>
        <w:t>текстов</w:t>
      </w:r>
      <w:r>
        <w:rPr>
          <w:spacing w:val="43"/>
          <w:sz w:val="24"/>
        </w:rPr>
        <w:t xml:space="preserve"> </w:t>
      </w:r>
      <w:r>
        <w:rPr>
          <w:sz w:val="24"/>
        </w:rPr>
        <w:t>(таблицы,</w:t>
      </w:r>
      <w:r>
        <w:rPr>
          <w:spacing w:val="43"/>
          <w:sz w:val="24"/>
        </w:rPr>
        <w:t xml:space="preserve"> </w:t>
      </w:r>
      <w:r>
        <w:rPr>
          <w:sz w:val="24"/>
        </w:rPr>
        <w:t>диаграммы),</w:t>
      </w:r>
      <w:r>
        <w:rPr>
          <w:spacing w:val="44"/>
          <w:sz w:val="24"/>
        </w:rPr>
        <w:t xml:space="preserve"> </w:t>
      </w:r>
      <w:r>
        <w:rPr>
          <w:sz w:val="24"/>
        </w:rPr>
        <w:t>в</w:t>
      </w:r>
      <w:r>
        <w:rPr>
          <w:spacing w:val="-57"/>
          <w:sz w:val="24"/>
        </w:rPr>
        <w:t xml:space="preserve"> </w:t>
      </w:r>
      <w:r>
        <w:rPr>
          <w:sz w:val="24"/>
        </w:rPr>
        <w:t>собственных</w:t>
      </w:r>
      <w:r>
        <w:rPr>
          <w:spacing w:val="2"/>
          <w:sz w:val="24"/>
        </w:rPr>
        <w:t xml:space="preserve"> </w:t>
      </w:r>
      <w:r>
        <w:rPr>
          <w:sz w:val="24"/>
        </w:rPr>
        <w:t>устных</w:t>
      </w:r>
      <w:r>
        <w:rPr>
          <w:spacing w:val="1"/>
          <w:sz w:val="24"/>
        </w:rPr>
        <w:t xml:space="preserve"> </w:t>
      </w:r>
      <w:r>
        <w:rPr>
          <w:sz w:val="24"/>
        </w:rPr>
        <w:t>и</w:t>
      </w:r>
      <w:r>
        <w:rPr>
          <w:spacing w:val="-2"/>
          <w:sz w:val="24"/>
        </w:rPr>
        <w:t xml:space="preserve"> </w:t>
      </w:r>
      <w:r>
        <w:rPr>
          <w:sz w:val="24"/>
        </w:rPr>
        <w:t>письменных</w:t>
      </w:r>
      <w:r>
        <w:rPr>
          <w:spacing w:val="1"/>
          <w:sz w:val="24"/>
        </w:rPr>
        <w:t xml:space="preserve"> </w:t>
      </w:r>
      <w:r>
        <w:rPr>
          <w:sz w:val="24"/>
        </w:rPr>
        <w:t>высказываниях.</w:t>
      </w:r>
    </w:p>
    <w:p w:rsidR="002970DF" w:rsidRDefault="009C4C30" w:rsidP="00E7212C">
      <w:pPr>
        <w:pStyle w:val="a7"/>
        <w:numPr>
          <w:ilvl w:val="0"/>
          <w:numId w:val="8"/>
        </w:numPr>
        <w:tabs>
          <w:tab w:val="left" w:pos="1264"/>
        </w:tabs>
        <w:ind w:left="0" w:firstLine="0"/>
        <w:rPr>
          <w:sz w:val="24"/>
        </w:rPr>
      </w:pPr>
      <w:r>
        <w:rPr>
          <w:sz w:val="24"/>
        </w:rPr>
        <w:t>Выдвигать</w:t>
      </w:r>
      <w:r>
        <w:rPr>
          <w:spacing w:val="10"/>
          <w:sz w:val="24"/>
        </w:rPr>
        <w:t xml:space="preserve"> </w:t>
      </w:r>
      <w:r>
        <w:rPr>
          <w:sz w:val="24"/>
        </w:rPr>
        <w:t>гипотезы</w:t>
      </w:r>
      <w:r>
        <w:rPr>
          <w:spacing w:val="9"/>
          <w:sz w:val="24"/>
        </w:rPr>
        <w:t xml:space="preserve"> </w:t>
      </w:r>
      <w:r>
        <w:rPr>
          <w:sz w:val="24"/>
        </w:rPr>
        <w:t>(например,</w:t>
      </w:r>
      <w:r>
        <w:rPr>
          <w:spacing w:val="8"/>
          <w:sz w:val="24"/>
        </w:rPr>
        <w:t xml:space="preserve"> </w:t>
      </w:r>
      <w:r>
        <w:rPr>
          <w:sz w:val="24"/>
        </w:rPr>
        <w:t>об</w:t>
      </w:r>
      <w:r>
        <w:rPr>
          <w:spacing w:val="11"/>
          <w:sz w:val="24"/>
        </w:rPr>
        <w:t xml:space="preserve"> </w:t>
      </w:r>
      <w:r>
        <w:rPr>
          <w:sz w:val="24"/>
        </w:rPr>
        <w:t>употреблении</w:t>
      </w:r>
      <w:r>
        <w:rPr>
          <w:spacing w:val="11"/>
          <w:sz w:val="24"/>
        </w:rPr>
        <w:t xml:space="preserve"> </w:t>
      </w:r>
      <w:r>
        <w:rPr>
          <w:sz w:val="24"/>
        </w:rPr>
        <w:t>глагола-связки</w:t>
      </w:r>
      <w:r>
        <w:rPr>
          <w:spacing w:val="9"/>
          <w:sz w:val="24"/>
        </w:rPr>
        <w:t xml:space="preserve"> </w:t>
      </w:r>
      <w:r>
        <w:rPr>
          <w:sz w:val="24"/>
        </w:rPr>
        <w:t>в</w:t>
      </w:r>
      <w:r>
        <w:rPr>
          <w:spacing w:val="8"/>
          <w:sz w:val="24"/>
        </w:rPr>
        <w:t xml:space="preserve"> </w:t>
      </w:r>
      <w:r>
        <w:rPr>
          <w:sz w:val="24"/>
        </w:rPr>
        <w:t>иностранном</w:t>
      </w:r>
      <w:r>
        <w:rPr>
          <w:spacing w:val="10"/>
          <w:sz w:val="24"/>
        </w:rPr>
        <w:t xml:space="preserve"> </w:t>
      </w:r>
      <w:r>
        <w:rPr>
          <w:sz w:val="24"/>
        </w:rPr>
        <w:t>языке);</w:t>
      </w:r>
      <w:r>
        <w:rPr>
          <w:spacing w:val="7"/>
          <w:sz w:val="24"/>
        </w:rPr>
        <w:t xml:space="preserve"> </w:t>
      </w:r>
      <w:r>
        <w:rPr>
          <w:sz w:val="24"/>
        </w:rPr>
        <w:t>обосновывать,</w:t>
      </w:r>
      <w:r>
        <w:rPr>
          <w:spacing w:val="-1"/>
          <w:sz w:val="24"/>
        </w:rPr>
        <w:t xml:space="preserve"> </w:t>
      </w:r>
      <w:r>
        <w:rPr>
          <w:sz w:val="24"/>
        </w:rPr>
        <w:t>аргументировать</w:t>
      </w:r>
      <w:r>
        <w:rPr>
          <w:spacing w:val="2"/>
          <w:sz w:val="24"/>
        </w:rPr>
        <w:t xml:space="preserve"> </w:t>
      </w:r>
      <w:r>
        <w:rPr>
          <w:sz w:val="24"/>
        </w:rPr>
        <w:t>свои суждения,</w:t>
      </w:r>
      <w:r>
        <w:rPr>
          <w:spacing w:val="-1"/>
          <w:sz w:val="24"/>
        </w:rPr>
        <w:t xml:space="preserve"> </w:t>
      </w:r>
      <w:r>
        <w:rPr>
          <w:sz w:val="24"/>
        </w:rPr>
        <w:t>выводы.</w:t>
      </w:r>
    </w:p>
    <w:p w:rsidR="002970DF" w:rsidRDefault="009C4C30" w:rsidP="00E7212C">
      <w:pPr>
        <w:pStyle w:val="a7"/>
        <w:numPr>
          <w:ilvl w:val="0"/>
          <w:numId w:val="8"/>
        </w:numPr>
        <w:tabs>
          <w:tab w:val="left" w:pos="1272"/>
        </w:tabs>
        <w:ind w:left="0" w:firstLine="0"/>
        <w:rPr>
          <w:sz w:val="24"/>
        </w:rPr>
      </w:pPr>
      <w:r>
        <w:rPr>
          <w:sz w:val="24"/>
        </w:rPr>
        <w:lastRenderedPageBreak/>
        <w:t>Распознавать</w:t>
      </w:r>
      <w:r>
        <w:rPr>
          <w:spacing w:val="19"/>
          <w:sz w:val="24"/>
        </w:rPr>
        <w:t xml:space="preserve"> </w:t>
      </w:r>
      <w:r>
        <w:rPr>
          <w:sz w:val="24"/>
        </w:rPr>
        <w:t>свойства</w:t>
      </w:r>
      <w:r>
        <w:rPr>
          <w:spacing w:val="17"/>
          <w:sz w:val="24"/>
        </w:rPr>
        <w:t xml:space="preserve"> </w:t>
      </w:r>
      <w:r>
        <w:rPr>
          <w:sz w:val="24"/>
        </w:rPr>
        <w:t>и</w:t>
      </w:r>
      <w:r>
        <w:rPr>
          <w:spacing w:val="19"/>
          <w:sz w:val="24"/>
        </w:rPr>
        <w:t xml:space="preserve"> </w:t>
      </w:r>
      <w:r>
        <w:rPr>
          <w:sz w:val="24"/>
        </w:rPr>
        <w:t>признаки</w:t>
      </w:r>
      <w:r>
        <w:rPr>
          <w:spacing w:val="18"/>
          <w:sz w:val="24"/>
        </w:rPr>
        <w:t xml:space="preserve"> </w:t>
      </w:r>
      <w:r>
        <w:rPr>
          <w:sz w:val="24"/>
        </w:rPr>
        <w:t>языковых</w:t>
      </w:r>
      <w:r>
        <w:rPr>
          <w:spacing w:val="17"/>
          <w:sz w:val="24"/>
        </w:rPr>
        <w:t xml:space="preserve"> </w:t>
      </w:r>
      <w:r>
        <w:rPr>
          <w:sz w:val="24"/>
        </w:rPr>
        <w:t>единиц</w:t>
      </w:r>
      <w:r>
        <w:rPr>
          <w:spacing w:val="18"/>
          <w:sz w:val="24"/>
        </w:rPr>
        <w:t xml:space="preserve"> </w:t>
      </w:r>
      <w:r>
        <w:rPr>
          <w:sz w:val="24"/>
        </w:rPr>
        <w:t>и</w:t>
      </w:r>
      <w:r>
        <w:rPr>
          <w:spacing w:val="17"/>
          <w:sz w:val="24"/>
        </w:rPr>
        <w:t xml:space="preserve"> </w:t>
      </w:r>
      <w:r>
        <w:rPr>
          <w:sz w:val="24"/>
        </w:rPr>
        <w:t>языковых</w:t>
      </w:r>
      <w:r>
        <w:rPr>
          <w:spacing w:val="20"/>
          <w:sz w:val="24"/>
        </w:rPr>
        <w:t xml:space="preserve"> </w:t>
      </w:r>
      <w:r>
        <w:rPr>
          <w:sz w:val="24"/>
        </w:rPr>
        <w:t>явлений</w:t>
      </w:r>
      <w:r>
        <w:rPr>
          <w:spacing w:val="18"/>
          <w:sz w:val="24"/>
        </w:rPr>
        <w:t xml:space="preserve"> </w:t>
      </w:r>
      <w:r>
        <w:rPr>
          <w:sz w:val="24"/>
        </w:rPr>
        <w:t>(например,</w:t>
      </w:r>
      <w:r>
        <w:rPr>
          <w:spacing w:val="17"/>
          <w:sz w:val="24"/>
        </w:rPr>
        <w:t xml:space="preserve"> </w:t>
      </w:r>
      <w:r>
        <w:rPr>
          <w:sz w:val="24"/>
        </w:rPr>
        <w:t>с</w:t>
      </w:r>
      <w:r>
        <w:rPr>
          <w:spacing w:val="17"/>
          <w:sz w:val="24"/>
        </w:rPr>
        <w:t xml:space="preserve"> </w:t>
      </w:r>
      <w:r>
        <w:rPr>
          <w:sz w:val="24"/>
        </w:rPr>
        <w:t>помощью</w:t>
      </w:r>
      <w:r>
        <w:rPr>
          <w:spacing w:val="-1"/>
          <w:sz w:val="24"/>
        </w:rPr>
        <w:t xml:space="preserve"> </w:t>
      </w:r>
      <w:r>
        <w:rPr>
          <w:sz w:val="24"/>
        </w:rPr>
        <w:t>словообразовательных</w:t>
      </w:r>
      <w:r>
        <w:rPr>
          <w:spacing w:val="2"/>
          <w:sz w:val="24"/>
        </w:rPr>
        <w:t xml:space="preserve"> </w:t>
      </w:r>
      <w:r>
        <w:rPr>
          <w:sz w:val="24"/>
        </w:rPr>
        <w:t>элементов).</w:t>
      </w:r>
    </w:p>
    <w:p w:rsidR="002970DF" w:rsidRDefault="009C4C30" w:rsidP="00E7212C">
      <w:pPr>
        <w:pStyle w:val="a7"/>
        <w:numPr>
          <w:ilvl w:val="0"/>
          <w:numId w:val="8"/>
        </w:numPr>
        <w:tabs>
          <w:tab w:val="left" w:pos="1272"/>
        </w:tabs>
        <w:ind w:left="0" w:firstLine="0"/>
        <w:rPr>
          <w:sz w:val="24"/>
        </w:rPr>
      </w:pPr>
      <w:r>
        <w:rPr>
          <w:sz w:val="24"/>
        </w:rPr>
        <w:t>Сравнивать</w:t>
      </w:r>
      <w:r>
        <w:rPr>
          <w:spacing w:val="17"/>
          <w:sz w:val="24"/>
        </w:rPr>
        <w:t xml:space="preserve"> </w:t>
      </w:r>
      <w:r>
        <w:rPr>
          <w:sz w:val="24"/>
        </w:rPr>
        <w:t>языковые</w:t>
      </w:r>
      <w:r>
        <w:rPr>
          <w:spacing w:val="13"/>
          <w:sz w:val="24"/>
        </w:rPr>
        <w:t xml:space="preserve"> </w:t>
      </w:r>
      <w:r>
        <w:rPr>
          <w:sz w:val="24"/>
        </w:rPr>
        <w:t>единицы</w:t>
      </w:r>
      <w:r>
        <w:rPr>
          <w:spacing w:val="15"/>
          <w:sz w:val="24"/>
        </w:rPr>
        <w:t xml:space="preserve"> </w:t>
      </w:r>
      <w:r>
        <w:rPr>
          <w:sz w:val="24"/>
        </w:rPr>
        <w:t>разного</w:t>
      </w:r>
      <w:r>
        <w:rPr>
          <w:spacing w:val="18"/>
          <w:sz w:val="24"/>
        </w:rPr>
        <w:t xml:space="preserve"> </w:t>
      </w:r>
      <w:r>
        <w:rPr>
          <w:sz w:val="24"/>
        </w:rPr>
        <w:t>уровня</w:t>
      </w:r>
      <w:r>
        <w:rPr>
          <w:spacing w:val="15"/>
          <w:sz w:val="24"/>
        </w:rPr>
        <w:t xml:space="preserve"> </w:t>
      </w:r>
      <w:r>
        <w:rPr>
          <w:sz w:val="24"/>
        </w:rPr>
        <w:t>(звуки,</w:t>
      </w:r>
      <w:r>
        <w:rPr>
          <w:spacing w:val="15"/>
          <w:sz w:val="24"/>
        </w:rPr>
        <w:t xml:space="preserve"> </w:t>
      </w:r>
      <w:r>
        <w:rPr>
          <w:sz w:val="24"/>
        </w:rPr>
        <w:t>буквы,</w:t>
      </w:r>
      <w:r>
        <w:rPr>
          <w:spacing w:val="15"/>
          <w:sz w:val="24"/>
        </w:rPr>
        <w:t xml:space="preserve"> </w:t>
      </w:r>
      <w:r>
        <w:rPr>
          <w:sz w:val="24"/>
        </w:rPr>
        <w:t>слова,</w:t>
      </w:r>
      <w:r>
        <w:rPr>
          <w:spacing w:val="16"/>
          <w:sz w:val="24"/>
        </w:rPr>
        <w:t xml:space="preserve"> </w:t>
      </w:r>
      <w:r>
        <w:rPr>
          <w:sz w:val="24"/>
        </w:rPr>
        <w:t>речевые</w:t>
      </w:r>
      <w:r>
        <w:rPr>
          <w:spacing w:val="15"/>
          <w:sz w:val="24"/>
        </w:rPr>
        <w:t xml:space="preserve"> </w:t>
      </w:r>
      <w:r>
        <w:rPr>
          <w:sz w:val="24"/>
        </w:rPr>
        <w:t>клише,</w:t>
      </w:r>
      <w:r>
        <w:rPr>
          <w:spacing w:val="15"/>
          <w:sz w:val="24"/>
        </w:rPr>
        <w:t xml:space="preserve"> </w:t>
      </w:r>
      <w:r>
        <w:rPr>
          <w:sz w:val="24"/>
        </w:rPr>
        <w:t>грамма</w:t>
      </w:r>
      <w:r w:rsidR="00F821CD">
        <w:rPr>
          <w:sz w:val="24"/>
        </w:rPr>
        <w:t>т</w:t>
      </w:r>
      <w:r>
        <w:rPr>
          <w:sz w:val="24"/>
        </w:rPr>
        <w:t>ические</w:t>
      </w:r>
      <w:r>
        <w:rPr>
          <w:spacing w:val="-1"/>
          <w:sz w:val="24"/>
        </w:rPr>
        <w:t xml:space="preserve"> </w:t>
      </w:r>
      <w:r>
        <w:rPr>
          <w:sz w:val="24"/>
        </w:rPr>
        <w:t>явления, тексты и</w:t>
      </w:r>
      <w:r>
        <w:rPr>
          <w:spacing w:val="1"/>
          <w:sz w:val="24"/>
        </w:rPr>
        <w:t xml:space="preserve"> </w:t>
      </w:r>
      <w:r>
        <w:rPr>
          <w:sz w:val="24"/>
        </w:rPr>
        <w:t>т. п.).</w:t>
      </w:r>
    </w:p>
    <w:p w:rsidR="002970DF" w:rsidRDefault="009C4C30" w:rsidP="00E7212C">
      <w:pPr>
        <w:pStyle w:val="a7"/>
        <w:numPr>
          <w:ilvl w:val="0"/>
          <w:numId w:val="8"/>
        </w:numPr>
        <w:tabs>
          <w:tab w:val="left" w:pos="1252"/>
        </w:tabs>
        <w:ind w:left="0" w:firstLine="0"/>
        <w:rPr>
          <w:sz w:val="24"/>
        </w:rPr>
      </w:pPr>
      <w:r>
        <w:rPr>
          <w:sz w:val="24"/>
        </w:rPr>
        <w:t>Пользоваться</w:t>
      </w:r>
      <w:r>
        <w:rPr>
          <w:spacing w:val="-1"/>
          <w:sz w:val="24"/>
        </w:rPr>
        <w:t xml:space="preserve"> </w:t>
      </w:r>
      <w:r>
        <w:rPr>
          <w:sz w:val="24"/>
        </w:rPr>
        <w:t>классификациями</w:t>
      </w:r>
      <w:r>
        <w:rPr>
          <w:spacing w:val="-1"/>
          <w:sz w:val="24"/>
        </w:rPr>
        <w:t xml:space="preserve"> </w:t>
      </w:r>
      <w:r>
        <w:rPr>
          <w:sz w:val="24"/>
        </w:rPr>
        <w:t>(по</w:t>
      </w:r>
      <w:r>
        <w:rPr>
          <w:spacing w:val="-1"/>
          <w:sz w:val="24"/>
        </w:rPr>
        <w:t xml:space="preserve"> </w:t>
      </w:r>
      <w:r>
        <w:rPr>
          <w:sz w:val="24"/>
        </w:rPr>
        <w:t>типу</w:t>
      </w:r>
      <w:r>
        <w:rPr>
          <w:spacing w:val="-9"/>
          <w:sz w:val="24"/>
        </w:rPr>
        <w:t xml:space="preserve"> </w:t>
      </w:r>
      <w:r>
        <w:rPr>
          <w:sz w:val="24"/>
        </w:rPr>
        <w:t>чтения,</w:t>
      </w:r>
      <w:r>
        <w:rPr>
          <w:spacing w:val="-2"/>
          <w:sz w:val="24"/>
        </w:rPr>
        <w:t xml:space="preserve"> </w:t>
      </w:r>
      <w:r>
        <w:rPr>
          <w:sz w:val="24"/>
        </w:rPr>
        <w:t>по</w:t>
      </w:r>
      <w:r>
        <w:rPr>
          <w:spacing w:val="-1"/>
          <w:sz w:val="24"/>
        </w:rPr>
        <w:t xml:space="preserve"> </w:t>
      </w:r>
      <w:r>
        <w:rPr>
          <w:sz w:val="24"/>
        </w:rPr>
        <w:t>типу</w:t>
      </w:r>
      <w:r>
        <w:rPr>
          <w:spacing w:val="-9"/>
          <w:sz w:val="24"/>
        </w:rPr>
        <w:t xml:space="preserve"> </w:t>
      </w:r>
      <w:r>
        <w:rPr>
          <w:sz w:val="24"/>
        </w:rPr>
        <w:t>высказывания</w:t>
      </w:r>
      <w:r>
        <w:rPr>
          <w:spacing w:val="-1"/>
          <w:sz w:val="24"/>
        </w:rPr>
        <w:t xml:space="preserve"> </w:t>
      </w:r>
      <w:r>
        <w:rPr>
          <w:sz w:val="24"/>
        </w:rPr>
        <w:t>и</w:t>
      </w:r>
      <w:r>
        <w:rPr>
          <w:spacing w:val="-2"/>
          <w:sz w:val="24"/>
        </w:rPr>
        <w:t xml:space="preserve"> </w:t>
      </w:r>
      <w:r>
        <w:rPr>
          <w:sz w:val="24"/>
        </w:rPr>
        <w:t>т.</w:t>
      </w:r>
      <w:r>
        <w:rPr>
          <w:spacing w:val="-3"/>
          <w:sz w:val="24"/>
        </w:rPr>
        <w:t xml:space="preserve"> </w:t>
      </w:r>
      <w:r>
        <w:rPr>
          <w:sz w:val="24"/>
        </w:rPr>
        <w:t>п.).</w:t>
      </w:r>
    </w:p>
    <w:p w:rsidR="00F821CD" w:rsidRPr="00F821CD" w:rsidRDefault="009C4C30" w:rsidP="00E7212C">
      <w:pPr>
        <w:pStyle w:val="a7"/>
        <w:numPr>
          <w:ilvl w:val="0"/>
          <w:numId w:val="8"/>
        </w:numPr>
        <w:tabs>
          <w:tab w:val="left" w:pos="1296"/>
        </w:tabs>
        <w:ind w:left="0" w:firstLine="0"/>
        <w:rPr>
          <w:b/>
          <w:i/>
          <w:sz w:val="24"/>
        </w:rPr>
      </w:pPr>
      <w:r>
        <w:rPr>
          <w:sz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r>
        <w:rPr>
          <w:spacing w:val="1"/>
          <w:sz w:val="24"/>
        </w:rPr>
        <w:t xml:space="preserve"> </w:t>
      </w:r>
    </w:p>
    <w:p w:rsidR="002970DF" w:rsidRDefault="009C4C30" w:rsidP="00E7212C">
      <w:pPr>
        <w:pStyle w:val="a7"/>
        <w:numPr>
          <w:ilvl w:val="0"/>
          <w:numId w:val="8"/>
        </w:numPr>
        <w:tabs>
          <w:tab w:val="left" w:pos="1296"/>
        </w:tabs>
        <w:ind w:left="0" w:firstLine="0"/>
        <w:rPr>
          <w:b/>
          <w:i/>
          <w:sz w:val="24"/>
        </w:rPr>
      </w:pPr>
      <w:r>
        <w:rPr>
          <w:b/>
          <w:i/>
          <w:sz w:val="24"/>
        </w:rPr>
        <w:t>Работа</w:t>
      </w:r>
      <w:r>
        <w:rPr>
          <w:b/>
          <w:i/>
          <w:spacing w:val="-1"/>
          <w:sz w:val="24"/>
        </w:rPr>
        <w:t xml:space="preserve"> </w:t>
      </w:r>
      <w:r>
        <w:rPr>
          <w:b/>
          <w:i/>
          <w:sz w:val="24"/>
        </w:rPr>
        <w:t>с</w:t>
      </w:r>
      <w:r>
        <w:rPr>
          <w:b/>
          <w:i/>
          <w:spacing w:val="-1"/>
          <w:sz w:val="24"/>
        </w:rPr>
        <w:t xml:space="preserve"> </w:t>
      </w:r>
      <w:r>
        <w:rPr>
          <w:b/>
          <w:i/>
          <w:sz w:val="24"/>
        </w:rPr>
        <w:t>информацией</w:t>
      </w:r>
    </w:p>
    <w:p w:rsidR="002970DF" w:rsidRDefault="009C4C30" w:rsidP="00E7212C">
      <w:pPr>
        <w:pStyle w:val="a7"/>
        <w:numPr>
          <w:ilvl w:val="0"/>
          <w:numId w:val="8"/>
        </w:numPr>
        <w:tabs>
          <w:tab w:val="left" w:pos="1260"/>
        </w:tabs>
        <w:ind w:left="0" w:firstLine="0"/>
        <w:rPr>
          <w:sz w:val="24"/>
        </w:rPr>
      </w:pPr>
      <w:r>
        <w:rPr>
          <w:sz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w:t>
      </w:r>
      <w:r>
        <w:rPr>
          <w:spacing w:val="-1"/>
          <w:sz w:val="24"/>
        </w:rPr>
        <w:t xml:space="preserve"> </w:t>
      </w:r>
      <w:r>
        <w:rPr>
          <w:sz w:val="24"/>
        </w:rPr>
        <w:t>информации, с</w:t>
      </w:r>
      <w:r>
        <w:rPr>
          <w:spacing w:val="-4"/>
          <w:sz w:val="24"/>
        </w:rPr>
        <w:t xml:space="preserve"> </w:t>
      </w:r>
      <w:r>
        <w:rPr>
          <w:sz w:val="24"/>
        </w:rPr>
        <w:t>полным</w:t>
      </w:r>
      <w:r>
        <w:rPr>
          <w:spacing w:val="-2"/>
          <w:sz w:val="24"/>
        </w:rPr>
        <w:t xml:space="preserve"> </w:t>
      </w:r>
      <w:r>
        <w:rPr>
          <w:sz w:val="24"/>
        </w:rPr>
        <w:t>пониманием).</w:t>
      </w:r>
    </w:p>
    <w:p w:rsidR="002970DF" w:rsidRDefault="009C4C30" w:rsidP="00E7212C">
      <w:pPr>
        <w:pStyle w:val="a7"/>
        <w:numPr>
          <w:ilvl w:val="0"/>
          <w:numId w:val="8"/>
        </w:numPr>
        <w:tabs>
          <w:tab w:val="left" w:pos="1264"/>
        </w:tabs>
        <w:ind w:left="0" w:firstLine="0"/>
        <w:rPr>
          <w:sz w:val="24"/>
        </w:rPr>
      </w:pPr>
      <w:r>
        <w:rPr>
          <w:sz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w:t>
      </w:r>
      <w:r>
        <w:rPr>
          <w:spacing w:val="-1"/>
          <w:sz w:val="24"/>
        </w:rPr>
        <w:t xml:space="preserve"> </w:t>
      </w:r>
      <w:r>
        <w:rPr>
          <w:sz w:val="24"/>
        </w:rPr>
        <w:t>восстанавливать текст из</w:t>
      </w:r>
      <w:r>
        <w:rPr>
          <w:spacing w:val="-1"/>
          <w:sz w:val="24"/>
        </w:rPr>
        <w:t xml:space="preserve"> </w:t>
      </w:r>
      <w:r>
        <w:rPr>
          <w:sz w:val="24"/>
        </w:rPr>
        <w:t>разрозненных</w:t>
      </w:r>
      <w:r>
        <w:rPr>
          <w:spacing w:val="2"/>
          <w:sz w:val="24"/>
        </w:rPr>
        <w:t xml:space="preserve"> </w:t>
      </w:r>
      <w:r>
        <w:rPr>
          <w:sz w:val="24"/>
        </w:rPr>
        <w:t>абзацев.</w:t>
      </w:r>
    </w:p>
    <w:p w:rsidR="002970DF" w:rsidRDefault="009C4C30" w:rsidP="00B401B9">
      <w:pPr>
        <w:pStyle w:val="a3"/>
        <w:ind w:left="0"/>
      </w:pPr>
      <w:r>
        <w:rPr>
          <w:b/>
        </w:rPr>
        <w:t xml:space="preserve">- </w:t>
      </w:r>
      <w:r>
        <w:t>Полно и точно понимать прочитанный текст</w:t>
      </w:r>
      <w:r>
        <w:rPr>
          <w:spacing w:val="1"/>
        </w:rPr>
        <w:t xml:space="preserve"> </w:t>
      </w:r>
      <w:r>
        <w:t>на основе его информационной переработки</w:t>
      </w:r>
      <w:r>
        <w:rPr>
          <w:spacing w:val="1"/>
        </w:rPr>
        <w:t xml:space="preserve"> </w:t>
      </w:r>
      <w:r>
        <w:t>(смыслового</w:t>
      </w:r>
      <w:r>
        <w:rPr>
          <w:spacing w:val="-3"/>
        </w:rPr>
        <w:t xml:space="preserve"> </w:t>
      </w:r>
      <w:r>
        <w:t>и</w:t>
      </w:r>
      <w:r>
        <w:rPr>
          <w:spacing w:val="-1"/>
        </w:rPr>
        <w:t xml:space="preserve"> </w:t>
      </w:r>
      <w:r>
        <w:t>структурного</w:t>
      </w:r>
      <w:r>
        <w:rPr>
          <w:spacing w:val="-1"/>
        </w:rPr>
        <w:t xml:space="preserve"> </w:t>
      </w:r>
      <w:r>
        <w:t>анализа</w:t>
      </w:r>
      <w:r>
        <w:rPr>
          <w:spacing w:val="-2"/>
        </w:rPr>
        <w:t xml:space="preserve"> </w:t>
      </w:r>
      <w:r>
        <w:t>отдельных частей</w:t>
      </w:r>
      <w:r>
        <w:rPr>
          <w:spacing w:val="-2"/>
        </w:rPr>
        <w:t xml:space="preserve"> </w:t>
      </w:r>
      <w:r>
        <w:t>текста,</w:t>
      </w:r>
      <w:r>
        <w:rPr>
          <w:spacing w:val="-1"/>
        </w:rPr>
        <w:t xml:space="preserve"> </w:t>
      </w:r>
      <w:r>
        <w:t>выборочного</w:t>
      </w:r>
      <w:r>
        <w:rPr>
          <w:spacing w:val="-1"/>
        </w:rPr>
        <w:t xml:space="preserve"> </w:t>
      </w:r>
      <w:r>
        <w:t>перевода);</w:t>
      </w:r>
    </w:p>
    <w:p w:rsidR="002970DF" w:rsidRDefault="009C4C30" w:rsidP="00E7212C">
      <w:pPr>
        <w:pStyle w:val="a7"/>
        <w:numPr>
          <w:ilvl w:val="0"/>
          <w:numId w:val="7"/>
        </w:numPr>
        <w:tabs>
          <w:tab w:val="left" w:pos="1303"/>
        </w:tabs>
        <w:ind w:left="0" w:firstLine="0"/>
        <w:rPr>
          <w:sz w:val="24"/>
        </w:rPr>
      </w:pPr>
      <w:r>
        <w:rPr>
          <w:sz w:val="24"/>
        </w:rPr>
        <w:t>Использовать</w:t>
      </w:r>
      <w:r>
        <w:rPr>
          <w:spacing w:val="46"/>
          <w:sz w:val="24"/>
        </w:rPr>
        <w:t xml:space="preserve"> </w:t>
      </w:r>
      <w:r>
        <w:rPr>
          <w:sz w:val="24"/>
        </w:rPr>
        <w:t>внешние</w:t>
      </w:r>
      <w:r>
        <w:rPr>
          <w:spacing w:val="45"/>
          <w:sz w:val="24"/>
        </w:rPr>
        <w:t xml:space="preserve"> </w:t>
      </w:r>
      <w:r>
        <w:rPr>
          <w:sz w:val="24"/>
        </w:rPr>
        <w:t>формальные</w:t>
      </w:r>
      <w:r>
        <w:rPr>
          <w:spacing w:val="44"/>
          <w:sz w:val="24"/>
        </w:rPr>
        <w:t xml:space="preserve"> </w:t>
      </w:r>
      <w:r>
        <w:rPr>
          <w:sz w:val="24"/>
        </w:rPr>
        <w:t>элементы</w:t>
      </w:r>
      <w:r>
        <w:rPr>
          <w:spacing w:val="45"/>
          <w:sz w:val="24"/>
        </w:rPr>
        <w:t xml:space="preserve"> </w:t>
      </w:r>
      <w:r>
        <w:rPr>
          <w:sz w:val="24"/>
        </w:rPr>
        <w:t>текста</w:t>
      </w:r>
      <w:r>
        <w:rPr>
          <w:spacing w:val="45"/>
          <w:sz w:val="24"/>
        </w:rPr>
        <w:t xml:space="preserve"> </w:t>
      </w:r>
      <w:r>
        <w:rPr>
          <w:sz w:val="24"/>
        </w:rPr>
        <w:t>(подзаголовки,</w:t>
      </w:r>
      <w:r>
        <w:rPr>
          <w:spacing w:val="47"/>
          <w:sz w:val="24"/>
        </w:rPr>
        <w:t xml:space="preserve"> </w:t>
      </w:r>
      <w:r>
        <w:rPr>
          <w:sz w:val="24"/>
        </w:rPr>
        <w:t>иллюстрации,</w:t>
      </w:r>
      <w:r>
        <w:rPr>
          <w:spacing w:val="46"/>
          <w:sz w:val="24"/>
        </w:rPr>
        <w:t xml:space="preserve"> </w:t>
      </w:r>
      <w:r>
        <w:rPr>
          <w:sz w:val="24"/>
        </w:rPr>
        <w:t>сноски)</w:t>
      </w:r>
      <w:r>
        <w:rPr>
          <w:spacing w:val="-58"/>
          <w:sz w:val="24"/>
        </w:rPr>
        <w:t xml:space="preserve"> </w:t>
      </w:r>
      <w:r>
        <w:rPr>
          <w:sz w:val="24"/>
        </w:rPr>
        <w:t>для</w:t>
      </w:r>
      <w:r>
        <w:rPr>
          <w:spacing w:val="-1"/>
          <w:sz w:val="24"/>
        </w:rPr>
        <w:t xml:space="preserve"> </w:t>
      </w:r>
      <w:r>
        <w:rPr>
          <w:sz w:val="24"/>
        </w:rPr>
        <w:t>понимания его</w:t>
      </w:r>
      <w:r>
        <w:rPr>
          <w:spacing w:val="-1"/>
          <w:sz w:val="24"/>
        </w:rPr>
        <w:t xml:space="preserve"> </w:t>
      </w:r>
      <w:r>
        <w:rPr>
          <w:sz w:val="24"/>
        </w:rPr>
        <w:t>содержания.</w:t>
      </w:r>
    </w:p>
    <w:p w:rsidR="002970DF" w:rsidRDefault="009C4C30" w:rsidP="00E7212C">
      <w:pPr>
        <w:pStyle w:val="a7"/>
        <w:numPr>
          <w:ilvl w:val="0"/>
          <w:numId w:val="7"/>
        </w:numPr>
        <w:tabs>
          <w:tab w:val="left" w:pos="1252"/>
        </w:tabs>
        <w:ind w:left="0" w:firstLine="0"/>
        <w:rPr>
          <w:sz w:val="24"/>
        </w:rPr>
      </w:pPr>
      <w:r>
        <w:rPr>
          <w:sz w:val="24"/>
        </w:rPr>
        <w:t>Фиксировать</w:t>
      </w:r>
      <w:r>
        <w:rPr>
          <w:spacing w:val="-4"/>
          <w:sz w:val="24"/>
        </w:rPr>
        <w:t xml:space="preserve"> </w:t>
      </w:r>
      <w:r>
        <w:rPr>
          <w:sz w:val="24"/>
        </w:rPr>
        <w:t>информацию</w:t>
      </w:r>
      <w:r>
        <w:rPr>
          <w:spacing w:val="-3"/>
          <w:sz w:val="24"/>
        </w:rPr>
        <w:t xml:space="preserve"> </w:t>
      </w:r>
      <w:r>
        <w:rPr>
          <w:sz w:val="24"/>
        </w:rPr>
        <w:t>доступными</w:t>
      </w:r>
      <w:r>
        <w:rPr>
          <w:spacing w:val="-3"/>
          <w:sz w:val="24"/>
        </w:rPr>
        <w:t xml:space="preserve"> </w:t>
      </w:r>
      <w:r>
        <w:rPr>
          <w:sz w:val="24"/>
        </w:rPr>
        <w:t>средствами</w:t>
      </w:r>
      <w:r>
        <w:rPr>
          <w:spacing w:val="-3"/>
          <w:sz w:val="24"/>
        </w:rPr>
        <w:t xml:space="preserve"> </w:t>
      </w:r>
      <w:r>
        <w:rPr>
          <w:sz w:val="24"/>
        </w:rPr>
        <w:t>(в</w:t>
      </w:r>
      <w:r>
        <w:rPr>
          <w:spacing w:val="-4"/>
          <w:sz w:val="24"/>
        </w:rPr>
        <w:t xml:space="preserve"> </w:t>
      </w:r>
      <w:r>
        <w:rPr>
          <w:sz w:val="24"/>
        </w:rPr>
        <w:t>виде</w:t>
      </w:r>
      <w:r>
        <w:rPr>
          <w:spacing w:val="-4"/>
          <w:sz w:val="24"/>
        </w:rPr>
        <w:t xml:space="preserve"> </w:t>
      </w:r>
      <w:r>
        <w:rPr>
          <w:sz w:val="24"/>
        </w:rPr>
        <w:t>ключевых</w:t>
      </w:r>
      <w:r>
        <w:rPr>
          <w:spacing w:val="-1"/>
          <w:sz w:val="24"/>
        </w:rPr>
        <w:t xml:space="preserve"> </w:t>
      </w:r>
      <w:r>
        <w:rPr>
          <w:sz w:val="24"/>
        </w:rPr>
        <w:t>слов,</w:t>
      </w:r>
      <w:r>
        <w:rPr>
          <w:spacing w:val="-4"/>
          <w:sz w:val="24"/>
        </w:rPr>
        <w:t xml:space="preserve"> </w:t>
      </w:r>
      <w:r>
        <w:rPr>
          <w:sz w:val="24"/>
        </w:rPr>
        <w:t>плана).</w:t>
      </w:r>
    </w:p>
    <w:p w:rsidR="002970DF" w:rsidRDefault="009C4C30" w:rsidP="00E7212C">
      <w:pPr>
        <w:pStyle w:val="a7"/>
        <w:numPr>
          <w:ilvl w:val="0"/>
          <w:numId w:val="7"/>
        </w:numPr>
        <w:tabs>
          <w:tab w:val="left" w:pos="1252"/>
        </w:tabs>
        <w:ind w:left="0" w:firstLine="0"/>
        <w:rPr>
          <w:sz w:val="24"/>
        </w:rPr>
      </w:pPr>
      <w:r>
        <w:rPr>
          <w:sz w:val="24"/>
        </w:rPr>
        <w:t>Оценивать</w:t>
      </w:r>
      <w:r>
        <w:rPr>
          <w:spacing w:val="-5"/>
          <w:sz w:val="24"/>
        </w:rPr>
        <w:t xml:space="preserve"> </w:t>
      </w:r>
      <w:r>
        <w:rPr>
          <w:sz w:val="24"/>
        </w:rPr>
        <w:t>достоверность</w:t>
      </w:r>
      <w:r>
        <w:rPr>
          <w:spacing w:val="-4"/>
          <w:sz w:val="24"/>
        </w:rPr>
        <w:t xml:space="preserve"> </w:t>
      </w:r>
      <w:r>
        <w:rPr>
          <w:sz w:val="24"/>
        </w:rPr>
        <w:t>информации,</w:t>
      </w:r>
      <w:r>
        <w:rPr>
          <w:spacing w:val="-6"/>
          <w:sz w:val="24"/>
        </w:rPr>
        <w:t xml:space="preserve"> </w:t>
      </w:r>
      <w:r>
        <w:rPr>
          <w:sz w:val="24"/>
        </w:rPr>
        <w:t>полученной</w:t>
      </w:r>
      <w:r>
        <w:rPr>
          <w:spacing w:val="-4"/>
          <w:sz w:val="24"/>
        </w:rPr>
        <w:t xml:space="preserve"> </w:t>
      </w:r>
      <w:r>
        <w:rPr>
          <w:sz w:val="24"/>
        </w:rPr>
        <w:t>из</w:t>
      </w:r>
      <w:r>
        <w:rPr>
          <w:spacing w:val="-4"/>
          <w:sz w:val="24"/>
        </w:rPr>
        <w:t xml:space="preserve"> </w:t>
      </w:r>
      <w:r>
        <w:rPr>
          <w:sz w:val="24"/>
        </w:rPr>
        <w:t>иноязычных</w:t>
      </w:r>
      <w:r>
        <w:rPr>
          <w:spacing w:val="-5"/>
          <w:sz w:val="24"/>
        </w:rPr>
        <w:t xml:space="preserve"> </w:t>
      </w:r>
      <w:r>
        <w:rPr>
          <w:sz w:val="24"/>
        </w:rPr>
        <w:t>источников.</w:t>
      </w:r>
    </w:p>
    <w:p w:rsidR="002970DF" w:rsidRDefault="009C4C30" w:rsidP="00E7212C">
      <w:pPr>
        <w:pStyle w:val="a7"/>
        <w:numPr>
          <w:ilvl w:val="0"/>
          <w:numId w:val="7"/>
        </w:numPr>
        <w:tabs>
          <w:tab w:val="left" w:pos="1272"/>
        </w:tabs>
        <w:ind w:left="0" w:firstLine="0"/>
        <w:rPr>
          <w:sz w:val="24"/>
        </w:rPr>
      </w:pPr>
      <w:r>
        <w:rPr>
          <w:sz w:val="24"/>
        </w:rPr>
        <w:t>Находить аргументы, подтверждающие или опровергающие одну и ту же идею, в различных</w:t>
      </w:r>
      <w:r>
        <w:rPr>
          <w:spacing w:val="1"/>
          <w:sz w:val="24"/>
        </w:rPr>
        <w:t xml:space="preserve"> </w:t>
      </w:r>
      <w:r>
        <w:rPr>
          <w:sz w:val="24"/>
        </w:rPr>
        <w:t>информационных источниках;</w:t>
      </w:r>
    </w:p>
    <w:p w:rsidR="002970DF" w:rsidRDefault="009C4C30" w:rsidP="00E7212C">
      <w:pPr>
        <w:pStyle w:val="a7"/>
        <w:numPr>
          <w:ilvl w:val="0"/>
          <w:numId w:val="7"/>
        </w:numPr>
        <w:tabs>
          <w:tab w:val="left" w:pos="1252"/>
        </w:tabs>
        <w:ind w:left="0" w:firstLine="0"/>
        <w:rPr>
          <w:sz w:val="24"/>
        </w:rPr>
      </w:pPr>
      <w:r>
        <w:rPr>
          <w:sz w:val="24"/>
        </w:rPr>
        <w:t>Выдвигать</w:t>
      </w:r>
      <w:r>
        <w:rPr>
          <w:spacing w:val="-1"/>
          <w:sz w:val="24"/>
        </w:rPr>
        <w:t xml:space="preserve"> </w:t>
      </w:r>
      <w:r>
        <w:rPr>
          <w:sz w:val="24"/>
        </w:rPr>
        <w:t>предположения</w:t>
      </w:r>
      <w:r>
        <w:rPr>
          <w:spacing w:val="-2"/>
          <w:sz w:val="24"/>
        </w:rPr>
        <w:t xml:space="preserve"> </w:t>
      </w:r>
      <w:r>
        <w:rPr>
          <w:sz w:val="24"/>
        </w:rPr>
        <w:t>(например,</w:t>
      </w:r>
      <w:r>
        <w:rPr>
          <w:spacing w:val="-2"/>
          <w:sz w:val="24"/>
        </w:rPr>
        <w:t xml:space="preserve"> </w:t>
      </w:r>
      <w:r>
        <w:rPr>
          <w:sz w:val="24"/>
        </w:rPr>
        <w:t>о</w:t>
      </w:r>
      <w:r>
        <w:rPr>
          <w:spacing w:val="-2"/>
          <w:sz w:val="24"/>
        </w:rPr>
        <w:t xml:space="preserve"> </w:t>
      </w:r>
      <w:r>
        <w:rPr>
          <w:sz w:val="24"/>
        </w:rPr>
        <w:t>значении</w:t>
      </w:r>
      <w:r>
        <w:rPr>
          <w:spacing w:val="-2"/>
          <w:sz w:val="24"/>
        </w:rPr>
        <w:t xml:space="preserve"> </w:t>
      </w:r>
      <w:r>
        <w:rPr>
          <w:sz w:val="24"/>
        </w:rPr>
        <w:t>слова</w:t>
      </w:r>
      <w:r>
        <w:rPr>
          <w:spacing w:val="-4"/>
          <w:sz w:val="24"/>
        </w:rPr>
        <w:t xml:space="preserve"> </w:t>
      </w:r>
      <w:r>
        <w:rPr>
          <w:sz w:val="24"/>
        </w:rPr>
        <w:t>в</w:t>
      </w:r>
      <w:r>
        <w:rPr>
          <w:spacing w:val="-3"/>
          <w:sz w:val="24"/>
        </w:rPr>
        <w:t xml:space="preserve"> </w:t>
      </w:r>
      <w:r>
        <w:rPr>
          <w:sz w:val="24"/>
        </w:rPr>
        <w:t>контексте)</w:t>
      </w:r>
      <w:r>
        <w:rPr>
          <w:spacing w:val="-2"/>
          <w:sz w:val="24"/>
        </w:rPr>
        <w:t xml:space="preserve"> </w:t>
      </w:r>
      <w:r>
        <w:rPr>
          <w:sz w:val="24"/>
        </w:rPr>
        <w:t>и</w:t>
      </w:r>
      <w:r>
        <w:rPr>
          <w:spacing w:val="-3"/>
          <w:sz w:val="24"/>
        </w:rPr>
        <w:t xml:space="preserve"> </w:t>
      </w:r>
      <w:r>
        <w:rPr>
          <w:sz w:val="24"/>
        </w:rPr>
        <w:t>аргументировать</w:t>
      </w:r>
      <w:r>
        <w:rPr>
          <w:spacing w:val="-2"/>
          <w:sz w:val="24"/>
        </w:rPr>
        <w:t xml:space="preserve"> </w:t>
      </w:r>
      <w:r>
        <w:rPr>
          <w:sz w:val="24"/>
        </w:rPr>
        <w:t>его.</w:t>
      </w:r>
    </w:p>
    <w:p w:rsidR="002970DF" w:rsidRDefault="009C4C30" w:rsidP="00B401B9">
      <w:pPr>
        <w:pStyle w:val="21"/>
        <w:spacing w:before="0"/>
        <w:ind w:left="0"/>
        <w:outlineLvl w:val="9"/>
      </w:pPr>
      <w:r>
        <w:t>Формирование</w:t>
      </w:r>
      <w:r>
        <w:rPr>
          <w:spacing w:val="-6"/>
        </w:rPr>
        <w:t xml:space="preserve"> </w:t>
      </w:r>
      <w:r>
        <w:t>универсальных</w:t>
      </w:r>
      <w:r>
        <w:rPr>
          <w:spacing w:val="-4"/>
        </w:rPr>
        <w:t xml:space="preserve"> </w:t>
      </w:r>
      <w:r>
        <w:t>учебных</w:t>
      </w:r>
      <w:r>
        <w:rPr>
          <w:spacing w:val="-5"/>
        </w:rPr>
        <w:t xml:space="preserve"> </w:t>
      </w:r>
      <w:r>
        <w:t>коммуникативных</w:t>
      </w:r>
      <w:r>
        <w:rPr>
          <w:spacing w:val="-4"/>
        </w:rPr>
        <w:t xml:space="preserve"> </w:t>
      </w:r>
      <w:r>
        <w:t>действий</w:t>
      </w:r>
    </w:p>
    <w:p w:rsidR="002970DF" w:rsidRDefault="009C4C30" w:rsidP="00E7212C">
      <w:pPr>
        <w:pStyle w:val="a7"/>
        <w:numPr>
          <w:ilvl w:val="0"/>
          <w:numId w:val="7"/>
        </w:numPr>
        <w:tabs>
          <w:tab w:val="left" w:pos="1332"/>
        </w:tabs>
        <w:ind w:left="0" w:firstLine="0"/>
        <w:rPr>
          <w:sz w:val="24"/>
        </w:rPr>
      </w:pPr>
      <w:r>
        <w:rPr>
          <w:sz w:val="24"/>
        </w:rPr>
        <w:t>Воспринимать</w:t>
      </w:r>
      <w:r>
        <w:rPr>
          <w:spacing w:val="1"/>
          <w:sz w:val="24"/>
        </w:rPr>
        <w:t xml:space="preserve"> </w:t>
      </w:r>
      <w:r>
        <w:rPr>
          <w:sz w:val="24"/>
        </w:rPr>
        <w:t>и</w:t>
      </w:r>
      <w:r>
        <w:rPr>
          <w:spacing w:val="1"/>
          <w:sz w:val="24"/>
        </w:rPr>
        <w:t xml:space="preserve"> </w:t>
      </w:r>
      <w:r>
        <w:rPr>
          <w:sz w:val="24"/>
        </w:rPr>
        <w:t>создавать</w:t>
      </w:r>
      <w:r>
        <w:rPr>
          <w:spacing w:val="1"/>
          <w:sz w:val="24"/>
        </w:rPr>
        <w:t xml:space="preserve"> </w:t>
      </w:r>
      <w:r>
        <w:rPr>
          <w:sz w:val="24"/>
        </w:rPr>
        <w:t>собственные</w:t>
      </w:r>
      <w:r>
        <w:rPr>
          <w:spacing w:val="1"/>
          <w:sz w:val="24"/>
        </w:rPr>
        <w:t xml:space="preserve"> </w:t>
      </w:r>
      <w:r>
        <w:rPr>
          <w:sz w:val="24"/>
        </w:rPr>
        <w:t>диалогические</w:t>
      </w:r>
      <w:r>
        <w:rPr>
          <w:spacing w:val="1"/>
          <w:sz w:val="24"/>
        </w:rPr>
        <w:t xml:space="preserve"> </w:t>
      </w:r>
      <w:r>
        <w:rPr>
          <w:sz w:val="24"/>
        </w:rPr>
        <w:t>и</w:t>
      </w:r>
      <w:r>
        <w:rPr>
          <w:spacing w:val="1"/>
          <w:sz w:val="24"/>
        </w:rPr>
        <w:t xml:space="preserve"> </w:t>
      </w:r>
      <w:r>
        <w:rPr>
          <w:sz w:val="24"/>
        </w:rPr>
        <w:t>монологические</w:t>
      </w:r>
      <w:r>
        <w:rPr>
          <w:spacing w:val="1"/>
          <w:sz w:val="24"/>
        </w:rPr>
        <w:t xml:space="preserve"> </w:t>
      </w:r>
      <w:r>
        <w:rPr>
          <w:sz w:val="24"/>
        </w:rPr>
        <w:t>высказывания,</w:t>
      </w:r>
      <w:r>
        <w:rPr>
          <w:spacing w:val="1"/>
          <w:sz w:val="24"/>
        </w:rPr>
        <w:t xml:space="preserve"> </w:t>
      </w:r>
      <w:r>
        <w:rPr>
          <w:sz w:val="24"/>
        </w:rPr>
        <w:t>участвуя в обсуждениях, выступлениях; выражать эмоции в соответствии с условиями и целями</w:t>
      </w:r>
      <w:r>
        <w:rPr>
          <w:spacing w:val="-57"/>
          <w:sz w:val="24"/>
        </w:rPr>
        <w:t xml:space="preserve"> </w:t>
      </w:r>
      <w:r>
        <w:rPr>
          <w:sz w:val="24"/>
        </w:rPr>
        <w:t>общения.</w:t>
      </w:r>
    </w:p>
    <w:p w:rsidR="002970DF" w:rsidRDefault="009C4C30" w:rsidP="00E7212C">
      <w:pPr>
        <w:pStyle w:val="a7"/>
        <w:numPr>
          <w:ilvl w:val="0"/>
          <w:numId w:val="7"/>
        </w:numPr>
        <w:tabs>
          <w:tab w:val="left" w:pos="1272"/>
        </w:tabs>
        <w:ind w:left="0" w:firstLine="0"/>
        <w:rPr>
          <w:sz w:val="24"/>
        </w:rPr>
      </w:pPr>
      <w:r>
        <w:rPr>
          <w:sz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w:t>
      </w:r>
      <w:r>
        <w:rPr>
          <w:spacing w:val="-57"/>
          <w:sz w:val="24"/>
        </w:rPr>
        <w:t xml:space="preserve"> </w:t>
      </w:r>
      <w:r>
        <w:rPr>
          <w:sz w:val="24"/>
        </w:rPr>
        <w:t>с</w:t>
      </w:r>
      <w:r>
        <w:rPr>
          <w:spacing w:val="-2"/>
          <w:sz w:val="24"/>
        </w:rPr>
        <w:t xml:space="preserve"> </w:t>
      </w:r>
      <w:r>
        <w:rPr>
          <w:sz w:val="24"/>
        </w:rPr>
        <w:t>нахождением</w:t>
      </w:r>
      <w:r>
        <w:rPr>
          <w:spacing w:val="-1"/>
          <w:sz w:val="24"/>
        </w:rPr>
        <w:t xml:space="preserve"> </w:t>
      </w:r>
      <w:r>
        <w:rPr>
          <w:sz w:val="24"/>
        </w:rPr>
        <w:t>интересующей информации).</w:t>
      </w:r>
    </w:p>
    <w:p w:rsidR="002970DF" w:rsidRDefault="009C4C30" w:rsidP="00E7212C">
      <w:pPr>
        <w:pStyle w:val="a7"/>
        <w:numPr>
          <w:ilvl w:val="0"/>
          <w:numId w:val="7"/>
        </w:numPr>
        <w:tabs>
          <w:tab w:val="left" w:pos="1252"/>
        </w:tabs>
        <w:ind w:left="0" w:firstLine="0"/>
        <w:rPr>
          <w:sz w:val="24"/>
        </w:rPr>
      </w:pPr>
      <w:r>
        <w:rPr>
          <w:sz w:val="24"/>
        </w:rPr>
        <w:t>Анализировать</w:t>
      </w:r>
      <w:r>
        <w:rPr>
          <w:spacing w:val="-6"/>
          <w:sz w:val="24"/>
        </w:rPr>
        <w:t xml:space="preserve"> </w:t>
      </w:r>
      <w:r>
        <w:rPr>
          <w:sz w:val="24"/>
        </w:rPr>
        <w:t>и</w:t>
      </w:r>
      <w:r>
        <w:rPr>
          <w:spacing w:val="-3"/>
          <w:sz w:val="24"/>
        </w:rPr>
        <w:t xml:space="preserve"> </w:t>
      </w:r>
      <w:r>
        <w:rPr>
          <w:sz w:val="24"/>
        </w:rPr>
        <w:t>восстанавливать</w:t>
      </w:r>
      <w:r>
        <w:rPr>
          <w:spacing w:val="-3"/>
          <w:sz w:val="24"/>
        </w:rPr>
        <w:t xml:space="preserve"> </w:t>
      </w:r>
      <w:r>
        <w:rPr>
          <w:sz w:val="24"/>
        </w:rPr>
        <w:t>текст</w:t>
      </w:r>
      <w:r>
        <w:rPr>
          <w:spacing w:val="-3"/>
          <w:sz w:val="24"/>
        </w:rPr>
        <w:t xml:space="preserve"> </w:t>
      </w:r>
      <w:r>
        <w:rPr>
          <w:sz w:val="24"/>
        </w:rPr>
        <w:t>с</w:t>
      </w:r>
      <w:r>
        <w:rPr>
          <w:spacing w:val="-3"/>
          <w:sz w:val="24"/>
        </w:rPr>
        <w:t xml:space="preserve"> </w:t>
      </w:r>
      <w:r>
        <w:rPr>
          <w:sz w:val="24"/>
        </w:rPr>
        <w:t>опущенными</w:t>
      </w:r>
      <w:r>
        <w:rPr>
          <w:spacing w:val="-4"/>
          <w:sz w:val="24"/>
        </w:rPr>
        <w:t xml:space="preserve"> </w:t>
      </w:r>
      <w:r>
        <w:rPr>
          <w:sz w:val="24"/>
        </w:rPr>
        <w:t>в</w:t>
      </w:r>
      <w:r>
        <w:rPr>
          <w:spacing w:val="-2"/>
          <w:sz w:val="24"/>
        </w:rPr>
        <w:t xml:space="preserve"> </w:t>
      </w:r>
      <w:r>
        <w:rPr>
          <w:sz w:val="24"/>
        </w:rPr>
        <w:t>учебных</w:t>
      </w:r>
      <w:r>
        <w:rPr>
          <w:spacing w:val="-2"/>
          <w:sz w:val="24"/>
        </w:rPr>
        <w:t xml:space="preserve"> </w:t>
      </w:r>
      <w:r>
        <w:rPr>
          <w:sz w:val="24"/>
        </w:rPr>
        <w:t>целях</w:t>
      </w:r>
      <w:r>
        <w:rPr>
          <w:spacing w:val="-1"/>
          <w:sz w:val="24"/>
        </w:rPr>
        <w:t xml:space="preserve"> </w:t>
      </w:r>
      <w:r>
        <w:rPr>
          <w:sz w:val="24"/>
        </w:rPr>
        <w:t>фрагментами.</w:t>
      </w:r>
    </w:p>
    <w:p w:rsidR="002970DF" w:rsidRDefault="009C4C30" w:rsidP="00E7212C">
      <w:pPr>
        <w:pStyle w:val="a7"/>
        <w:numPr>
          <w:ilvl w:val="0"/>
          <w:numId w:val="7"/>
        </w:numPr>
        <w:tabs>
          <w:tab w:val="left" w:pos="1284"/>
        </w:tabs>
        <w:ind w:left="0" w:firstLine="0"/>
        <w:rPr>
          <w:sz w:val="24"/>
        </w:rPr>
      </w:pPr>
      <w:r>
        <w:rPr>
          <w:sz w:val="24"/>
        </w:rPr>
        <w:t>Выстраивать</w:t>
      </w:r>
      <w:r>
        <w:rPr>
          <w:spacing w:val="27"/>
          <w:sz w:val="24"/>
        </w:rPr>
        <w:t xml:space="preserve"> </w:t>
      </w:r>
      <w:r>
        <w:rPr>
          <w:sz w:val="24"/>
        </w:rPr>
        <w:t>и</w:t>
      </w:r>
      <w:r>
        <w:rPr>
          <w:spacing w:val="28"/>
          <w:sz w:val="24"/>
        </w:rPr>
        <w:t xml:space="preserve"> </w:t>
      </w:r>
      <w:r>
        <w:rPr>
          <w:sz w:val="24"/>
        </w:rPr>
        <w:t>представлять</w:t>
      </w:r>
      <w:r>
        <w:rPr>
          <w:spacing w:val="28"/>
          <w:sz w:val="24"/>
        </w:rPr>
        <w:t xml:space="preserve"> </w:t>
      </w:r>
      <w:r>
        <w:rPr>
          <w:sz w:val="24"/>
        </w:rPr>
        <w:t>в</w:t>
      </w:r>
      <w:r>
        <w:rPr>
          <w:spacing w:val="27"/>
          <w:sz w:val="24"/>
        </w:rPr>
        <w:t xml:space="preserve"> </w:t>
      </w:r>
      <w:r>
        <w:rPr>
          <w:sz w:val="24"/>
        </w:rPr>
        <w:t>письменной</w:t>
      </w:r>
      <w:r>
        <w:rPr>
          <w:spacing w:val="25"/>
          <w:sz w:val="24"/>
        </w:rPr>
        <w:t xml:space="preserve"> </w:t>
      </w:r>
      <w:r>
        <w:rPr>
          <w:sz w:val="24"/>
        </w:rPr>
        <w:t>форме</w:t>
      </w:r>
      <w:r>
        <w:rPr>
          <w:spacing w:val="26"/>
          <w:sz w:val="24"/>
        </w:rPr>
        <w:t xml:space="preserve"> </w:t>
      </w:r>
      <w:r>
        <w:rPr>
          <w:sz w:val="24"/>
        </w:rPr>
        <w:t>логику</w:t>
      </w:r>
      <w:r>
        <w:rPr>
          <w:spacing w:val="20"/>
          <w:sz w:val="24"/>
        </w:rPr>
        <w:t xml:space="preserve"> </w:t>
      </w:r>
      <w:r>
        <w:rPr>
          <w:sz w:val="24"/>
        </w:rPr>
        <w:t>решения</w:t>
      </w:r>
      <w:r>
        <w:rPr>
          <w:spacing w:val="26"/>
          <w:sz w:val="24"/>
        </w:rPr>
        <w:t xml:space="preserve"> </w:t>
      </w:r>
      <w:r>
        <w:rPr>
          <w:sz w:val="24"/>
        </w:rPr>
        <w:t>коммуникативной</w:t>
      </w:r>
      <w:r>
        <w:rPr>
          <w:spacing w:val="26"/>
          <w:sz w:val="24"/>
        </w:rPr>
        <w:t xml:space="preserve"> </w:t>
      </w:r>
      <w:r>
        <w:rPr>
          <w:sz w:val="24"/>
        </w:rPr>
        <w:t>задачи</w:t>
      </w:r>
      <w:r>
        <w:rPr>
          <w:spacing w:val="-57"/>
          <w:sz w:val="24"/>
        </w:rPr>
        <w:t xml:space="preserve"> </w:t>
      </w:r>
      <w:r>
        <w:rPr>
          <w:sz w:val="24"/>
        </w:rPr>
        <w:t>(например,</w:t>
      </w:r>
      <w:r>
        <w:rPr>
          <w:spacing w:val="-1"/>
          <w:sz w:val="24"/>
        </w:rPr>
        <w:t xml:space="preserve"> </w:t>
      </w:r>
      <w:r>
        <w:rPr>
          <w:sz w:val="24"/>
        </w:rPr>
        <w:t>в</w:t>
      </w:r>
      <w:r>
        <w:rPr>
          <w:spacing w:val="-2"/>
          <w:sz w:val="24"/>
        </w:rPr>
        <w:t xml:space="preserve"> </w:t>
      </w:r>
      <w:r>
        <w:rPr>
          <w:sz w:val="24"/>
        </w:rPr>
        <w:t>виде</w:t>
      </w:r>
      <w:r>
        <w:rPr>
          <w:spacing w:val="-1"/>
          <w:sz w:val="24"/>
        </w:rPr>
        <w:t xml:space="preserve"> </w:t>
      </w:r>
      <w:r>
        <w:rPr>
          <w:sz w:val="24"/>
        </w:rPr>
        <w:t>плана</w:t>
      </w:r>
      <w:r>
        <w:rPr>
          <w:spacing w:val="-2"/>
          <w:sz w:val="24"/>
        </w:rPr>
        <w:t xml:space="preserve"> </w:t>
      </w:r>
      <w:r>
        <w:rPr>
          <w:sz w:val="24"/>
        </w:rPr>
        <w:t>высказывания, состоящего</w:t>
      </w:r>
      <w:r>
        <w:rPr>
          <w:spacing w:val="-2"/>
          <w:sz w:val="24"/>
        </w:rPr>
        <w:t xml:space="preserve"> </w:t>
      </w:r>
      <w:r>
        <w:rPr>
          <w:sz w:val="24"/>
        </w:rPr>
        <w:t>из вопросов</w:t>
      </w:r>
      <w:r>
        <w:rPr>
          <w:spacing w:val="-1"/>
          <w:sz w:val="24"/>
        </w:rPr>
        <w:t xml:space="preserve"> </w:t>
      </w:r>
      <w:r>
        <w:rPr>
          <w:sz w:val="24"/>
        </w:rPr>
        <w:t>или</w:t>
      </w:r>
      <w:r>
        <w:rPr>
          <w:spacing w:val="2"/>
          <w:sz w:val="24"/>
        </w:rPr>
        <w:t xml:space="preserve"> </w:t>
      </w:r>
      <w:r>
        <w:rPr>
          <w:sz w:val="24"/>
        </w:rPr>
        <w:t>утверждений).</w:t>
      </w:r>
    </w:p>
    <w:p w:rsidR="002970DF" w:rsidRDefault="009C4C30" w:rsidP="00E7212C">
      <w:pPr>
        <w:pStyle w:val="a7"/>
        <w:numPr>
          <w:ilvl w:val="0"/>
          <w:numId w:val="7"/>
        </w:numPr>
        <w:tabs>
          <w:tab w:val="left" w:pos="1291"/>
        </w:tabs>
        <w:ind w:left="0" w:firstLine="0"/>
        <w:rPr>
          <w:b/>
          <w:i/>
          <w:sz w:val="24"/>
        </w:rPr>
      </w:pPr>
      <w:r>
        <w:rPr>
          <w:sz w:val="24"/>
        </w:rPr>
        <w:t>Публично</w:t>
      </w:r>
      <w:r>
        <w:rPr>
          <w:spacing w:val="34"/>
          <w:sz w:val="24"/>
        </w:rPr>
        <w:t xml:space="preserve"> </w:t>
      </w:r>
      <w:r>
        <w:rPr>
          <w:sz w:val="24"/>
        </w:rPr>
        <w:t>представлять</w:t>
      </w:r>
      <w:r>
        <w:rPr>
          <w:spacing w:val="36"/>
          <w:sz w:val="24"/>
        </w:rPr>
        <w:t xml:space="preserve"> </w:t>
      </w:r>
      <w:r>
        <w:rPr>
          <w:sz w:val="24"/>
        </w:rPr>
        <w:t>на</w:t>
      </w:r>
      <w:r>
        <w:rPr>
          <w:spacing w:val="34"/>
          <w:sz w:val="24"/>
        </w:rPr>
        <w:t xml:space="preserve"> </w:t>
      </w:r>
      <w:r>
        <w:rPr>
          <w:sz w:val="24"/>
        </w:rPr>
        <w:t>иностранном</w:t>
      </w:r>
      <w:r>
        <w:rPr>
          <w:spacing w:val="33"/>
          <w:sz w:val="24"/>
        </w:rPr>
        <w:t xml:space="preserve"> </w:t>
      </w:r>
      <w:r>
        <w:rPr>
          <w:sz w:val="24"/>
        </w:rPr>
        <w:t>языке</w:t>
      </w:r>
      <w:r>
        <w:rPr>
          <w:spacing w:val="34"/>
          <w:sz w:val="24"/>
        </w:rPr>
        <w:t xml:space="preserve"> </w:t>
      </w:r>
      <w:r>
        <w:rPr>
          <w:sz w:val="24"/>
        </w:rPr>
        <w:t>результаты</w:t>
      </w:r>
      <w:r>
        <w:rPr>
          <w:spacing w:val="34"/>
          <w:sz w:val="24"/>
        </w:rPr>
        <w:t xml:space="preserve"> </w:t>
      </w:r>
      <w:r>
        <w:rPr>
          <w:sz w:val="24"/>
        </w:rPr>
        <w:t>выполненной</w:t>
      </w:r>
      <w:r>
        <w:rPr>
          <w:spacing w:val="33"/>
          <w:sz w:val="24"/>
        </w:rPr>
        <w:t xml:space="preserve"> </w:t>
      </w:r>
      <w:r>
        <w:rPr>
          <w:sz w:val="24"/>
        </w:rPr>
        <w:t>проектной</w:t>
      </w:r>
      <w:r>
        <w:rPr>
          <w:spacing w:val="35"/>
          <w:sz w:val="24"/>
        </w:rPr>
        <w:t xml:space="preserve"> </w:t>
      </w:r>
      <w:r>
        <w:rPr>
          <w:sz w:val="24"/>
        </w:rPr>
        <w:t>работы,</w:t>
      </w:r>
      <w:r>
        <w:rPr>
          <w:spacing w:val="-57"/>
          <w:sz w:val="24"/>
        </w:rPr>
        <w:t xml:space="preserve"> </w:t>
      </w:r>
      <w:r>
        <w:rPr>
          <w:sz w:val="24"/>
        </w:rPr>
        <w:t>самостоятельно выбирая формат выступления с учетом особенностей аудитории.</w:t>
      </w:r>
      <w:r>
        <w:rPr>
          <w:spacing w:val="1"/>
          <w:sz w:val="24"/>
        </w:rPr>
        <w:t xml:space="preserve"> </w:t>
      </w:r>
      <w:r>
        <w:rPr>
          <w:b/>
          <w:i/>
          <w:sz w:val="24"/>
        </w:rPr>
        <w:t>Формирование</w:t>
      </w:r>
      <w:r>
        <w:rPr>
          <w:b/>
          <w:i/>
          <w:spacing w:val="-2"/>
          <w:sz w:val="24"/>
        </w:rPr>
        <w:t xml:space="preserve"> </w:t>
      </w:r>
      <w:r>
        <w:rPr>
          <w:b/>
          <w:i/>
          <w:sz w:val="24"/>
        </w:rPr>
        <w:t>универсальных учебных</w:t>
      </w:r>
      <w:r>
        <w:rPr>
          <w:b/>
          <w:i/>
          <w:spacing w:val="-1"/>
          <w:sz w:val="24"/>
        </w:rPr>
        <w:t xml:space="preserve"> </w:t>
      </w:r>
      <w:r>
        <w:rPr>
          <w:b/>
          <w:i/>
          <w:sz w:val="24"/>
        </w:rPr>
        <w:t>регулятивных действий</w:t>
      </w:r>
    </w:p>
    <w:p w:rsidR="002970DF" w:rsidRDefault="009C4C30" w:rsidP="00E7212C">
      <w:pPr>
        <w:pStyle w:val="a7"/>
        <w:numPr>
          <w:ilvl w:val="0"/>
          <w:numId w:val="7"/>
        </w:numPr>
        <w:tabs>
          <w:tab w:val="left" w:pos="1288"/>
        </w:tabs>
        <w:ind w:left="0" w:firstLine="0"/>
        <w:rPr>
          <w:sz w:val="24"/>
        </w:rPr>
      </w:pPr>
      <w:r>
        <w:rPr>
          <w:sz w:val="24"/>
        </w:rPr>
        <w:t>Удерживать</w:t>
      </w:r>
      <w:r>
        <w:rPr>
          <w:spacing w:val="33"/>
          <w:sz w:val="24"/>
        </w:rPr>
        <w:t xml:space="preserve"> </w:t>
      </w:r>
      <w:r>
        <w:rPr>
          <w:sz w:val="24"/>
        </w:rPr>
        <w:t>цель</w:t>
      </w:r>
      <w:r>
        <w:rPr>
          <w:spacing w:val="33"/>
          <w:sz w:val="24"/>
        </w:rPr>
        <w:t xml:space="preserve"> </w:t>
      </w:r>
      <w:r>
        <w:rPr>
          <w:sz w:val="24"/>
        </w:rPr>
        <w:t>деятельности;</w:t>
      </w:r>
      <w:r>
        <w:rPr>
          <w:spacing w:val="30"/>
          <w:sz w:val="24"/>
        </w:rPr>
        <w:t xml:space="preserve"> </w:t>
      </w:r>
      <w:r>
        <w:rPr>
          <w:sz w:val="24"/>
        </w:rPr>
        <w:t>планировать</w:t>
      </w:r>
      <w:r>
        <w:rPr>
          <w:spacing w:val="34"/>
          <w:sz w:val="24"/>
        </w:rPr>
        <w:t xml:space="preserve"> </w:t>
      </w:r>
      <w:r>
        <w:rPr>
          <w:sz w:val="24"/>
        </w:rPr>
        <w:t>выполнение</w:t>
      </w:r>
      <w:r>
        <w:rPr>
          <w:spacing w:val="34"/>
          <w:sz w:val="24"/>
        </w:rPr>
        <w:t xml:space="preserve"> </w:t>
      </w:r>
      <w:r>
        <w:rPr>
          <w:sz w:val="24"/>
        </w:rPr>
        <w:t>учебной</w:t>
      </w:r>
      <w:r>
        <w:rPr>
          <w:spacing w:val="33"/>
          <w:sz w:val="24"/>
        </w:rPr>
        <w:t xml:space="preserve"> </w:t>
      </w:r>
      <w:r>
        <w:rPr>
          <w:sz w:val="24"/>
        </w:rPr>
        <w:t>задачи,</w:t>
      </w:r>
      <w:r>
        <w:rPr>
          <w:spacing w:val="33"/>
          <w:sz w:val="24"/>
        </w:rPr>
        <w:t xml:space="preserve"> </w:t>
      </w:r>
      <w:r>
        <w:rPr>
          <w:sz w:val="24"/>
        </w:rPr>
        <w:t>выбирать</w:t>
      </w:r>
      <w:r>
        <w:rPr>
          <w:spacing w:val="33"/>
          <w:sz w:val="24"/>
        </w:rPr>
        <w:t xml:space="preserve"> </w:t>
      </w:r>
      <w:r>
        <w:rPr>
          <w:sz w:val="24"/>
        </w:rPr>
        <w:t>и</w:t>
      </w:r>
      <w:r>
        <w:rPr>
          <w:spacing w:val="33"/>
          <w:sz w:val="24"/>
        </w:rPr>
        <w:t xml:space="preserve"> </w:t>
      </w:r>
      <w:r>
        <w:rPr>
          <w:sz w:val="24"/>
        </w:rPr>
        <w:t>аргументировать</w:t>
      </w:r>
      <w:r>
        <w:rPr>
          <w:spacing w:val="-1"/>
          <w:sz w:val="24"/>
        </w:rPr>
        <w:t xml:space="preserve"> </w:t>
      </w:r>
      <w:r>
        <w:rPr>
          <w:sz w:val="24"/>
        </w:rPr>
        <w:t>способ деятельности.</w:t>
      </w:r>
    </w:p>
    <w:p w:rsidR="002970DF" w:rsidRDefault="009C4C30" w:rsidP="00E7212C">
      <w:pPr>
        <w:pStyle w:val="a7"/>
        <w:numPr>
          <w:ilvl w:val="0"/>
          <w:numId w:val="7"/>
        </w:numPr>
        <w:tabs>
          <w:tab w:val="left" w:pos="1298"/>
        </w:tabs>
        <w:ind w:left="0" w:firstLine="0"/>
        <w:rPr>
          <w:sz w:val="24"/>
        </w:rPr>
      </w:pPr>
      <w:r>
        <w:rPr>
          <w:sz w:val="24"/>
        </w:rPr>
        <w:t>Планировать</w:t>
      </w:r>
      <w:r>
        <w:rPr>
          <w:spacing w:val="42"/>
          <w:sz w:val="24"/>
        </w:rPr>
        <w:t xml:space="preserve"> </w:t>
      </w:r>
      <w:r>
        <w:rPr>
          <w:sz w:val="24"/>
        </w:rPr>
        <w:t>организацию</w:t>
      </w:r>
      <w:r>
        <w:rPr>
          <w:spacing w:val="42"/>
          <w:sz w:val="24"/>
        </w:rPr>
        <w:t xml:space="preserve"> </w:t>
      </w:r>
      <w:r>
        <w:rPr>
          <w:sz w:val="24"/>
        </w:rPr>
        <w:t>совместной</w:t>
      </w:r>
      <w:r>
        <w:rPr>
          <w:spacing w:val="42"/>
          <w:sz w:val="24"/>
        </w:rPr>
        <w:t xml:space="preserve"> </w:t>
      </w:r>
      <w:r>
        <w:rPr>
          <w:sz w:val="24"/>
        </w:rPr>
        <w:t>работы,</w:t>
      </w:r>
      <w:r>
        <w:rPr>
          <w:spacing w:val="41"/>
          <w:sz w:val="24"/>
        </w:rPr>
        <w:t xml:space="preserve"> </w:t>
      </w:r>
      <w:r>
        <w:rPr>
          <w:sz w:val="24"/>
        </w:rPr>
        <w:t>определять</w:t>
      </w:r>
      <w:r>
        <w:rPr>
          <w:spacing w:val="43"/>
          <w:sz w:val="24"/>
        </w:rPr>
        <w:t xml:space="preserve"> </w:t>
      </w:r>
      <w:r>
        <w:rPr>
          <w:sz w:val="24"/>
        </w:rPr>
        <w:t>свою</w:t>
      </w:r>
      <w:r>
        <w:rPr>
          <w:spacing w:val="41"/>
          <w:sz w:val="24"/>
        </w:rPr>
        <w:t xml:space="preserve"> </w:t>
      </w:r>
      <w:r>
        <w:rPr>
          <w:sz w:val="24"/>
        </w:rPr>
        <w:t>роль,</w:t>
      </w:r>
      <w:r>
        <w:rPr>
          <w:spacing w:val="42"/>
          <w:sz w:val="24"/>
        </w:rPr>
        <w:t xml:space="preserve"> </w:t>
      </w:r>
      <w:r>
        <w:rPr>
          <w:sz w:val="24"/>
        </w:rPr>
        <w:t>распределять</w:t>
      </w:r>
      <w:r>
        <w:rPr>
          <w:spacing w:val="42"/>
          <w:sz w:val="24"/>
        </w:rPr>
        <w:t xml:space="preserve"> </w:t>
      </w:r>
      <w:r>
        <w:rPr>
          <w:sz w:val="24"/>
        </w:rPr>
        <w:t>задачи</w:t>
      </w:r>
      <w:r>
        <w:rPr>
          <w:spacing w:val="-57"/>
          <w:sz w:val="24"/>
        </w:rPr>
        <w:t xml:space="preserve"> </w:t>
      </w:r>
      <w:r>
        <w:rPr>
          <w:sz w:val="24"/>
        </w:rPr>
        <w:t>между</w:t>
      </w:r>
      <w:r>
        <w:rPr>
          <w:spacing w:val="-6"/>
          <w:sz w:val="24"/>
        </w:rPr>
        <w:t xml:space="preserve"> </w:t>
      </w:r>
      <w:r>
        <w:rPr>
          <w:sz w:val="24"/>
        </w:rPr>
        <w:t>членами команды,</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групповых</w:t>
      </w:r>
      <w:r>
        <w:rPr>
          <w:spacing w:val="2"/>
          <w:sz w:val="24"/>
        </w:rPr>
        <w:t xml:space="preserve"> </w:t>
      </w:r>
      <w:r>
        <w:rPr>
          <w:sz w:val="24"/>
        </w:rPr>
        <w:t>формах</w:t>
      </w:r>
      <w:r>
        <w:rPr>
          <w:spacing w:val="1"/>
          <w:sz w:val="24"/>
        </w:rPr>
        <w:t xml:space="preserve"> </w:t>
      </w:r>
      <w:r>
        <w:rPr>
          <w:sz w:val="24"/>
        </w:rPr>
        <w:t>работы.</w:t>
      </w:r>
    </w:p>
    <w:p w:rsidR="002970DF" w:rsidRDefault="009C4C30" w:rsidP="00E7212C">
      <w:pPr>
        <w:pStyle w:val="a7"/>
        <w:numPr>
          <w:ilvl w:val="0"/>
          <w:numId w:val="7"/>
        </w:numPr>
        <w:tabs>
          <w:tab w:val="left" w:pos="1260"/>
        </w:tabs>
        <w:ind w:left="0" w:firstLine="0"/>
        <w:rPr>
          <w:sz w:val="24"/>
        </w:rPr>
      </w:pPr>
      <w:r>
        <w:rPr>
          <w:sz w:val="24"/>
        </w:rPr>
        <w:t>Оказывать</w:t>
      </w:r>
      <w:r>
        <w:rPr>
          <w:spacing w:val="5"/>
          <w:sz w:val="24"/>
        </w:rPr>
        <w:t xml:space="preserve"> </w:t>
      </w:r>
      <w:r>
        <w:rPr>
          <w:sz w:val="24"/>
        </w:rPr>
        <w:t>влияние</w:t>
      </w:r>
      <w:r>
        <w:rPr>
          <w:spacing w:val="5"/>
          <w:sz w:val="24"/>
        </w:rPr>
        <w:t xml:space="preserve"> </w:t>
      </w:r>
      <w:r>
        <w:rPr>
          <w:sz w:val="24"/>
        </w:rPr>
        <w:t>на</w:t>
      </w:r>
      <w:r>
        <w:rPr>
          <w:spacing w:val="4"/>
          <w:sz w:val="24"/>
        </w:rPr>
        <w:t xml:space="preserve"> </w:t>
      </w:r>
      <w:r>
        <w:rPr>
          <w:sz w:val="24"/>
        </w:rPr>
        <w:t>речевое</w:t>
      </w:r>
      <w:r>
        <w:rPr>
          <w:spacing w:val="5"/>
          <w:sz w:val="24"/>
        </w:rPr>
        <w:t xml:space="preserve"> </w:t>
      </w:r>
      <w:r>
        <w:rPr>
          <w:sz w:val="24"/>
        </w:rPr>
        <w:t>поведение</w:t>
      </w:r>
      <w:r>
        <w:rPr>
          <w:spacing w:val="5"/>
          <w:sz w:val="24"/>
        </w:rPr>
        <w:t xml:space="preserve"> </w:t>
      </w:r>
      <w:r>
        <w:rPr>
          <w:sz w:val="24"/>
        </w:rPr>
        <w:t>партнера</w:t>
      </w:r>
      <w:r>
        <w:rPr>
          <w:spacing w:val="4"/>
          <w:sz w:val="24"/>
        </w:rPr>
        <w:t xml:space="preserve"> </w:t>
      </w:r>
      <w:r>
        <w:rPr>
          <w:sz w:val="24"/>
        </w:rPr>
        <w:t>(например,</w:t>
      </w:r>
      <w:r>
        <w:rPr>
          <w:spacing w:val="5"/>
          <w:sz w:val="24"/>
        </w:rPr>
        <w:t xml:space="preserve"> </w:t>
      </w:r>
      <w:r>
        <w:rPr>
          <w:sz w:val="24"/>
        </w:rPr>
        <w:t>поощряя</w:t>
      </w:r>
      <w:r>
        <w:rPr>
          <w:spacing w:val="5"/>
          <w:sz w:val="24"/>
        </w:rPr>
        <w:t xml:space="preserve"> </w:t>
      </w:r>
      <w:r>
        <w:rPr>
          <w:sz w:val="24"/>
        </w:rPr>
        <w:t>его</w:t>
      </w:r>
      <w:r>
        <w:rPr>
          <w:spacing w:val="4"/>
          <w:sz w:val="24"/>
        </w:rPr>
        <w:t xml:space="preserve"> </w:t>
      </w:r>
      <w:r>
        <w:rPr>
          <w:sz w:val="24"/>
        </w:rPr>
        <w:t>продолжать</w:t>
      </w:r>
      <w:r>
        <w:rPr>
          <w:spacing w:val="6"/>
          <w:sz w:val="24"/>
        </w:rPr>
        <w:t xml:space="preserve"> </w:t>
      </w:r>
      <w:r>
        <w:rPr>
          <w:sz w:val="24"/>
        </w:rPr>
        <w:t>поиск</w:t>
      </w:r>
      <w:r>
        <w:rPr>
          <w:spacing w:val="-57"/>
          <w:sz w:val="24"/>
        </w:rPr>
        <w:t xml:space="preserve"> </w:t>
      </w:r>
      <w:r>
        <w:rPr>
          <w:sz w:val="24"/>
        </w:rPr>
        <w:t>совместного</w:t>
      </w:r>
      <w:r>
        <w:rPr>
          <w:spacing w:val="-1"/>
          <w:sz w:val="24"/>
        </w:rPr>
        <w:t xml:space="preserve"> </w:t>
      </w:r>
      <w:r>
        <w:rPr>
          <w:sz w:val="24"/>
        </w:rPr>
        <w:t>решения поставленной задачи).</w:t>
      </w:r>
    </w:p>
    <w:p w:rsidR="002970DF" w:rsidRDefault="009C4C30" w:rsidP="00E7212C">
      <w:pPr>
        <w:pStyle w:val="a7"/>
        <w:numPr>
          <w:ilvl w:val="0"/>
          <w:numId w:val="7"/>
        </w:numPr>
        <w:tabs>
          <w:tab w:val="left" w:pos="1293"/>
        </w:tabs>
        <w:ind w:left="0" w:firstLine="0"/>
        <w:rPr>
          <w:sz w:val="24"/>
        </w:rPr>
      </w:pPr>
      <w:r>
        <w:rPr>
          <w:sz w:val="24"/>
        </w:rPr>
        <w:t>Корректировать</w:t>
      </w:r>
      <w:r>
        <w:rPr>
          <w:spacing w:val="38"/>
          <w:sz w:val="24"/>
        </w:rPr>
        <w:t xml:space="preserve"> </w:t>
      </w:r>
      <w:r>
        <w:rPr>
          <w:sz w:val="24"/>
        </w:rPr>
        <w:t>деятельность</w:t>
      </w:r>
      <w:r>
        <w:rPr>
          <w:spacing w:val="39"/>
          <w:sz w:val="24"/>
        </w:rPr>
        <w:t xml:space="preserve"> </w:t>
      </w:r>
      <w:r>
        <w:rPr>
          <w:sz w:val="24"/>
        </w:rPr>
        <w:t>с</w:t>
      </w:r>
      <w:r>
        <w:rPr>
          <w:spacing w:val="40"/>
          <w:sz w:val="24"/>
        </w:rPr>
        <w:t xml:space="preserve"> </w:t>
      </w:r>
      <w:r>
        <w:rPr>
          <w:sz w:val="24"/>
        </w:rPr>
        <w:t>учетом</w:t>
      </w:r>
      <w:r>
        <w:rPr>
          <w:spacing w:val="37"/>
          <w:sz w:val="24"/>
        </w:rPr>
        <w:t xml:space="preserve"> </w:t>
      </w:r>
      <w:r>
        <w:rPr>
          <w:sz w:val="24"/>
        </w:rPr>
        <w:t>возникших</w:t>
      </w:r>
      <w:r>
        <w:rPr>
          <w:spacing w:val="40"/>
          <w:sz w:val="24"/>
        </w:rPr>
        <w:t xml:space="preserve"> </w:t>
      </w:r>
      <w:r>
        <w:rPr>
          <w:sz w:val="24"/>
        </w:rPr>
        <w:t>трудностей,</w:t>
      </w:r>
      <w:r>
        <w:rPr>
          <w:spacing w:val="38"/>
          <w:sz w:val="24"/>
        </w:rPr>
        <w:t xml:space="preserve"> </w:t>
      </w:r>
      <w:r>
        <w:rPr>
          <w:sz w:val="24"/>
        </w:rPr>
        <w:t>ошибок,</w:t>
      </w:r>
      <w:r>
        <w:rPr>
          <w:spacing w:val="37"/>
          <w:sz w:val="24"/>
        </w:rPr>
        <w:t xml:space="preserve"> </w:t>
      </w:r>
      <w:r>
        <w:rPr>
          <w:sz w:val="24"/>
        </w:rPr>
        <w:t>новых</w:t>
      </w:r>
      <w:r>
        <w:rPr>
          <w:spacing w:val="40"/>
          <w:sz w:val="24"/>
        </w:rPr>
        <w:t xml:space="preserve"> </w:t>
      </w:r>
      <w:r>
        <w:rPr>
          <w:sz w:val="24"/>
        </w:rPr>
        <w:t>данных</w:t>
      </w:r>
      <w:r>
        <w:rPr>
          <w:spacing w:val="38"/>
          <w:sz w:val="24"/>
        </w:rPr>
        <w:t xml:space="preserve"> </w:t>
      </w:r>
      <w:r>
        <w:rPr>
          <w:sz w:val="24"/>
        </w:rPr>
        <w:t>или</w:t>
      </w:r>
      <w:r>
        <w:rPr>
          <w:spacing w:val="-57"/>
          <w:sz w:val="24"/>
        </w:rPr>
        <w:t xml:space="preserve"> </w:t>
      </w:r>
      <w:r>
        <w:rPr>
          <w:sz w:val="24"/>
        </w:rPr>
        <w:t>информации.</w:t>
      </w:r>
    </w:p>
    <w:p w:rsidR="002970DF" w:rsidRDefault="009C4C30" w:rsidP="00E7212C">
      <w:pPr>
        <w:pStyle w:val="a7"/>
        <w:numPr>
          <w:ilvl w:val="0"/>
          <w:numId w:val="7"/>
        </w:numPr>
        <w:tabs>
          <w:tab w:val="left" w:pos="1262"/>
        </w:tabs>
        <w:ind w:left="0" w:firstLine="0"/>
        <w:rPr>
          <w:sz w:val="24"/>
        </w:rPr>
      </w:pPr>
      <w:r>
        <w:rPr>
          <w:sz w:val="24"/>
        </w:rPr>
        <w:t>Оценивать</w:t>
      </w:r>
      <w:r>
        <w:rPr>
          <w:spacing w:val="5"/>
          <w:sz w:val="24"/>
        </w:rPr>
        <w:t xml:space="preserve"> </w:t>
      </w:r>
      <w:r>
        <w:rPr>
          <w:sz w:val="24"/>
        </w:rPr>
        <w:t>процесс</w:t>
      </w:r>
      <w:r>
        <w:rPr>
          <w:spacing w:val="5"/>
          <w:sz w:val="24"/>
        </w:rPr>
        <w:t xml:space="preserve"> </w:t>
      </w:r>
      <w:r>
        <w:rPr>
          <w:sz w:val="24"/>
        </w:rPr>
        <w:t>и</w:t>
      </w:r>
      <w:r>
        <w:rPr>
          <w:spacing w:val="6"/>
          <w:sz w:val="24"/>
        </w:rPr>
        <w:t xml:space="preserve"> </w:t>
      </w:r>
      <w:r>
        <w:rPr>
          <w:sz w:val="24"/>
        </w:rPr>
        <w:t>общий</w:t>
      </w:r>
      <w:r>
        <w:rPr>
          <w:spacing w:val="5"/>
          <w:sz w:val="24"/>
        </w:rPr>
        <w:t xml:space="preserve"> </w:t>
      </w:r>
      <w:r>
        <w:rPr>
          <w:sz w:val="24"/>
        </w:rPr>
        <w:t>результат</w:t>
      </w:r>
      <w:r>
        <w:rPr>
          <w:spacing w:val="6"/>
          <w:sz w:val="24"/>
        </w:rPr>
        <w:t xml:space="preserve"> </w:t>
      </w:r>
      <w:r>
        <w:rPr>
          <w:sz w:val="24"/>
        </w:rPr>
        <w:t>деятельности;</w:t>
      </w:r>
      <w:r>
        <w:rPr>
          <w:spacing w:val="5"/>
          <w:sz w:val="24"/>
        </w:rPr>
        <w:t xml:space="preserve"> </w:t>
      </w:r>
      <w:r>
        <w:rPr>
          <w:sz w:val="24"/>
        </w:rPr>
        <w:t>анализировать</w:t>
      </w:r>
      <w:r>
        <w:rPr>
          <w:spacing w:val="3"/>
          <w:sz w:val="24"/>
        </w:rPr>
        <w:t xml:space="preserve"> </w:t>
      </w:r>
      <w:r>
        <w:rPr>
          <w:sz w:val="24"/>
        </w:rPr>
        <w:t>и</w:t>
      </w:r>
      <w:r>
        <w:rPr>
          <w:spacing w:val="6"/>
          <w:sz w:val="24"/>
        </w:rPr>
        <w:t xml:space="preserve"> </w:t>
      </w:r>
      <w:r>
        <w:rPr>
          <w:sz w:val="24"/>
        </w:rPr>
        <w:t>оценивать</w:t>
      </w:r>
      <w:r>
        <w:rPr>
          <w:spacing w:val="6"/>
          <w:sz w:val="24"/>
        </w:rPr>
        <w:t xml:space="preserve"> </w:t>
      </w:r>
      <w:r>
        <w:rPr>
          <w:sz w:val="24"/>
        </w:rPr>
        <w:t>собственную</w:t>
      </w:r>
      <w:r>
        <w:rPr>
          <w:spacing w:val="-57"/>
          <w:sz w:val="24"/>
        </w:rPr>
        <w:t xml:space="preserve"> </w:t>
      </w:r>
      <w:r>
        <w:rPr>
          <w:sz w:val="24"/>
        </w:rPr>
        <w:t>работу:</w:t>
      </w:r>
      <w:r>
        <w:rPr>
          <w:spacing w:val="-1"/>
          <w:sz w:val="24"/>
        </w:rPr>
        <w:t xml:space="preserve"> </w:t>
      </w:r>
      <w:r>
        <w:rPr>
          <w:sz w:val="24"/>
        </w:rPr>
        <w:t>меру</w:t>
      </w:r>
      <w:r>
        <w:rPr>
          <w:spacing w:val="-4"/>
          <w:sz w:val="24"/>
        </w:rPr>
        <w:t xml:space="preserve"> </w:t>
      </w:r>
      <w:r>
        <w:rPr>
          <w:sz w:val="24"/>
        </w:rPr>
        <w:t>собственной</w:t>
      </w:r>
      <w:r>
        <w:rPr>
          <w:spacing w:val="-1"/>
          <w:sz w:val="24"/>
        </w:rPr>
        <w:t xml:space="preserve"> </w:t>
      </w:r>
      <w:r>
        <w:rPr>
          <w:sz w:val="24"/>
        </w:rPr>
        <w:t>самостоятельности,</w:t>
      </w:r>
      <w:r>
        <w:rPr>
          <w:spacing w:val="-3"/>
          <w:sz w:val="24"/>
        </w:rPr>
        <w:t xml:space="preserve"> </w:t>
      </w:r>
      <w:r>
        <w:rPr>
          <w:sz w:val="24"/>
        </w:rPr>
        <w:t>затруднения,</w:t>
      </w:r>
      <w:r>
        <w:rPr>
          <w:spacing w:val="-1"/>
          <w:sz w:val="24"/>
        </w:rPr>
        <w:t xml:space="preserve"> </w:t>
      </w:r>
      <w:r>
        <w:rPr>
          <w:sz w:val="24"/>
        </w:rPr>
        <w:t>дефициты,</w:t>
      </w:r>
      <w:r>
        <w:rPr>
          <w:spacing w:val="-1"/>
          <w:sz w:val="24"/>
        </w:rPr>
        <w:t xml:space="preserve"> </w:t>
      </w:r>
      <w:r>
        <w:rPr>
          <w:sz w:val="24"/>
        </w:rPr>
        <w:t>ошибки</w:t>
      </w:r>
      <w:r>
        <w:rPr>
          <w:spacing w:val="-2"/>
          <w:sz w:val="24"/>
        </w:rPr>
        <w:t xml:space="preserve"> </w:t>
      </w:r>
      <w:r>
        <w:rPr>
          <w:sz w:val="24"/>
        </w:rPr>
        <w:t>и</w:t>
      </w:r>
      <w:r>
        <w:rPr>
          <w:spacing w:val="-1"/>
          <w:sz w:val="24"/>
        </w:rPr>
        <w:t xml:space="preserve"> </w:t>
      </w:r>
      <w:r>
        <w:rPr>
          <w:sz w:val="24"/>
        </w:rPr>
        <w:t>пр.</w:t>
      </w:r>
    </w:p>
    <w:p w:rsidR="002970DF" w:rsidRDefault="002970DF" w:rsidP="00B401B9">
      <w:pPr>
        <w:pStyle w:val="a3"/>
        <w:ind w:left="0"/>
        <w:rPr>
          <w:sz w:val="26"/>
        </w:rPr>
      </w:pPr>
    </w:p>
    <w:p w:rsidR="002970DF" w:rsidRDefault="009C4C30" w:rsidP="00B401B9">
      <w:pPr>
        <w:pStyle w:val="11"/>
        <w:ind w:left="0"/>
        <w:jc w:val="both"/>
        <w:outlineLvl w:val="9"/>
      </w:pPr>
      <w:r>
        <w:t>Математика</w:t>
      </w:r>
    </w:p>
    <w:p w:rsidR="002970DF" w:rsidRDefault="009C4C30" w:rsidP="00B401B9">
      <w:pPr>
        <w:pStyle w:val="a3"/>
        <w:ind w:left="0"/>
      </w:pPr>
      <w:r>
        <w:t>Формирование</w:t>
      </w:r>
      <w:r>
        <w:rPr>
          <w:spacing w:val="-5"/>
        </w:rPr>
        <w:t xml:space="preserve"> </w:t>
      </w:r>
      <w:r>
        <w:t>универсальных</w:t>
      </w:r>
      <w:r>
        <w:rPr>
          <w:spacing w:val="-3"/>
        </w:rPr>
        <w:t xml:space="preserve"> </w:t>
      </w:r>
      <w:r>
        <w:t>учебных</w:t>
      </w:r>
      <w:r>
        <w:rPr>
          <w:spacing w:val="-5"/>
        </w:rPr>
        <w:t xml:space="preserve"> </w:t>
      </w:r>
      <w:r>
        <w:t>познавательных</w:t>
      </w:r>
      <w:r>
        <w:rPr>
          <w:spacing w:val="-4"/>
        </w:rPr>
        <w:t xml:space="preserve"> </w:t>
      </w:r>
      <w:r>
        <w:t>действий</w:t>
      </w:r>
    </w:p>
    <w:p w:rsidR="002970DF" w:rsidRDefault="009C4C30" w:rsidP="00B401B9">
      <w:pPr>
        <w:pStyle w:val="21"/>
        <w:spacing w:before="0"/>
        <w:ind w:left="0"/>
        <w:outlineLvl w:val="9"/>
      </w:pPr>
      <w:r>
        <w:t>Формирование</w:t>
      </w:r>
      <w:r>
        <w:rPr>
          <w:spacing w:val="-4"/>
        </w:rPr>
        <w:t xml:space="preserve"> </w:t>
      </w:r>
      <w:r>
        <w:t>базовых</w:t>
      </w:r>
      <w:r>
        <w:rPr>
          <w:spacing w:val="-3"/>
        </w:rPr>
        <w:t xml:space="preserve"> </w:t>
      </w:r>
      <w:r>
        <w:t>логических</w:t>
      </w:r>
      <w:r>
        <w:rPr>
          <w:spacing w:val="-3"/>
        </w:rPr>
        <w:t xml:space="preserve"> </w:t>
      </w:r>
      <w:r>
        <w:t>действий</w:t>
      </w:r>
    </w:p>
    <w:p w:rsidR="002970DF" w:rsidRDefault="009C4C30" w:rsidP="00E7212C">
      <w:pPr>
        <w:pStyle w:val="a7"/>
        <w:numPr>
          <w:ilvl w:val="0"/>
          <w:numId w:val="7"/>
        </w:numPr>
        <w:tabs>
          <w:tab w:val="left" w:pos="1252"/>
        </w:tabs>
        <w:ind w:left="0" w:firstLine="0"/>
        <w:rPr>
          <w:sz w:val="24"/>
        </w:rPr>
      </w:pPr>
      <w:r>
        <w:rPr>
          <w:sz w:val="24"/>
        </w:rPr>
        <w:t>Выявлять</w:t>
      </w:r>
      <w:r>
        <w:rPr>
          <w:spacing w:val="-4"/>
          <w:sz w:val="24"/>
        </w:rPr>
        <w:t xml:space="preserve"> </w:t>
      </w:r>
      <w:r>
        <w:rPr>
          <w:sz w:val="24"/>
        </w:rPr>
        <w:t>качества,</w:t>
      </w:r>
      <w:r>
        <w:rPr>
          <w:spacing w:val="-3"/>
          <w:sz w:val="24"/>
        </w:rPr>
        <w:t xml:space="preserve"> </w:t>
      </w:r>
      <w:r>
        <w:rPr>
          <w:sz w:val="24"/>
        </w:rPr>
        <w:t>свойства,</w:t>
      </w:r>
      <w:r>
        <w:rPr>
          <w:spacing w:val="-4"/>
          <w:sz w:val="24"/>
        </w:rPr>
        <w:t xml:space="preserve"> </w:t>
      </w:r>
      <w:r>
        <w:rPr>
          <w:sz w:val="24"/>
        </w:rPr>
        <w:t>характеристики</w:t>
      </w:r>
      <w:r>
        <w:rPr>
          <w:spacing w:val="-5"/>
          <w:sz w:val="24"/>
        </w:rPr>
        <w:t xml:space="preserve"> </w:t>
      </w:r>
      <w:r>
        <w:rPr>
          <w:sz w:val="24"/>
        </w:rPr>
        <w:t>математических</w:t>
      </w:r>
      <w:r>
        <w:rPr>
          <w:spacing w:val="-1"/>
          <w:sz w:val="24"/>
        </w:rPr>
        <w:t xml:space="preserve"> </w:t>
      </w:r>
      <w:r>
        <w:rPr>
          <w:sz w:val="24"/>
        </w:rPr>
        <w:t>объектов.</w:t>
      </w:r>
    </w:p>
    <w:p w:rsidR="002970DF" w:rsidRDefault="009C4C30" w:rsidP="00E7212C">
      <w:pPr>
        <w:pStyle w:val="a7"/>
        <w:numPr>
          <w:ilvl w:val="0"/>
          <w:numId w:val="7"/>
        </w:numPr>
        <w:tabs>
          <w:tab w:val="left" w:pos="1252"/>
        </w:tabs>
        <w:ind w:left="0" w:firstLine="0"/>
        <w:rPr>
          <w:sz w:val="24"/>
        </w:rPr>
      </w:pPr>
      <w:r>
        <w:rPr>
          <w:sz w:val="24"/>
        </w:rPr>
        <w:t>Различать</w:t>
      </w:r>
      <w:r>
        <w:rPr>
          <w:spacing w:val="-3"/>
          <w:sz w:val="24"/>
        </w:rPr>
        <w:t xml:space="preserve"> </w:t>
      </w:r>
      <w:r>
        <w:rPr>
          <w:sz w:val="24"/>
        </w:rPr>
        <w:t>свойства</w:t>
      </w:r>
      <w:r>
        <w:rPr>
          <w:spacing w:val="-5"/>
          <w:sz w:val="24"/>
        </w:rPr>
        <w:t xml:space="preserve"> </w:t>
      </w:r>
      <w:r>
        <w:rPr>
          <w:sz w:val="24"/>
        </w:rPr>
        <w:t>и</w:t>
      </w:r>
      <w:r>
        <w:rPr>
          <w:spacing w:val="-2"/>
          <w:sz w:val="24"/>
        </w:rPr>
        <w:t xml:space="preserve"> </w:t>
      </w:r>
      <w:r>
        <w:rPr>
          <w:sz w:val="24"/>
        </w:rPr>
        <w:t>признаки</w:t>
      </w:r>
      <w:r>
        <w:rPr>
          <w:spacing w:val="-3"/>
          <w:sz w:val="24"/>
        </w:rPr>
        <w:t xml:space="preserve"> </w:t>
      </w:r>
      <w:r>
        <w:rPr>
          <w:sz w:val="24"/>
        </w:rPr>
        <w:t>объектов.</w:t>
      </w:r>
    </w:p>
    <w:p w:rsidR="002970DF" w:rsidRDefault="009C4C30" w:rsidP="00E7212C">
      <w:pPr>
        <w:pStyle w:val="a7"/>
        <w:numPr>
          <w:ilvl w:val="0"/>
          <w:numId w:val="7"/>
        </w:numPr>
        <w:tabs>
          <w:tab w:val="left" w:pos="1291"/>
        </w:tabs>
        <w:ind w:left="0" w:firstLine="0"/>
        <w:rPr>
          <w:sz w:val="24"/>
        </w:rPr>
      </w:pPr>
      <w:r>
        <w:rPr>
          <w:sz w:val="24"/>
        </w:rPr>
        <w:t>Сравнивать,</w:t>
      </w:r>
      <w:r>
        <w:rPr>
          <w:spacing w:val="35"/>
          <w:sz w:val="24"/>
        </w:rPr>
        <w:t xml:space="preserve"> </w:t>
      </w:r>
      <w:r>
        <w:rPr>
          <w:sz w:val="24"/>
        </w:rPr>
        <w:t>упорядочивать,</w:t>
      </w:r>
      <w:r>
        <w:rPr>
          <w:spacing w:val="33"/>
          <w:sz w:val="24"/>
        </w:rPr>
        <w:t xml:space="preserve"> </w:t>
      </w:r>
      <w:r>
        <w:rPr>
          <w:sz w:val="24"/>
        </w:rPr>
        <w:t>классифицировать</w:t>
      </w:r>
      <w:r>
        <w:rPr>
          <w:spacing w:val="34"/>
          <w:sz w:val="24"/>
        </w:rPr>
        <w:t xml:space="preserve"> </w:t>
      </w:r>
      <w:r>
        <w:rPr>
          <w:sz w:val="24"/>
        </w:rPr>
        <w:t>числа,</w:t>
      </w:r>
      <w:r>
        <w:rPr>
          <w:spacing w:val="33"/>
          <w:sz w:val="24"/>
        </w:rPr>
        <w:t xml:space="preserve"> </w:t>
      </w:r>
      <w:r>
        <w:rPr>
          <w:sz w:val="24"/>
        </w:rPr>
        <w:t>величины,</w:t>
      </w:r>
      <w:r>
        <w:rPr>
          <w:spacing w:val="33"/>
          <w:sz w:val="24"/>
        </w:rPr>
        <w:t xml:space="preserve"> </w:t>
      </w:r>
      <w:r>
        <w:rPr>
          <w:sz w:val="24"/>
        </w:rPr>
        <w:t>выражения,</w:t>
      </w:r>
      <w:r>
        <w:rPr>
          <w:spacing w:val="34"/>
          <w:sz w:val="24"/>
        </w:rPr>
        <w:t xml:space="preserve"> </w:t>
      </w:r>
      <w:r>
        <w:rPr>
          <w:sz w:val="24"/>
        </w:rPr>
        <w:t>формулы,</w:t>
      </w:r>
      <w:r>
        <w:rPr>
          <w:spacing w:val="32"/>
          <w:sz w:val="24"/>
        </w:rPr>
        <w:t xml:space="preserve"> </w:t>
      </w:r>
      <w:r>
        <w:rPr>
          <w:sz w:val="24"/>
        </w:rPr>
        <w:t>графики,</w:t>
      </w:r>
      <w:r>
        <w:rPr>
          <w:spacing w:val="-1"/>
          <w:sz w:val="24"/>
        </w:rPr>
        <w:t xml:space="preserve"> </w:t>
      </w:r>
      <w:r>
        <w:rPr>
          <w:sz w:val="24"/>
        </w:rPr>
        <w:t>геометрические</w:t>
      </w:r>
      <w:r>
        <w:rPr>
          <w:spacing w:val="-1"/>
          <w:sz w:val="24"/>
        </w:rPr>
        <w:t xml:space="preserve"> </w:t>
      </w:r>
      <w:r>
        <w:rPr>
          <w:sz w:val="24"/>
        </w:rPr>
        <w:t>фигуры и т. п.</w:t>
      </w:r>
    </w:p>
    <w:p w:rsidR="002970DF" w:rsidRDefault="009C4C30" w:rsidP="00E7212C">
      <w:pPr>
        <w:pStyle w:val="a7"/>
        <w:numPr>
          <w:ilvl w:val="0"/>
          <w:numId w:val="7"/>
        </w:numPr>
        <w:tabs>
          <w:tab w:val="left" w:pos="1257"/>
        </w:tabs>
        <w:ind w:left="0" w:firstLine="0"/>
        <w:rPr>
          <w:sz w:val="24"/>
        </w:rPr>
      </w:pPr>
      <w:r>
        <w:rPr>
          <w:sz w:val="24"/>
        </w:rPr>
        <w:t>Устанавливать</w:t>
      </w:r>
      <w:r>
        <w:rPr>
          <w:spacing w:val="2"/>
          <w:sz w:val="24"/>
        </w:rPr>
        <w:t xml:space="preserve"> </w:t>
      </w:r>
      <w:r>
        <w:rPr>
          <w:sz w:val="24"/>
        </w:rPr>
        <w:t>связи</w:t>
      </w:r>
      <w:r>
        <w:rPr>
          <w:spacing w:val="-1"/>
          <w:sz w:val="24"/>
        </w:rPr>
        <w:t xml:space="preserve"> </w:t>
      </w:r>
      <w:r>
        <w:rPr>
          <w:sz w:val="24"/>
        </w:rPr>
        <w:t>и</w:t>
      </w:r>
      <w:r>
        <w:rPr>
          <w:spacing w:val="2"/>
          <w:sz w:val="24"/>
        </w:rPr>
        <w:t xml:space="preserve"> </w:t>
      </w:r>
      <w:r>
        <w:rPr>
          <w:sz w:val="24"/>
        </w:rPr>
        <w:t>отношения, проводить</w:t>
      </w:r>
      <w:r>
        <w:rPr>
          <w:spacing w:val="3"/>
          <w:sz w:val="24"/>
        </w:rPr>
        <w:t xml:space="preserve"> </w:t>
      </w:r>
      <w:r>
        <w:rPr>
          <w:sz w:val="24"/>
        </w:rPr>
        <w:t>аналогии,</w:t>
      </w:r>
      <w:r>
        <w:rPr>
          <w:spacing w:val="2"/>
          <w:sz w:val="24"/>
        </w:rPr>
        <w:t xml:space="preserve"> </w:t>
      </w:r>
      <w:r>
        <w:rPr>
          <w:sz w:val="24"/>
        </w:rPr>
        <w:t>распознавать зависимости</w:t>
      </w:r>
      <w:r>
        <w:rPr>
          <w:spacing w:val="3"/>
          <w:sz w:val="24"/>
        </w:rPr>
        <w:t xml:space="preserve"> </w:t>
      </w:r>
      <w:r>
        <w:rPr>
          <w:sz w:val="24"/>
        </w:rPr>
        <w:t>между</w:t>
      </w:r>
      <w:r>
        <w:rPr>
          <w:spacing w:val="-3"/>
          <w:sz w:val="24"/>
        </w:rPr>
        <w:t xml:space="preserve"> </w:t>
      </w:r>
      <w:r>
        <w:rPr>
          <w:sz w:val="24"/>
        </w:rPr>
        <w:t>объектами.</w:t>
      </w:r>
    </w:p>
    <w:p w:rsidR="002970DF" w:rsidRDefault="009C4C30" w:rsidP="00E7212C">
      <w:pPr>
        <w:pStyle w:val="a7"/>
        <w:numPr>
          <w:ilvl w:val="0"/>
          <w:numId w:val="7"/>
        </w:numPr>
        <w:tabs>
          <w:tab w:val="left" w:pos="1252"/>
        </w:tabs>
        <w:ind w:left="0" w:firstLine="0"/>
        <w:rPr>
          <w:sz w:val="24"/>
        </w:rPr>
      </w:pPr>
      <w:r>
        <w:rPr>
          <w:sz w:val="24"/>
        </w:rPr>
        <w:t>Анализировать</w:t>
      </w:r>
      <w:r>
        <w:rPr>
          <w:spacing w:val="-6"/>
          <w:sz w:val="24"/>
        </w:rPr>
        <w:t xml:space="preserve"> </w:t>
      </w:r>
      <w:r>
        <w:rPr>
          <w:sz w:val="24"/>
        </w:rPr>
        <w:t>изменения</w:t>
      </w:r>
      <w:r>
        <w:rPr>
          <w:spacing w:val="-3"/>
          <w:sz w:val="24"/>
        </w:rPr>
        <w:t xml:space="preserve"> </w:t>
      </w:r>
      <w:r>
        <w:rPr>
          <w:sz w:val="24"/>
        </w:rPr>
        <w:t>и</w:t>
      </w:r>
      <w:r>
        <w:rPr>
          <w:spacing w:val="-5"/>
          <w:sz w:val="24"/>
        </w:rPr>
        <w:t xml:space="preserve"> </w:t>
      </w:r>
      <w:r>
        <w:rPr>
          <w:sz w:val="24"/>
        </w:rPr>
        <w:t>находить</w:t>
      </w:r>
      <w:r>
        <w:rPr>
          <w:spacing w:val="-5"/>
          <w:sz w:val="24"/>
        </w:rPr>
        <w:t xml:space="preserve"> </w:t>
      </w:r>
      <w:r>
        <w:rPr>
          <w:sz w:val="24"/>
        </w:rPr>
        <w:t>закономерности.</w:t>
      </w:r>
    </w:p>
    <w:p w:rsidR="002970DF" w:rsidRDefault="009C4C30" w:rsidP="00E7212C">
      <w:pPr>
        <w:pStyle w:val="a7"/>
        <w:numPr>
          <w:ilvl w:val="0"/>
          <w:numId w:val="7"/>
        </w:numPr>
        <w:tabs>
          <w:tab w:val="left" w:pos="1274"/>
        </w:tabs>
        <w:ind w:left="0" w:firstLine="0"/>
        <w:rPr>
          <w:sz w:val="24"/>
        </w:rPr>
      </w:pPr>
      <w:r>
        <w:rPr>
          <w:sz w:val="24"/>
        </w:rPr>
        <w:lastRenderedPageBreak/>
        <w:t>Формулировать</w:t>
      </w:r>
      <w:r>
        <w:rPr>
          <w:spacing w:val="19"/>
          <w:sz w:val="24"/>
        </w:rPr>
        <w:t xml:space="preserve"> </w:t>
      </w:r>
      <w:r>
        <w:rPr>
          <w:sz w:val="24"/>
        </w:rPr>
        <w:t>и</w:t>
      </w:r>
      <w:r>
        <w:rPr>
          <w:spacing w:val="19"/>
          <w:sz w:val="24"/>
        </w:rPr>
        <w:t xml:space="preserve"> </w:t>
      </w:r>
      <w:r>
        <w:rPr>
          <w:sz w:val="24"/>
        </w:rPr>
        <w:t>использовать</w:t>
      </w:r>
      <w:r>
        <w:rPr>
          <w:spacing w:val="20"/>
          <w:sz w:val="24"/>
        </w:rPr>
        <w:t xml:space="preserve"> </w:t>
      </w:r>
      <w:r>
        <w:rPr>
          <w:sz w:val="24"/>
        </w:rPr>
        <w:t>определения</w:t>
      </w:r>
      <w:r>
        <w:rPr>
          <w:spacing w:val="16"/>
          <w:sz w:val="24"/>
        </w:rPr>
        <w:t xml:space="preserve"> </w:t>
      </w:r>
      <w:r>
        <w:rPr>
          <w:sz w:val="24"/>
        </w:rPr>
        <w:t>понятий,</w:t>
      </w:r>
      <w:r>
        <w:rPr>
          <w:spacing w:val="18"/>
          <w:sz w:val="24"/>
        </w:rPr>
        <w:t xml:space="preserve"> </w:t>
      </w:r>
      <w:r>
        <w:rPr>
          <w:sz w:val="24"/>
        </w:rPr>
        <w:t>теоремы;</w:t>
      </w:r>
      <w:r>
        <w:rPr>
          <w:spacing w:val="18"/>
          <w:sz w:val="24"/>
        </w:rPr>
        <w:t xml:space="preserve"> </w:t>
      </w:r>
      <w:r>
        <w:rPr>
          <w:sz w:val="24"/>
        </w:rPr>
        <w:t>выводить</w:t>
      </w:r>
      <w:r>
        <w:rPr>
          <w:spacing w:val="20"/>
          <w:sz w:val="24"/>
        </w:rPr>
        <w:t xml:space="preserve"> </w:t>
      </w:r>
      <w:r>
        <w:rPr>
          <w:sz w:val="24"/>
        </w:rPr>
        <w:t>следствия,</w:t>
      </w:r>
      <w:r>
        <w:rPr>
          <w:spacing w:val="18"/>
          <w:sz w:val="24"/>
        </w:rPr>
        <w:t xml:space="preserve"> </w:t>
      </w:r>
      <w:r>
        <w:rPr>
          <w:sz w:val="24"/>
        </w:rPr>
        <w:t>строить</w:t>
      </w:r>
      <w:r>
        <w:rPr>
          <w:spacing w:val="-57"/>
          <w:sz w:val="24"/>
        </w:rPr>
        <w:t xml:space="preserve"> </w:t>
      </w:r>
      <w:r>
        <w:rPr>
          <w:sz w:val="24"/>
        </w:rPr>
        <w:t>отрицания,</w:t>
      </w:r>
      <w:r>
        <w:rPr>
          <w:spacing w:val="-1"/>
          <w:sz w:val="24"/>
        </w:rPr>
        <w:t xml:space="preserve"> </w:t>
      </w:r>
      <w:r>
        <w:rPr>
          <w:sz w:val="24"/>
        </w:rPr>
        <w:t>формулировать обратные</w:t>
      </w:r>
      <w:r>
        <w:rPr>
          <w:spacing w:val="-2"/>
          <w:sz w:val="24"/>
        </w:rPr>
        <w:t xml:space="preserve"> </w:t>
      </w:r>
      <w:r>
        <w:rPr>
          <w:sz w:val="24"/>
        </w:rPr>
        <w:t>теоремы.</w:t>
      </w:r>
    </w:p>
    <w:p w:rsidR="002970DF" w:rsidRDefault="009C4C30" w:rsidP="00E7212C">
      <w:pPr>
        <w:pStyle w:val="a7"/>
        <w:numPr>
          <w:ilvl w:val="0"/>
          <w:numId w:val="7"/>
        </w:numPr>
        <w:tabs>
          <w:tab w:val="left" w:pos="1252"/>
        </w:tabs>
        <w:ind w:left="0" w:firstLine="0"/>
        <w:rPr>
          <w:sz w:val="24"/>
        </w:rPr>
      </w:pPr>
      <w:r>
        <w:rPr>
          <w:sz w:val="24"/>
        </w:rPr>
        <w:t>Использовать</w:t>
      </w:r>
      <w:r>
        <w:rPr>
          <w:spacing w:val="-4"/>
          <w:sz w:val="24"/>
        </w:rPr>
        <w:t xml:space="preserve"> </w:t>
      </w:r>
      <w:r>
        <w:rPr>
          <w:sz w:val="24"/>
        </w:rPr>
        <w:t>логические</w:t>
      </w:r>
      <w:r>
        <w:rPr>
          <w:spacing w:val="-5"/>
          <w:sz w:val="24"/>
        </w:rPr>
        <w:t xml:space="preserve"> </w:t>
      </w:r>
      <w:r>
        <w:rPr>
          <w:sz w:val="24"/>
        </w:rPr>
        <w:t>связки</w:t>
      </w:r>
      <w:r>
        <w:rPr>
          <w:spacing w:val="-1"/>
          <w:sz w:val="24"/>
        </w:rPr>
        <w:t xml:space="preserve"> </w:t>
      </w:r>
      <w:r>
        <w:rPr>
          <w:sz w:val="24"/>
        </w:rPr>
        <w:t>«и»,</w:t>
      </w:r>
      <w:r>
        <w:rPr>
          <w:spacing w:val="1"/>
          <w:sz w:val="24"/>
        </w:rPr>
        <w:t xml:space="preserve"> </w:t>
      </w:r>
      <w:r>
        <w:rPr>
          <w:sz w:val="24"/>
        </w:rPr>
        <w:t>«или»,</w:t>
      </w:r>
      <w:r>
        <w:rPr>
          <w:spacing w:val="-2"/>
          <w:sz w:val="24"/>
        </w:rPr>
        <w:t xml:space="preserve"> </w:t>
      </w:r>
      <w:r>
        <w:rPr>
          <w:sz w:val="24"/>
        </w:rPr>
        <w:t>«если</w:t>
      </w:r>
      <w:r>
        <w:rPr>
          <w:spacing w:val="-3"/>
          <w:sz w:val="24"/>
        </w:rPr>
        <w:t xml:space="preserve"> </w:t>
      </w:r>
      <w:r>
        <w:rPr>
          <w:sz w:val="24"/>
        </w:rPr>
        <w:t>...,</w:t>
      </w:r>
      <w:r>
        <w:rPr>
          <w:spacing w:val="-4"/>
          <w:sz w:val="24"/>
        </w:rPr>
        <w:t xml:space="preserve"> </w:t>
      </w:r>
      <w:r>
        <w:rPr>
          <w:sz w:val="24"/>
        </w:rPr>
        <w:t>то</w:t>
      </w:r>
      <w:r>
        <w:rPr>
          <w:spacing w:val="-3"/>
          <w:sz w:val="24"/>
        </w:rPr>
        <w:t xml:space="preserve"> </w:t>
      </w:r>
      <w:r>
        <w:rPr>
          <w:sz w:val="24"/>
        </w:rPr>
        <w:t>...».</w:t>
      </w:r>
    </w:p>
    <w:p w:rsidR="002970DF" w:rsidRDefault="009C4C30" w:rsidP="00E7212C">
      <w:pPr>
        <w:pStyle w:val="a7"/>
        <w:numPr>
          <w:ilvl w:val="0"/>
          <w:numId w:val="7"/>
        </w:numPr>
        <w:tabs>
          <w:tab w:val="left" w:pos="1264"/>
        </w:tabs>
        <w:ind w:left="0" w:firstLine="0"/>
        <w:rPr>
          <w:sz w:val="24"/>
        </w:rPr>
      </w:pPr>
      <w:r>
        <w:rPr>
          <w:sz w:val="24"/>
        </w:rPr>
        <w:t>Обобщать</w:t>
      </w:r>
      <w:r>
        <w:rPr>
          <w:spacing w:val="10"/>
          <w:sz w:val="24"/>
        </w:rPr>
        <w:t xml:space="preserve"> </w:t>
      </w:r>
      <w:r>
        <w:rPr>
          <w:sz w:val="24"/>
        </w:rPr>
        <w:t>и</w:t>
      </w:r>
      <w:r>
        <w:rPr>
          <w:spacing w:val="11"/>
          <w:sz w:val="24"/>
        </w:rPr>
        <w:t xml:space="preserve"> </w:t>
      </w:r>
      <w:r>
        <w:rPr>
          <w:sz w:val="24"/>
        </w:rPr>
        <w:t>конкретизировать;</w:t>
      </w:r>
      <w:r>
        <w:rPr>
          <w:spacing w:val="10"/>
          <w:sz w:val="24"/>
        </w:rPr>
        <w:t xml:space="preserve"> </w:t>
      </w:r>
      <w:r>
        <w:rPr>
          <w:sz w:val="24"/>
        </w:rPr>
        <w:t>строить</w:t>
      </w:r>
      <w:r>
        <w:rPr>
          <w:spacing w:val="9"/>
          <w:sz w:val="24"/>
        </w:rPr>
        <w:t xml:space="preserve"> </w:t>
      </w:r>
      <w:r>
        <w:rPr>
          <w:sz w:val="24"/>
        </w:rPr>
        <w:t>заключения</w:t>
      </w:r>
      <w:r>
        <w:rPr>
          <w:spacing w:val="9"/>
          <w:sz w:val="24"/>
        </w:rPr>
        <w:t xml:space="preserve"> </w:t>
      </w:r>
      <w:r>
        <w:rPr>
          <w:sz w:val="24"/>
        </w:rPr>
        <w:t>от</w:t>
      </w:r>
      <w:r>
        <w:rPr>
          <w:spacing w:val="11"/>
          <w:sz w:val="24"/>
        </w:rPr>
        <w:t xml:space="preserve"> </w:t>
      </w:r>
      <w:r>
        <w:rPr>
          <w:sz w:val="24"/>
        </w:rPr>
        <w:t>общего</w:t>
      </w:r>
      <w:r>
        <w:rPr>
          <w:spacing w:val="10"/>
          <w:sz w:val="24"/>
        </w:rPr>
        <w:t xml:space="preserve"> </w:t>
      </w:r>
      <w:r>
        <w:rPr>
          <w:sz w:val="24"/>
        </w:rPr>
        <w:t>к</w:t>
      </w:r>
      <w:r>
        <w:rPr>
          <w:spacing w:val="10"/>
          <w:sz w:val="24"/>
        </w:rPr>
        <w:t xml:space="preserve"> </w:t>
      </w:r>
      <w:r>
        <w:rPr>
          <w:sz w:val="24"/>
        </w:rPr>
        <w:t>частному</w:t>
      </w:r>
      <w:r>
        <w:rPr>
          <w:spacing w:val="5"/>
          <w:sz w:val="24"/>
        </w:rPr>
        <w:t xml:space="preserve"> </w:t>
      </w:r>
      <w:r>
        <w:rPr>
          <w:sz w:val="24"/>
        </w:rPr>
        <w:t>и</w:t>
      </w:r>
      <w:r>
        <w:rPr>
          <w:spacing w:val="10"/>
          <w:sz w:val="24"/>
        </w:rPr>
        <w:t xml:space="preserve"> </w:t>
      </w:r>
      <w:r>
        <w:rPr>
          <w:sz w:val="24"/>
        </w:rPr>
        <w:t>от</w:t>
      </w:r>
      <w:r>
        <w:rPr>
          <w:spacing w:val="11"/>
          <w:sz w:val="24"/>
        </w:rPr>
        <w:t xml:space="preserve"> </w:t>
      </w:r>
      <w:r>
        <w:rPr>
          <w:sz w:val="24"/>
        </w:rPr>
        <w:t>частного</w:t>
      </w:r>
      <w:r>
        <w:rPr>
          <w:spacing w:val="10"/>
          <w:sz w:val="24"/>
        </w:rPr>
        <w:t xml:space="preserve"> </w:t>
      </w:r>
      <w:r>
        <w:rPr>
          <w:sz w:val="24"/>
        </w:rPr>
        <w:t>к</w:t>
      </w:r>
      <w:r>
        <w:rPr>
          <w:spacing w:val="10"/>
          <w:sz w:val="24"/>
        </w:rPr>
        <w:t xml:space="preserve"> </w:t>
      </w:r>
      <w:r>
        <w:rPr>
          <w:sz w:val="24"/>
        </w:rPr>
        <w:t>общему.</w:t>
      </w:r>
    </w:p>
    <w:p w:rsidR="002970DF" w:rsidRDefault="009C4C30" w:rsidP="00E7212C">
      <w:pPr>
        <w:pStyle w:val="a7"/>
        <w:numPr>
          <w:ilvl w:val="0"/>
          <w:numId w:val="7"/>
        </w:numPr>
        <w:tabs>
          <w:tab w:val="left" w:pos="1305"/>
        </w:tabs>
        <w:ind w:left="0" w:firstLine="0"/>
        <w:rPr>
          <w:sz w:val="24"/>
        </w:rPr>
      </w:pPr>
      <w:r>
        <w:rPr>
          <w:sz w:val="24"/>
        </w:rPr>
        <w:t>Использовать</w:t>
      </w:r>
      <w:r>
        <w:rPr>
          <w:spacing w:val="45"/>
          <w:sz w:val="24"/>
        </w:rPr>
        <w:t xml:space="preserve"> </w:t>
      </w:r>
      <w:r>
        <w:rPr>
          <w:sz w:val="24"/>
        </w:rPr>
        <w:t>кванторы</w:t>
      </w:r>
      <w:r>
        <w:rPr>
          <w:spacing w:val="47"/>
          <w:sz w:val="24"/>
        </w:rPr>
        <w:t xml:space="preserve"> </w:t>
      </w:r>
      <w:r>
        <w:rPr>
          <w:sz w:val="24"/>
        </w:rPr>
        <w:t>«все»,</w:t>
      </w:r>
      <w:r>
        <w:rPr>
          <w:spacing w:val="51"/>
          <w:sz w:val="24"/>
        </w:rPr>
        <w:t xml:space="preserve"> </w:t>
      </w:r>
      <w:r>
        <w:rPr>
          <w:sz w:val="24"/>
        </w:rPr>
        <w:t>«всякий»,</w:t>
      </w:r>
      <w:r>
        <w:rPr>
          <w:spacing w:val="49"/>
          <w:sz w:val="24"/>
        </w:rPr>
        <w:t xml:space="preserve"> </w:t>
      </w:r>
      <w:r>
        <w:rPr>
          <w:sz w:val="24"/>
        </w:rPr>
        <w:t>«любой»,</w:t>
      </w:r>
      <w:r>
        <w:rPr>
          <w:spacing w:val="49"/>
          <w:sz w:val="24"/>
        </w:rPr>
        <w:t xml:space="preserve"> </w:t>
      </w:r>
      <w:r>
        <w:rPr>
          <w:sz w:val="24"/>
        </w:rPr>
        <w:t>«некоторый»,</w:t>
      </w:r>
      <w:r>
        <w:rPr>
          <w:spacing w:val="50"/>
          <w:sz w:val="24"/>
        </w:rPr>
        <w:t xml:space="preserve"> </w:t>
      </w:r>
      <w:r>
        <w:rPr>
          <w:sz w:val="24"/>
        </w:rPr>
        <w:t>«существует»;</w:t>
      </w:r>
      <w:r>
        <w:rPr>
          <w:spacing w:val="47"/>
          <w:sz w:val="24"/>
        </w:rPr>
        <w:t xml:space="preserve"> </w:t>
      </w:r>
      <w:r>
        <w:rPr>
          <w:sz w:val="24"/>
        </w:rPr>
        <w:t>приводить</w:t>
      </w:r>
      <w:r>
        <w:rPr>
          <w:spacing w:val="-57"/>
          <w:sz w:val="24"/>
        </w:rPr>
        <w:t xml:space="preserve"> </w:t>
      </w:r>
      <w:r>
        <w:rPr>
          <w:sz w:val="24"/>
        </w:rPr>
        <w:t>пример</w:t>
      </w:r>
      <w:r>
        <w:rPr>
          <w:spacing w:val="-1"/>
          <w:sz w:val="24"/>
        </w:rPr>
        <w:t xml:space="preserve"> </w:t>
      </w:r>
      <w:r>
        <w:rPr>
          <w:sz w:val="24"/>
        </w:rPr>
        <w:t>и контрпример.</w:t>
      </w:r>
    </w:p>
    <w:p w:rsidR="002970DF" w:rsidRDefault="009C4C30" w:rsidP="00E7212C">
      <w:pPr>
        <w:pStyle w:val="a7"/>
        <w:numPr>
          <w:ilvl w:val="0"/>
          <w:numId w:val="7"/>
        </w:numPr>
        <w:tabs>
          <w:tab w:val="left" w:pos="1252"/>
        </w:tabs>
        <w:ind w:left="0" w:firstLine="0"/>
        <w:rPr>
          <w:sz w:val="24"/>
        </w:rPr>
      </w:pPr>
      <w:r>
        <w:rPr>
          <w:sz w:val="24"/>
        </w:rPr>
        <w:t>Различать,</w:t>
      </w:r>
      <w:r>
        <w:rPr>
          <w:spacing w:val="-4"/>
          <w:sz w:val="24"/>
        </w:rPr>
        <w:t xml:space="preserve"> </w:t>
      </w:r>
      <w:r>
        <w:rPr>
          <w:sz w:val="24"/>
        </w:rPr>
        <w:t>распознавать</w:t>
      </w:r>
      <w:r>
        <w:rPr>
          <w:spacing w:val="-4"/>
          <w:sz w:val="24"/>
        </w:rPr>
        <w:t xml:space="preserve"> </w:t>
      </w:r>
      <w:r>
        <w:rPr>
          <w:sz w:val="24"/>
        </w:rPr>
        <w:t>верные</w:t>
      </w:r>
      <w:r>
        <w:rPr>
          <w:spacing w:val="-5"/>
          <w:sz w:val="24"/>
        </w:rPr>
        <w:t xml:space="preserve"> </w:t>
      </w:r>
      <w:r>
        <w:rPr>
          <w:sz w:val="24"/>
        </w:rPr>
        <w:t>и</w:t>
      </w:r>
      <w:r>
        <w:rPr>
          <w:spacing w:val="-3"/>
          <w:sz w:val="24"/>
        </w:rPr>
        <w:t xml:space="preserve"> </w:t>
      </w:r>
      <w:r>
        <w:rPr>
          <w:sz w:val="24"/>
        </w:rPr>
        <w:t>неверные</w:t>
      </w:r>
      <w:r>
        <w:rPr>
          <w:spacing w:val="-4"/>
          <w:sz w:val="24"/>
        </w:rPr>
        <w:t xml:space="preserve"> </w:t>
      </w:r>
      <w:r>
        <w:rPr>
          <w:sz w:val="24"/>
        </w:rPr>
        <w:t>утверждения.</w:t>
      </w:r>
    </w:p>
    <w:p w:rsidR="002970DF" w:rsidRDefault="009C4C30" w:rsidP="00E7212C">
      <w:pPr>
        <w:pStyle w:val="a7"/>
        <w:numPr>
          <w:ilvl w:val="0"/>
          <w:numId w:val="7"/>
        </w:numPr>
        <w:tabs>
          <w:tab w:val="left" w:pos="1252"/>
        </w:tabs>
        <w:ind w:left="0" w:firstLine="0"/>
        <w:rPr>
          <w:sz w:val="24"/>
        </w:rPr>
      </w:pPr>
      <w:r>
        <w:rPr>
          <w:sz w:val="24"/>
        </w:rPr>
        <w:t>Выражать</w:t>
      </w:r>
      <w:r>
        <w:rPr>
          <w:spacing w:val="-3"/>
          <w:sz w:val="24"/>
        </w:rPr>
        <w:t xml:space="preserve"> </w:t>
      </w:r>
      <w:r>
        <w:rPr>
          <w:sz w:val="24"/>
        </w:rPr>
        <w:t>отношения,</w:t>
      </w:r>
      <w:r>
        <w:rPr>
          <w:spacing w:val="-6"/>
          <w:sz w:val="24"/>
        </w:rPr>
        <w:t xml:space="preserve"> </w:t>
      </w:r>
      <w:r>
        <w:rPr>
          <w:sz w:val="24"/>
        </w:rPr>
        <w:t>зависимости,</w:t>
      </w:r>
      <w:r>
        <w:rPr>
          <w:spacing w:val="-3"/>
          <w:sz w:val="24"/>
        </w:rPr>
        <w:t xml:space="preserve"> </w:t>
      </w:r>
      <w:r>
        <w:rPr>
          <w:sz w:val="24"/>
        </w:rPr>
        <w:t>правила,</w:t>
      </w:r>
      <w:r>
        <w:rPr>
          <w:spacing w:val="-5"/>
          <w:sz w:val="24"/>
        </w:rPr>
        <w:t xml:space="preserve"> </w:t>
      </w:r>
      <w:r>
        <w:rPr>
          <w:sz w:val="24"/>
        </w:rPr>
        <w:t>закономерности</w:t>
      </w:r>
      <w:r>
        <w:rPr>
          <w:spacing w:val="-3"/>
          <w:sz w:val="24"/>
        </w:rPr>
        <w:t xml:space="preserve"> </w:t>
      </w:r>
      <w:r>
        <w:rPr>
          <w:sz w:val="24"/>
        </w:rPr>
        <w:t>с</w:t>
      </w:r>
      <w:r>
        <w:rPr>
          <w:spacing w:val="-4"/>
          <w:sz w:val="24"/>
        </w:rPr>
        <w:t xml:space="preserve"> </w:t>
      </w:r>
      <w:r>
        <w:rPr>
          <w:sz w:val="24"/>
        </w:rPr>
        <w:t>помощью</w:t>
      </w:r>
      <w:r>
        <w:rPr>
          <w:spacing w:val="-3"/>
          <w:sz w:val="24"/>
        </w:rPr>
        <w:t xml:space="preserve"> </w:t>
      </w:r>
      <w:r>
        <w:rPr>
          <w:sz w:val="24"/>
        </w:rPr>
        <w:t>формул.</w:t>
      </w:r>
    </w:p>
    <w:p w:rsidR="002970DF" w:rsidRDefault="009C4C30" w:rsidP="00E7212C">
      <w:pPr>
        <w:pStyle w:val="a7"/>
        <w:numPr>
          <w:ilvl w:val="0"/>
          <w:numId w:val="7"/>
        </w:numPr>
        <w:tabs>
          <w:tab w:val="left" w:pos="1252"/>
        </w:tabs>
        <w:ind w:left="0" w:firstLine="0"/>
        <w:rPr>
          <w:sz w:val="24"/>
        </w:rPr>
      </w:pPr>
      <w:r>
        <w:rPr>
          <w:sz w:val="24"/>
        </w:rPr>
        <w:t>Моделировать</w:t>
      </w:r>
      <w:r>
        <w:rPr>
          <w:spacing w:val="-4"/>
          <w:sz w:val="24"/>
        </w:rPr>
        <w:t xml:space="preserve"> </w:t>
      </w:r>
      <w:r>
        <w:rPr>
          <w:sz w:val="24"/>
        </w:rPr>
        <w:t>отношения</w:t>
      </w:r>
      <w:r>
        <w:rPr>
          <w:spacing w:val="-3"/>
          <w:sz w:val="24"/>
        </w:rPr>
        <w:t xml:space="preserve"> </w:t>
      </w:r>
      <w:r>
        <w:rPr>
          <w:sz w:val="24"/>
        </w:rPr>
        <w:t>между</w:t>
      </w:r>
      <w:r>
        <w:rPr>
          <w:spacing w:val="-8"/>
          <w:sz w:val="24"/>
        </w:rPr>
        <w:t xml:space="preserve"> </w:t>
      </w:r>
      <w:r>
        <w:rPr>
          <w:sz w:val="24"/>
        </w:rPr>
        <w:t>объектами,</w:t>
      </w:r>
      <w:r>
        <w:rPr>
          <w:spacing w:val="-3"/>
          <w:sz w:val="24"/>
        </w:rPr>
        <w:t xml:space="preserve"> </w:t>
      </w:r>
      <w:r>
        <w:rPr>
          <w:sz w:val="24"/>
        </w:rPr>
        <w:t>использовать</w:t>
      </w:r>
      <w:r>
        <w:rPr>
          <w:spacing w:val="-3"/>
          <w:sz w:val="24"/>
        </w:rPr>
        <w:t xml:space="preserve"> </w:t>
      </w:r>
      <w:r>
        <w:rPr>
          <w:sz w:val="24"/>
        </w:rPr>
        <w:t>символьные</w:t>
      </w:r>
      <w:r>
        <w:rPr>
          <w:spacing w:val="-6"/>
          <w:sz w:val="24"/>
        </w:rPr>
        <w:t xml:space="preserve"> </w:t>
      </w:r>
      <w:r>
        <w:rPr>
          <w:sz w:val="24"/>
        </w:rPr>
        <w:t>и</w:t>
      </w:r>
      <w:r>
        <w:rPr>
          <w:spacing w:val="-3"/>
          <w:sz w:val="24"/>
        </w:rPr>
        <w:t xml:space="preserve"> </w:t>
      </w:r>
      <w:r>
        <w:rPr>
          <w:sz w:val="24"/>
        </w:rPr>
        <w:t>графические</w:t>
      </w:r>
      <w:r>
        <w:rPr>
          <w:spacing w:val="4"/>
          <w:sz w:val="24"/>
        </w:rPr>
        <w:t xml:space="preserve"> </w:t>
      </w:r>
      <w:r>
        <w:rPr>
          <w:sz w:val="24"/>
        </w:rPr>
        <w:t>модели.</w:t>
      </w:r>
    </w:p>
    <w:p w:rsidR="002970DF" w:rsidRDefault="009C4C30" w:rsidP="00E7212C">
      <w:pPr>
        <w:pStyle w:val="a7"/>
        <w:numPr>
          <w:ilvl w:val="0"/>
          <w:numId w:val="7"/>
        </w:numPr>
        <w:tabs>
          <w:tab w:val="left" w:pos="1252"/>
        </w:tabs>
        <w:ind w:left="0" w:firstLine="0"/>
        <w:rPr>
          <w:sz w:val="24"/>
        </w:rPr>
      </w:pPr>
      <w:r>
        <w:rPr>
          <w:sz w:val="24"/>
        </w:rPr>
        <w:t>Воспроизводить</w:t>
      </w:r>
      <w:r>
        <w:rPr>
          <w:spacing w:val="-5"/>
          <w:sz w:val="24"/>
        </w:rPr>
        <w:t xml:space="preserve"> </w:t>
      </w:r>
      <w:r>
        <w:rPr>
          <w:sz w:val="24"/>
        </w:rPr>
        <w:t>и</w:t>
      </w:r>
      <w:r>
        <w:rPr>
          <w:spacing w:val="-3"/>
          <w:sz w:val="24"/>
        </w:rPr>
        <w:t xml:space="preserve"> </w:t>
      </w:r>
      <w:r>
        <w:rPr>
          <w:sz w:val="24"/>
        </w:rPr>
        <w:t>строить</w:t>
      </w:r>
      <w:r>
        <w:rPr>
          <w:spacing w:val="-3"/>
          <w:sz w:val="24"/>
        </w:rPr>
        <w:t xml:space="preserve"> </w:t>
      </w:r>
      <w:r>
        <w:rPr>
          <w:sz w:val="24"/>
        </w:rPr>
        <w:t>логические</w:t>
      </w:r>
      <w:r>
        <w:rPr>
          <w:spacing w:val="-4"/>
          <w:sz w:val="24"/>
        </w:rPr>
        <w:t xml:space="preserve"> </w:t>
      </w:r>
      <w:r>
        <w:rPr>
          <w:sz w:val="24"/>
        </w:rPr>
        <w:t>цепочки</w:t>
      </w:r>
      <w:r>
        <w:rPr>
          <w:spacing w:val="-1"/>
          <w:sz w:val="24"/>
        </w:rPr>
        <w:t xml:space="preserve"> </w:t>
      </w:r>
      <w:r>
        <w:rPr>
          <w:sz w:val="24"/>
        </w:rPr>
        <w:t>утверждений,</w:t>
      </w:r>
      <w:r>
        <w:rPr>
          <w:spacing w:val="-3"/>
          <w:sz w:val="24"/>
        </w:rPr>
        <w:t xml:space="preserve"> </w:t>
      </w:r>
      <w:r>
        <w:rPr>
          <w:sz w:val="24"/>
        </w:rPr>
        <w:t>прямые</w:t>
      </w:r>
      <w:r>
        <w:rPr>
          <w:spacing w:val="-5"/>
          <w:sz w:val="24"/>
        </w:rPr>
        <w:t xml:space="preserve"> </w:t>
      </w:r>
      <w:r>
        <w:rPr>
          <w:sz w:val="24"/>
        </w:rPr>
        <w:t>и</w:t>
      </w:r>
      <w:r>
        <w:rPr>
          <w:spacing w:val="-3"/>
          <w:sz w:val="24"/>
        </w:rPr>
        <w:t xml:space="preserve"> </w:t>
      </w:r>
      <w:r>
        <w:rPr>
          <w:sz w:val="24"/>
        </w:rPr>
        <w:t>от</w:t>
      </w:r>
      <w:r>
        <w:rPr>
          <w:spacing w:val="-3"/>
          <w:sz w:val="24"/>
        </w:rPr>
        <w:t xml:space="preserve"> </w:t>
      </w:r>
      <w:r>
        <w:rPr>
          <w:sz w:val="24"/>
        </w:rPr>
        <w:t>противного.</w:t>
      </w:r>
    </w:p>
    <w:p w:rsidR="002970DF" w:rsidRDefault="009C4C30" w:rsidP="00E7212C">
      <w:pPr>
        <w:pStyle w:val="a7"/>
        <w:numPr>
          <w:ilvl w:val="0"/>
          <w:numId w:val="7"/>
        </w:numPr>
        <w:tabs>
          <w:tab w:val="left" w:pos="1252"/>
        </w:tabs>
        <w:ind w:left="0" w:firstLine="0"/>
        <w:rPr>
          <w:sz w:val="24"/>
        </w:rPr>
      </w:pPr>
      <w:r>
        <w:rPr>
          <w:sz w:val="24"/>
        </w:rPr>
        <w:t>Устанавливать</w:t>
      </w:r>
      <w:r>
        <w:rPr>
          <w:spacing w:val="-3"/>
          <w:sz w:val="24"/>
        </w:rPr>
        <w:t xml:space="preserve"> </w:t>
      </w:r>
      <w:r>
        <w:rPr>
          <w:sz w:val="24"/>
        </w:rPr>
        <w:t>противоречия</w:t>
      </w:r>
      <w:r>
        <w:rPr>
          <w:spacing w:val="-2"/>
          <w:sz w:val="24"/>
        </w:rPr>
        <w:t xml:space="preserve"> </w:t>
      </w:r>
      <w:r>
        <w:rPr>
          <w:sz w:val="24"/>
        </w:rPr>
        <w:t>в</w:t>
      </w:r>
      <w:r>
        <w:rPr>
          <w:spacing w:val="-3"/>
          <w:sz w:val="24"/>
        </w:rPr>
        <w:t xml:space="preserve"> </w:t>
      </w:r>
      <w:r>
        <w:rPr>
          <w:sz w:val="24"/>
        </w:rPr>
        <w:t>рассуждениях.</w:t>
      </w:r>
    </w:p>
    <w:p w:rsidR="002970DF" w:rsidRDefault="009C4C30" w:rsidP="00E7212C">
      <w:pPr>
        <w:pStyle w:val="a7"/>
        <w:numPr>
          <w:ilvl w:val="0"/>
          <w:numId w:val="7"/>
        </w:numPr>
        <w:tabs>
          <w:tab w:val="left" w:pos="1305"/>
        </w:tabs>
        <w:ind w:left="0" w:firstLine="0"/>
        <w:rPr>
          <w:sz w:val="24"/>
        </w:rPr>
      </w:pPr>
      <w:r>
        <w:rPr>
          <w:sz w:val="24"/>
        </w:rPr>
        <w:t>Создавать,</w:t>
      </w:r>
      <w:r>
        <w:rPr>
          <w:spacing w:val="49"/>
          <w:sz w:val="24"/>
        </w:rPr>
        <w:t xml:space="preserve"> </w:t>
      </w:r>
      <w:r>
        <w:rPr>
          <w:sz w:val="24"/>
        </w:rPr>
        <w:t>применять</w:t>
      </w:r>
      <w:r>
        <w:rPr>
          <w:spacing w:val="50"/>
          <w:sz w:val="24"/>
        </w:rPr>
        <w:t xml:space="preserve"> </w:t>
      </w:r>
      <w:r>
        <w:rPr>
          <w:sz w:val="24"/>
        </w:rPr>
        <w:t>и</w:t>
      </w:r>
      <w:r>
        <w:rPr>
          <w:spacing w:val="50"/>
          <w:sz w:val="24"/>
        </w:rPr>
        <w:t xml:space="preserve"> </w:t>
      </w:r>
      <w:r>
        <w:rPr>
          <w:sz w:val="24"/>
        </w:rPr>
        <w:t>преобразовывать</w:t>
      </w:r>
      <w:r>
        <w:rPr>
          <w:spacing w:val="50"/>
          <w:sz w:val="24"/>
        </w:rPr>
        <w:t xml:space="preserve"> </w:t>
      </w:r>
      <w:r>
        <w:rPr>
          <w:sz w:val="24"/>
        </w:rPr>
        <w:t>знаки</w:t>
      </w:r>
      <w:r>
        <w:rPr>
          <w:spacing w:val="50"/>
          <w:sz w:val="24"/>
        </w:rPr>
        <w:t xml:space="preserve"> </w:t>
      </w:r>
      <w:r>
        <w:rPr>
          <w:sz w:val="24"/>
        </w:rPr>
        <w:t>и</w:t>
      </w:r>
      <w:r>
        <w:rPr>
          <w:spacing w:val="50"/>
          <w:sz w:val="24"/>
        </w:rPr>
        <w:t xml:space="preserve"> </w:t>
      </w:r>
      <w:r>
        <w:rPr>
          <w:sz w:val="24"/>
        </w:rPr>
        <w:t>символы,</w:t>
      </w:r>
      <w:r>
        <w:rPr>
          <w:spacing w:val="49"/>
          <w:sz w:val="24"/>
        </w:rPr>
        <w:t xml:space="preserve"> </w:t>
      </w:r>
      <w:r>
        <w:rPr>
          <w:sz w:val="24"/>
        </w:rPr>
        <w:t>модели</w:t>
      </w:r>
      <w:r>
        <w:rPr>
          <w:spacing w:val="50"/>
          <w:sz w:val="24"/>
        </w:rPr>
        <w:t xml:space="preserve"> </w:t>
      </w:r>
      <w:r>
        <w:rPr>
          <w:sz w:val="24"/>
        </w:rPr>
        <w:t>и</w:t>
      </w:r>
      <w:r>
        <w:rPr>
          <w:spacing w:val="50"/>
          <w:sz w:val="24"/>
        </w:rPr>
        <w:t xml:space="preserve"> </w:t>
      </w:r>
      <w:r>
        <w:rPr>
          <w:sz w:val="24"/>
        </w:rPr>
        <w:t>схемы</w:t>
      </w:r>
      <w:r>
        <w:rPr>
          <w:spacing w:val="49"/>
          <w:sz w:val="24"/>
        </w:rPr>
        <w:t xml:space="preserve"> </w:t>
      </w:r>
      <w:r>
        <w:rPr>
          <w:sz w:val="24"/>
        </w:rPr>
        <w:t>для</w:t>
      </w:r>
      <w:r>
        <w:rPr>
          <w:spacing w:val="50"/>
          <w:sz w:val="24"/>
        </w:rPr>
        <w:t xml:space="preserve"> </w:t>
      </w:r>
      <w:r>
        <w:rPr>
          <w:sz w:val="24"/>
        </w:rPr>
        <w:t>решения</w:t>
      </w:r>
      <w:r>
        <w:rPr>
          <w:spacing w:val="-57"/>
          <w:sz w:val="24"/>
        </w:rPr>
        <w:t xml:space="preserve"> </w:t>
      </w:r>
      <w:r>
        <w:rPr>
          <w:sz w:val="24"/>
        </w:rPr>
        <w:t>учебных и</w:t>
      </w:r>
      <w:r>
        <w:rPr>
          <w:spacing w:val="-2"/>
          <w:sz w:val="24"/>
        </w:rPr>
        <w:t xml:space="preserve"> </w:t>
      </w:r>
      <w:r>
        <w:rPr>
          <w:sz w:val="24"/>
        </w:rPr>
        <w:t>познавательных</w:t>
      </w:r>
      <w:r>
        <w:rPr>
          <w:spacing w:val="-1"/>
          <w:sz w:val="24"/>
        </w:rPr>
        <w:t xml:space="preserve"> </w:t>
      </w:r>
      <w:r>
        <w:rPr>
          <w:sz w:val="24"/>
        </w:rPr>
        <w:t>задач.</w:t>
      </w:r>
    </w:p>
    <w:p w:rsidR="002970DF" w:rsidRDefault="009C4C30" w:rsidP="00E7212C">
      <w:pPr>
        <w:pStyle w:val="a7"/>
        <w:numPr>
          <w:ilvl w:val="0"/>
          <w:numId w:val="7"/>
        </w:numPr>
        <w:tabs>
          <w:tab w:val="left" w:pos="1267"/>
        </w:tabs>
        <w:ind w:left="0" w:firstLine="0"/>
        <w:rPr>
          <w:b/>
          <w:i/>
          <w:sz w:val="24"/>
        </w:rPr>
      </w:pPr>
      <w:r>
        <w:rPr>
          <w:sz w:val="24"/>
        </w:rPr>
        <w:t>Применять</w:t>
      </w:r>
      <w:r>
        <w:rPr>
          <w:spacing w:val="11"/>
          <w:sz w:val="24"/>
        </w:rPr>
        <w:t xml:space="preserve"> </w:t>
      </w:r>
      <w:r>
        <w:rPr>
          <w:sz w:val="24"/>
        </w:rPr>
        <w:t>различные</w:t>
      </w:r>
      <w:r>
        <w:rPr>
          <w:spacing w:val="9"/>
          <w:sz w:val="24"/>
        </w:rPr>
        <w:t xml:space="preserve"> </w:t>
      </w:r>
      <w:r>
        <w:rPr>
          <w:sz w:val="24"/>
        </w:rPr>
        <w:t>методы,</w:t>
      </w:r>
      <w:r>
        <w:rPr>
          <w:spacing w:val="10"/>
          <w:sz w:val="24"/>
        </w:rPr>
        <w:t xml:space="preserve"> </w:t>
      </w:r>
      <w:r>
        <w:rPr>
          <w:sz w:val="24"/>
        </w:rPr>
        <w:t>инструменты</w:t>
      </w:r>
      <w:r>
        <w:rPr>
          <w:spacing w:val="11"/>
          <w:sz w:val="24"/>
        </w:rPr>
        <w:t xml:space="preserve"> </w:t>
      </w:r>
      <w:r>
        <w:rPr>
          <w:sz w:val="24"/>
        </w:rPr>
        <w:t>и</w:t>
      </w:r>
      <w:r>
        <w:rPr>
          <w:spacing w:val="12"/>
          <w:sz w:val="24"/>
        </w:rPr>
        <w:t xml:space="preserve"> </w:t>
      </w:r>
      <w:r>
        <w:rPr>
          <w:sz w:val="24"/>
        </w:rPr>
        <w:t>запросы</w:t>
      </w:r>
      <w:r>
        <w:rPr>
          <w:spacing w:val="10"/>
          <w:sz w:val="24"/>
        </w:rPr>
        <w:t xml:space="preserve"> </w:t>
      </w:r>
      <w:r>
        <w:rPr>
          <w:sz w:val="24"/>
        </w:rPr>
        <w:t>при</w:t>
      </w:r>
      <w:r>
        <w:rPr>
          <w:spacing w:val="13"/>
          <w:sz w:val="24"/>
        </w:rPr>
        <w:t xml:space="preserve"> </w:t>
      </w:r>
      <w:r>
        <w:rPr>
          <w:sz w:val="24"/>
        </w:rPr>
        <w:t>поиске</w:t>
      </w:r>
      <w:r>
        <w:rPr>
          <w:spacing w:val="10"/>
          <w:sz w:val="24"/>
        </w:rPr>
        <w:t xml:space="preserve"> </w:t>
      </w:r>
      <w:r>
        <w:rPr>
          <w:sz w:val="24"/>
        </w:rPr>
        <w:t>и</w:t>
      </w:r>
      <w:r>
        <w:rPr>
          <w:spacing w:val="12"/>
          <w:sz w:val="24"/>
        </w:rPr>
        <w:t xml:space="preserve"> </w:t>
      </w:r>
      <w:r>
        <w:rPr>
          <w:sz w:val="24"/>
        </w:rPr>
        <w:t>отборе</w:t>
      </w:r>
      <w:r>
        <w:rPr>
          <w:spacing w:val="10"/>
          <w:sz w:val="24"/>
        </w:rPr>
        <w:t xml:space="preserve"> </w:t>
      </w:r>
      <w:r>
        <w:rPr>
          <w:sz w:val="24"/>
        </w:rPr>
        <w:t>информации</w:t>
      </w:r>
      <w:r>
        <w:rPr>
          <w:spacing w:val="10"/>
          <w:sz w:val="24"/>
        </w:rPr>
        <w:t xml:space="preserve"> </w:t>
      </w:r>
      <w:r>
        <w:rPr>
          <w:sz w:val="24"/>
        </w:rPr>
        <w:t>или</w:t>
      </w:r>
      <w:r>
        <w:rPr>
          <w:spacing w:val="-57"/>
          <w:sz w:val="24"/>
        </w:rPr>
        <w:t xml:space="preserve"> </w:t>
      </w:r>
      <w:r>
        <w:rPr>
          <w:sz w:val="24"/>
        </w:rPr>
        <w:t>данных из источников с учетом предложенной учебной задачи и заданных критериев.</w:t>
      </w:r>
      <w:r>
        <w:rPr>
          <w:spacing w:val="1"/>
          <w:sz w:val="24"/>
        </w:rPr>
        <w:t xml:space="preserve"> </w:t>
      </w:r>
      <w:r>
        <w:rPr>
          <w:b/>
          <w:i/>
          <w:sz w:val="24"/>
        </w:rPr>
        <w:t>Формирование</w:t>
      </w:r>
      <w:r>
        <w:rPr>
          <w:b/>
          <w:i/>
          <w:spacing w:val="-2"/>
          <w:sz w:val="24"/>
        </w:rPr>
        <w:t xml:space="preserve"> </w:t>
      </w:r>
      <w:r>
        <w:rPr>
          <w:b/>
          <w:i/>
          <w:sz w:val="24"/>
        </w:rPr>
        <w:t>базовых исследовательских действий</w:t>
      </w:r>
    </w:p>
    <w:p w:rsidR="002970DF" w:rsidRDefault="009C4C30" w:rsidP="00E7212C">
      <w:pPr>
        <w:pStyle w:val="a7"/>
        <w:numPr>
          <w:ilvl w:val="0"/>
          <w:numId w:val="7"/>
        </w:numPr>
        <w:tabs>
          <w:tab w:val="left" w:pos="1257"/>
        </w:tabs>
        <w:ind w:left="0" w:firstLine="0"/>
        <w:rPr>
          <w:sz w:val="24"/>
        </w:rPr>
      </w:pPr>
      <w:r>
        <w:rPr>
          <w:sz w:val="24"/>
        </w:rPr>
        <w:t>Формулировать вопросы исследовательского характера о свойствах математических объектов,</w:t>
      </w:r>
      <w:r>
        <w:rPr>
          <w:spacing w:val="-57"/>
          <w:sz w:val="24"/>
        </w:rPr>
        <w:t xml:space="preserve"> </w:t>
      </w:r>
      <w:r>
        <w:rPr>
          <w:sz w:val="24"/>
        </w:rPr>
        <w:t>влиянии на свойства отдельных элементов и параметров; выдвигать гипотезы, разбирать различные</w:t>
      </w:r>
      <w:r>
        <w:rPr>
          <w:spacing w:val="-3"/>
          <w:sz w:val="24"/>
        </w:rPr>
        <w:t xml:space="preserve"> </w:t>
      </w:r>
      <w:r>
        <w:rPr>
          <w:sz w:val="24"/>
        </w:rPr>
        <w:t>варианты; использовать</w:t>
      </w:r>
      <w:r>
        <w:rPr>
          <w:spacing w:val="-2"/>
          <w:sz w:val="24"/>
        </w:rPr>
        <w:t xml:space="preserve"> </w:t>
      </w:r>
      <w:r>
        <w:rPr>
          <w:sz w:val="24"/>
        </w:rPr>
        <w:t>пример,</w:t>
      </w:r>
      <w:r>
        <w:rPr>
          <w:spacing w:val="-1"/>
          <w:sz w:val="24"/>
        </w:rPr>
        <w:t xml:space="preserve"> </w:t>
      </w:r>
      <w:r>
        <w:rPr>
          <w:sz w:val="24"/>
        </w:rPr>
        <w:t>аналогию и обобщение.</w:t>
      </w:r>
    </w:p>
    <w:p w:rsidR="002970DF" w:rsidRDefault="009C4C30" w:rsidP="00E7212C">
      <w:pPr>
        <w:pStyle w:val="a7"/>
        <w:numPr>
          <w:ilvl w:val="0"/>
          <w:numId w:val="7"/>
        </w:numPr>
        <w:tabs>
          <w:tab w:val="left" w:pos="1293"/>
        </w:tabs>
        <w:ind w:left="0" w:firstLine="0"/>
        <w:rPr>
          <w:sz w:val="24"/>
        </w:rPr>
      </w:pPr>
      <w:r>
        <w:rPr>
          <w:sz w:val="24"/>
        </w:rPr>
        <w:t>Доказывать, обосновывать, аргументировать свои суждения, выводы, закономерности и результаты.</w:t>
      </w:r>
    </w:p>
    <w:p w:rsidR="002970DF" w:rsidRDefault="009C4C30" w:rsidP="00E7212C">
      <w:pPr>
        <w:pStyle w:val="a7"/>
        <w:numPr>
          <w:ilvl w:val="0"/>
          <w:numId w:val="7"/>
        </w:numPr>
        <w:tabs>
          <w:tab w:val="left" w:pos="1272"/>
        </w:tabs>
        <w:ind w:left="0" w:firstLine="0"/>
        <w:rPr>
          <w:sz w:val="24"/>
        </w:rPr>
      </w:pPr>
      <w:r>
        <w:rPr>
          <w:sz w:val="24"/>
        </w:rPr>
        <w:t>Дописывать выводы, результаты опытов, экспериментов, исследований, используя математический</w:t>
      </w:r>
      <w:r>
        <w:rPr>
          <w:spacing w:val="-1"/>
          <w:sz w:val="24"/>
        </w:rPr>
        <w:t xml:space="preserve"> </w:t>
      </w:r>
      <w:r>
        <w:rPr>
          <w:sz w:val="24"/>
        </w:rPr>
        <w:t>язык и</w:t>
      </w:r>
      <w:r>
        <w:rPr>
          <w:spacing w:val="1"/>
          <w:sz w:val="24"/>
        </w:rPr>
        <w:t xml:space="preserve"> </w:t>
      </w:r>
      <w:r>
        <w:rPr>
          <w:sz w:val="24"/>
        </w:rPr>
        <w:t>символику.</w:t>
      </w:r>
    </w:p>
    <w:p w:rsidR="002970DF" w:rsidRDefault="009C4C30" w:rsidP="00E7212C">
      <w:pPr>
        <w:pStyle w:val="a7"/>
        <w:numPr>
          <w:ilvl w:val="0"/>
          <w:numId w:val="7"/>
        </w:numPr>
        <w:tabs>
          <w:tab w:val="left" w:pos="1260"/>
        </w:tabs>
        <w:ind w:left="0" w:firstLine="0"/>
        <w:rPr>
          <w:sz w:val="24"/>
        </w:rPr>
      </w:pPr>
      <w:r>
        <w:rPr>
          <w:sz w:val="24"/>
        </w:rPr>
        <w:t>Оценивать надежность информации по критериям, предложенным учителем или сформулированным</w:t>
      </w:r>
      <w:r>
        <w:rPr>
          <w:spacing w:val="-2"/>
          <w:sz w:val="24"/>
        </w:rPr>
        <w:t xml:space="preserve"> </w:t>
      </w:r>
      <w:r>
        <w:rPr>
          <w:sz w:val="24"/>
        </w:rPr>
        <w:t>самостоятельно.</w:t>
      </w:r>
    </w:p>
    <w:p w:rsidR="002970DF" w:rsidRDefault="009C4C30" w:rsidP="00B401B9">
      <w:pPr>
        <w:pStyle w:val="21"/>
        <w:spacing w:before="0"/>
        <w:ind w:left="0"/>
        <w:outlineLvl w:val="9"/>
      </w:pPr>
      <w:r>
        <w:t>Работа</w:t>
      </w:r>
      <w:r>
        <w:rPr>
          <w:spacing w:val="-3"/>
        </w:rPr>
        <w:t xml:space="preserve"> </w:t>
      </w:r>
      <w:r>
        <w:t>с</w:t>
      </w:r>
      <w:r>
        <w:rPr>
          <w:spacing w:val="-3"/>
        </w:rPr>
        <w:t xml:space="preserve"> </w:t>
      </w:r>
      <w:r>
        <w:t>информацией</w:t>
      </w:r>
    </w:p>
    <w:p w:rsidR="002970DF" w:rsidRDefault="009C4C30" w:rsidP="00E7212C">
      <w:pPr>
        <w:pStyle w:val="a7"/>
        <w:numPr>
          <w:ilvl w:val="0"/>
          <w:numId w:val="7"/>
        </w:numPr>
        <w:tabs>
          <w:tab w:val="left" w:pos="1281"/>
        </w:tabs>
        <w:ind w:left="0" w:firstLine="0"/>
        <w:rPr>
          <w:sz w:val="24"/>
        </w:rPr>
      </w:pPr>
      <w:r>
        <w:rPr>
          <w:sz w:val="24"/>
        </w:rPr>
        <w:t>Использовать таблицы и схемы для структурированного представления информации, графические</w:t>
      </w:r>
      <w:r>
        <w:rPr>
          <w:spacing w:val="-2"/>
          <w:sz w:val="24"/>
        </w:rPr>
        <w:t xml:space="preserve"> </w:t>
      </w:r>
      <w:r>
        <w:rPr>
          <w:sz w:val="24"/>
        </w:rPr>
        <w:t>способы представления данных.</w:t>
      </w:r>
    </w:p>
    <w:p w:rsidR="002970DF" w:rsidRDefault="009C4C30" w:rsidP="00E7212C">
      <w:pPr>
        <w:pStyle w:val="a7"/>
        <w:numPr>
          <w:ilvl w:val="0"/>
          <w:numId w:val="7"/>
        </w:numPr>
        <w:tabs>
          <w:tab w:val="left" w:pos="1252"/>
        </w:tabs>
        <w:ind w:left="0" w:firstLine="0"/>
        <w:rPr>
          <w:sz w:val="24"/>
        </w:rPr>
      </w:pPr>
      <w:r>
        <w:rPr>
          <w:sz w:val="24"/>
        </w:rPr>
        <w:t>Переводить</w:t>
      </w:r>
      <w:r>
        <w:rPr>
          <w:spacing w:val="-1"/>
          <w:sz w:val="24"/>
        </w:rPr>
        <w:t xml:space="preserve"> </w:t>
      </w:r>
      <w:r>
        <w:rPr>
          <w:sz w:val="24"/>
        </w:rPr>
        <w:t>вербальную</w:t>
      </w:r>
      <w:r>
        <w:rPr>
          <w:spacing w:val="-1"/>
          <w:sz w:val="24"/>
        </w:rPr>
        <w:t xml:space="preserve"> </w:t>
      </w:r>
      <w:r>
        <w:rPr>
          <w:sz w:val="24"/>
        </w:rPr>
        <w:t>информацию</w:t>
      </w:r>
      <w:r>
        <w:rPr>
          <w:spacing w:val="-1"/>
          <w:sz w:val="24"/>
        </w:rPr>
        <w:t xml:space="preserve"> </w:t>
      </w:r>
      <w:r>
        <w:rPr>
          <w:sz w:val="24"/>
        </w:rPr>
        <w:t>в</w:t>
      </w:r>
      <w:r>
        <w:rPr>
          <w:spacing w:val="-3"/>
          <w:sz w:val="24"/>
        </w:rPr>
        <w:t xml:space="preserve"> </w:t>
      </w:r>
      <w:r>
        <w:rPr>
          <w:sz w:val="24"/>
        </w:rPr>
        <w:t>графическую</w:t>
      </w:r>
      <w:r>
        <w:rPr>
          <w:spacing w:val="-1"/>
          <w:sz w:val="24"/>
        </w:rPr>
        <w:t xml:space="preserve"> </w:t>
      </w:r>
      <w:r>
        <w:rPr>
          <w:sz w:val="24"/>
        </w:rPr>
        <w:t>форму</w:t>
      </w:r>
      <w:r>
        <w:rPr>
          <w:spacing w:val="-7"/>
          <w:sz w:val="24"/>
        </w:rPr>
        <w:t xml:space="preserve"> </w:t>
      </w:r>
      <w:r>
        <w:rPr>
          <w:sz w:val="24"/>
        </w:rPr>
        <w:t>и</w:t>
      </w:r>
      <w:r>
        <w:rPr>
          <w:spacing w:val="-2"/>
          <w:sz w:val="24"/>
        </w:rPr>
        <w:t xml:space="preserve"> </w:t>
      </w:r>
      <w:r>
        <w:rPr>
          <w:sz w:val="24"/>
        </w:rPr>
        <w:t>наоборот.</w:t>
      </w:r>
    </w:p>
    <w:p w:rsidR="002970DF" w:rsidRDefault="009C4C30" w:rsidP="00E7212C">
      <w:pPr>
        <w:pStyle w:val="a7"/>
        <w:numPr>
          <w:ilvl w:val="0"/>
          <w:numId w:val="7"/>
        </w:numPr>
        <w:tabs>
          <w:tab w:val="left" w:pos="1279"/>
        </w:tabs>
        <w:ind w:left="0" w:firstLine="0"/>
        <w:rPr>
          <w:sz w:val="24"/>
        </w:rPr>
      </w:pPr>
      <w:r>
        <w:rPr>
          <w:sz w:val="24"/>
        </w:rPr>
        <w:t>Выявлять недостаточность и избыточность информации, данных, необходимых для решения</w:t>
      </w:r>
      <w:r>
        <w:rPr>
          <w:spacing w:val="1"/>
          <w:sz w:val="24"/>
        </w:rPr>
        <w:t xml:space="preserve"> </w:t>
      </w:r>
      <w:r>
        <w:rPr>
          <w:sz w:val="24"/>
        </w:rPr>
        <w:t>учебной</w:t>
      </w:r>
      <w:r>
        <w:rPr>
          <w:spacing w:val="-1"/>
          <w:sz w:val="24"/>
        </w:rPr>
        <w:t xml:space="preserve"> </w:t>
      </w:r>
      <w:r>
        <w:rPr>
          <w:sz w:val="24"/>
        </w:rPr>
        <w:t>или</w:t>
      </w:r>
      <w:r>
        <w:rPr>
          <w:spacing w:val="-2"/>
          <w:sz w:val="24"/>
        </w:rPr>
        <w:t xml:space="preserve"> </w:t>
      </w:r>
      <w:r>
        <w:rPr>
          <w:sz w:val="24"/>
        </w:rPr>
        <w:t>практической задачи.</w:t>
      </w:r>
    </w:p>
    <w:p w:rsidR="002970DF" w:rsidRDefault="009C4C30" w:rsidP="00E7212C">
      <w:pPr>
        <w:pStyle w:val="a7"/>
        <w:numPr>
          <w:ilvl w:val="0"/>
          <w:numId w:val="7"/>
        </w:numPr>
        <w:tabs>
          <w:tab w:val="left" w:pos="1300"/>
        </w:tabs>
        <w:ind w:left="0" w:firstLine="0"/>
        <w:rPr>
          <w:sz w:val="24"/>
        </w:rPr>
      </w:pPr>
      <w:r>
        <w:rPr>
          <w:sz w:val="24"/>
        </w:rPr>
        <w:t>Распознавать неверную информацию, данные, утверждения; устанавливать противоречия в</w:t>
      </w:r>
      <w:r>
        <w:rPr>
          <w:spacing w:val="1"/>
          <w:sz w:val="24"/>
        </w:rPr>
        <w:t xml:space="preserve"> </w:t>
      </w:r>
      <w:r>
        <w:rPr>
          <w:sz w:val="24"/>
        </w:rPr>
        <w:t>фактах,</w:t>
      </w:r>
      <w:r>
        <w:rPr>
          <w:spacing w:val="-1"/>
          <w:sz w:val="24"/>
        </w:rPr>
        <w:t xml:space="preserve"> </w:t>
      </w:r>
      <w:r>
        <w:rPr>
          <w:sz w:val="24"/>
        </w:rPr>
        <w:t>данных.</w:t>
      </w:r>
    </w:p>
    <w:p w:rsidR="002970DF" w:rsidRDefault="009C4C30" w:rsidP="00E7212C">
      <w:pPr>
        <w:pStyle w:val="a7"/>
        <w:numPr>
          <w:ilvl w:val="0"/>
          <w:numId w:val="7"/>
        </w:numPr>
        <w:tabs>
          <w:tab w:val="left" w:pos="1252"/>
        </w:tabs>
        <w:ind w:left="0" w:firstLine="0"/>
        <w:rPr>
          <w:sz w:val="24"/>
        </w:rPr>
      </w:pPr>
      <w:r>
        <w:rPr>
          <w:sz w:val="24"/>
        </w:rPr>
        <w:t>Находить</w:t>
      </w:r>
      <w:r>
        <w:rPr>
          <w:spacing w:val="-2"/>
          <w:sz w:val="24"/>
        </w:rPr>
        <w:t xml:space="preserve"> </w:t>
      </w:r>
      <w:r>
        <w:rPr>
          <w:sz w:val="24"/>
        </w:rPr>
        <w:t>ошибки</w:t>
      </w:r>
      <w:r>
        <w:rPr>
          <w:spacing w:val="-2"/>
          <w:sz w:val="24"/>
        </w:rPr>
        <w:t xml:space="preserve"> </w:t>
      </w:r>
      <w:r>
        <w:rPr>
          <w:sz w:val="24"/>
        </w:rPr>
        <w:t>в</w:t>
      </w:r>
      <w:r>
        <w:rPr>
          <w:spacing w:val="-4"/>
          <w:sz w:val="24"/>
        </w:rPr>
        <w:t xml:space="preserve"> </w:t>
      </w:r>
      <w:r>
        <w:rPr>
          <w:sz w:val="24"/>
        </w:rPr>
        <w:t>неверных</w:t>
      </w:r>
      <w:r>
        <w:rPr>
          <w:spacing w:val="1"/>
          <w:sz w:val="24"/>
        </w:rPr>
        <w:t xml:space="preserve"> </w:t>
      </w:r>
      <w:r>
        <w:rPr>
          <w:sz w:val="24"/>
        </w:rPr>
        <w:t>утверждениях и</w:t>
      </w:r>
      <w:r>
        <w:rPr>
          <w:spacing w:val="-5"/>
          <w:sz w:val="24"/>
        </w:rPr>
        <w:t xml:space="preserve"> </w:t>
      </w:r>
      <w:r>
        <w:rPr>
          <w:sz w:val="24"/>
        </w:rPr>
        <w:t>исправлять</w:t>
      </w:r>
      <w:r>
        <w:rPr>
          <w:spacing w:val="-1"/>
          <w:sz w:val="24"/>
        </w:rPr>
        <w:t xml:space="preserve"> </w:t>
      </w:r>
      <w:r>
        <w:rPr>
          <w:sz w:val="24"/>
        </w:rPr>
        <w:t>их.</w:t>
      </w:r>
    </w:p>
    <w:p w:rsidR="002970DF" w:rsidRDefault="009C4C30" w:rsidP="00E7212C">
      <w:pPr>
        <w:pStyle w:val="a7"/>
        <w:numPr>
          <w:ilvl w:val="0"/>
          <w:numId w:val="7"/>
        </w:numPr>
        <w:tabs>
          <w:tab w:val="left" w:pos="1260"/>
        </w:tabs>
        <w:ind w:left="0" w:firstLine="0"/>
        <w:rPr>
          <w:sz w:val="24"/>
        </w:rPr>
      </w:pPr>
      <w:r>
        <w:rPr>
          <w:sz w:val="24"/>
        </w:rPr>
        <w:t>Оценивать надежность информации по критериям, предложенным учителем или сформулированным</w:t>
      </w:r>
      <w:r>
        <w:rPr>
          <w:spacing w:val="-3"/>
          <w:sz w:val="24"/>
        </w:rPr>
        <w:t xml:space="preserve"> </w:t>
      </w:r>
      <w:r>
        <w:rPr>
          <w:sz w:val="24"/>
        </w:rPr>
        <w:t>самостоятельно.</w:t>
      </w:r>
    </w:p>
    <w:p w:rsidR="002970DF" w:rsidRDefault="009C4C30" w:rsidP="00B401B9">
      <w:pPr>
        <w:pStyle w:val="21"/>
        <w:spacing w:before="0"/>
        <w:ind w:left="0"/>
        <w:outlineLvl w:val="9"/>
      </w:pPr>
      <w:r>
        <w:t>Формирование</w:t>
      </w:r>
      <w:r>
        <w:rPr>
          <w:spacing w:val="-6"/>
        </w:rPr>
        <w:t xml:space="preserve"> </w:t>
      </w:r>
      <w:r>
        <w:t>универсальных</w:t>
      </w:r>
      <w:r>
        <w:rPr>
          <w:spacing w:val="-4"/>
        </w:rPr>
        <w:t xml:space="preserve"> </w:t>
      </w:r>
      <w:r>
        <w:t>учебных</w:t>
      </w:r>
      <w:r>
        <w:rPr>
          <w:spacing w:val="-5"/>
        </w:rPr>
        <w:t xml:space="preserve"> </w:t>
      </w:r>
      <w:r>
        <w:t>коммуникативных</w:t>
      </w:r>
      <w:r>
        <w:rPr>
          <w:spacing w:val="-4"/>
        </w:rPr>
        <w:t xml:space="preserve"> </w:t>
      </w:r>
      <w:r>
        <w:t>действий</w:t>
      </w:r>
    </w:p>
    <w:p w:rsidR="002970DF" w:rsidRDefault="009C4C30" w:rsidP="00E7212C">
      <w:pPr>
        <w:pStyle w:val="a7"/>
        <w:numPr>
          <w:ilvl w:val="0"/>
          <w:numId w:val="7"/>
        </w:numPr>
        <w:tabs>
          <w:tab w:val="left" w:pos="1264"/>
        </w:tabs>
        <w:ind w:left="0" w:firstLine="0"/>
        <w:rPr>
          <w:sz w:val="24"/>
        </w:rPr>
      </w:pPr>
      <w:r>
        <w:rPr>
          <w:sz w:val="24"/>
        </w:rPr>
        <w:t>Выстраивать и представлять в письменной форме логику решения задачи, доказательства, исследования,</w:t>
      </w:r>
      <w:r>
        <w:rPr>
          <w:spacing w:val="-2"/>
          <w:sz w:val="24"/>
        </w:rPr>
        <w:t xml:space="preserve"> </w:t>
      </w:r>
      <w:r>
        <w:rPr>
          <w:sz w:val="24"/>
        </w:rPr>
        <w:t>подкрепляя</w:t>
      </w:r>
      <w:r>
        <w:rPr>
          <w:spacing w:val="-1"/>
          <w:sz w:val="24"/>
        </w:rPr>
        <w:t xml:space="preserve"> </w:t>
      </w:r>
      <w:r>
        <w:rPr>
          <w:sz w:val="24"/>
        </w:rPr>
        <w:t>пояснениями,</w:t>
      </w:r>
      <w:r>
        <w:rPr>
          <w:spacing w:val="-1"/>
          <w:sz w:val="24"/>
        </w:rPr>
        <w:t xml:space="preserve"> </w:t>
      </w:r>
      <w:r>
        <w:rPr>
          <w:sz w:val="24"/>
        </w:rPr>
        <w:t>обоснованиями</w:t>
      </w:r>
      <w:r>
        <w:rPr>
          <w:spacing w:val="1"/>
          <w:sz w:val="24"/>
        </w:rPr>
        <w:t xml:space="preserve"> </w:t>
      </w:r>
      <w:r>
        <w:rPr>
          <w:sz w:val="24"/>
        </w:rPr>
        <w:t>в</w:t>
      </w:r>
      <w:r>
        <w:rPr>
          <w:spacing w:val="-3"/>
          <w:sz w:val="24"/>
        </w:rPr>
        <w:t xml:space="preserve"> </w:t>
      </w:r>
      <w:r>
        <w:rPr>
          <w:sz w:val="24"/>
        </w:rPr>
        <w:t>текстовом</w:t>
      </w:r>
      <w:r>
        <w:rPr>
          <w:spacing w:val="-2"/>
          <w:sz w:val="24"/>
        </w:rPr>
        <w:t xml:space="preserve"> </w:t>
      </w:r>
      <w:r>
        <w:rPr>
          <w:sz w:val="24"/>
        </w:rPr>
        <w:t>и</w:t>
      </w:r>
      <w:r>
        <w:rPr>
          <w:spacing w:val="-3"/>
          <w:sz w:val="24"/>
        </w:rPr>
        <w:t xml:space="preserve"> </w:t>
      </w:r>
      <w:r>
        <w:rPr>
          <w:sz w:val="24"/>
        </w:rPr>
        <w:t>графическом</w:t>
      </w:r>
      <w:r>
        <w:rPr>
          <w:spacing w:val="-2"/>
          <w:sz w:val="24"/>
        </w:rPr>
        <w:t xml:space="preserve"> </w:t>
      </w:r>
      <w:r>
        <w:rPr>
          <w:sz w:val="24"/>
        </w:rPr>
        <w:t>виде.</w:t>
      </w:r>
    </w:p>
    <w:p w:rsidR="002970DF" w:rsidRDefault="009C4C30" w:rsidP="00E7212C">
      <w:pPr>
        <w:pStyle w:val="a7"/>
        <w:numPr>
          <w:ilvl w:val="0"/>
          <w:numId w:val="7"/>
        </w:numPr>
        <w:tabs>
          <w:tab w:val="left" w:pos="1272"/>
        </w:tabs>
        <w:ind w:left="0" w:firstLine="0"/>
        <w:rPr>
          <w:sz w:val="24"/>
        </w:rPr>
      </w:pPr>
      <w:r>
        <w:rPr>
          <w:sz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w:t>
      </w:r>
      <w:r>
        <w:rPr>
          <w:spacing w:val="1"/>
          <w:sz w:val="24"/>
        </w:rPr>
        <w:t xml:space="preserve"> </w:t>
      </w:r>
      <w:r>
        <w:rPr>
          <w:sz w:val="24"/>
        </w:rPr>
        <w:t>жизни в</w:t>
      </w:r>
      <w:r>
        <w:rPr>
          <w:spacing w:val="1"/>
          <w:sz w:val="24"/>
        </w:rPr>
        <w:t xml:space="preserve"> </w:t>
      </w:r>
      <w:r>
        <w:rPr>
          <w:sz w:val="24"/>
        </w:rPr>
        <w:t>группах</w:t>
      </w:r>
      <w:r>
        <w:rPr>
          <w:spacing w:val="2"/>
          <w:sz w:val="24"/>
        </w:rPr>
        <w:t xml:space="preserve"> </w:t>
      </w:r>
      <w:r>
        <w:rPr>
          <w:sz w:val="24"/>
        </w:rPr>
        <w:t>и</w:t>
      </w:r>
      <w:r>
        <w:rPr>
          <w:spacing w:val="1"/>
          <w:sz w:val="24"/>
        </w:rPr>
        <w:t xml:space="preserve"> </w:t>
      </w:r>
      <w:r>
        <w:rPr>
          <w:sz w:val="24"/>
        </w:rPr>
        <w:t>сообществах,</w:t>
      </w:r>
      <w:r>
        <w:rPr>
          <w:spacing w:val="-4"/>
          <w:sz w:val="24"/>
        </w:rPr>
        <w:t xml:space="preserve"> </w:t>
      </w:r>
      <w:r>
        <w:rPr>
          <w:sz w:val="24"/>
        </w:rPr>
        <w:t>существующих</w:t>
      </w:r>
      <w:r>
        <w:rPr>
          <w:spacing w:val="4"/>
          <w:sz w:val="24"/>
        </w:rPr>
        <w:t xml:space="preserve"> </w:t>
      </w:r>
      <w:r>
        <w:rPr>
          <w:sz w:val="24"/>
        </w:rPr>
        <w:t>в</w:t>
      </w:r>
      <w:r>
        <w:rPr>
          <w:spacing w:val="-2"/>
          <w:sz w:val="24"/>
        </w:rPr>
        <w:t xml:space="preserve"> </w:t>
      </w:r>
      <w:r>
        <w:rPr>
          <w:sz w:val="24"/>
        </w:rPr>
        <w:t>виртуальном пространстве.</w:t>
      </w:r>
    </w:p>
    <w:p w:rsidR="002970DF" w:rsidRDefault="009C4C30" w:rsidP="00E7212C">
      <w:pPr>
        <w:pStyle w:val="a7"/>
        <w:numPr>
          <w:ilvl w:val="0"/>
          <w:numId w:val="7"/>
        </w:numPr>
        <w:tabs>
          <w:tab w:val="left" w:pos="1281"/>
        </w:tabs>
        <w:ind w:left="0" w:firstLine="0"/>
        <w:rPr>
          <w:sz w:val="24"/>
        </w:rPr>
      </w:pPr>
      <w:r>
        <w:rPr>
          <w:sz w:val="24"/>
        </w:rPr>
        <w:t>Понимать и использовать преимущества командной и индивидуальной работы при решении</w:t>
      </w:r>
      <w:r>
        <w:rPr>
          <w:spacing w:val="1"/>
          <w:sz w:val="24"/>
        </w:rPr>
        <w:t xml:space="preserve"> </w:t>
      </w:r>
      <w:r>
        <w:rPr>
          <w:sz w:val="24"/>
        </w:rPr>
        <w:t>конкретной</w:t>
      </w:r>
      <w:r>
        <w:rPr>
          <w:spacing w:val="-3"/>
          <w:sz w:val="24"/>
        </w:rPr>
        <w:t xml:space="preserve"> </w:t>
      </w:r>
      <w:r>
        <w:rPr>
          <w:sz w:val="24"/>
        </w:rPr>
        <w:t>проблемы,</w:t>
      </w:r>
      <w:r>
        <w:rPr>
          <w:spacing w:val="-1"/>
          <w:sz w:val="24"/>
        </w:rPr>
        <w:t xml:space="preserve"> </w:t>
      </w:r>
      <w:r>
        <w:rPr>
          <w:sz w:val="24"/>
        </w:rPr>
        <w:t>в</w:t>
      </w:r>
      <w:r>
        <w:rPr>
          <w:spacing w:val="-1"/>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при создании</w:t>
      </w:r>
      <w:r>
        <w:rPr>
          <w:spacing w:val="-1"/>
          <w:sz w:val="24"/>
        </w:rPr>
        <w:t xml:space="preserve"> </w:t>
      </w:r>
      <w:r>
        <w:rPr>
          <w:sz w:val="24"/>
        </w:rPr>
        <w:t>информационного</w:t>
      </w:r>
      <w:r>
        <w:rPr>
          <w:spacing w:val="-3"/>
          <w:sz w:val="24"/>
        </w:rPr>
        <w:t xml:space="preserve"> </w:t>
      </w:r>
      <w:r>
        <w:rPr>
          <w:sz w:val="24"/>
        </w:rPr>
        <w:t>продукта.</w:t>
      </w:r>
    </w:p>
    <w:p w:rsidR="002970DF" w:rsidRDefault="009C4C30" w:rsidP="00E7212C">
      <w:pPr>
        <w:pStyle w:val="a7"/>
        <w:numPr>
          <w:ilvl w:val="0"/>
          <w:numId w:val="7"/>
        </w:numPr>
        <w:tabs>
          <w:tab w:val="left" w:pos="1293"/>
        </w:tabs>
        <w:ind w:left="0" w:firstLine="0"/>
        <w:rPr>
          <w:sz w:val="24"/>
        </w:rPr>
      </w:pPr>
      <w:r>
        <w:rPr>
          <w:sz w:val="24"/>
        </w:rPr>
        <w:t>Принимать цель совместной информационной деятельности по сбору, обработке, передаче,</w:t>
      </w:r>
      <w:r>
        <w:rPr>
          <w:spacing w:val="1"/>
          <w:sz w:val="24"/>
        </w:rPr>
        <w:t xml:space="preserve"> </w:t>
      </w:r>
      <w:r>
        <w:rPr>
          <w:sz w:val="24"/>
        </w:rPr>
        <w:t>формализации</w:t>
      </w:r>
      <w:r>
        <w:rPr>
          <w:spacing w:val="1"/>
          <w:sz w:val="24"/>
        </w:rPr>
        <w:t xml:space="preserve"> </w:t>
      </w:r>
      <w:r>
        <w:rPr>
          <w:sz w:val="24"/>
        </w:rPr>
        <w:t>информации.</w:t>
      </w:r>
    </w:p>
    <w:p w:rsidR="002970DF" w:rsidRDefault="009C4C30" w:rsidP="00E7212C">
      <w:pPr>
        <w:pStyle w:val="a7"/>
        <w:numPr>
          <w:ilvl w:val="0"/>
          <w:numId w:val="7"/>
        </w:numPr>
        <w:tabs>
          <w:tab w:val="left" w:pos="1262"/>
        </w:tabs>
        <w:ind w:left="0" w:firstLine="0"/>
        <w:rPr>
          <w:sz w:val="24"/>
        </w:rPr>
      </w:pPr>
      <w:r>
        <w:rPr>
          <w:sz w:val="24"/>
        </w:rPr>
        <w:t>Коллективно строить действия по ее достижению: распределять роли, договариваться, обсуждать</w:t>
      </w:r>
      <w:r>
        <w:rPr>
          <w:spacing w:val="-1"/>
          <w:sz w:val="24"/>
        </w:rPr>
        <w:t xml:space="preserve"> </w:t>
      </w:r>
      <w:r>
        <w:rPr>
          <w:sz w:val="24"/>
        </w:rPr>
        <w:t>процесс</w:t>
      </w:r>
      <w:r>
        <w:rPr>
          <w:spacing w:val="-1"/>
          <w:sz w:val="24"/>
        </w:rPr>
        <w:t xml:space="preserve"> </w:t>
      </w:r>
      <w:r>
        <w:rPr>
          <w:sz w:val="24"/>
        </w:rPr>
        <w:t>и результат совместной работы.</w:t>
      </w:r>
    </w:p>
    <w:p w:rsidR="002970DF" w:rsidRDefault="009C4C30" w:rsidP="00E7212C">
      <w:pPr>
        <w:pStyle w:val="a7"/>
        <w:numPr>
          <w:ilvl w:val="0"/>
          <w:numId w:val="7"/>
        </w:numPr>
        <w:tabs>
          <w:tab w:val="left" w:pos="1264"/>
        </w:tabs>
        <w:ind w:left="0" w:firstLine="0"/>
        <w:rPr>
          <w:sz w:val="24"/>
        </w:rPr>
      </w:pPr>
      <w:r>
        <w:rPr>
          <w:sz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w:t>
      </w:r>
      <w:r>
        <w:rPr>
          <w:spacing w:val="1"/>
          <w:sz w:val="24"/>
        </w:rPr>
        <w:t xml:space="preserve"> </w:t>
      </w:r>
      <w:r>
        <w:rPr>
          <w:sz w:val="24"/>
        </w:rPr>
        <w:t>ми</w:t>
      </w:r>
      <w:r>
        <w:rPr>
          <w:spacing w:val="-1"/>
          <w:sz w:val="24"/>
        </w:rPr>
        <w:t xml:space="preserve"> </w:t>
      </w:r>
      <w:r>
        <w:rPr>
          <w:sz w:val="24"/>
        </w:rPr>
        <w:t>команды.</w:t>
      </w:r>
    </w:p>
    <w:p w:rsidR="002970DF" w:rsidRDefault="009C4C30" w:rsidP="00E7212C">
      <w:pPr>
        <w:pStyle w:val="a7"/>
        <w:numPr>
          <w:ilvl w:val="0"/>
          <w:numId w:val="7"/>
        </w:numPr>
        <w:tabs>
          <w:tab w:val="left" w:pos="1260"/>
        </w:tabs>
        <w:ind w:left="0" w:firstLine="0"/>
        <w:rPr>
          <w:sz w:val="24"/>
        </w:rPr>
      </w:pPr>
      <w:r>
        <w:rPr>
          <w:sz w:val="24"/>
        </w:rPr>
        <w:t>Оценивать качество своего вклада в общий информационный продукт по критериям, самостоятельно</w:t>
      </w:r>
      <w:r>
        <w:rPr>
          <w:spacing w:val="-1"/>
          <w:sz w:val="24"/>
        </w:rPr>
        <w:t xml:space="preserve"> </w:t>
      </w:r>
      <w:r>
        <w:rPr>
          <w:sz w:val="24"/>
        </w:rPr>
        <w:t>сформулированным</w:t>
      </w:r>
      <w:r>
        <w:rPr>
          <w:spacing w:val="1"/>
          <w:sz w:val="24"/>
        </w:rPr>
        <w:t xml:space="preserve"> </w:t>
      </w:r>
      <w:r>
        <w:rPr>
          <w:sz w:val="24"/>
        </w:rPr>
        <w:t>участниками взаимодействия.</w:t>
      </w:r>
    </w:p>
    <w:p w:rsidR="002970DF" w:rsidRDefault="009C4C30" w:rsidP="00B401B9">
      <w:pPr>
        <w:pStyle w:val="21"/>
        <w:spacing w:before="0"/>
        <w:ind w:left="0"/>
        <w:outlineLvl w:val="9"/>
      </w:pPr>
      <w:r>
        <w:t>Формирование</w:t>
      </w:r>
      <w:r>
        <w:rPr>
          <w:spacing w:val="-5"/>
        </w:rPr>
        <w:t xml:space="preserve"> </w:t>
      </w:r>
      <w:r>
        <w:t>универсальных</w:t>
      </w:r>
      <w:r>
        <w:rPr>
          <w:spacing w:val="-4"/>
        </w:rPr>
        <w:t xml:space="preserve"> </w:t>
      </w:r>
      <w:r>
        <w:t>учебных</w:t>
      </w:r>
      <w:r>
        <w:rPr>
          <w:spacing w:val="-4"/>
        </w:rPr>
        <w:t xml:space="preserve"> </w:t>
      </w:r>
      <w:r>
        <w:t>регулятивных</w:t>
      </w:r>
      <w:r>
        <w:rPr>
          <w:spacing w:val="-3"/>
        </w:rPr>
        <w:t xml:space="preserve"> </w:t>
      </w:r>
      <w:r>
        <w:t>действий</w:t>
      </w:r>
    </w:p>
    <w:p w:rsidR="002970DF" w:rsidRDefault="009C4C30" w:rsidP="00E7212C">
      <w:pPr>
        <w:pStyle w:val="a7"/>
        <w:numPr>
          <w:ilvl w:val="0"/>
          <w:numId w:val="7"/>
        </w:numPr>
        <w:tabs>
          <w:tab w:val="left" w:pos="1252"/>
        </w:tabs>
        <w:ind w:left="0" w:firstLine="0"/>
        <w:rPr>
          <w:sz w:val="24"/>
        </w:rPr>
      </w:pPr>
      <w:r>
        <w:rPr>
          <w:sz w:val="24"/>
        </w:rPr>
        <w:t>Удерживать</w:t>
      </w:r>
      <w:r>
        <w:rPr>
          <w:spacing w:val="-4"/>
          <w:sz w:val="24"/>
        </w:rPr>
        <w:t xml:space="preserve"> </w:t>
      </w:r>
      <w:r>
        <w:rPr>
          <w:sz w:val="24"/>
        </w:rPr>
        <w:t>цель</w:t>
      </w:r>
      <w:r>
        <w:rPr>
          <w:spacing w:val="-3"/>
          <w:sz w:val="24"/>
        </w:rPr>
        <w:t xml:space="preserve"> </w:t>
      </w:r>
      <w:r>
        <w:rPr>
          <w:sz w:val="24"/>
        </w:rPr>
        <w:t>деятельности.</w:t>
      </w:r>
    </w:p>
    <w:p w:rsidR="002970DF" w:rsidRDefault="009C4C30" w:rsidP="00E7212C">
      <w:pPr>
        <w:pStyle w:val="a7"/>
        <w:numPr>
          <w:ilvl w:val="0"/>
          <w:numId w:val="7"/>
        </w:numPr>
        <w:tabs>
          <w:tab w:val="left" w:pos="1252"/>
        </w:tabs>
        <w:ind w:left="0" w:firstLine="0"/>
        <w:rPr>
          <w:sz w:val="24"/>
        </w:rPr>
      </w:pPr>
      <w:r>
        <w:rPr>
          <w:sz w:val="24"/>
        </w:rPr>
        <w:t>Планировать</w:t>
      </w:r>
      <w:r>
        <w:rPr>
          <w:spacing w:val="-4"/>
          <w:sz w:val="24"/>
        </w:rPr>
        <w:t xml:space="preserve"> </w:t>
      </w:r>
      <w:r>
        <w:rPr>
          <w:sz w:val="24"/>
        </w:rPr>
        <w:t>выполнение</w:t>
      </w:r>
      <w:r>
        <w:rPr>
          <w:spacing w:val="-3"/>
          <w:sz w:val="24"/>
        </w:rPr>
        <w:t xml:space="preserve"> </w:t>
      </w:r>
      <w:r>
        <w:rPr>
          <w:sz w:val="24"/>
        </w:rPr>
        <w:t>учебной</w:t>
      </w:r>
      <w:r>
        <w:rPr>
          <w:spacing w:val="-4"/>
          <w:sz w:val="24"/>
        </w:rPr>
        <w:t xml:space="preserve"> </w:t>
      </w:r>
      <w:r>
        <w:rPr>
          <w:sz w:val="24"/>
        </w:rPr>
        <w:t>задачи,</w:t>
      </w:r>
      <w:r>
        <w:rPr>
          <w:spacing w:val="-3"/>
          <w:sz w:val="24"/>
        </w:rPr>
        <w:t xml:space="preserve"> </w:t>
      </w:r>
      <w:r>
        <w:rPr>
          <w:sz w:val="24"/>
        </w:rPr>
        <w:t>выбирать</w:t>
      </w:r>
      <w:r>
        <w:rPr>
          <w:spacing w:val="-4"/>
          <w:sz w:val="24"/>
        </w:rPr>
        <w:t xml:space="preserve"> </w:t>
      </w:r>
      <w:r>
        <w:rPr>
          <w:sz w:val="24"/>
        </w:rPr>
        <w:t>и</w:t>
      </w:r>
      <w:r>
        <w:rPr>
          <w:spacing w:val="-3"/>
          <w:sz w:val="24"/>
        </w:rPr>
        <w:t xml:space="preserve"> </w:t>
      </w:r>
      <w:r>
        <w:rPr>
          <w:sz w:val="24"/>
        </w:rPr>
        <w:t>аргументировать</w:t>
      </w:r>
      <w:r>
        <w:rPr>
          <w:spacing w:val="-4"/>
          <w:sz w:val="24"/>
        </w:rPr>
        <w:t xml:space="preserve"> </w:t>
      </w:r>
      <w:r>
        <w:rPr>
          <w:sz w:val="24"/>
        </w:rPr>
        <w:t>способ</w:t>
      </w:r>
      <w:r>
        <w:rPr>
          <w:spacing w:val="-4"/>
          <w:sz w:val="24"/>
        </w:rPr>
        <w:t xml:space="preserve"> </w:t>
      </w:r>
      <w:r>
        <w:rPr>
          <w:sz w:val="24"/>
        </w:rPr>
        <w:t>деятельности.</w:t>
      </w:r>
    </w:p>
    <w:p w:rsidR="002970DF" w:rsidRDefault="009C4C30" w:rsidP="00E7212C">
      <w:pPr>
        <w:pStyle w:val="a7"/>
        <w:numPr>
          <w:ilvl w:val="0"/>
          <w:numId w:val="7"/>
        </w:numPr>
        <w:tabs>
          <w:tab w:val="left" w:pos="1293"/>
        </w:tabs>
        <w:ind w:left="0" w:firstLine="0"/>
        <w:rPr>
          <w:sz w:val="24"/>
        </w:rPr>
      </w:pPr>
      <w:r>
        <w:rPr>
          <w:sz w:val="24"/>
        </w:rPr>
        <w:lastRenderedPageBreak/>
        <w:t>Корректировать</w:t>
      </w:r>
      <w:r>
        <w:rPr>
          <w:spacing w:val="38"/>
          <w:sz w:val="24"/>
        </w:rPr>
        <w:t xml:space="preserve"> </w:t>
      </w:r>
      <w:r>
        <w:rPr>
          <w:sz w:val="24"/>
        </w:rPr>
        <w:t>деятельность</w:t>
      </w:r>
      <w:r>
        <w:rPr>
          <w:spacing w:val="38"/>
          <w:sz w:val="24"/>
        </w:rPr>
        <w:t xml:space="preserve"> </w:t>
      </w:r>
      <w:r>
        <w:rPr>
          <w:sz w:val="24"/>
        </w:rPr>
        <w:t>с</w:t>
      </w:r>
      <w:r>
        <w:rPr>
          <w:spacing w:val="38"/>
          <w:sz w:val="24"/>
        </w:rPr>
        <w:t xml:space="preserve"> </w:t>
      </w:r>
      <w:r>
        <w:rPr>
          <w:sz w:val="24"/>
        </w:rPr>
        <w:t>учетом</w:t>
      </w:r>
      <w:r>
        <w:rPr>
          <w:spacing w:val="37"/>
          <w:sz w:val="24"/>
        </w:rPr>
        <w:t xml:space="preserve"> </w:t>
      </w:r>
      <w:r>
        <w:rPr>
          <w:sz w:val="24"/>
        </w:rPr>
        <w:t>возникших</w:t>
      </w:r>
      <w:r>
        <w:rPr>
          <w:spacing w:val="45"/>
          <w:sz w:val="24"/>
        </w:rPr>
        <w:t xml:space="preserve"> </w:t>
      </w:r>
      <w:r>
        <w:rPr>
          <w:sz w:val="24"/>
        </w:rPr>
        <w:t>трудностей,</w:t>
      </w:r>
      <w:r>
        <w:rPr>
          <w:spacing w:val="38"/>
          <w:sz w:val="24"/>
        </w:rPr>
        <w:t xml:space="preserve"> </w:t>
      </w:r>
      <w:r>
        <w:rPr>
          <w:sz w:val="24"/>
        </w:rPr>
        <w:t>ошибок,</w:t>
      </w:r>
      <w:r>
        <w:rPr>
          <w:spacing w:val="37"/>
          <w:sz w:val="24"/>
        </w:rPr>
        <w:t xml:space="preserve"> </w:t>
      </w:r>
      <w:r>
        <w:rPr>
          <w:sz w:val="24"/>
        </w:rPr>
        <w:t>новых</w:t>
      </w:r>
      <w:r>
        <w:rPr>
          <w:spacing w:val="39"/>
          <w:sz w:val="24"/>
        </w:rPr>
        <w:t xml:space="preserve"> </w:t>
      </w:r>
      <w:r>
        <w:rPr>
          <w:sz w:val="24"/>
        </w:rPr>
        <w:t>данных</w:t>
      </w:r>
      <w:r>
        <w:rPr>
          <w:spacing w:val="37"/>
          <w:sz w:val="24"/>
        </w:rPr>
        <w:t xml:space="preserve"> </w:t>
      </w:r>
      <w:r>
        <w:rPr>
          <w:sz w:val="24"/>
        </w:rPr>
        <w:t>или</w:t>
      </w:r>
      <w:r>
        <w:rPr>
          <w:spacing w:val="-57"/>
          <w:sz w:val="24"/>
        </w:rPr>
        <w:t xml:space="preserve"> </w:t>
      </w:r>
      <w:r>
        <w:rPr>
          <w:sz w:val="24"/>
        </w:rPr>
        <w:t>информации.</w:t>
      </w:r>
    </w:p>
    <w:p w:rsidR="002970DF" w:rsidRDefault="009C4C30" w:rsidP="00E7212C">
      <w:pPr>
        <w:pStyle w:val="a7"/>
        <w:numPr>
          <w:ilvl w:val="0"/>
          <w:numId w:val="7"/>
        </w:numPr>
        <w:tabs>
          <w:tab w:val="left" w:pos="1296"/>
        </w:tabs>
        <w:ind w:left="0" w:firstLine="0"/>
        <w:rPr>
          <w:sz w:val="24"/>
        </w:rPr>
      </w:pPr>
      <w:r>
        <w:rPr>
          <w:sz w:val="24"/>
        </w:rPr>
        <w:t>Анализировать</w:t>
      </w:r>
      <w:r>
        <w:rPr>
          <w:spacing w:val="40"/>
          <w:sz w:val="24"/>
        </w:rPr>
        <w:t xml:space="preserve"> </w:t>
      </w:r>
      <w:r>
        <w:rPr>
          <w:sz w:val="24"/>
        </w:rPr>
        <w:t>и</w:t>
      </w:r>
      <w:r>
        <w:rPr>
          <w:spacing w:val="41"/>
          <w:sz w:val="24"/>
        </w:rPr>
        <w:t xml:space="preserve"> </w:t>
      </w:r>
      <w:r>
        <w:rPr>
          <w:sz w:val="24"/>
        </w:rPr>
        <w:t>оценивать</w:t>
      </w:r>
      <w:r>
        <w:rPr>
          <w:spacing w:val="41"/>
          <w:sz w:val="24"/>
        </w:rPr>
        <w:t xml:space="preserve"> </w:t>
      </w:r>
      <w:r>
        <w:rPr>
          <w:sz w:val="24"/>
        </w:rPr>
        <w:t>собственную</w:t>
      </w:r>
      <w:r>
        <w:rPr>
          <w:spacing w:val="41"/>
          <w:sz w:val="24"/>
        </w:rPr>
        <w:t xml:space="preserve"> </w:t>
      </w:r>
      <w:r>
        <w:rPr>
          <w:sz w:val="24"/>
        </w:rPr>
        <w:t>работу:</w:t>
      </w:r>
      <w:r>
        <w:rPr>
          <w:spacing w:val="41"/>
          <w:sz w:val="24"/>
        </w:rPr>
        <w:t xml:space="preserve"> </w:t>
      </w:r>
      <w:r>
        <w:rPr>
          <w:sz w:val="24"/>
        </w:rPr>
        <w:t>меру</w:t>
      </w:r>
      <w:r>
        <w:rPr>
          <w:spacing w:val="38"/>
          <w:sz w:val="24"/>
        </w:rPr>
        <w:t xml:space="preserve"> </w:t>
      </w:r>
      <w:r>
        <w:rPr>
          <w:sz w:val="24"/>
        </w:rPr>
        <w:t>собственной</w:t>
      </w:r>
      <w:r>
        <w:rPr>
          <w:spacing w:val="41"/>
          <w:sz w:val="24"/>
        </w:rPr>
        <w:t xml:space="preserve"> </w:t>
      </w:r>
      <w:r>
        <w:rPr>
          <w:sz w:val="24"/>
        </w:rPr>
        <w:t>самостоятельности,</w:t>
      </w:r>
      <w:r>
        <w:rPr>
          <w:spacing w:val="40"/>
          <w:sz w:val="24"/>
        </w:rPr>
        <w:t xml:space="preserve"> </w:t>
      </w:r>
      <w:r>
        <w:rPr>
          <w:sz w:val="24"/>
        </w:rPr>
        <w:t>затруднения,</w:t>
      </w:r>
      <w:r>
        <w:rPr>
          <w:spacing w:val="-1"/>
          <w:sz w:val="24"/>
        </w:rPr>
        <w:t xml:space="preserve"> </w:t>
      </w:r>
      <w:r>
        <w:rPr>
          <w:sz w:val="24"/>
        </w:rPr>
        <w:t>дефициты,</w:t>
      </w:r>
      <w:r>
        <w:rPr>
          <w:spacing w:val="-1"/>
          <w:sz w:val="24"/>
        </w:rPr>
        <w:t xml:space="preserve"> </w:t>
      </w:r>
      <w:r>
        <w:rPr>
          <w:sz w:val="24"/>
        </w:rPr>
        <w:t>ошибки</w:t>
      </w:r>
      <w:r>
        <w:rPr>
          <w:spacing w:val="-2"/>
          <w:sz w:val="24"/>
        </w:rPr>
        <w:t xml:space="preserve"> </w:t>
      </w:r>
      <w:r>
        <w:rPr>
          <w:sz w:val="24"/>
        </w:rPr>
        <w:t>и пр.</w:t>
      </w:r>
    </w:p>
    <w:p w:rsidR="002970DF" w:rsidRDefault="002970DF" w:rsidP="00B401B9">
      <w:pPr>
        <w:pStyle w:val="a3"/>
        <w:ind w:left="0"/>
        <w:rPr>
          <w:sz w:val="27"/>
        </w:rPr>
      </w:pPr>
    </w:p>
    <w:p w:rsidR="002970DF" w:rsidRDefault="009C4C30" w:rsidP="00B401B9">
      <w:pPr>
        <w:pStyle w:val="11"/>
        <w:ind w:left="0"/>
        <w:jc w:val="both"/>
        <w:outlineLvl w:val="9"/>
      </w:pPr>
      <w:r>
        <w:t>Естественно-научные</w:t>
      </w:r>
      <w:r>
        <w:rPr>
          <w:spacing w:val="-7"/>
        </w:rPr>
        <w:t xml:space="preserve"> </w:t>
      </w:r>
      <w:r>
        <w:t>предметы</w:t>
      </w:r>
    </w:p>
    <w:p w:rsidR="002970DF" w:rsidRDefault="009C4C30" w:rsidP="00B401B9">
      <w:pPr>
        <w:pStyle w:val="a3"/>
        <w:ind w:left="0"/>
      </w:pPr>
      <w:r>
        <w:t>Формирование</w:t>
      </w:r>
      <w:r>
        <w:rPr>
          <w:spacing w:val="-5"/>
        </w:rPr>
        <w:t xml:space="preserve"> </w:t>
      </w:r>
      <w:r>
        <w:t>универсальных</w:t>
      </w:r>
      <w:r>
        <w:rPr>
          <w:spacing w:val="-3"/>
        </w:rPr>
        <w:t xml:space="preserve"> </w:t>
      </w:r>
      <w:r>
        <w:t>учебных</w:t>
      </w:r>
      <w:r>
        <w:rPr>
          <w:spacing w:val="-5"/>
        </w:rPr>
        <w:t xml:space="preserve"> </w:t>
      </w:r>
      <w:r>
        <w:t>познавательных</w:t>
      </w:r>
      <w:r>
        <w:rPr>
          <w:spacing w:val="-4"/>
        </w:rPr>
        <w:t xml:space="preserve"> </w:t>
      </w:r>
      <w:r>
        <w:t>действий</w:t>
      </w:r>
    </w:p>
    <w:p w:rsidR="002970DF" w:rsidRDefault="009C4C30" w:rsidP="00B401B9">
      <w:pPr>
        <w:pStyle w:val="21"/>
        <w:spacing w:before="0"/>
        <w:ind w:left="0"/>
        <w:outlineLvl w:val="9"/>
      </w:pPr>
      <w:r>
        <w:t>Формирование</w:t>
      </w:r>
      <w:r>
        <w:rPr>
          <w:spacing w:val="-5"/>
        </w:rPr>
        <w:t xml:space="preserve"> </w:t>
      </w:r>
      <w:r>
        <w:t>базовых</w:t>
      </w:r>
      <w:r>
        <w:rPr>
          <w:spacing w:val="-3"/>
        </w:rPr>
        <w:t xml:space="preserve"> </w:t>
      </w:r>
      <w:r>
        <w:t>логических</w:t>
      </w:r>
      <w:r>
        <w:rPr>
          <w:spacing w:val="-3"/>
        </w:rPr>
        <w:t xml:space="preserve"> </w:t>
      </w:r>
      <w:r>
        <w:t>действий</w:t>
      </w:r>
    </w:p>
    <w:p w:rsidR="002970DF" w:rsidRDefault="009C4C30" w:rsidP="00E7212C">
      <w:pPr>
        <w:pStyle w:val="a7"/>
        <w:numPr>
          <w:ilvl w:val="0"/>
          <w:numId w:val="7"/>
        </w:numPr>
        <w:tabs>
          <w:tab w:val="left" w:pos="1252"/>
        </w:tabs>
        <w:ind w:left="0" w:firstLine="0"/>
        <w:rPr>
          <w:sz w:val="24"/>
        </w:rPr>
      </w:pPr>
      <w:r>
        <w:rPr>
          <w:sz w:val="24"/>
        </w:rPr>
        <w:t>Выдвигать</w:t>
      </w:r>
      <w:r>
        <w:rPr>
          <w:spacing w:val="-1"/>
          <w:sz w:val="24"/>
        </w:rPr>
        <w:t xml:space="preserve"> </w:t>
      </w:r>
      <w:r>
        <w:rPr>
          <w:sz w:val="24"/>
        </w:rPr>
        <w:t>гипотезы,</w:t>
      </w:r>
      <w:r>
        <w:rPr>
          <w:spacing w:val="-4"/>
          <w:sz w:val="24"/>
        </w:rPr>
        <w:t xml:space="preserve"> </w:t>
      </w:r>
      <w:r>
        <w:rPr>
          <w:sz w:val="24"/>
        </w:rPr>
        <w:t>объясняющие</w:t>
      </w:r>
      <w:r>
        <w:rPr>
          <w:spacing w:val="-3"/>
          <w:sz w:val="24"/>
        </w:rPr>
        <w:t xml:space="preserve"> </w:t>
      </w:r>
      <w:r>
        <w:rPr>
          <w:sz w:val="24"/>
        </w:rPr>
        <w:t>простые</w:t>
      </w:r>
      <w:r>
        <w:rPr>
          <w:spacing w:val="-5"/>
          <w:sz w:val="24"/>
        </w:rPr>
        <w:t xml:space="preserve"> </w:t>
      </w:r>
      <w:r>
        <w:rPr>
          <w:sz w:val="24"/>
        </w:rPr>
        <w:t>явления,</w:t>
      </w:r>
      <w:r>
        <w:rPr>
          <w:spacing w:val="1"/>
          <w:sz w:val="24"/>
        </w:rPr>
        <w:t xml:space="preserve"> </w:t>
      </w:r>
      <w:r>
        <w:rPr>
          <w:sz w:val="24"/>
        </w:rPr>
        <w:t>например:</w:t>
      </w:r>
    </w:p>
    <w:p w:rsidR="002970DF" w:rsidRDefault="009C4C30" w:rsidP="00E7212C">
      <w:pPr>
        <w:pStyle w:val="a7"/>
        <w:numPr>
          <w:ilvl w:val="0"/>
          <w:numId w:val="6"/>
        </w:numPr>
        <w:tabs>
          <w:tab w:val="left" w:pos="1414"/>
        </w:tabs>
        <w:ind w:left="0" w:firstLine="0"/>
        <w:rPr>
          <w:sz w:val="24"/>
        </w:rPr>
      </w:pPr>
      <w:r>
        <w:rPr>
          <w:sz w:val="24"/>
        </w:rPr>
        <w:t>почему</w:t>
      </w:r>
      <w:r>
        <w:rPr>
          <w:spacing w:val="-8"/>
          <w:sz w:val="24"/>
        </w:rPr>
        <w:t xml:space="preserve"> </w:t>
      </w:r>
      <w:r>
        <w:rPr>
          <w:sz w:val="24"/>
        </w:rPr>
        <w:t>останавливается</w:t>
      </w:r>
      <w:r>
        <w:rPr>
          <w:spacing w:val="-1"/>
          <w:sz w:val="24"/>
        </w:rPr>
        <w:t xml:space="preserve"> </w:t>
      </w:r>
      <w:r>
        <w:rPr>
          <w:sz w:val="24"/>
        </w:rPr>
        <w:t>движущееся</w:t>
      </w:r>
      <w:r>
        <w:rPr>
          <w:spacing w:val="-3"/>
          <w:sz w:val="24"/>
        </w:rPr>
        <w:t xml:space="preserve"> </w:t>
      </w:r>
      <w:r>
        <w:rPr>
          <w:sz w:val="24"/>
        </w:rPr>
        <w:t>по</w:t>
      </w:r>
      <w:r>
        <w:rPr>
          <w:spacing w:val="-3"/>
          <w:sz w:val="24"/>
        </w:rPr>
        <w:t xml:space="preserve"> </w:t>
      </w:r>
      <w:r>
        <w:rPr>
          <w:sz w:val="24"/>
        </w:rPr>
        <w:t>горизонтальной</w:t>
      </w:r>
      <w:r>
        <w:rPr>
          <w:spacing w:val="-3"/>
          <w:sz w:val="24"/>
        </w:rPr>
        <w:t xml:space="preserve"> </w:t>
      </w:r>
      <w:r>
        <w:rPr>
          <w:sz w:val="24"/>
        </w:rPr>
        <w:t>поверхности</w:t>
      </w:r>
      <w:r>
        <w:rPr>
          <w:spacing w:val="-3"/>
          <w:sz w:val="24"/>
        </w:rPr>
        <w:t xml:space="preserve"> </w:t>
      </w:r>
      <w:r>
        <w:rPr>
          <w:sz w:val="24"/>
        </w:rPr>
        <w:t>тело;</w:t>
      </w:r>
    </w:p>
    <w:p w:rsidR="002970DF" w:rsidRDefault="009C4C30" w:rsidP="00B401B9">
      <w:pPr>
        <w:pStyle w:val="a3"/>
        <w:ind w:left="0"/>
      </w:pPr>
      <w:r>
        <w:t>—почему</w:t>
      </w:r>
      <w:r>
        <w:rPr>
          <w:spacing w:val="-6"/>
        </w:rPr>
        <w:t xml:space="preserve"> </w:t>
      </w:r>
      <w:r>
        <w:t>в</w:t>
      </w:r>
      <w:r>
        <w:rPr>
          <w:spacing w:val="-2"/>
        </w:rPr>
        <w:t xml:space="preserve"> </w:t>
      </w:r>
      <w:r>
        <w:t>жаркую погоду</w:t>
      </w:r>
      <w:r>
        <w:rPr>
          <w:spacing w:val="-6"/>
        </w:rPr>
        <w:t xml:space="preserve"> </w:t>
      </w:r>
      <w:r>
        <w:t>в</w:t>
      </w:r>
      <w:r>
        <w:rPr>
          <w:spacing w:val="1"/>
        </w:rPr>
        <w:t xml:space="preserve"> </w:t>
      </w:r>
      <w:r>
        <w:t>светлой одежде</w:t>
      </w:r>
      <w:r>
        <w:rPr>
          <w:spacing w:val="-1"/>
        </w:rPr>
        <w:t xml:space="preserve"> </w:t>
      </w:r>
      <w:r>
        <w:t>прохладнее,</w:t>
      </w:r>
      <w:r>
        <w:rPr>
          <w:spacing w:val="-1"/>
        </w:rPr>
        <w:t xml:space="preserve"> </w:t>
      </w:r>
      <w:r>
        <w:t>чем</w:t>
      </w:r>
      <w:r>
        <w:rPr>
          <w:spacing w:val="-1"/>
        </w:rPr>
        <w:t xml:space="preserve"> </w:t>
      </w:r>
      <w:r>
        <w:t>в</w:t>
      </w:r>
      <w:r>
        <w:rPr>
          <w:spacing w:val="-2"/>
        </w:rPr>
        <w:t xml:space="preserve"> </w:t>
      </w:r>
      <w:r>
        <w:t>темной.</w:t>
      </w:r>
    </w:p>
    <w:p w:rsidR="002970DF" w:rsidRDefault="009C4C30" w:rsidP="00E7212C">
      <w:pPr>
        <w:pStyle w:val="a7"/>
        <w:numPr>
          <w:ilvl w:val="0"/>
          <w:numId w:val="7"/>
        </w:numPr>
        <w:tabs>
          <w:tab w:val="left" w:pos="1274"/>
        </w:tabs>
        <w:ind w:left="0" w:firstLine="0"/>
        <w:rPr>
          <w:sz w:val="24"/>
        </w:rPr>
      </w:pPr>
      <w:r>
        <w:rPr>
          <w:sz w:val="24"/>
        </w:rPr>
        <w:t>Строить</w:t>
      </w:r>
      <w:r>
        <w:rPr>
          <w:spacing w:val="17"/>
          <w:sz w:val="24"/>
        </w:rPr>
        <w:t xml:space="preserve"> </w:t>
      </w:r>
      <w:r>
        <w:rPr>
          <w:sz w:val="24"/>
        </w:rPr>
        <w:t>простейшие</w:t>
      </w:r>
      <w:r>
        <w:rPr>
          <w:spacing w:val="19"/>
          <w:sz w:val="24"/>
        </w:rPr>
        <w:t xml:space="preserve"> </w:t>
      </w:r>
      <w:r>
        <w:rPr>
          <w:sz w:val="24"/>
        </w:rPr>
        <w:t>модели</w:t>
      </w:r>
      <w:r>
        <w:rPr>
          <w:spacing w:val="20"/>
          <w:sz w:val="24"/>
        </w:rPr>
        <w:t xml:space="preserve"> </w:t>
      </w:r>
      <w:r>
        <w:rPr>
          <w:sz w:val="24"/>
        </w:rPr>
        <w:t>физических</w:t>
      </w:r>
      <w:r>
        <w:rPr>
          <w:spacing w:val="21"/>
          <w:sz w:val="24"/>
        </w:rPr>
        <w:t xml:space="preserve"> </w:t>
      </w:r>
      <w:r>
        <w:rPr>
          <w:sz w:val="24"/>
        </w:rPr>
        <w:t>явлений</w:t>
      </w:r>
      <w:r>
        <w:rPr>
          <w:spacing w:val="21"/>
          <w:sz w:val="24"/>
        </w:rPr>
        <w:t xml:space="preserve"> </w:t>
      </w:r>
      <w:r>
        <w:rPr>
          <w:sz w:val="24"/>
        </w:rPr>
        <w:t>(в</w:t>
      </w:r>
      <w:r>
        <w:rPr>
          <w:spacing w:val="18"/>
          <w:sz w:val="24"/>
        </w:rPr>
        <w:t xml:space="preserve"> </w:t>
      </w:r>
      <w:r>
        <w:rPr>
          <w:sz w:val="24"/>
        </w:rPr>
        <w:t>виде</w:t>
      </w:r>
      <w:r>
        <w:rPr>
          <w:spacing w:val="18"/>
          <w:sz w:val="24"/>
        </w:rPr>
        <w:t xml:space="preserve"> </w:t>
      </w:r>
      <w:r>
        <w:rPr>
          <w:sz w:val="24"/>
        </w:rPr>
        <w:t>рисунков</w:t>
      </w:r>
      <w:r>
        <w:rPr>
          <w:spacing w:val="18"/>
          <w:sz w:val="24"/>
        </w:rPr>
        <w:t xml:space="preserve"> </w:t>
      </w:r>
      <w:r>
        <w:rPr>
          <w:sz w:val="24"/>
        </w:rPr>
        <w:t>или</w:t>
      </w:r>
      <w:r>
        <w:rPr>
          <w:spacing w:val="21"/>
          <w:sz w:val="24"/>
        </w:rPr>
        <w:t xml:space="preserve"> </w:t>
      </w:r>
      <w:r>
        <w:rPr>
          <w:sz w:val="24"/>
        </w:rPr>
        <w:t>схем),</w:t>
      </w:r>
      <w:r>
        <w:rPr>
          <w:spacing w:val="18"/>
          <w:sz w:val="24"/>
        </w:rPr>
        <w:t xml:space="preserve"> </w:t>
      </w:r>
      <w:r>
        <w:rPr>
          <w:sz w:val="24"/>
        </w:rPr>
        <w:t>например:</w:t>
      </w:r>
      <w:r>
        <w:rPr>
          <w:spacing w:val="19"/>
          <w:sz w:val="24"/>
        </w:rPr>
        <w:t xml:space="preserve"> </w:t>
      </w:r>
      <w:r>
        <w:rPr>
          <w:sz w:val="24"/>
        </w:rPr>
        <w:t>па</w:t>
      </w:r>
      <w:r w:rsidR="00F821CD">
        <w:rPr>
          <w:sz w:val="24"/>
        </w:rPr>
        <w:t>д</w:t>
      </w:r>
      <w:r>
        <w:rPr>
          <w:sz w:val="24"/>
        </w:rPr>
        <w:t>ение</w:t>
      </w:r>
      <w:r>
        <w:rPr>
          <w:spacing w:val="-2"/>
          <w:sz w:val="24"/>
        </w:rPr>
        <w:t xml:space="preserve"> </w:t>
      </w:r>
      <w:r>
        <w:rPr>
          <w:sz w:val="24"/>
        </w:rPr>
        <w:t>предмета; отражение</w:t>
      </w:r>
      <w:r>
        <w:rPr>
          <w:spacing w:val="-1"/>
          <w:sz w:val="24"/>
        </w:rPr>
        <w:t xml:space="preserve"> </w:t>
      </w:r>
      <w:r>
        <w:rPr>
          <w:sz w:val="24"/>
        </w:rPr>
        <w:t>света</w:t>
      </w:r>
      <w:r>
        <w:rPr>
          <w:spacing w:val="-2"/>
          <w:sz w:val="24"/>
        </w:rPr>
        <w:t xml:space="preserve"> </w:t>
      </w:r>
      <w:r>
        <w:rPr>
          <w:sz w:val="24"/>
        </w:rPr>
        <w:t>от зеркальной поверхности.</w:t>
      </w:r>
    </w:p>
    <w:p w:rsidR="002970DF" w:rsidRDefault="009C4C30" w:rsidP="00E7212C">
      <w:pPr>
        <w:pStyle w:val="a7"/>
        <w:numPr>
          <w:ilvl w:val="0"/>
          <w:numId w:val="7"/>
        </w:numPr>
        <w:tabs>
          <w:tab w:val="left" w:pos="1311"/>
        </w:tabs>
        <w:ind w:left="0" w:firstLine="0"/>
        <w:rPr>
          <w:sz w:val="24"/>
        </w:rPr>
      </w:pPr>
      <w:r>
        <w:rPr>
          <w:sz w:val="24"/>
        </w:rPr>
        <w:t>Прогнозировать</w:t>
      </w:r>
      <w:r>
        <w:rPr>
          <w:spacing w:val="55"/>
          <w:sz w:val="24"/>
        </w:rPr>
        <w:t xml:space="preserve"> </w:t>
      </w:r>
      <w:r>
        <w:rPr>
          <w:sz w:val="24"/>
        </w:rPr>
        <w:t>свойства</w:t>
      </w:r>
      <w:r>
        <w:rPr>
          <w:spacing w:val="52"/>
          <w:sz w:val="24"/>
        </w:rPr>
        <w:t xml:space="preserve"> </w:t>
      </w:r>
      <w:r>
        <w:rPr>
          <w:sz w:val="24"/>
        </w:rPr>
        <w:t>веществ</w:t>
      </w:r>
      <w:r>
        <w:rPr>
          <w:spacing w:val="56"/>
          <w:sz w:val="24"/>
        </w:rPr>
        <w:t xml:space="preserve"> </w:t>
      </w:r>
      <w:r>
        <w:rPr>
          <w:sz w:val="24"/>
        </w:rPr>
        <w:t>на</w:t>
      </w:r>
      <w:r>
        <w:rPr>
          <w:spacing w:val="53"/>
          <w:sz w:val="24"/>
        </w:rPr>
        <w:t xml:space="preserve"> </w:t>
      </w:r>
      <w:r>
        <w:rPr>
          <w:sz w:val="24"/>
        </w:rPr>
        <w:t>основе</w:t>
      </w:r>
      <w:r>
        <w:rPr>
          <w:spacing w:val="54"/>
          <w:sz w:val="24"/>
        </w:rPr>
        <w:t xml:space="preserve"> </w:t>
      </w:r>
      <w:r>
        <w:rPr>
          <w:sz w:val="24"/>
        </w:rPr>
        <w:t>общих</w:t>
      </w:r>
      <w:r>
        <w:rPr>
          <w:spacing w:val="3"/>
          <w:sz w:val="24"/>
        </w:rPr>
        <w:t xml:space="preserve"> </w:t>
      </w:r>
      <w:r>
        <w:rPr>
          <w:sz w:val="24"/>
        </w:rPr>
        <w:t>химических</w:t>
      </w:r>
      <w:r>
        <w:rPr>
          <w:spacing w:val="54"/>
          <w:sz w:val="24"/>
        </w:rPr>
        <w:t xml:space="preserve"> </w:t>
      </w:r>
      <w:r>
        <w:rPr>
          <w:sz w:val="24"/>
        </w:rPr>
        <w:t>свойств</w:t>
      </w:r>
      <w:r>
        <w:rPr>
          <w:spacing w:val="53"/>
          <w:sz w:val="24"/>
        </w:rPr>
        <w:t xml:space="preserve"> </w:t>
      </w:r>
      <w:r>
        <w:rPr>
          <w:sz w:val="24"/>
        </w:rPr>
        <w:t>изученных</w:t>
      </w:r>
      <w:r>
        <w:rPr>
          <w:spacing w:val="56"/>
          <w:sz w:val="24"/>
        </w:rPr>
        <w:t xml:space="preserve"> </w:t>
      </w:r>
      <w:r>
        <w:rPr>
          <w:sz w:val="24"/>
        </w:rPr>
        <w:t>классов/групп</w:t>
      </w:r>
      <w:r>
        <w:rPr>
          <w:spacing w:val="-1"/>
          <w:sz w:val="24"/>
        </w:rPr>
        <w:t xml:space="preserve"> </w:t>
      </w:r>
      <w:r>
        <w:rPr>
          <w:sz w:val="24"/>
        </w:rPr>
        <w:t>веществ,</w:t>
      </w:r>
      <w:r>
        <w:rPr>
          <w:spacing w:val="-1"/>
          <w:sz w:val="24"/>
        </w:rPr>
        <w:t xml:space="preserve"> </w:t>
      </w:r>
      <w:r>
        <w:rPr>
          <w:sz w:val="24"/>
        </w:rPr>
        <w:t>к которым</w:t>
      </w:r>
      <w:r>
        <w:rPr>
          <w:spacing w:val="-2"/>
          <w:sz w:val="24"/>
        </w:rPr>
        <w:t xml:space="preserve"> </w:t>
      </w:r>
      <w:r>
        <w:rPr>
          <w:sz w:val="24"/>
        </w:rPr>
        <w:t>они относятся.</w:t>
      </w:r>
    </w:p>
    <w:p w:rsidR="002970DF" w:rsidRDefault="009C4C30" w:rsidP="00E7212C">
      <w:pPr>
        <w:pStyle w:val="a7"/>
        <w:numPr>
          <w:ilvl w:val="0"/>
          <w:numId w:val="7"/>
        </w:numPr>
        <w:tabs>
          <w:tab w:val="left" w:pos="1255"/>
        </w:tabs>
        <w:ind w:left="0" w:firstLine="0"/>
        <w:rPr>
          <w:sz w:val="24"/>
        </w:rPr>
      </w:pPr>
      <w:r>
        <w:rPr>
          <w:sz w:val="24"/>
        </w:rPr>
        <w:t>Объяснять общности происхождения и эволюции систематических групп растений на примере</w:t>
      </w:r>
      <w:r>
        <w:rPr>
          <w:spacing w:val="-57"/>
          <w:sz w:val="24"/>
        </w:rPr>
        <w:t xml:space="preserve"> </w:t>
      </w:r>
      <w:r>
        <w:rPr>
          <w:sz w:val="24"/>
        </w:rPr>
        <w:t>сопоставления</w:t>
      </w:r>
      <w:r>
        <w:rPr>
          <w:spacing w:val="-1"/>
          <w:sz w:val="24"/>
        </w:rPr>
        <w:t xml:space="preserve"> </w:t>
      </w:r>
      <w:r>
        <w:rPr>
          <w:sz w:val="24"/>
        </w:rPr>
        <w:t>биологических</w:t>
      </w:r>
      <w:r>
        <w:rPr>
          <w:spacing w:val="2"/>
          <w:sz w:val="24"/>
        </w:rPr>
        <w:t xml:space="preserve"> </w:t>
      </w:r>
      <w:r>
        <w:rPr>
          <w:sz w:val="24"/>
        </w:rPr>
        <w:t>растительных</w:t>
      </w:r>
      <w:r>
        <w:rPr>
          <w:spacing w:val="1"/>
          <w:sz w:val="24"/>
        </w:rPr>
        <w:t xml:space="preserve"> </w:t>
      </w:r>
      <w:r>
        <w:rPr>
          <w:sz w:val="24"/>
        </w:rPr>
        <w:t>объектов.</w:t>
      </w:r>
    </w:p>
    <w:p w:rsidR="002970DF" w:rsidRDefault="009C4C30" w:rsidP="00B401B9">
      <w:pPr>
        <w:pStyle w:val="21"/>
        <w:spacing w:before="0"/>
        <w:ind w:left="0"/>
        <w:outlineLvl w:val="9"/>
      </w:pPr>
      <w:r>
        <w:t>Формирование</w:t>
      </w:r>
      <w:r>
        <w:rPr>
          <w:spacing w:val="-6"/>
        </w:rPr>
        <w:t xml:space="preserve"> </w:t>
      </w:r>
      <w:r>
        <w:t>базовых</w:t>
      </w:r>
      <w:r>
        <w:rPr>
          <w:spacing w:val="-4"/>
        </w:rPr>
        <w:t xml:space="preserve"> </w:t>
      </w:r>
      <w:r>
        <w:t>исследовательских</w:t>
      </w:r>
      <w:r>
        <w:rPr>
          <w:spacing w:val="-4"/>
        </w:rPr>
        <w:t xml:space="preserve"> </w:t>
      </w:r>
      <w:r>
        <w:t>действий</w:t>
      </w:r>
    </w:p>
    <w:p w:rsidR="002970DF" w:rsidRDefault="009C4C30" w:rsidP="00E7212C">
      <w:pPr>
        <w:pStyle w:val="a7"/>
        <w:numPr>
          <w:ilvl w:val="0"/>
          <w:numId w:val="7"/>
        </w:numPr>
        <w:tabs>
          <w:tab w:val="left" w:pos="1252"/>
        </w:tabs>
        <w:ind w:left="0" w:firstLine="0"/>
        <w:rPr>
          <w:sz w:val="24"/>
        </w:rPr>
      </w:pPr>
      <w:r>
        <w:rPr>
          <w:sz w:val="24"/>
        </w:rPr>
        <w:t>Исследование</w:t>
      </w:r>
      <w:r>
        <w:rPr>
          <w:spacing w:val="-4"/>
          <w:sz w:val="24"/>
        </w:rPr>
        <w:t xml:space="preserve"> </w:t>
      </w:r>
      <w:r>
        <w:rPr>
          <w:sz w:val="24"/>
        </w:rPr>
        <w:t>явления</w:t>
      </w:r>
      <w:r>
        <w:rPr>
          <w:spacing w:val="-2"/>
          <w:sz w:val="24"/>
        </w:rPr>
        <w:t xml:space="preserve"> </w:t>
      </w:r>
      <w:r>
        <w:rPr>
          <w:sz w:val="24"/>
        </w:rPr>
        <w:t>теплообмена</w:t>
      </w:r>
      <w:r>
        <w:rPr>
          <w:spacing w:val="-3"/>
          <w:sz w:val="24"/>
        </w:rPr>
        <w:t xml:space="preserve"> </w:t>
      </w:r>
      <w:r>
        <w:rPr>
          <w:sz w:val="24"/>
        </w:rPr>
        <w:t>при</w:t>
      </w:r>
      <w:r>
        <w:rPr>
          <w:spacing w:val="-2"/>
          <w:sz w:val="24"/>
        </w:rPr>
        <w:t xml:space="preserve"> </w:t>
      </w:r>
      <w:r>
        <w:rPr>
          <w:sz w:val="24"/>
        </w:rPr>
        <w:t>смешивании</w:t>
      </w:r>
      <w:r>
        <w:rPr>
          <w:spacing w:val="-4"/>
          <w:sz w:val="24"/>
        </w:rPr>
        <w:t xml:space="preserve"> </w:t>
      </w:r>
      <w:r>
        <w:rPr>
          <w:sz w:val="24"/>
        </w:rPr>
        <w:t>холодной</w:t>
      </w:r>
      <w:r>
        <w:rPr>
          <w:spacing w:val="-4"/>
          <w:sz w:val="24"/>
        </w:rPr>
        <w:t xml:space="preserve"> </w:t>
      </w:r>
      <w:r>
        <w:rPr>
          <w:sz w:val="24"/>
        </w:rPr>
        <w:t>и</w:t>
      </w:r>
      <w:r>
        <w:rPr>
          <w:spacing w:val="-3"/>
          <w:sz w:val="24"/>
        </w:rPr>
        <w:t xml:space="preserve"> </w:t>
      </w:r>
      <w:r>
        <w:rPr>
          <w:sz w:val="24"/>
        </w:rPr>
        <w:t>горячей</w:t>
      </w:r>
      <w:r>
        <w:rPr>
          <w:spacing w:val="-2"/>
          <w:sz w:val="24"/>
        </w:rPr>
        <w:t xml:space="preserve"> </w:t>
      </w:r>
      <w:r>
        <w:rPr>
          <w:sz w:val="24"/>
        </w:rPr>
        <w:t>воды.</w:t>
      </w:r>
    </w:p>
    <w:p w:rsidR="002970DF" w:rsidRDefault="009C4C30" w:rsidP="00E7212C">
      <w:pPr>
        <w:pStyle w:val="a7"/>
        <w:numPr>
          <w:ilvl w:val="0"/>
          <w:numId w:val="7"/>
        </w:numPr>
        <w:tabs>
          <w:tab w:val="left" w:pos="1252"/>
        </w:tabs>
        <w:ind w:left="0" w:firstLine="0"/>
        <w:rPr>
          <w:sz w:val="24"/>
        </w:rPr>
      </w:pPr>
      <w:r>
        <w:rPr>
          <w:sz w:val="24"/>
        </w:rPr>
        <w:t>Исследование</w:t>
      </w:r>
      <w:r>
        <w:rPr>
          <w:spacing w:val="-4"/>
          <w:sz w:val="24"/>
        </w:rPr>
        <w:t xml:space="preserve"> </w:t>
      </w:r>
      <w:r>
        <w:rPr>
          <w:sz w:val="24"/>
        </w:rPr>
        <w:t>процесса</w:t>
      </w:r>
      <w:r>
        <w:rPr>
          <w:spacing w:val="-4"/>
          <w:sz w:val="24"/>
        </w:rPr>
        <w:t xml:space="preserve"> </w:t>
      </w:r>
      <w:r>
        <w:rPr>
          <w:sz w:val="24"/>
        </w:rPr>
        <w:t>испарения</w:t>
      </w:r>
      <w:r>
        <w:rPr>
          <w:spacing w:val="-2"/>
          <w:sz w:val="24"/>
        </w:rPr>
        <w:t xml:space="preserve"> </w:t>
      </w:r>
      <w:r>
        <w:rPr>
          <w:sz w:val="24"/>
        </w:rPr>
        <w:t>различных</w:t>
      </w:r>
      <w:r>
        <w:rPr>
          <w:spacing w:val="-4"/>
          <w:sz w:val="24"/>
        </w:rPr>
        <w:t xml:space="preserve"> </w:t>
      </w:r>
      <w:r>
        <w:rPr>
          <w:sz w:val="24"/>
        </w:rPr>
        <w:t>жидкостей.</w:t>
      </w:r>
    </w:p>
    <w:p w:rsidR="002970DF" w:rsidRDefault="009C4C30" w:rsidP="00E7212C">
      <w:pPr>
        <w:pStyle w:val="a7"/>
        <w:numPr>
          <w:ilvl w:val="0"/>
          <w:numId w:val="7"/>
        </w:numPr>
        <w:tabs>
          <w:tab w:val="left" w:pos="1279"/>
        </w:tabs>
        <w:ind w:left="0" w:firstLine="0"/>
        <w:rPr>
          <w:sz w:val="24"/>
        </w:rPr>
      </w:pPr>
      <w:r>
        <w:rPr>
          <w:sz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w:t>
      </w:r>
      <w:r>
        <w:rPr>
          <w:spacing w:val="1"/>
          <w:sz w:val="24"/>
        </w:rPr>
        <w:t xml:space="preserve"> </w:t>
      </w:r>
      <w:r>
        <w:rPr>
          <w:sz w:val="24"/>
        </w:rPr>
        <w:t>действие</w:t>
      </w:r>
      <w:r>
        <w:rPr>
          <w:spacing w:val="58"/>
          <w:sz w:val="24"/>
        </w:rPr>
        <w:t xml:space="preserve"> </w:t>
      </w:r>
      <w:r>
        <w:rPr>
          <w:sz w:val="24"/>
        </w:rPr>
        <w:t>разбавленной</w:t>
      </w:r>
      <w:r>
        <w:rPr>
          <w:spacing w:val="-2"/>
          <w:sz w:val="24"/>
        </w:rPr>
        <w:t xml:space="preserve"> </w:t>
      </w:r>
      <w:r>
        <w:rPr>
          <w:sz w:val="24"/>
        </w:rPr>
        <w:t>серной кислоты с</w:t>
      </w:r>
      <w:r>
        <w:rPr>
          <w:spacing w:val="-3"/>
          <w:sz w:val="24"/>
        </w:rPr>
        <w:t xml:space="preserve"> </w:t>
      </w:r>
      <w:r>
        <w:rPr>
          <w:sz w:val="24"/>
        </w:rPr>
        <w:t>цинком.</w:t>
      </w:r>
    </w:p>
    <w:p w:rsidR="002970DF" w:rsidRDefault="009C4C30" w:rsidP="00B401B9">
      <w:pPr>
        <w:pStyle w:val="21"/>
        <w:spacing w:before="0"/>
        <w:ind w:left="0"/>
        <w:outlineLvl w:val="9"/>
      </w:pPr>
      <w:r>
        <w:t>Работа</w:t>
      </w:r>
      <w:r>
        <w:rPr>
          <w:spacing w:val="-3"/>
        </w:rPr>
        <w:t xml:space="preserve"> </w:t>
      </w:r>
      <w:r>
        <w:t>с</w:t>
      </w:r>
      <w:r>
        <w:rPr>
          <w:spacing w:val="-3"/>
        </w:rPr>
        <w:t xml:space="preserve"> </w:t>
      </w:r>
      <w:r>
        <w:t>информацией</w:t>
      </w:r>
    </w:p>
    <w:p w:rsidR="002970DF" w:rsidRDefault="009C4C30" w:rsidP="00E7212C">
      <w:pPr>
        <w:pStyle w:val="a7"/>
        <w:numPr>
          <w:ilvl w:val="0"/>
          <w:numId w:val="7"/>
        </w:numPr>
        <w:tabs>
          <w:tab w:val="left" w:pos="1279"/>
        </w:tabs>
        <w:ind w:left="0" w:firstLine="0"/>
        <w:rPr>
          <w:sz w:val="24"/>
        </w:rPr>
      </w:pPr>
      <w:r>
        <w:rPr>
          <w:sz w:val="24"/>
        </w:rPr>
        <w:t>Анализировать оригинальный текст, посвященный использованию звука (или ультразвука) в</w:t>
      </w:r>
      <w:r>
        <w:rPr>
          <w:spacing w:val="1"/>
          <w:sz w:val="24"/>
        </w:rPr>
        <w:t xml:space="preserve"> </w:t>
      </w:r>
      <w:r>
        <w:rPr>
          <w:sz w:val="24"/>
        </w:rPr>
        <w:t>технике</w:t>
      </w:r>
      <w:r>
        <w:rPr>
          <w:spacing w:val="-2"/>
          <w:sz w:val="24"/>
        </w:rPr>
        <w:t xml:space="preserve"> </w:t>
      </w:r>
      <w:r>
        <w:rPr>
          <w:sz w:val="24"/>
        </w:rPr>
        <w:t>(эхолокация,</w:t>
      </w:r>
      <w:r>
        <w:rPr>
          <w:spacing w:val="2"/>
          <w:sz w:val="24"/>
        </w:rPr>
        <w:t xml:space="preserve"> </w:t>
      </w:r>
      <w:r>
        <w:rPr>
          <w:sz w:val="24"/>
        </w:rPr>
        <w:t>ультразвук в</w:t>
      </w:r>
      <w:r>
        <w:rPr>
          <w:spacing w:val="-1"/>
          <w:sz w:val="24"/>
        </w:rPr>
        <w:t xml:space="preserve"> </w:t>
      </w:r>
      <w:r>
        <w:rPr>
          <w:sz w:val="24"/>
        </w:rPr>
        <w:t>медицине</w:t>
      </w:r>
      <w:r>
        <w:rPr>
          <w:spacing w:val="-2"/>
          <w:sz w:val="24"/>
        </w:rPr>
        <w:t xml:space="preserve"> </w:t>
      </w:r>
      <w:r>
        <w:rPr>
          <w:sz w:val="24"/>
        </w:rPr>
        <w:t>и</w:t>
      </w:r>
      <w:r>
        <w:rPr>
          <w:spacing w:val="-2"/>
          <w:sz w:val="24"/>
        </w:rPr>
        <w:t xml:space="preserve"> </w:t>
      </w:r>
      <w:r>
        <w:rPr>
          <w:sz w:val="24"/>
        </w:rPr>
        <w:t>др.).</w:t>
      </w:r>
    </w:p>
    <w:p w:rsidR="002970DF" w:rsidRDefault="009C4C30" w:rsidP="00E7212C">
      <w:pPr>
        <w:pStyle w:val="a7"/>
        <w:numPr>
          <w:ilvl w:val="0"/>
          <w:numId w:val="7"/>
        </w:numPr>
        <w:tabs>
          <w:tab w:val="left" w:pos="1252"/>
        </w:tabs>
        <w:ind w:left="0" w:firstLine="0"/>
        <w:rPr>
          <w:sz w:val="24"/>
        </w:rPr>
      </w:pPr>
      <w:r>
        <w:rPr>
          <w:sz w:val="24"/>
        </w:rPr>
        <w:t>Выполнять</w:t>
      </w:r>
      <w:r>
        <w:rPr>
          <w:spacing w:val="-1"/>
          <w:sz w:val="24"/>
        </w:rPr>
        <w:t xml:space="preserve"> </w:t>
      </w:r>
      <w:r>
        <w:rPr>
          <w:sz w:val="24"/>
        </w:rPr>
        <w:t>задания</w:t>
      </w:r>
      <w:r>
        <w:rPr>
          <w:spacing w:val="-4"/>
          <w:sz w:val="24"/>
        </w:rPr>
        <w:t xml:space="preserve"> </w:t>
      </w:r>
      <w:r>
        <w:rPr>
          <w:sz w:val="24"/>
        </w:rPr>
        <w:t>по</w:t>
      </w:r>
      <w:r>
        <w:rPr>
          <w:spacing w:val="-3"/>
          <w:sz w:val="24"/>
        </w:rPr>
        <w:t xml:space="preserve"> </w:t>
      </w:r>
      <w:r>
        <w:rPr>
          <w:sz w:val="24"/>
        </w:rPr>
        <w:t>тексту</w:t>
      </w:r>
      <w:r>
        <w:rPr>
          <w:spacing w:val="-6"/>
          <w:sz w:val="24"/>
        </w:rPr>
        <w:t xml:space="preserve"> </w:t>
      </w:r>
      <w:r>
        <w:rPr>
          <w:sz w:val="24"/>
        </w:rPr>
        <w:t>(смысловое</w:t>
      </w:r>
      <w:r>
        <w:rPr>
          <w:spacing w:val="-2"/>
          <w:sz w:val="24"/>
        </w:rPr>
        <w:t xml:space="preserve"> </w:t>
      </w:r>
      <w:r>
        <w:rPr>
          <w:sz w:val="24"/>
        </w:rPr>
        <w:t>чтение).</w:t>
      </w:r>
    </w:p>
    <w:p w:rsidR="002970DF" w:rsidRDefault="009C4C30" w:rsidP="00E7212C">
      <w:pPr>
        <w:pStyle w:val="a7"/>
        <w:numPr>
          <w:ilvl w:val="0"/>
          <w:numId w:val="7"/>
        </w:numPr>
        <w:tabs>
          <w:tab w:val="left" w:pos="1267"/>
        </w:tabs>
        <w:ind w:left="0" w:firstLine="0"/>
        <w:rPr>
          <w:sz w:val="24"/>
        </w:rPr>
      </w:pPr>
      <w:r>
        <w:rPr>
          <w:sz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w:t>
      </w:r>
      <w:r>
        <w:rPr>
          <w:spacing w:val="1"/>
          <w:sz w:val="24"/>
        </w:rPr>
        <w:t xml:space="preserve"> </w:t>
      </w:r>
      <w:r>
        <w:rPr>
          <w:sz w:val="24"/>
        </w:rPr>
        <w:t>Интернета.</w:t>
      </w:r>
    </w:p>
    <w:p w:rsidR="002970DF" w:rsidRDefault="009C4C30" w:rsidP="00E7212C">
      <w:pPr>
        <w:pStyle w:val="a7"/>
        <w:numPr>
          <w:ilvl w:val="0"/>
          <w:numId w:val="7"/>
        </w:numPr>
        <w:tabs>
          <w:tab w:val="left" w:pos="1279"/>
        </w:tabs>
        <w:ind w:left="0" w:firstLine="0"/>
        <w:rPr>
          <w:sz w:val="24"/>
        </w:rPr>
      </w:pPr>
      <w:r>
        <w:rPr>
          <w:sz w:val="24"/>
        </w:rPr>
        <w:t>Анализировать современные источники о вакцинах и вакцинировании. Обсуждать роли вакцин</w:t>
      </w:r>
      <w:r>
        <w:rPr>
          <w:spacing w:val="-3"/>
          <w:sz w:val="24"/>
        </w:rPr>
        <w:t xml:space="preserve"> </w:t>
      </w:r>
      <w:r>
        <w:rPr>
          <w:sz w:val="24"/>
        </w:rPr>
        <w:t>и</w:t>
      </w:r>
      <w:r>
        <w:rPr>
          <w:spacing w:val="2"/>
          <w:sz w:val="24"/>
        </w:rPr>
        <w:t xml:space="preserve"> </w:t>
      </w:r>
      <w:r>
        <w:rPr>
          <w:sz w:val="24"/>
        </w:rPr>
        <w:t>лечебных</w:t>
      </w:r>
      <w:r>
        <w:rPr>
          <w:spacing w:val="1"/>
          <w:sz w:val="24"/>
        </w:rPr>
        <w:t xml:space="preserve"> </w:t>
      </w:r>
      <w:r>
        <w:rPr>
          <w:sz w:val="24"/>
        </w:rPr>
        <w:t>сывороток</w:t>
      </w:r>
      <w:r>
        <w:rPr>
          <w:spacing w:val="-1"/>
          <w:sz w:val="24"/>
        </w:rPr>
        <w:t xml:space="preserve"> </w:t>
      </w:r>
      <w:r>
        <w:rPr>
          <w:sz w:val="24"/>
        </w:rPr>
        <w:t>для сохранения</w:t>
      </w:r>
      <w:r>
        <w:rPr>
          <w:spacing w:val="-3"/>
          <w:sz w:val="24"/>
        </w:rPr>
        <w:t xml:space="preserve"> </w:t>
      </w:r>
      <w:r>
        <w:rPr>
          <w:sz w:val="24"/>
        </w:rPr>
        <w:t>здоровья человека.</w:t>
      </w:r>
    </w:p>
    <w:p w:rsidR="002970DF" w:rsidRDefault="009C4C30" w:rsidP="00B401B9">
      <w:pPr>
        <w:pStyle w:val="21"/>
        <w:spacing w:before="0"/>
        <w:ind w:left="0"/>
        <w:outlineLvl w:val="9"/>
      </w:pPr>
      <w:r>
        <w:t>Формирование</w:t>
      </w:r>
      <w:r>
        <w:rPr>
          <w:spacing w:val="-6"/>
        </w:rPr>
        <w:t xml:space="preserve"> </w:t>
      </w:r>
      <w:r>
        <w:t>универсальных</w:t>
      </w:r>
      <w:r>
        <w:rPr>
          <w:spacing w:val="-4"/>
        </w:rPr>
        <w:t xml:space="preserve"> </w:t>
      </w:r>
      <w:r>
        <w:t>учебных</w:t>
      </w:r>
      <w:r>
        <w:rPr>
          <w:spacing w:val="-5"/>
        </w:rPr>
        <w:t xml:space="preserve"> </w:t>
      </w:r>
      <w:r>
        <w:t>коммуникативных</w:t>
      </w:r>
      <w:r>
        <w:rPr>
          <w:spacing w:val="-4"/>
        </w:rPr>
        <w:t xml:space="preserve"> </w:t>
      </w:r>
      <w:r>
        <w:t>действий</w:t>
      </w:r>
    </w:p>
    <w:p w:rsidR="00FF7FC7" w:rsidRDefault="009C4C30" w:rsidP="00E7212C">
      <w:pPr>
        <w:pStyle w:val="a7"/>
        <w:numPr>
          <w:ilvl w:val="0"/>
          <w:numId w:val="7"/>
        </w:numPr>
        <w:tabs>
          <w:tab w:val="left" w:pos="1257"/>
        </w:tabs>
        <w:ind w:left="0" w:firstLine="0"/>
        <w:rPr>
          <w:sz w:val="24"/>
        </w:rPr>
      </w:pPr>
      <w:r>
        <w:rPr>
          <w:sz w:val="24"/>
        </w:rPr>
        <w:t>Сопоставлять свои суждения с суждениями других участников дискуссии, при выявлении различий</w:t>
      </w:r>
      <w:r>
        <w:rPr>
          <w:spacing w:val="-4"/>
          <w:sz w:val="24"/>
        </w:rPr>
        <w:t xml:space="preserve"> </w:t>
      </w:r>
      <w:r>
        <w:rPr>
          <w:sz w:val="24"/>
        </w:rPr>
        <w:t>и</w:t>
      </w:r>
      <w:r>
        <w:rPr>
          <w:spacing w:val="-1"/>
          <w:sz w:val="24"/>
        </w:rPr>
        <w:t xml:space="preserve"> </w:t>
      </w:r>
      <w:r>
        <w:rPr>
          <w:sz w:val="24"/>
        </w:rPr>
        <w:t>сходства</w:t>
      </w:r>
      <w:r>
        <w:rPr>
          <w:spacing w:val="-4"/>
          <w:sz w:val="24"/>
        </w:rPr>
        <w:t xml:space="preserve"> </w:t>
      </w:r>
      <w:r>
        <w:rPr>
          <w:sz w:val="24"/>
        </w:rPr>
        <w:t>позиций</w:t>
      </w:r>
      <w:r>
        <w:rPr>
          <w:spacing w:val="-1"/>
          <w:sz w:val="24"/>
        </w:rPr>
        <w:t xml:space="preserve"> </w:t>
      </w:r>
      <w:r>
        <w:rPr>
          <w:sz w:val="24"/>
        </w:rPr>
        <w:t>по</w:t>
      </w:r>
      <w:r>
        <w:rPr>
          <w:spacing w:val="-1"/>
          <w:sz w:val="24"/>
        </w:rPr>
        <w:t xml:space="preserve"> </w:t>
      </w:r>
      <w:r>
        <w:rPr>
          <w:sz w:val="24"/>
        </w:rPr>
        <w:t>отношению</w:t>
      </w:r>
      <w:r>
        <w:rPr>
          <w:spacing w:val="-2"/>
          <w:sz w:val="24"/>
        </w:rPr>
        <w:t xml:space="preserve"> </w:t>
      </w:r>
      <w:r>
        <w:rPr>
          <w:sz w:val="24"/>
        </w:rPr>
        <w:t>к</w:t>
      </w:r>
      <w:r>
        <w:rPr>
          <w:spacing w:val="-1"/>
          <w:sz w:val="24"/>
        </w:rPr>
        <w:t xml:space="preserve"> </w:t>
      </w:r>
      <w:r>
        <w:rPr>
          <w:sz w:val="24"/>
        </w:rPr>
        <w:t>обсуждаемой</w:t>
      </w:r>
      <w:r>
        <w:rPr>
          <w:spacing w:val="-1"/>
          <w:sz w:val="24"/>
        </w:rPr>
        <w:t xml:space="preserve"> </w:t>
      </w:r>
      <w:r w:rsidR="00FF7FC7">
        <w:rPr>
          <w:sz w:val="24"/>
        </w:rPr>
        <w:t>естественно</w:t>
      </w:r>
    </w:p>
    <w:p w:rsidR="002970DF" w:rsidRDefault="009C4C30" w:rsidP="00E7212C">
      <w:pPr>
        <w:pStyle w:val="a7"/>
        <w:numPr>
          <w:ilvl w:val="0"/>
          <w:numId w:val="7"/>
        </w:numPr>
        <w:tabs>
          <w:tab w:val="left" w:pos="1257"/>
        </w:tabs>
        <w:ind w:left="0" w:firstLine="0"/>
        <w:rPr>
          <w:sz w:val="24"/>
        </w:rPr>
      </w:pPr>
      <w:r>
        <w:rPr>
          <w:sz w:val="24"/>
        </w:rPr>
        <w:t>научной</w:t>
      </w:r>
      <w:r>
        <w:rPr>
          <w:spacing w:val="-2"/>
          <w:sz w:val="24"/>
        </w:rPr>
        <w:t xml:space="preserve"> </w:t>
      </w:r>
      <w:r>
        <w:rPr>
          <w:sz w:val="24"/>
        </w:rPr>
        <w:t>проблеме.</w:t>
      </w:r>
    </w:p>
    <w:p w:rsidR="002970DF" w:rsidRDefault="009C4C30" w:rsidP="00E7212C">
      <w:pPr>
        <w:pStyle w:val="a7"/>
        <w:numPr>
          <w:ilvl w:val="0"/>
          <w:numId w:val="7"/>
        </w:numPr>
        <w:tabs>
          <w:tab w:val="left" w:pos="1260"/>
        </w:tabs>
        <w:ind w:left="0" w:firstLine="0"/>
        <w:rPr>
          <w:sz w:val="24"/>
        </w:rPr>
      </w:pPr>
      <w:r>
        <w:rPr>
          <w:sz w:val="24"/>
        </w:rPr>
        <w:t>Выражать свою точк</w:t>
      </w:r>
      <w:r w:rsidR="00F821CD">
        <w:rPr>
          <w:sz w:val="24"/>
        </w:rPr>
        <w:t>у зрения на решение естественно</w:t>
      </w:r>
      <w:r>
        <w:rPr>
          <w:sz w:val="24"/>
        </w:rPr>
        <w:t>научной задачи в устных и письменных</w:t>
      </w:r>
      <w:r>
        <w:rPr>
          <w:spacing w:val="1"/>
          <w:sz w:val="24"/>
        </w:rPr>
        <w:t xml:space="preserve"> </w:t>
      </w:r>
      <w:r>
        <w:rPr>
          <w:sz w:val="24"/>
        </w:rPr>
        <w:t>текстах.</w:t>
      </w:r>
    </w:p>
    <w:p w:rsidR="002970DF" w:rsidRDefault="009C4C30" w:rsidP="00E7212C">
      <w:pPr>
        <w:pStyle w:val="a7"/>
        <w:numPr>
          <w:ilvl w:val="0"/>
          <w:numId w:val="7"/>
        </w:numPr>
        <w:tabs>
          <w:tab w:val="left" w:pos="1296"/>
        </w:tabs>
        <w:ind w:left="0" w:firstLine="0"/>
        <w:rPr>
          <w:sz w:val="24"/>
        </w:rPr>
      </w:pPr>
      <w:r>
        <w:rPr>
          <w:sz w:val="24"/>
        </w:rPr>
        <w:t>Публично представлять результаты выполненного естествен-но-научного исследования или</w:t>
      </w:r>
      <w:r>
        <w:rPr>
          <w:spacing w:val="1"/>
          <w:sz w:val="24"/>
        </w:rPr>
        <w:t xml:space="preserve"> </w:t>
      </w:r>
      <w:r>
        <w:rPr>
          <w:sz w:val="24"/>
        </w:rPr>
        <w:t>проекта,</w:t>
      </w:r>
      <w:r>
        <w:rPr>
          <w:spacing w:val="-1"/>
          <w:sz w:val="24"/>
        </w:rPr>
        <w:t xml:space="preserve"> </w:t>
      </w:r>
      <w:r>
        <w:rPr>
          <w:sz w:val="24"/>
        </w:rPr>
        <w:t>физического или</w:t>
      </w:r>
      <w:r>
        <w:rPr>
          <w:spacing w:val="-3"/>
          <w:sz w:val="24"/>
        </w:rPr>
        <w:t xml:space="preserve"> </w:t>
      </w:r>
      <w:r>
        <w:rPr>
          <w:sz w:val="24"/>
        </w:rPr>
        <w:t>химического опыта, биологического</w:t>
      </w:r>
      <w:r>
        <w:rPr>
          <w:spacing w:val="-1"/>
          <w:sz w:val="24"/>
        </w:rPr>
        <w:t xml:space="preserve"> </w:t>
      </w:r>
      <w:r>
        <w:rPr>
          <w:sz w:val="24"/>
        </w:rPr>
        <w:t>наблюдения.</w:t>
      </w:r>
    </w:p>
    <w:p w:rsidR="002970DF" w:rsidRDefault="009C4C30" w:rsidP="00E7212C">
      <w:pPr>
        <w:pStyle w:val="a7"/>
        <w:numPr>
          <w:ilvl w:val="0"/>
          <w:numId w:val="7"/>
        </w:numPr>
        <w:tabs>
          <w:tab w:val="left" w:pos="1305"/>
        </w:tabs>
        <w:ind w:left="0" w:firstLine="0"/>
        <w:rPr>
          <w:sz w:val="24"/>
        </w:rPr>
      </w:pPr>
      <w:r>
        <w:rPr>
          <w:sz w:val="24"/>
        </w:rPr>
        <w:t>Определять и принимать цель совместной деят</w:t>
      </w:r>
      <w:r w:rsidR="004F4B83">
        <w:rPr>
          <w:sz w:val="24"/>
        </w:rPr>
        <w:t>ельности по решению естественно</w:t>
      </w:r>
      <w:r>
        <w:rPr>
          <w:sz w:val="24"/>
        </w:rPr>
        <w:t>научной</w:t>
      </w:r>
      <w:r>
        <w:rPr>
          <w:spacing w:val="1"/>
          <w:sz w:val="24"/>
        </w:rPr>
        <w:t xml:space="preserve"> </w:t>
      </w:r>
      <w:r>
        <w:rPr>
          <w:sz w:val="24"/>
        </w:rPr>
        <w:t>проблемы, организация действий по ее достижению: обсуждение процесса и результатов совместной</w:t>
      </w:r>
      <w:r>
        <w:rPr>
          <w:spacing w:val="-1"/>
          <w:sz w:val="24"/>
        </w:rPr>
        <w:t xml:space="preserve"> </w:t>
      </w:r>
      <w:r>
        <w:rPr>
          <w:sz w:val="24"/>
        </w:rPr>
        <w:t>работы; обобщение</w:t>
      </w:r>
      <w:r>
        <w:rPr>
          <w:spacing w:val="-1"/>
          <w:sz w:val="24"/>
        </w:rPr>
        <w:t xml:space="preserve"> </w:t>
      </w:r>
      <w:r>
        <w:rPr>
          <w:sz w:val="24"/>
        </w:rPr>
        <w:t>мнений</w:t>
      </w:r>
      <w:r>
        <w:rPr>
          <w:spacing w:val="-2"/>
          <w:sz w:val="24"/>
        </w:rPr>
        <w:t xml:space="preserve"> </w:t>
      </w:r>
      <w:r>
        <w:rPr>
          <w:sz w:val="24"/>
        </w:rPr>
        <w:t>нескольких</w:t>
      </w:r>
      <w:r>
        <w:rPr>
          <w:spacing w:val="1"/>
          <w:sz w:val="24"/>
        </w:rPr>
        <w:t xml:space="preserve"> </w:t>
      </w:r>
      <w:r>
        <w:rPr>
          <w:sz w:val="24"/>
        </w:rPr>
        <w:t>людей.</w:t>
      </w:r>
    </w:p>
    <w:p w:rsidR="002970DF" w:rsidRDefault="009C4C30" w:rsidP="00E7212C">
      <w:pPr>
        <w:pStyle w:val="a7"/>
        <w:numPr>
          <w:ilvl w:val="0"/>
          <w:numId w:val="7"/>
        </w:numPr>
        <w:tabs>
          <w:tab w:val="left" w:pos="1257"/>
        </w:tabs>
        <w:ind w:left="0" w:firstLine="0"/>
        <w:rPr>
          <w:sz w:val="24"/>
        </w:rPr>
      </w:pPr>
      <w:r>
        <w:rPr>
          <w:sz w:val="24"/>
        </w:rPr>
        <w:t>Координировать свои действия с другими членами команды при решении задачи, выполнении</w:t>
      </w:r>
      <w:r>
        <w:rPr>
          <w:spacing w:val="1"/>
          <w:sz w:val="24"/>
        </w:rPr>
        <w:t xml:space="preserve"> </w:t>
      </w:r>
      <w:r>
        <w:rPr>
          <w:sz w:val="24"/>
        </w:rPr>
        <w:t>естественно-научного</w:t>
      </w:r>
      <w:r>
        <w:rPr>
          <w:spacing w:val="-1"/>
          <w:sz w:val="24"/>
        </w:rPr>
        <w:t xml:space="preserve"> </w:t>
      </w:r>
      <w:r>
        <w:rPr>
          <w:sz w:val="24"/>
        </w:rPr>
        <w:t>исследования или</w:t>
      </w:r>
      <w:r>
        <w:rPr>
          <w:spacing w:val="-2"/>
          <w:sz w:val="24"/>
        </w:rPr>
        <w:t xml:space="preserve"> </w:t>
      </w:r>
      <w:r>
        <w:rPr>
          <w:sz w:val="24"/>
        </w:rPr>
        <w:t>проекта.</w:t>
      </w:r>
    </w:p>
    <w:p w:rsidR="002970DF" w:rsidRDefault="009C4C30" w:rsidP="00E7212C">
      <w:pPr>
        <w:pStyle w:val="a7"/>
        <w:numPr>
          <w:ilvl w:val="0"/>
          <w:numId w:val="7"/>
        </w:numPr>
        <w:tabs>
          <w:tab w:val="left" w:pos="1260"/>
        </w:tabs>
        <w:ind w:left="0" w:firstLine="0"/>
        <w:rPr>
          <w:sz w:val="24"/>
        </w:rPr>
      </w:pPr>
      <w:r>
        <w:rPr>
          <w:sz w:val="24"/>
        </w:rPr>
        <w:t>Оценивать с</w:t>
      </w:r>
      <w:r w:rsidR="004F4B83">
        <w:rPr>
          <w:sz w:val="24"/>
        </w:rPr>
        <w:t>вой вклад в решение естественно</w:t>
      </w:r>
      <w:r>
        <w:rPr>
          <w:sz w:val="24"/>
        </w:rPr>
        <w:t>научной проблемы по критериям, самостоятельно</w:t>
      </w:r>
      <w:r>
        <w:rPr>
          <w:spacing w:val="-1"/>
          <w:sz w:val="24"/>
        </w:rPr>
        <w:t xml:space="preserve"> </w:t>
      </w:r>
      <w:r>
        <w:rPr>
          <w:sz w:val="24"/>
        </w:rPr>
        <w:t>сформулированным</w:t>
      </w:r>
      <w:r>
        <w:rPr>
          <w:spacing w:val="1"/>
          <w:sz w:val="24"/>
        </w:rPr>
        <w:t xml:space="preserve"> </w:t>
      </w:r>
      <w:r>
        <w:rPr>
          <w:sz w:val="24"/>
        </w:rPr>
        <w:t>участниками команды.</w:t>
      </w:r>
    </w:p>
    <w:p w:rsidR="002970DF" w:rsidRDefault="009C4C30" w:rsidP="00B401B9">
      <w:pPr>
        <w:pStyle w:val="21"/>
        <w:spacing w:before="0"/>
        <w:ind w:left="0"/>
        <w:outlineLvl w:val="9"/>
      </w:pPr>
      <w:r>
        <w:t>Формирование</w:t>
      </w:r>
      <w:r>
        <w:rPr>
          <w:spacing w:val="-5"/>
        </w:rPr>
        <w:t xml:space="preserve"> </w:t>
      </w:r>
      <w:r>
        <w:t>универсальных</w:t>
      </w:r>
      <w:r>
        <w:rPr>
          <w:spacing w:val="-4"/>
        </w:rPr>
        <w:t xml:space="preserve"> </w:t>
      </w:r>
      <w:r>
        <w:t>учебных</w:t>
      </w:r>
      <w:r>
        <w:rPr>
          <w:spacing w:val="-4"/>
        </w:rPr>
        <w:t xml:space="preserve"> </w:t>
      </w:r>
      <w:r>
        <w:t>регулятивных</w:t>
      </w:r>
      <w:r>
        <w:rPr>
          <w:spacing w:val="-3"/>
        </w:rPr>
        <w:t xml:space="preserve"> </w:t>
      </w:r>
      <w:r>
        <w:t>действий</w:t>
      </w:r>
    </w:p>
    <w:p w:rsidR="002970DF" w:rsidRDefault="009C4C30" w:rsidP="00E7212C">
      <w:pPr>
        <w:pStyle w:val="a7"/>
        <w:numPr>
          <w:ilvl w:val="0"/>
          <w:numId w:val="7"/>
        </w:numPr>
        <w:tabs>
          <w:tab w:val="left" w:pos="1267"/>
        </w:tabs>
        <w:ind w:left="0" w:firstLine="0"/>
        <w:rPr>
          <w:sz w:val="24"/>
        </w:rPr>
      </w:pPr>
      <w:r>
        <w:rPr>
          <w:sz w:val="24"/>
        </w:rPr>
        <w:t>Выявление проблем в жизненных и учебных ситуациях, требующих для решения проявлений</w:t>
      </w:r>
      <w:r>
        <w:rPr>
          <w:spacing w:val="1"/>
          <w:sz w:val="24"/>
        </w:rPr>
        <w:t xml:space="preserve"> </w:t>
      </w:r>
      <w:r w:rsidR="00F821CD">
        <w:rPr>
          <w:sz w:val="24"/>
        </w:rPr>
        <w:t>естественно</w:t>
      </w:r>
      <w:r>
        <w:rPr>
          <w:sz w:val="24"/>
        </w:rPr>
        <w:t>научной</w:t>
      </w:r>
      <w:r>
        <w:rPr>
          <w:spacing w:val="-1"/>
          <w:sz w:val="24"/>
        </w:rPr>
        <w:t xml:space="preserve"> </w:t>
      </w:r>
      <w:r>
        <w:rPr>
          <w:sz w:val="24"/>
        </w:rPr>
        <w:t>грамотности.</w:t>
      </w:r>
    </w:p>
    <w:p w:rsidR="002970DF" w:rsidRDefault="009C4C30" w:rsidP="00E7212C">
      <w:pPr>
        <w:pStyle w:val="a7"/>
        <w:numPr>
          <w:ilvl w:val="0"/>
          <w:numId w:val="7"/>
        </w:numPr>
        <w:tabs>
          <w:tab w:val="left" w:pos="1300"/>
        </w:tabs>
        <w:ind w:left="0" w:firstLine="0"/>
        <w:rPr>
          <w:sz w:val="24"/>
        </w:rPr>
      </w:pPr>
      <w:r>
        <w:rPr>
          <w:sz w:val="24"/>
        </w:rPr>
        <w:t>Анализ и выбор различных подходов к принятию решений в ситуациях, требующих</w:t>
      </w:r>
      <w:r>
        <w:rPr>
          <w:spacing w:val="1"/>
          <w:sz w:val="24"/>
        </w:rPr>
        <w:t xml:space="preserve"> </w:t>
      </w:r>
      <w:r>
        <w:rPr>
          <w:sz w:val="24"/>
        </w:rPr>
        <w:t>есте</w:t>
      </w:r>
      <w:r w:rsidR="00F821CD">
        <w:rPr>
          <w:sz w:val="24"/>
        </w:rPr>
        <w:t>ственно</w:t>
      </w:r>
      <w:r>
        <w:rPr>
          <w:sz w:val="24"/>
        </w:rPr>
        <w:t>научной грамотности и знакомства с современными технологиями (индивидуальное,</w:t>
      </w:r>
      <w:r>
        <w:rPr>
          <w:spacing w:val="1"/>
          <w:sz w:val="24"/>
        </w:rPr>
        <w:t xml:space="preserve"> </w:t>
      </w:r>
      <w:r>
        <w:rPr>
          <w:sz w:val="24"/>
        </w:rPr>
        <w:t>принятие</w:t>
      </w:r>
      <w:r>
        <w:rPr>
          <w:spacing w:val="-2"/>
          <w:sz w:val="24"/>
        </w:rPr>
        <w:t xml:space="preserve"> </w:t>
      </w:r>
      <w:r>
        <w:rPr>
          <w:sz w:val="24"/>
        </w:rPr>
        <w:t>решения в</w:t>
      </w:r>
      <w:r>
        <w:rPr>
          <w:spacing w:val="-2"/>
          <w:sz w:val="24"/>
        </w:rPr>
        <w:t xml:space="preserve"> </w:t>
      </w:r>
      <w:r>
        <w:rPr>
          <w:sz w:val="24"/>
        </w:rPr>
        <w:t>группе, принятие</w:t>
      </w:r>
      <w:r>
        <w:rPr>
          <w:spacing w:val="-1"/>
          <w:sz w:val="24"/>
        </w:rPr>
        <w:t xml:space="preserve"> </w:t>
      </w:r>
      <w:r>
        <w:rPr>
          <w:sz w:val="24"/>
        </w:rPr>
        <w:t>решений</w:t>
      </w:r>
      <w:r>
        <w:rPr>
          <w:spacing w:val="-1"/>
          <w:sz w:val="24"/>
        </w:rPr>
        <w:t xml:space="preserve"> </w:t>
      </w:r>
      <w:r>
        <w:rPr>
          <w:sz w:val="24"/>
        </w:rPr>
        <w:t>группой).</w:t>
      </w:r>
    </w:p>
    <w:p w:rsidR="002970DF" w:rsidRDefault="009C4C30" w:rsidP="00E7212C">
      <w:pPr>
        <w:pStyle w:val="a7"/>
        <w:numPr>
          <w:ilvl w:val="0"/>
          <w:numId w:val="7"/>
        </w:numPr>
        <w:tabs>
          <w:tab w:val="left" w:pos="1300"/>
        </w:tabs>
        <w:ind w:left="0" w:firstLine="0"/>
        <w:rPr>
          <w:sz w:val="24"/>
        </w:rPr>
      </w:pPr>
      <w:r>
        <w:rPr>
          <w:sz w:val="24"/>
        </w:rPr>
        <w:t>Самостоятельное составлен</w:t>
      </w:r>
      <w:r w:rsidR="004F4B83">
        <w:rPr>
          <w:sz w:val="24"/>
        </w:rPr>
        <w:t>ие алгоритмов решения естественно</w:t>
      </w:r>
      <w:r>
        <w:rPr>
          <w:sz w:val="24"/>
        </w:rPr>
        <w:t>научной задачи или плана</w:t>
      </w:r>
      <w:r>
        <w:rPr>
          <w:spacing w:val="1"/>
          <w:sz w:val="24"/>
        </w:rPr>
        <w:t xml:space="preserve"> </w:t>
      </w:r>
      <w:r>
        <w:rPr>
          <w:sz w:val="24"/>
        </w:rPr>
        <w:t>естественно-научного</w:t>
      </w:r>
      <w:r>
        <w:rPr>
          <w:spacing w:val="-1"/>
          <w:sz w:val="24"/>
        </w:rPr>
        <w:t xml:space="preserve"> </w:t>
      </w:r>
      <w:r>
        <w:rPr>
          <w:sz w:val="24"/>
        </w:rPr>
        <w:t>исследования</w:t>
      </w:r>
      <w:r>
        <w:rPr>
          <w:spacing w:val="-1"/>
          <w:sz w:val="24"/>
        </w:rPr>
        <w:t xml:space="preserve"> </w:t>
      </w:r>
      <w:r>
        <w:rPr>
          <w:sz w:val="24"/>
        </w:rPr>
        <w:t>с</w:t>
      </w:r>
      <w:r>
        <w:rPr>
          <w:spacing w:val="1"/>
          <w:sz w:val="24"/>
        </w:rPr>
        <w:t xml:space="preserve"> </w:t>
      </w:r>
      <w:r>
        <w:rPr>
          <w:sz w:val="24"/>
        </w:rPr>
        <w:t>учетом</w:t>
      </w:r>
      <w:r>
        <w:rPr>
          <w:spacing w:val="-2"/>
          <w:sz w:val="24"/>
        </w:rPr>
        <w:t xml:space="preserve"> </w:t>
      </w:r>
      <w:r>
        <w:rPr>
          <w:sz w:val="24"/>
        </w:rPr>
        <w:t>собственных возможностей.</w:t>
      </w:r>
    </w:p>
    <w:p w:rsidR="002970DF" w:rsidRDefault="009C4C30" w:rsidP="00E7212C">
      <w:pPr>
        <w:pStyle w:val="a7"/>
        <w:numPr>
          <w:ilvl w:val="0"/>
          <w:numId w:val="7"/>
        </w:numPr>
        <w:tabs>
          <w:tab w:val="left" w:pos="1276"/>
        </w:tabs>
        <w:ind w:left="0" w:firstLine="0"/>
        <w:rPr>
          <w:sz w:val="24"/>
        </w:rPr>
      </w:pPr>
      <w:r>
        <w:rPr>
          <w:sz w:val="24"/>
        </w:rPr>
        <w:t>Выработка адекватной оценки ситуации, во</w:t>
      </w:r>
      <w:r w:rsidR="004F4B83">
        <w:rPr>
          <w:sz w:val="24"/>
        </w:rPr>
        <w:t>зникшей при решении естественно</w:t>
      </w:r>
      <w:r>
        <w:rPr>
          <w:sz w:val="24"/>
        </w:rPr>
        <w:t>научной задачи,</w:t>
      </w:r>
      <w:r>
        <w:rPr>
          <w:spacing w:val="-1"/>
          <w:sz w:val="24"/>
        </w:rPr>
        <w:t xml:space="preserve"> </w:t>
      </w:r>
      <w:r>
        <w:rPr>
          <w:sz w:val="24"/>
        </w:rPr>
        <w:t>и</w:t>
      </w:r>
      <w:r>
        <w:rPr>
          <w:spacing w:val="-1"/>
          <w:sz w:val="24"/>
        </w:rPr>
        <w:t xml:space="preserve"> </w:t>
      </w:r>
      <w:r>
        <w:rPr>
          <w:sz w:val="24"/>
        </w:rPr>
        <w:t>при выдвижении</w:t>
      </w:r>
      <w:r>
        <w:rPr>
          <w:spacing w:val="-3"/>
          <w:sz w:val="24"/>
        </w:rPr>
        <w:t xml:space="preserve"> </w:t>
      </w:r>
      <w:r>
        <w:rPr>
          <w:sz w:val="24"/>
        </w:rPr>
        <w:t>плана</w:t>
      </w:r>
      <w:r>
        <w:rPr>
          <w:spacing w:val="-2"/>
          <w:sz w:val="24"/>
        </w:rPr>
        <w:t xml:space="preserve"> </w:t>
      </w:r>
      <w:r>
        <w:rPr>
          <w:sz w:val="24"/>
        </w:rPr>
        <w:t>изменения ситуации</w:t>
      </w:r>
      <w:r>
        <w:rPr>
          <w:spacing w:val="-1"/>
          <w:sz w:val="24"/>
        </w:rPr>
        <w:t xml:space="preserve"> </w:t>
      </w:r>
      <w:r>
        <w:rPr>
          <w:sz w:val="24"/>
        </w:rPr>
        <w:t>в</w:t>
      </w:r>
      <w:r>
        <w:rPr>
          <w:spacing w:val="-2"/>
          <w:sz w:val="24"/>
        </w:rPr>
        <w:t xml:space="preserve"> </w:t>
      </w:r>
      <w:r>
        <w:rPr>
          <w:sz w:val="24"/>
        </w:rPr>
        <w:t>случае</w:t>
      </w:r>
      <w:r>
        <w:rPr>
          <w:spacing w:val="-1"/>
          <w:sz w:val="24"/>
        </w:rPr>
        <w:t xml:space="preserve"> </w:t>
      </w:r>
      <w:r>
        <w:rPr>
          <w:sz w:val="24"/>
        </w:rPr>
        <w:t>необходимости.</w:t>
      </w:r>
    </w:p>
    <w:p w:rsidR="002970DF" w:rsidRDefault="009C4C30" w:rsidP="00E7212C">
      <w:pPr>
        <w:pStyle w:val="a7"/>
        <w:numPr>
          <w:ilvl w:val="0"/>
          <w:numId w:val="7"/>
        </w:numPr>
        <w:tabs>
          <w:tab w:val="left" w:pos="1272"/>
        </w:tabs>
        <w:ind w:left="0" w:firstLine="0"/>
        <w:rPr>
          <w:sz w:val="24"/>
        </w:rPr>
      </w:pPr>
      <w:r>
        <w:rPr>
          <w:sz w:val="24"/>
        </w:rPr>
        <w:lastRenderedPageBreak/>
        <w:t>Объяснение причин достижения (недостижения) результатов деятельности по решению есте</w:t>
      </w:r>
      <w:r w:rsidR="00F821CD">
        <w:rPr>
          <w:sz w:val="24"/>
        </w:rPr>
        <w:t>ственно</w:t>
      </w:r>
      <w:r>
        <w:rPr>
          <w:sz w:val="24"/>
        </w:rPr>
        <w:t>научной</w:t>
      </w:r>
      <w:r>
        <w:rPr>
          <w:spacing w:val="-1"/>
          <w:sz w:val="24"/>
        </w:rPr>
        <w:t xml:space="preserve"> </w:t>
      </w:r>
      <w:r>
        <w:rPr>
          <w:sz w:val="24"/>
        </w:rPr>
        <w:t>задачи,</w:t>
      </w:r>
      <w:r>
        <w:rPr>
          <w:spacing w:val="-1"/>
          <w:sz w:val="24"/>
        </w:rPr>
        <w:t xml:space="preserve"> </w:t>
      </w:r>
      <w:r>
        <w:rPr>
          <w:sz w:val="24"/>
        </w:rPr>
        <w:t>выполнении естественно-научного</w:t>
      </w:r>
      <w:r>
        <w:rPr>
          <w:spacing w:val="-1"/>
          <w:sz w:val="24"/>
        </w:rPr>
        <w:t xml:space="preserve"> </w:t>
      </w:r>
      <w:r>
        <w:rPr>
          <w:sz w:val="24"/>
        </w:rPr>
        <w:t>исследования.</w:t>
      </w:r>
    </w:p>
    <w:p w:rsidR="002970DF" w:rsidRDefault="009C4C30" w:rsidP="00E7212C">
      <w:pPr>
        <w:pStyle w:val="a7"/>
        <w:numPr>
          <w:ilvl w:val="0"/>
          <w:numId w:val="7"/>
        </w:numPr>
        <w:tabs>
          <w:tab w:val="left" w:pos="1288"/>
        </w:tabs>
        <w:ind w:left="0" w:firstLine="0"/>
        <w:rPr>
          <w:sz w:val="24"/>
        </w:rPr>
      </w:pPr>
      <w:r>
        <w:rPr>
          <w:sz w:val="24"/>
        </w:rPr>
        <w:t>Оценка соответствия</w:t>
      </w:r>
      <w:r w:rsidR="004F4B83">
        <w:rPr>
          <w:sz w:val="24"/>
        </w:rPr>
        <w:t xml:space="preserve"> результата решения естественно</w:t>
      </w:r>
      <w:r>
        <w:rPr>
          <w:sz w:val="24"/>
        </w:rPr>
        <w:t>научной проблемы поставленным целям</w:t>
      </w:r>
      <w:r>
        <w:rPr>
          <w:spacing w:val="-2"/>
          <w:sz w:val="24"/>
        </w:rPr>
        <w:t xml:space="preserve"> </w:t>
      </w:r>
      <w:r>
        <w:rPr>
          <w:sz w:val="24"/>
        </w:rPr>
        <w:t>и</w:t>
      </w:r>
      <w:r>
        <w:rPr>
          <w:spacing w:val="2"/>
          <w:sz w:val="24"/>
        </w:rPr>
        <w:t xml:space="preserve"> </w:t>
      </w:r>
      <w:r>
        <w:rPr>
          <w:sz w:val="24"/>
        </w:rPr>
        <w:t>условиям.</w:t>
      </w:r>
    </w:p>
    <w:p w:rsidR="002970DF" w:rsidRDefault="009C4C30" w:rsidP="00E7212C">
      <w:pPr>
        <w:pStyle w:val="a7"/>
        <w:numPr>
          <w:ilvl w:val="0"/>
          <w:numId w:val="7"/>
        </w:numPr>
        <w:tabs>
          <w:tab w:val="left" w:pos="1264"/>
        </w:tabs>
        <w:ind w:left="0" w:firstLine="0"/>
        <w:rPr>
          <w:sz w:val="24"/>
        </w:rPr>
      </w:pPr>
      <w:r>
        <w:rPr>
          <w:sz w:val="24"/>
        </w:rPr>
        <w:t>Готовность ставить себя на место другого человека в ходе спора или дискуссии по естествен</w:t>
      </w:r>
      <w:r w:rsidR="00F821CD">
        <w:rPr>
          <w:sz w:val="24"/>
        </w:rPr>
        <w:t>но</w:t>
      </w:r>
      <w:r>
        <w:rPr>
          <w:sz w:val="24"/>
        </w:rPr>
        <w:t>научной проблеме, интерпретации результатов естественно-научного исследования; готовность</w:t>
      </w:r>
      <w:r>
        <w:rPr>
          <w:spacing w:val="-1"/>
          <w:sz w:val="24"/>
        </w:rPr>
        <w:t xml:space="preserve"> </w:t>
      </w:r>
      <w:r>
        <w:rPr>
          <w:sz w:val="24"/>
        </w:rPr>
        <w:t>понимать мотивы, намерения и</w:t>
      </w:r>
      <w:r>
        <w:rPr>
          <w:spacing w:val="-1"/>
          <w:sz w:val="24"/>
        </w:rPr>
        <w:t xml:space="preserve"> </w:t>
      </w:r>
      <w:r>
        <w:rPr>
          <w:sz w:val="24"/>
        </w:rPr>
        <w:t>логику</w:t>
      </w:r>
      <w:r>
        <w:rPr>
          <w:spacing w:val="-3"/>
          <w:sz w:val="24"/>
        </w:rPr>
        <w:t xml:space="preserve"> </w:t>
      </w:r>
      <w:r>
        <w:rPr>
          <w:sz w:val="24"/>
        </w:rPr>
        <w:t>другого.</w:t>
      </w:r>
    </w:p>
    <w:p w:rsidR="002970DF" w:rsidRDefault="002970DF" w:rsidP="00B401B9">
      <w:pPr>
        <w:pStyle w:val="a3"/>
        <w:ind w:left="0"/>
        <w:rPr>
          <w:sz w:val="27"/>
        </w:rPr>
      </w:pPr>
    </w:p>
    <w:p w:rsidR="002970DF" w:rsidRDefault="009C4C30" w:rsidP="00B401B9">
      <w:pPr>
        <w:pStyle w:val="11"/>
        <w:ind w:left="0"/>
        <w:jc w:val="both"/>
        <w:outlineLvl w:val="9"/>
      </w:pPr>
      <w:r>
        <w:t>Общественно-научные</w:t>
      </w:r>
      <w:r>
        <w:rPr>
          <w:spacing w:val="-6"/>
        </w:rPr>
        <w:t xml:space="preserve"> </w:t>
      </w:r>
      <w:r>
        <w:t>предметы</w:t>
      </w:r>
    </w:p>
    <w:p w:rsidR="002970DF" w:rsidRDefault="009C4C30" w:rsidP="00B401B9">
      <w:pPr>
        <w:pStyle w:val="a3"/>
        <w:ind w:left="0"/>
      </w:pPr>
      <w:r>
        <w:t>Формирование</w:t>
      </w:r>
      <w:r>
        <w:rPr>
          <w:spacing w:val="-5"/>
        </w:rPr>
        <w:t xml:space="preserve"> </w:t>
      </w:r>
      <w:r>
        <w:t>универсальных</w:t>
      </w:r>
      <w:r>
        <w:rPr>
          <w:spacing w:val="-3"/>
        </w:rPr>
        <w:t xml:space="preserve"> </w:t>
      </w:r>
      <w:r>
        <w:t>учебных</w:t>
      </w:r>
      <w:r>
        <w:rPr>
          <w:spacing w:val="-4"/>
        </w:rPr>
        <w:t xml:space="preserve"> </w:t>
      </w:r>
      <w:r>
        <w:t>познавательных</w:t>
      </w:r>
      <w:r>
        <w:rPr>
          <w:spacing w:val="1"/>
        </w:rPr>
        <w:t xml:space="preserve"> </w:t>
      </w:r>
      <w:r>
        <w:t>действий</w:t>
      </w:r>
    </w:p>
    <w:p w:rsidR="002970DF" w:rsidRDefault="009C4C30" w:rsidP="00B401B9">
      <w:pPr>
        <w:pStyle w:val="21"/>
        <w:spacing w:before="0"/>
        <w:ind w:left="0"/>
        <w:outlineLvl w:val="9"/>
      </w:pPr>
      <w:r>
        <w:t>Формирование</w:t>
      </w:r>
      <w:r>
        <w:rPr>
          <w:spacing w:val="-5"/>
        </w:rPr>
        <w:t xml:space="preserve"> </w:t>
      </w:r>
      <w:r>
        <w:t>базовых</w:t>
      </w:r>
      <w:r>
        <w:rPr>
          <w:spacing w:val="-4"/>
        </w:rPr>
        <w:t xml:space="preserve"> </w:t>
      </w:r>
      <w:r>
        <w:t>логических</w:t>
      </w:r>
      <w:r>
        <w:rPr>
          <w:spacing w:val="-4"/>
        </w:rPr>
        <w:t xml:space="preserve"> </w:t>
      </w:r>
      <w:r>
        <w:t>действий</w:t>
      </w:r>
    </w:p>
    <w:p w:rsidR="002970DF" w:rsidRDefault="009C4C30" w:rsidP="00E7212C">
      <w:pPr>
        <w:pStyle w:val="a7"/>
        <w:numPr>
          <w:ilvl w:val="0"/>
          <w:numId w:val="7"/>
        </w:numPr>
        <w:tabs>
          <w:tab w:val="left" w:pos="1252"/>
        </w:tabs>
        <w:ind w:left="0" w:firstLine="0"/>
        <w:rPr>
          <w:sz w:val="24"/>
        </w:rPr>
      </w:pPr>
      <w:r>
        <w:rPr>
          <w:sz w:val="24"/>
        </w:rPr>
        <w:t>Систематизировать,</w:t>
      </w:r>
      <w:r>
        <w:rPr>
          <w:spacing w:val="-7"/>
          <w:sz w:val="24"/>
        </w:rPr>
        <w:t xml:space="preserve"> </w:t>
      </w:r>
      <w:r>
        <w:rPr>
          <w:sz w:val="24"/>
        </w:rPr>
        <w:t>классифицировать</w:t>
      </w:r>
      <w:r>
        <w:rPr>
          <w:spacing w:val="-6"/>
          <w:sz w:val="24"/>
        </w:rPr>
        <w:t xml:space="preserve"> </w:t>
      </w:r>
      <w:r>
        <w:rPr>
          <w:sz w:val="24"/>
        </w:rPr>
        <w:t>и</w:t>
      </w:r>
      <w:r>
        <w:rPr>
          <w:spacing w:val="-3"/>
          <w:sz w:val="24"/>
        </w:rPr>
        <w:t xml:space="preserve"> </w:t>
      </w:r>
      <w:r>
        <w:rPr>
          <w:sz w:val="24"/>
        </w:rPr>
        <w:t>обобщать</w:t>
      </w:r>
      <w:r>
        <w:rPr>
          <w:spacing w:val="-4"/>
          <w:sz w:val="24"/>
        </w:rPr>
        <w:t xml:space="preserve"> </w:t>
      </w:r>
      <w:r>
        <w:rPr>
          <w:sz w:val="24"/>
        </w:rPr>
        <w:t>исторические</w:t>
      </w:r>
      <w:r>
        <w:rPr>
          <w:spacing w:val="-5"/>
          <w:sz w:val="24"/>
        </w:rPr>
        <w:t xml:space="preserve"> </w:t>
      </w:r>
      <w:r>
        <w:rPr>
          <w:sz w:val="24"/>
        </w:rPr>
        <w:t>факты.</w:t>
      </w:r>
    </w:p>
    <w:p w:rsidR="002970DF" w:rsidRDefault="009C4C30" w:rsidP="00E7212C">
      <w:pPr>
        <w:pStyle w:val="a7"/>
        <w:numPr>
          <w:ilvl w:val="0"/>
          <w:numId w:val="7"/>
        </w:numPr>
        <w:tabs>
          <w:tab w:val="left" w:pos="1252"/>
        </w:tabs>
        <w:ind w:left="0" w:firstLine="0"/>
        <w:rPr>
          <w:sz w:val="24"/>
        </w:rPr>
      </w:pPr>
      <w:r>
        <w:rPr>
          <w:sz w:val="24"/>
        </w:rPr>
        <w:t>Составлять</w:t>
      </w:r>
      <w:r>
        <w:rPr>
          <w:spacing w:val="-3"/>
          <w:sz w:val="24"/>
        </w:rPr>
        <w:t xml:space="preserve"> </w:t>
      </w:r>
      <w:r>
        <w:rPr>
          <w:sz w:val="24"/>
        </w:rPr>
        <w:t>синхронистические</w:t>
      </w:r>
      <w:r>
        <w:rPr>
          <w:spacing w:val="-5"/>
          <w:sz w:val="24"/>
        </w:rPr>
        <w:t xml:space="preserve"> </w:t>
      </w:r>
      <w:r>
        <w:rPr>
          <w:sz w:val="24"/>
        </w:rPr>
        <w:t>и</w:t>
      </w:r>
      <w:r>
        <w:rPr>
          <w:spacing w:val="-4"/>
          <w:sz w:val="24"/>
        </w:rPr>
        <w:t xml:space="preserve"> </w:t>
      </w:r>
      <w:r>
        <w:rPr>
          <w:sz w:val="24"/>
        </w:rPr>
        <w:t>систематические</w:t>
      </w:r>
      <w:r>
        <w:rPr>
          <w:spacing w:val="-5"/>
          <w:sz w:val="24"/>
        </w:rPr>
        <w:t xml:space="preserve"> </w:t>
      </w:r>
      <w:r>
        <w:rPr>
          <w:sz w:val="24"/>
        </w:rPr>
        <w:t>таблицы.</w:t>
      </w:r>
    </w:p>
    <w:p w:rsidR="002970DF" w:rsidRDefault="009C4C30" w:rsidP="00E7212C">
      <w:pPr>
        <w:pStyle w:val="a7"/>
        <w:numPr>
          <w:ilvl w:val="0"/>
          <w:numId w:val="7"/>
        </w:numPr>
        <w:tabs>
          <w:tab w:val="left" w:pos="1252"/>
        </w:tabs>
        <w:ind w:left="0" w:firstLine="0"/>
        <w:rPr>
          <w:sz w:val="24"/>
        </w:rPr>
      </w:pPr>
      <w:r>
        <w:rPr>
          <w:sz w:val="24"/>
        </w:rPr>
        <w:t>Выявлять</w:t>
      </w:r>
      <w:r>
        <w:rPr>
          <w:spacing w:val="-4"/>
          <w:sz w:val="24"/>
        </w:rPr>
        <w:t xml:space="preserve"> </w:t>
      </w:r>
      <w:r>
        <w:rPr>
          <w:sz w:val="24"/>
        </w:rPr>
        <w:t>и</w:t>
      </w:r>
      <w:r>
        <w:rPr>
          <w:spacing w:val="-3"/>
          <w:sz w:val="24"/>
        </w:rPr>
        <w:t xml:space="preserve"> </w:t>
      </w:r>
      <w:r>
        <w:rPr>
          <w:sz w:val="24"/>
        </w:rPr>
        <w:t>характеризовать</w:t>
      </w:r>
      <w:r>
        <w:rPr>
          <w:spacing w:val="-4"/>
          <w:sz w:val="24"/>
        </w:rPr>
        <w:t xml:space="preserve"> </w:t>
      </w:r>
      <w:r>
        <w:rPr>
          <w:sz w:val="24"/>
        </w:rPr>
        <w:t>существенные</w:t>
      </w:r>
      <w:r>
        <w:rPr>
          <w:spacing w:val="-5"/>
          <w:sz w:val="24"/>
        </w:rPr>
        <w:t xml:space="preserve"> </w:t>
      </w:r>
      <w:r>
        <w:rPr>
          <w:sz w:val="24"/>
        </w:rPr>
        <w:t>признаки</w:t>
      </w:r>
      <w:r>
        <w:rPr>
          <w:spacing w:val="-3"/>
          <w:sz w:val="24"/>
        </w:rPr>
        <w:t xml:space="preserve"> </w:t>
      </w:r>
      <w:r>
        <w:rPr>
          <w:sz w:val="24"/>
        </w:rPr>
        <w:t>исторических</w:t>
      </w:r>
      <w:r>
        <w:rPr>
          <w:spacing w:val="-5"/>
          <w:sz w:val="24"/>
        </w:rPr>
        <w:t xml:space="preserve"> </w:t>
      </w:r>
      <w:r>
        <w:rPr>
          <w:sz w:val="24"/>
        </w:rPr>
        <w:t>явлений,</w:t>
      </w:r>
      <w:r>
        <w:rPr>
          <w:spacing w:val="-3"/>
          <w:sz w:val="24"/>
        </w:rPr>
        <w:t xml:space="preserve"> </w:t>
      </w:r>
      <w:r>
        <w:rPr>
          <w:sz w:val="24"/>
        </w:rPr>
        <w:t>процессов.</w:t>
      </w:r>
    </w:p>
    <w:p w:rsidR="002970DF" w:rsidRDefault="009C4C30" w:rsidP="00E7212C">
      <w:pPr>
        <w:pStyle w:val="a7"/>
        <w:numPr>
          <w:ilvl w:val="0"/>
          <w:numId w:val="7"/>
        </w:numPr>
        <w:tabs>
          <w:tab w:val="left" w:pos="1279"/>
        </w:tabs>
        <w:ind w:left="0" w:firstLine="0"/>
        <w:rPr>
          <w:sz w:val="24"/>
        </w:rPr>
      </w:pPr>
      <w:r>
        <w:rPr>
          <w:sz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w:t>
      </w:r>
      <w:r>
        <w:rPr>
          <w:spacing w:val="-1"/>
          <w:sz w:val="24"/>
        </w:rPr>
        <w:t xml:space="preserve"> </w:t>
      </w:r>
      <w:r>
        <w:rPr>
          <w:sz w:val="24"/>
        </w:rPr>
        <w:t>определенным</w:t>
      </w:r>
      <w:r>
        <w:rPr>
          <w:spacing w:val="-2"/>
          <w:sz w:val="24"/>
        </w:rPr>
        <w:t xml:space="preserve"> </w:t>
      </w:r>
      <w:r>
        <w:rPr>
          <w:sz w:val="24"/>
        </w:rPr>
        <w:t>основаниям.</w:t>
      </w:r>
    </w:p>
    <w:p w:rsidR="002970DF" w:rsidRDefault="009C4C30" w:rsidP="00E7212C">
      <w:pPr>
        <w:pStyle w:val="a7"/>
        <w:numPr>
          <w:ilvl w:val="0"/>
          <w:numId w:val="7"/>
        </w:numPr>
        <w:tabs>
          <w:tab w:val="left" w:pos="1274"/>
        </w:tabs>
        <w:ind w:left="0" w:firstLine="0"/>
        <w:rPr>
          <w:sz w:val="24"/>
        </w:rPr>
      </w:pPr>
      <w:r>
        <w:rPr>
          <w:sz w:val="24"/>
        </w:rPr>
        <w:t>Использовать понятия и категории современного исторического знания (эпоха, цивилизация,</w:t>
      </w:r>
      <w:r>
        <w:rPr>
          <w:spacing w:val="1"/>
          <w:sz w:val="24"/>
        </w:rPr>
        <w:t xml:space="preserve"> </w:t>
      </w:r>
      <w:r>
        <w:rPr>
          <w:sz w:val="24"/>
        </w:rPr>
        <w:t>исторический</w:t>
      </w:r>
      <w:r>
        <w:rPr>
          <w:spacing w:val="-3"/>
          <w:sz w:val="24"/>
        </w:rPr>
        <w:t xml:space="preserve"> </w:t>
      </w:r>
      <w:r>
        <w:rPr>
          <w:sz w:val="24"/>
        </w:rPr>
        <w:t>источник, исторический факт,</w:t>
      </w:r>
      <w:r>
        <w:rPr>
          <w:spacing w:val="-1"/>
          <w:sz w:val="24"/>
        </w:rPr>
        <w:t xml:space="preserve"> </w:t>
      </w:r>
      <w:r>
        <w:rPr>
          <w:sz w:val="24"/>
        </w:rPr>
        <w:t>историзм</w:t>
      </w:r>
      <w:r>
        <w:rPr>
          <w:spacing w:val="-1"/>
          <w:sz w:val="24"/>
        </w:rPr>
        <w:t xml:space="preserve"> </w:t>
      </w:r>
      <w:r>
        <w:rPr>
          <w:sz w:val="24"/>
        </w:rPr>
        <w:t>и</w:t>
      </w:r>
      <w:r>
        <w:rPr>
          <w:spacing w:val="-2"/>
          <w:sz w:val="24"/>
        </w:rPr>
        <w:t xml:space="preserve"> </w:t>
      </w:r>
      <w:r>
        <w:rPr>
          <w:sz w:val="24"/>
        </w:rPr>
        <w:t>др.).</w:t>
      </w:r>
    </w:p>
    <w:p w:rsidR="002970DF" w:rsidRDefault="009C4C30" w:rsidP="00E7212C">
      <w:pPr>
        <w:pStyle w:val="a7"/>
        <w:numPr>
          <w:ilvl w:val="0"/>
          <w:numId w:val="7"/>
        </w:numPr>
        <w:tabs>
          <w:tab w:val="left" w:pos="1252"/>
        </w:tabs>
        <w:ind w:left="0" w:firstLine="0"/>
        <w:rPr>
          <w:sz w:val="24"/>
        </w:rPr>
      </w:pPr>
      <w:r>
        <w:rPr>
          <w:sz w:val="24"/>
        </w:rPr>
        <w:t>Выявлять</w:t>
      </w:r>
      <w:r>
        <w:rPr>
          <w:spacing w:val="-3"/>
          <w:sz w:val="24"/>
        </w:rPr>
        <w:t xml:space="preserve"> </w:t>
      </w:r>
      <w:r>
        <w:rPr>
          <w:sz w:val="24"/>
        </w:rPr>
        <w:t>причины</w:t>
      </w:r>
      <w:r>
        <w:rPr>
          <w:spacing w:val="-2"/>
          <w:sz w:val="24"/>
        </w:rPr>
        <w:t xml:space="preserve"> </w:t>
      </w:r>
      <w:r>
        <w:rPr>
          <w:sz w:val="24"/>
        </w:rPr>
        <w:t>и</w:t>
      </w:r>
      <w:r>
        <w:rPr>
          <w:spacing w:val="-4"/>
          <w:sz w:val="24"/>
        </w:rPr>
        <w:t xml:space="preserve"> </w:t>
      </w:r>
      <w:r>
        <w:rPr>
          <w:sz w:val="24"/>
        </w:rPr>
        <w:t>следствия</w:t>
      </w:r>
      <w:r>
        <w:rPr>
          <w:spacing w:val="-2"/>
          <w:sz w:val="24"/>
        </w:rPr>
        <w:t xml:space="preserve"> </w:t>
      </w:r>
      <w:r>
        <w:rPr>
          <w:sz w:val="24"/>
        </w:rPr>
        <w:t>исторических событий</w:t>
      </w:r>
      <w:r>
        <w:rPr>
          <w:spacing w:val="-2"/>
          <w:sz w:val="24"/>
        </w:rPr>
        <w:t xml:space="preserve"> </w:t>
      </w:r>
      <w:r>
        <w:rPr>
          <w:sz w:val="24"/>
        </w:rPr>
        <w:t>и</w:t>
      </w:r>
      <w:r>
        <w:rPr>
          <w:spacing w:val="-4"/>
          <w:sz w:val="24"/>
        </w:rPr>
        <w:t xml:space="preserve"> </w:t>
      </w:r>
      <w:r>
        <w:rPr>
          <w:sz w:val="24"/>
        </w:rPr>
        <w:t>процессов.</w:t>
      </w:r>
    </w:p>
    <w:p w:rsidR="002970DF" w:rsidRDefault="009C4C30" w:rsidP="00E7212C">
      <w:pPr>
        <w:pStyle w:val="a7"/>
        <w:numPr>
          <w:ilvl w:val="0"/>
          <w:numId w:val="7"/>
        </w:numPr>
        <w:tabs>
          <w:tab w:val="left" w:pos="1260"/>
        </w:tabs>
        <w:ind w:left="0" w:firstLine="0"/>
        <w:rPr>
          <w:sz w:val="24"/>
        </w:rPr>
      </w:pPr>
      <w:r>
        <w:rPr>
          <w:sz w:val="24"/>
        </w:rPr>
        <w:t>Осуществлять</w:t>
      </w:r>
      <w:r>
        <w:rPr>
          <w:spacing w:val="4"/>
          <w:sz w:val="24"/>
        </w:rPr>
        <w:t xml:space="preserve"> </w:t>
      </w:r>
      <w:r>
        <w:rPr>
          <w:sz w:val="24"/>
        </w:rPr>
        <w:t>по</w:t>
      </w:r>
      <w:r>
        <w:rPr>
          <w:spacing w:val="2"/>
          <w:sz w:val="24"/>
        </w:rPr>
        <w:t xml:space="preserve"> </w:t>
      </w:r>
      <w:r>
        <w:rPr>
          <w:sz w:val="24"/>
        </w:rPr>
        <w:t>самостоятельно</w:t>
      </w:r>
      <w:r>
        <w:rPr>
          <w:spacing w:val="3"/>
          <w:sz w:val="24"/>
        </w:rPr>
        <w:t xml:space="preserve"> </w:t>
      </w:r>
      <w:r>
        <w:rPr>
          <w:sz w:val="24"/>
        </w:rPr>
        <w:t>составленному</w:t>
      </w:r>
      <w:r>
        <w:rPr>
          <w:spacing w:val="-4"/>
          <w:sz w:val="24"/>
        </w:rPr>
        <w:t xml:space="preserve"> </w:t>
      </w:r>
      <w:r>
        <w:rPr>
          <w:sz w:val="24"/>
        </w:rPr>
        <w:t>плану</w:t>
      </w:r>
      <w:r>
        <w:rPr>
          <w:spacing w:val="8"/>
          <w:sz w:val="24"/>
        </w:rPr>
        <w:t xml:space="preserve"> </w:t>
      </w:r>
      <w:r>
        <w:rPr>
          <w:sz w:val="24"/>
        </w:rPr>
        <w:t>учебный</w:t>
      </w:r>
      <w:r>
        <w:rPr>
          <w:spacing w:val="4"/>
          <w:sz w:val="24"/>
        </w:rPr>
        <w:t xml:space="preserve"> </w:t>
      </w:r>
      <w:r>
        <w:rPr>
          <w:sz w:val="24"/>
        </w:rPr>
        <w:t>исследовательский</w:t>
      </w:r>
      <w:r>
        <w:rPr>
          <w:spacing w:val="3"/>
          <w:sz w:val="24"/>
        </w:rPr>
        <w:t xml:space="preserve"> </w:t>
      </w:r>
      <w:r>
        <w:rPr>
          <w:sz w:val="24"/>
        </w:rPr>
        <w:t>проект</w:t>
      </w:r>
      <w:r>
        <w:rPr>
          <w:spacing w:val="4"/>
          <w:sz w:val="24"/>
        </w:rPr>
        <w:t xml:space="preserve"> </w:t>
      </w:r>
      <w:r>
        <w:rPr>
          <w:sz w:val="24"/>
        </w:rPr>
        <w:t>по</w:t>
      </w:r>
    </w:p>
    <w:p w:rsidR="002970DF" w:rsidRDefault="009C4C30" w:rsidP="00B401B9">
      <w:pPr>
        <w:pStyle w:val="a3"/>
        <w:ind w:left="0"/>
      </w:pPr>
      <w:r>
        <w:t xml:space="preserve">истории (например, по истории своего края, города, села), </w:t>
      </w:r>
      <w:r w:rsidR="004F4B83">
        <w:t>привлекая материалы музеев, биб</w:t>
      </w:r>
      <w:r>
        <w:t>лиотек,</w:t>
      </w:r>
      <w:r>
        <w:rPr>
          <w:spacing w:val="-1"/>
        </w:rPr>
        <w:t xml:space="preserve"> </w:t>
      </w:r>
      <w:r>
        <w:t>средств</w:t>
      </w:r>
      <w:r>
        <w:rPr>
          <w:spacing w:val="-1"/>
        </w:rPr>
        <w:t xml:space="preserve"> </w:t>
      </w:r>
      <w:r>
        <w:t>массовой информации.</w:t>
      </w:r>
    </w:p>
    <w:p w:rsidR="002970DF" w:rsidRDefault="009C4C30" w:rsidP="00E7212C">
      <w:pPr>
        <w:pStyle w:val="a7"/>
        <w:numPr>
          <w:ilvl w:val="0"/>
          <w:numId w:val="7"/>
        </w:numPr>
        <w:tabs>
          <w:tab w:val="left" w:pos="1272"/>
        </w:tabs>
        <w:ind w:left="0" w:firstLine="0"/>
        <w:rPr>
          <w:sz w:val="24"/>
        </w:rPr>
      </w:pPr>
      <w:r>
        <w:rPr>
          <w:sz w:val="24"/>
        </w:rPr>
        <w:t>Соотносить результаты своего исследования с уже имеющимися данными, оценивать их значимость.</w:t>
      </w:r>
    </w:p>
    <w:p w:rsidR="002970DF" w:rsidRDefault="009C4C30" w:rsidP="00E7212C">
      <w:pPr>
        <w:pStyle w:val="a7"/>
        <w:numPr>
          <w:ilvl w:val="0"/>
          <w:numId w:val="7"/>
        </w:numPr>
        <w:tabs>
          <w:tab w:val="left" w:pos="1267"/>
        </w:tabs>
        <w:ind w:left="0" w:firstLine="0"/>
        <w:rPr>
          <w:sz w:val="24"/>
        </w:rPr>
      </w:pPr>
      <w:r>
        <w:rPr>
          <w:sz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w:t>
      </w:r>
      <w:r>
        <w:rPr>
          <w:spacing w:val="1"/>
          <w:sz w:val="24"/>
        </w:rPr>
        <w:t xml:space="preserve"> </w:t>
      </w:r>
      <w:r>
        <w:rPr>
          <w:sz w:val="24"/>
        </w:rPr>
        <w:t>ственного регулирования экономики: современные государства по форме правления, государ-</w:t>
      </w:r>
      <w:r>
        <w:rPr>
          <w:spacing w:val="1"/>
          <w:sz w:val="24"/>
        </w:rPr>
        <w:t xml:space="preserve"> </w:t>
      </w:r>
      <w:r>
        <w:rPr>
          <w:sz w:val="24"/>
        </w:rPr>
        <w:t>ственно-территориальному устройству, типы политических партий, общественно-политических</w:t>
      </w:r>
      <w:r>
        <w:rPr>
          <w:spacing w:val="-57"/>
          <w:sz w:val="24"/>
        </w:rPr>
        <w:t xml:space="preserve"> </w:t>
      </w:r>
      <w:r>
        <w:rPr>
          <w:sz w:val="24"/>
        </w:rPr>
        <w:t>организаций.</w:t>
      </w:r>
    </w:p>
    <w:p w:rsidR="002970DF" w:rsidRDefault="009C4C30" w:rsidP="00E7212C">
      <w:pPr>
        <w:pStyle w:val="a7"/>
        <w:numPr>
          <w:ilvl w:val="0"/>
          <w:numId w:val="7"/>
        </w:numPr>
        <w:tabs>
          <w:tab w:val="left" w:pos="1286"/>
        </w:tabs>
        <w:ind w:left="0" w:firstLine="0"/>
        <w:rPr>
          <w:sz w:val="24"/>
        </w:rPr>
      </w:pPr>
      <w:r>
        <w:rPr>
          <w:sz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w:t>
      </w:r>
      <w:r>
        <w:rPr>
          <w:spacing w:val="1"/>
          <w:sz w:val="24"/>
        </w:rPr>
        <w:t xml:space="preserve"> </w:t>
      </w:r>
      <w:r>
        <w:rPr>
          <w:sz w:val="24"/>
        </w:rPr>
        <w:t>14</w:t>
      </w:r>
      <w:r>
        <w:rPr>
          <w:spacing w:val="-1"/>
          <w:sz w:val="24"/>
        </w:rPr>
        <w:t xml:space="preserve"> </w:t>
      </w:r>
      <w:r>
        <w:rPr>
          <w:sz w:val="24"/>
        </w:rPr>
        <w:t>до 18</w:t>
      </w:r>
      <w:r>
        <w:rPr>
          <w:spacing w:val="-1"/>
          <w:sz w:val="24"/>
        </w:rPr>
        <w:t xml:space="preserve"> </w:t>
      </w:r>
      <w:r>
        <w:rPr>
          <w:sz w:val="24"/>
        </w:rPr>
        <w:t>лет, мораль</w:t>
      </w:r>
      <w:r>
        <w:rPr>
          <w:spacing w:val="1"/>
          <w:sz w:val="24"/>
        </w:rPr>
        <w:t xml:space="preserve"> </w:t>
      </w:r>
      <w:r>
        <w:rPr>
          <w:sz w:val="24"/>
        </w:rPr>
        <w:t>и</w:t>
      </w:r>
      <w:r>
        <w:rPr>
          <w:spacing w:val="1"/>
          <w:sz w:val="24"/>
        </w:rPr>
        <w:t xml:space="preserve"> </w:t>
      </w:r>
      <w:r>
        <w:rPr>
          <w:sz w:val="24"/>
        </w:rPr>
        <w:t>право.</w:t>
      </w:r>
    </w:p>
    <w:p w:rsidR="002970DF" w:rsidRDefault="009C4C30" w:rsidP="00E7212C">
      <w:pPr>
        <w:pStyle w:val="a7"/>
        <w:numPr>
          <w:ilvl w:val="0"/>
          <w:numId w:val="7"/>
        </w:numPr>
        <w:tabs>
          <w:tab w:val="left" w:pos="1272"/>
        </w:tabs>
        <w:ind w:left="0" w:firstLine="0"/>
        <w:rPr>
          <w:sz w:val="24"/>
        </w:rPr>
      </w:pPr>
      <w:r>
        <w:rPr>
          <w:sz w:val="24"/>
        </w:rPr>
        <w:t>Определять конструктивные модели поведения в конфликтной ситуации, находить конструктивное</w:t>
      </w:r>
      <w:r>
        <w:rPr>
          <w:spacing w:val="-1"/>
          <w:sz w:val="24"/>
        </w:rPr>
        <w:t xml:space="preserve"> </w:t>
      </w:r>
      <w:r>
        <w:rPr>
          <w:sz w:val="24"/>
        </w:rPr>
        <w:t>разрешение</w:t>
      </w:r>
      <w:r>
        <w:rPr>
          <w:spacing w:val="-1"/>
          <w:sz w:val="24"/>
        </w:rPr>
        <w:t xml:space="preserve"> </w:t>
      </w:r>
      <w:r>
        <w:rPr>
          <w:sz w:val="24"/>
        </w:rPr>
        <w:t>конфликта.</w:t>
      </w:r>
    </w:p>
    <w:p w:rsidR="002970DF" w:rsidRDefault="009C4C30" w:rsidP="00E7212C">
      <w:pPr>
        <w:pStyle w:val="a7"/>
        <w:numPr>
          <w:ilvl w:val="0"/>
          <w:numId w:val="7"/>
        </w:numPr>
        <w:tabs>
          <w:tab w:val="left" w:pos="1252"/>
        </w:tabs>
        <w:ind w:left="0" w:firstLine="0"/>
        <w:rPr>
          <w:sz w:val="24"/>
        </w:rPr>
      </w:pPr>
      <w:r>
        <w:rPr>
          <w:sz w:val="24"/>
        </w:rPr>
        <w:t>Преобразовывать</w:t>
      </w:r>
      <w:r>
        <w:rPr>
          <w:spacing w:val="-2"/>
          <w:sz w:val="24"/>
        </w:rPr>
        <w:t xml:space="preserve"> </w:t>
      </w:r>
      <w:r>
        <w:rPr>
          <w:sz w:val="24"/>
        </w:rPr>
        <w:t>статистическую</w:t>
      </w:r>
      <w:r>
        <w:rPr>
          <w:spacing w:val="-2"/>
          <w:sz w:val="24"/>
        </w:rPr>
        <w:t xml:space="preserve"> </w:t>
      </w:r>
      <w:r>
        <w:rPr>
          <w:sz w:val="24"/>
        </w:rPr>
        <w:t>и</w:t>
      </w:r>
      <w:r>
        <w:rPr>
          <w:spacing w:val="-3"/>
          <w:sz w:val="24"/>
        </w:rPr>
        <w:t xml:space="preserve"> </w:t>
      </w:r>
      <w:r>
        <w:rPr>
          <w:sz w:val="24"/>
        </w:rPr>
        <w:t>визуальную информацию</w:t>
      </w:r>
      <w:r>
        <w:rPr>
          <w:spacing w:val="-3"/>
          <w:sz w:val="24"/>
        </w:rPr>
        <w:t xml:space="preserve"> </w:t>
      </w:r>
      <w:r>
        <w:rPr>
          <w:sz w:val="24"/>
        </w:rPr>
        <w:t>о</w:t>
      </w:r>
      <w:r>
        <w:rPr>
          <w:spacing w:val="-4"/>
          <w:sz w:val="24"/>
        </w:rPr>
        <w:t xml:space="preserve"> </w:t>
      </w:r>
      <w:r>
        <w:rPr>
          <w:sz w:val="24"/>
        </w:rPr>
        <w:t>достижениях</w:t>
      </w:r>
      <w:r>
        <w:rPr>
          <w:spacing w:val="-1"/>
          <w:sz w:val="24"/>
        </w:rPr>
        <w:t xml:space="preserve"> </w:t>
      </w:r>
      <w:r>
        <w:rPr>
          <w:sz w:val="24"/>
        </w:rPr>
        <w:t>России</w:t>
      </w:r>
      <w:r>
        <w:rPr>
          <w:spacing w:val="-2"/>
          <w:sz w:val="24"/>
        </w:rPr>
        <w:t xml:space="preserve"> </w:t>
      </w:r>
      <w:r>
        <w:rPr>
          <w:sz w:val="24"/>
        </w:rPr>
        <w:t>в</w:t>
      </w:r>
      <w:r>
        <w:rPr>
          <w:spacing w:val="-5"/>
          <w:sz w:val="24"/>
        </w:rPr>
        <w:t xml:space="preserve"> </w:t>
      </w:r>
      <w:r>
        <w:rPr>
          <w:sz w:val="24"/>
        </w:rPr>
        <w:t>текст.</w:t>
      </w:r>
    </w:p>
    <w:p w:rsidR="002970DF" w:rsidRDefault="009C4C30" w:rsidP="00E7212C">
      <w:pPr>
        <w:pStyle w:val="a7"/>
        <w:numPr>
          <w:ilvl w:val="0"/>
          <w:numId w:val="7"/>
        </w:numPr>
        <w:tabs>
          <w:tab w:val="left" w:pos="1272"/>
        </w:tabs>
        <w:ind w:left="0" w:firstLine="0"/>
        <w:rPr>
          <w:sz w:val="24"/>
        </w:rPr>
      </w:pPr>
      <w:r>
        <w:rPr>
          <w:sz w:val="24"/>
        </w:rPr>
        <w:t>Вносить коррективы в моделируемую экономическую деятельность на основе изменившихся</w:t>
      </w:r>
      <w:r>
        <w:rPr>
          <w:spacing w:val="1"/>
          <w:sz w:val="24"/>
        </w:rPr>
        <w:t xml:space="preserve"> </w:t>
      </w:r>
      <w:r>
        <w:rPr>
          <w:sz w:val="24"/>
        </w:rPr>
        <w:t>ситуаций.</w:t>
      </w:r>
    </w:p>
    <w:p w:rsidR="002970DF" w:rsidRDefault="009C4C30" w:rsidP="00E7212C">
      <w:pPr>
        <w:pStyle w:val="a7"/>
        <w:numPr>
          <w:ilvl w:val="0"/>
          <w:numId w:val="7"/>
        </w:numPr>
        <w:tabs>
          <w:tab w:val="left" w:pos="1279"/>
        </w:tabs>
        <w:ind w:left="0" w:firstLine="0"/>
        <w:rPr>
          <w:sz w:val="24"/>
        </w:rPr>
      </w:pPr>
      <w:r>
        <w:rPr>
          <w:sz w:val="24"/>
        </w:rPr>
        <w:t>Использовать полученные знания для публичного представления результатов своей деятельности</w:t>
      </w:r>
      <w:r>
        <w:rPr>
          <w:spacing w:val="1"/>
          <w:sz w:val="24"/>
        </w:rPr>
        <w:t xml:space="preserve"> </w:t>
      </w:r>
      <w:r>
        <w:rPr>
          <w:sz w:val="24"/>
        </w:rPr>
        <w:t>в</w:t>
      </w:r>
      <w:r>
        <w:rPr>
          <w:spacing w:val="-1"/>
          <w:sz w:val="24"/>
        </w:rPr>
        <w:t xml:space="preserve"> </w:t>
      </w:r>
      <w:r>
        <w:rPr>
          <w:sz w:val="24"/>
        </w:rPr>
        <w:t>сфере</w:t>
      </w:r>
      <w:r>
        <w:rPr>
          <w:spacing w:val="-2"/>
          <w:sz w:val="24"/>
        </w:rPr>
        <w:t xml:space="preserve"> </w:t>
      </w:r>
      <w:r>
        <w:rPr>
          <w:sz w:val="24"/>
        </w:rPr>
        <w:t>духовной</w:t>
      </w:r>
      <w:r>
        <w:rPr>
          <w:spacing w:val="1"/>
          <w:sz w:val="24"/>
        </w:rPr>
        <w:t xml:space="preserve"> </w:t>
      </w:r>
      <w:r>
        <w:rPr>
          <w:sz w:val="24"/>
        </w:rPr>
        <w:t>культуры.</w:t>
      </w:r>
    </w:p>
    <w:p w:rsidR="002970DF" w:rsidRDefault="009C4C30" w:rsidP="00E7212C">
      <w:pPr>
        <w:pStyle w:val="a7"/>
        <w:numPr>
          <w:ilvl w:val="0"/>
          <w:numId w:val="7"/>
        </w:numPr>
        <w:tabs>
          <w:tab w:val="left" w:pos="1252"/>
        </w:tabs>
        <w:ind w:left="0" w:firstLine="0"/>
        <w:rPr>
          <w:sz w:val="24"/>
        </w:rPr>
      </w:pPr>
      <w:r>
        <w:rPr>
          <w:sz w:val="24"/>
        </w:rPr>
        <w:t>Выступать</w:t>
      </w:r>
      <w:r>
        <w:rPr>
          <w:spacing w:val="-1"/>
          <w:sz w:val="24"/>
        </w:rPr>
        <w:t xml:space="preserve"> </w:t>
      </w:r>
      <w:r>
        <w:rPr>
          <w:sz w:val="24"/>
        </w:rPr>
        <w:t>с</w:t>
      </w:r>
      <w:r>
        <w:rPr>
          <w:spacing w:val="-4"/>
          <w:sz w:val="24"/>
        </w:rPr>
        <w:t xml:space="preserve"> </w:t>
      </w:r>
      <w:r>
        <w:rPr>
          <w:sz w:val="24"/>
        </w:rPr>
        <w:t>сообщениями в</w:t>
      </w:r>
      <w:r>
        <w:rPr>
          <w:spacing w:val="-4"/>
          <w:sz w:val="24"/>
        </w:rPr>
        <w:t xml:space="preserve"> </w:t>
      </w:r>
      <w:r>
        <w:rPr>
          <w:sz w:val="24"/>
        </w:rPr>
        <w:t>соответствии с</w:t>
      </w:r>
      <w:r>
        <w:rPr>
          <w:spacing w:val="-4"/>
          <w:sz w:val="24"/>
        </w:rPr>
        <w:t xml:space="preserve"> </w:t>
      </w:r>
      <w:r>
        <w:rPr>
          <w:sz w:val="24"/>
        </w:rPr>
        <w:t>особенностями аудитории</w:t>
      </w:r>
      <w:r>
        <w:rPr>
          <w:spacing w:val="-1"/>
          <w:sz w:val="24"/>
        </w:rPr>
        <w:t xml:space="preserve"> </w:t>
      </w:r>
      <w:r>
        <w:rPr>
          <w:sz w:val="24"/>
        </w:rPr>
        <w:t>и</w:t>
      </w:r>
      <w:r>
        <w:rPr>
          <w:spacing w:val="-1"/>
          <w:sz w:val="24"/>
        </w:rPr>
        <w:t xml:space="preserve"> </w:t>
      </w:r>
      <w:r>
        <w:rPr>
          <w:sz w:val="24"/>
        </w:rPr>
        <w:t>регламентом.</w:t>
      </w:r>
    </w:p>
    <w:p w:rsidR="002970DF" w:rsidRDefault="009C4C30" w:rsidP="00E7212C">
      <w:pPr>
        <w:pStyle w:val="a7"/>
        <w:numPr>
          <w:ilvl w:val="0"/>
          <w:numId w:val="7"/>
        </w:numPr>
        <w:tabs>
          <w:tab w:val="left" w:pos="1281"/>
        </w:tabs>
        <w:ind w:left="0" w:firstLine="0"/>
        <w:rPr>
          <w:sz w:val="24"/>
        </w:rPr>
      </w:pPr>
      <w:r>
        <w:rPr>
          <w:sz w:val="24"/>
        </w:rPr>
        <w:t>Устанавливать и объяснять взаимосвязи между правами человека и гражданина и обязанностями</w:t>
      </w:r>
      <w:r>
        <w:rPr>
          <w:spacing w:val="-1"/>
          <w:sz w:val="24"/>
        </w:rPr>
        <w:t xml:space="preserve"> </w:t>
      </w:r>
      <w:r>
        <w:rPr>
          <w:sz w:val="24"/>
        </w:rPr>
        <w:t>граждан.</w:t>
      </w:r>
    </w:p>
    <w:p w:rsidR="002970DF" w:rsidRDefault="009C4C30" w:rsidP="00E7212C">
      <w:pPr>
        <w:pStyle w:val="a7"/>
        <w:numPr>
          <w:ilvl w:val="0"/>
          <w:numId w:val="7"/>
        </w:numPr>
        <w:tabs>
          <w:tab w:val="left" w:pos="1252"/>
        </w:tabs>
        <w:ind w:left="0" w:firstLine="0"/>
        <w:rPr>
          <w:sz w:val="24"/>
        </w:rPr>
      </w:pPr>
      <w:r>
        <w:rPr>
          <w:sz w:val="24"/>
        </w:rPr>
        <w:t>Объяснять</w:t>
      </w:r>
      <w:r>
        <w:rPr>
          <w:spacing w:val="-1"/>
          <w:sz w:val="24"/>
        </w:rPr>
        <w:t xml:space="preserve"> </w:t>
      </w:r>
      <w:r>
        <w:rPr>
          <w:sz w:val="24"/>
        </w:rPr>
        <w:t>причины</w:t>
      </w:r>
      <w:r>
        <w:rPr>
          <w:spacing w:val="-3"/>
          <w:sz w:val="24"/>
        </w:rPr>
        <w:t xml:space="preserve"> </w:t>
      </w:r>
      <w:r>
        <w:rPr>
          <w:sz w:val="24"/>
        </w:rPr>
        <w:t>смены</w:t>
      </w:r>
      <w:r>
        <w:rPr>
          <w:spacing w:val="-3"/>
          <w:sz w:val="24"/>
        </w:rPr>
        <w:t xml:space="preserve"> </w:t>
      </w:r>
      <w:r>
        <w:rPr>
          <w:sz w:val="24"/>
        </w:rPr>
        <w:t>дня</w:t>
      </w:r>
      <w:r>
        <w:rPr>
          <w:spacing w:val="-2"/>
          <w:sz w:val="24"/>
        </w:rPr>
        <w:t xml:space="preserve"> </w:t>
      </w:r>
      <w:r>
        <w:rPr>
          <w:sz w:val="24"/>
        </w:rPr>
        <w:t>и</w:t>
      </w:r>
      <w:r>
        <w:rPr>
          <w:spacing w:val="-2"/>
          <w:sz w:val="24"/>
        </w:rPr>
        <w:t xml:space="preserve"> </w:t>
      </w:r>
      <w:r>
        <w:rPr>
          <w:sz w:val="24"/>
        </w:rPr>
        <w:t>ночи</w:t>
      </w:r>
      <w:r>
        <w:rPr>
          <w:spacing w:val="-4"/>
          <w:sz w:val="24"/>
        </w:rPr>
        <w:t xml:space="preserve"> </w:t>
      </w:r>
      <w:r>
        <w:rPr>
          <w:sz w:val="24"/>
        </w:rPr>
        <w:t>и</w:t>
      </w:r>
      <w:r>
        <w:rPr>
          <w:spacing w:val="-1"/>
          <w:sz w:val="24"/>
        </w:rPr>
        <w:t xml:space="preserve"> </w:t>
      </w:r>
      <w:r>
        <w:rPr>
          <w:sz w:val="24"/>
        </w:rPr>
        <w:t>времен</w:t>
      </w:r>
      <w:r>
        <w:rPr>
          <w:spacing w:val="-2"/>
          <w:sz w:val="24"/>
        </w:rPr>
        <w:t xml:space="preserve"> </w:t>
      </w:r>
      <w:r>
        <w:rPr>
          <w:sz w:val="24"/>
        </w:rPr>
        <w:t>года.</w:t>
      </w:r>
    </w:p>
    <w:p w:rsidR="002970DF" w:rsidRDefault="009C4C30" w:rsidP="00E7212C">
      <w:pPr>
        <w:pStyle w:val="a7"/>
        <w:numPr>
          <w:ilvl w:val="0"/>
          <w:numId w:val="7"/>
        </w:numPr>
        <w:tabs>
          <w:tab w:val="left" w:pos="1264"/>
        </w:tabs>
        <w:ind w:left="0" w:firstLine="0"/>
        <w:rPr>
          <w:sz w:val="24"/>
        </w:rPr>
      </w:pPr>
      <w:r>
        <w:rPr>
          <w:sz w:val="24"/>
        </w:rPr>
        <w:t>Устанавливать эмпирические зависимости между продолжительностью дня и географической</w:t>
      </w:r>
      <w:r>
        <w:rPr>
          <w:spacing w:val="1"/>
          <w:sz w:val="24"/>
        </w:rPr>
        <w:t xml:space="preserve"> </w:t>
      </w:r>
      <w:r>
        <w:rPr>
          <w:sz w:val="24"/>
        </w:rPr>
        <w:t>широтой местности, между высотой Солнца над горизонтом и географической широтой местности</w:t>
      </w:r>
      <w:r>
        <w:rPr>
          <w:spacing w:val="-1"/>
          <w:sz w:val="24"/>
        </w:rPr>
        <w:t xml:space="preserve"> </w:t>
      </w:r>
      <w:r>
        <w:rPr>
          <w:sz w:val="24"/>
        </w:rPr>
        <w:t>на</w:t>
      </w:r>
      <w:r>
        <w:rPr>
          <w:spacing w:val="-1"/>
          <w:sz w:val="24"/>
        </w:rPr>
        <w:t xml:space="preserve"> </w:t>
      </w:r>
      <w:r>
        <w:rPr>
          <w:sz w:val="24"/>
        </w:rPr>
        <w:t>основе</w:t>
      </w:r>
      <w:r>
        <w:rPr>
          <w:spacing w:val="-2"/>
          <w:sz w:val="24"/>
        </w:rPr>
        <w:t xml:space="preserve"> </w:t>
      </w:r>
      <w:r>
        <w:rPr>
          <w:sz w:val="24"/>
        </w:rPr>
        <w:t>анализа</w:t>
      </w:r>
      <w:r>
        <w:rPr>
          <w:spacing w:val="-1"/>
          <w:sz w:val="24"/>
        </w:rPr>
        <w:t xml:space="preserve"> </w:t>
      </w:r>
      <w:r>
        <w:rPr>
          <w:sz w:val="24"/>
        </w:rPr>
        <w:t>данных</w:t>
      </w:r>
      <w:r>
        <w:rPr>
          <w:spacing w:val="-1"/>
          <w:sz w:val="24"/>
        </w:rPr>
        <w:t xml:space="preserve"> </w:t>
      </w:r>
      <w:r>
        <w:rPr>
          <w:sz w:val="24"/>
        </w:rPr>
        <w:t>наблюдений.</w:t>
      </w:r>
    </w:p>
    <w:p w:rsidR="002970DF" w:rsidRDefault="009C4C30" w:rsidP="00E7212C">
      <w:pPr>
        <w:pStyle w:val="a7"/>
        <w:numPr>
          <w:ilvl w:val="0"/>
          <w:numId w:val="7"/>
        </w:numPr>
        <w:tabs>
          <w:tab w:val="left" w:pos="1252"/>
        </w:tabs>
        <w:ind w:left="0" w:firstLine="0"/>
        <w:rPr>
          <w:sz w:val="24"/>
        </w:rPr>
      </w:pPr>
      <w:r>
        <w:rPr>
          <w:sz w:val="24"/>
        </w:rPr>
        <w:t>Классифицировать формы</w:t>
      </w:r>
      <w:r>
        <w:rPr>
          <w:spacing w:val="-1"/>
          <w:sz w:val="24"/>
        </w:rPr>
        <w:t xml:space="preserve"> </w:t>
      </w:r>
      <w:r>
        <w:rPr>
          <w:sz w:val="24"/>
        </w:rPr>
        <w:t>рельефа</w:t>
      </w:r>
      <w:r>
        <w:rPr>
          <w:spacing w:val="-2"/>
          <w:sz w:val="24"/>
        </w:rPr>
        <w:t xml:space="preserve"> </w:t>
      </w:r>
      <w:r>
        <w:rPr>
          <w:sz w:val="24"/>
        </w:rPr>
        <w:t>суши по</w:t>
      </w:r>
      <w:r>
        <w:rPr>
          <w:spacing w:val="-1"/>
          <w:sz w:val="24"/>
        </w:rPr>
        <w:t xml:space="preserve"> </w:t>
      </w:r>
      <w:r>
        <w:rPr>
          <w:sz w:val="24"/>
        </w:rPr>
        <w:t>высоте</w:t>
      </w:r>
      <w:r>
        <w:rPr>
          <w:spacing w:val="-2"/>
          <w:sz w:val="24"/>
        </w:rPr>
        <w:t xml:space="preserve"> </w:t>
      </w:r>
      <w:r>
        <w:rPr>
          <w:sz w:val="24"/>
        </w:rPr>
        <w:t>и по</w:t>
      </w:r>
      <w:r>
        <w:rPr>
          <w:spacing w:val="-1"/>
          <w:sz w:val="24"/>
        </w:rPr>
        <w:t xml:space="preserve"> </w:t>
      </w:r>
      <w:r>
        <w:rPr>
          <w:sz w:val="24"/>
        </w:rPr>
        <w:t>внешнему</w:t>
      </w:r>
      <w:r>
        <w:rPr>
          <w:spacing w:val="-6"/>
          <w:sz w:val="24"/>
        </w:rPr>
        <w:t xml:space="preserve"> </w:t>
      </w:r>
      <w:r>
        <w:rPr>
          <w:sz w:val="24"/>
        </w:rPr>
        <w:t>облику.</w:t>
      </w:r>
    </w:p>
    <w:p w:rsidR="002970DF" w:rsidRDefault="009C4C30" w:rsidP="00E7212C">
      <w:pPr>
        <w:pStyle w:val="a7"/>
        <w:numPr>
          <w:ilvl w:val="0"/>
          <w:numId w:val="7"/>
        </w:numPr>
        <w:tabs>
          <w:tab w:val="left" w:pos="1252"/>
        </w:tabs>
        <w:ind w:left="0" w:firstLine="0"/>
        <w:rPr>
          <w:sz w:val="24"/>
        </w:rPr>
      </w:pPr>
      <w:r>
        <w:rPr>
          <w:sz w:val="24"/>
        </w:rPr>
        <w:t>Классифицировать</w:t>
      </w:r>
      <w:r>
        <w:rPr>
          <w:spacing w:val="-1"/>
          <w:sz w:val="24"/>
        </w:rPr>
        <w:t xml:space="preserve"> </w:t>
      </w:r>
      <w:r>
        <w:rPr>
          <w:sz w:val="24"/>
        </w:rPr>
        <w:t>острова</w:t>
      </w:r>
      <w:r>
        <w:rPr>
          <w:spacing w:val="-4"/>
          <w:sz w:val="24"/>
        </w:rPr>
        <w:t xml:space="preserve"> </w:t>
      </w:r>
      <w:r>
        <w:rPr>
          <w:sz w:val="24"/>
        </w:rPr>
        <w:t>по</w:t>
      </w:r>
      <w:r>
        <w:rPr>
          <w:spacing w:val="-2"/>
          <w:sz w:val="24"/>
        </w:rPr>
        <w:t xml:space="preserve"> </w:t>
      </w:r>
      <w:r>
        <w:rPr>
          <w:sz w:val="24"/>
        </w:rPr>
        <w:t>происхождению.</w:t>
      </w:r>
    </w:p>
    <w:p w:rsidR="002970DF" w:rsidRDefault="009C4C30" w:rsidP="00E7212C">
      <w:pPr>
        <w:pStyle w:val="a7"/>
        <w:numPr>
          <w:ilvl w:val="0"/>
          <w:numId w:val="7"/>
        </w:numPr>
        <w:tabs>
          <w:tab w:val="left" w:pos="1276"/>
        </w:tabs>
        <w:ind w:left="0" w:firstLine="0"/>
        <w:rPr>
          <w:sz w:val="24"/>
        </w:rPr>
      </w:pPr>
      <w:r>
        <w:rPr>
          <w:sz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970DF" w:rsidRDefault="009C4C30" w:rsidP="00E7212C">
      <w:pPr>
        <w:pStyle w:val="a7"/>
        <w:numPr>
          <w:ilvl w:val="0"/>
          <w:numId w:val="7"/>
        </w:numPr>
        <w:tabs>
          <w:tab w:val="left" w:pos="1252"/>
        </w:tabs>
        <w:ind w:left="0" w:firstLine="0"/>
        <w:rPr>
          <w:sz w:val="24"/>
        </w:rPr>
      </w:pPr>
      <w:r>
        <w:rPr>
          <w:sz w:val="24"/>
        </w:rPr>
        <w:t>Самостоятельно</w:t>
      </w:r>
      <w:r>
        <w:rPr>
          <w:spacing w:val="-3"/>
          <w:sz w:val="24"/>
        </w:rPr>
        <w:t xml:space="preserve"> </w:t>
      </w:r>
      <w:r>
        <w:rPr>
          <w:sz w:val="24"/>
        </w:rPr>
        <w:t>составлять</w:t>
      </w:r>
      <w:r>
        <w:rPr>
          <w:spacing w:val="-2"/>
          <w:sz w:val="24"/>
        </w:rPr>
        <w:t xml:space="preserve"> </w:t>
      </w:r>
      <w:r>
        <w:rPr>
          <w:sz w:val="24"/>
        </w:rPr>
        <w:t>план</w:t>
      </w:r>
      <w:r>
        <w:rPr>
          <w:spacing w:val="-3"/>
          <w:sz w:val="24"/>
        </w:rPr>
        <w:t xml:space="preserve"> </w:t>
      </w:r>
      <w:r>
        <w:rPr>
          <w:sz w:val="24"/>
        </w:rPr>
        <w:t>решения</w:t>
      </w:r>
      <w:r>
        <w:rPr>
          <w:spacing w:val="-1"/>
          <w:sz w:val="24"/>
        </w:rPr>
        <w:t xml:space="preserve"> </w:t>
      </w:r>
      <w:r>
        <w:rPr>
          <w:sz w:val="24"/>
        </w:rPr>
        <w:t>учебной</w:t>
      </w:r>
      <w:r>
        <w:rPr>
          <w:spacing w:val="-3"/>
          <w:sz w:val="24"/>
        </w:rPr>
        <w:t xml:space="preserve"> </w:t>
      </w:r>
      <w:r>
        <w:rPr>
          <w:sz w:val="24"/>
        </w:rPr>
        <w:t>географической</w:t>
      </w:r>
      <w:r>
        <w:rPr>
          <w:spacing w:val="-3"/>
          <w:sz w:val="24"/>
        </w:rPr>
        <w:t xml:space="preserve"> </w:t>
      </w:r>
      <w:r>
        <w:rPr>
          <w:sz w:val="24"/>
        </w:rPr>
        <w:t>задачи.</w:t>
      </w:r>
    </w:p>
    <w:p w:rsidR="002970DF" w:rsidRDefault="009C4C30" w:rsidP="00B401B9">
      <w:pPr>
        <w:pStyle w:val="21"/>
        <w:spacing w:before="0"/>
        <w:ind w:left="0"/>
        <w:outlineLvl w:val="9"/>
      </w:pPr>
      <w:r>
        <w:t>Формирование</w:t>
      </w:r>
      <w:r>
        <w:rPr>
          <w:spacing w:val="-6"/>
        </w:rPr>
        <w:t xml:space="preserve"> </w:t>
      </w:r>
      <w:r>
        <w:t>базовых</w:t>
      </w:r>
      <w:r>
        <w:rPr>
          <w:spacing w:val="-4"/>
        </w:rPr>
        <w:t xml:space="preserve"> </w:t>
      </w:r>
      <w:r>
        <w:t>исследовательских</w:t>
      </w:r>
      <w:r>
        <w:rPr>
          <w:spacing w:val="-4"/>
        </w:rPr>
        <w:t xml:space="preserve"> </w:t>
      </w:r>
      <w:r>
        <w:t>действий</w:t>
      </w:r>
    </w:p>
    <w:p w:rsidR="002970DF" w:rsidRDefault="009C4C30" w:rsidP="00E7212C">
      <w:pPr>
        <w:pStyle w:val="a7"/>
        <w:numPr>
          <w:ilvl w:val="0"/>
          <w:numId w:val="7"/>
        </w:numPr>
        <w:tabs>
          <w:tab w:val="left" w:pos="1269"/>
        </w:tabs>
        <w:ind w:left="0" w:firstLine="0"/>
        <w:rPr>
          <w:sz w:val="24"/>
        </w:rPr>
      </w:pPr>
      <w:r>
        <w:rPr>
          <w:sz w:val="24"/>
        </w:rPr>
        <w:t>Проводить измерения температуры воздуха, атмосферного давления, скорости и направления</w:t>
      </w:r>
      <w:r>
        <w:rPr>
          <w:spacing w:val="1"/>
          <w:sz w:val="24"/>
        </w:rPr>
        <w:t xml:space="preserve"> </w:t>
      </w:r>
      <w:r>
        <w:rPr>
          <w:sz w:val="24"/>
        </w:rPr>
        <w:t>ветра с использованием аналоговых и (или) цифровых приборов (термометр, барометр, анемометр,</w:t>
      </w:r>
      <w:r>
        <w:rPr>
          <w:spacing w:val="-3"/>
          <w:sz w:val="24"/>
        </w:rPr>
        <w:t xml:space="preserve"> </w:t>
      </w:r>
      <w:r>
        <w:rPr>
          <w:sz w:val="24"/>
        </w:rPr>
        <w:t>флюгер)</w:t>
      </w:r>
      <w:r>
        <w:rPr>
          <w:spacing w:val="-2"/>
          <w:sz w:val="24"/>
        </w:rPr>
        <w:t xml:space="preserve"> </w:t>
      </w:r>
      <w:r>
        <w:rPr>
          <w:sz w:val="24"/>
        </w:rPr>
        <w:t>и</w:t>
      </w:r>
      <w:r>
        <w:rPr>
          <w:spacing w:val="-2"/>
          <w:sz w:val="24"/>
        </w:rPr>
        <w:t xml:space="preserve"> </w:t>
      </w:r>
      <w:r>
        <w:rPr>
          <w:sz w:val="24"/>
        </w:rPr>
        <w:t>представлять</w:t>
      </w:r>
      <w:r>
        <w:rPr>
          <w:spacing w:val="-1"/>
          <w:sz w:val="24"/>
        </w:rPr>
        <w:t xml:space="preserve"> </w:t>
      </w:r>
      <w:r>
        <w:rPr>
          <w:sz w:val="24"/>
        </w:rPr>
        <w:t>результаты</w:t>
      </w:r>
      <w:r>
        <w:rPr>
          <w:spacing w:val="-2"/>
          <w:sz w:val="24"/>
        </w:rPr>
        <w:t xml:space="preserve"> </w:t>
      </w:r>
      <w:r>
        <w:rPr>
          <w:sz w:val="24"/>
        </w:rPr>
        <w:t>наблюдений</w:t>
      </w:r>
      <w:r>
        <w:rPr>
          <w:spacing w:val="-2"/>
          <w:sz w:val="24"/>
        </w:rPr>
        <w:t xml:space="preserve"> </w:t>
      </w:r>
      <w:r>
        <w:rPr>
          <w:sz w:val="24"/>
        </w:rPr>
        <w:t>в</w:t>
      </w:r>
      <w:r>
        <w:rPr>
          <w:spacing w:val="-5"/>
          <w:sz w:val="24"/>
        </w:rPr>
        <w:t xml:space="preserve"> </w:t>
      </w:r>
      <w:r>
        <w:rPr>
          <w:sz w:val="24"/>
        </w:rPr>
        <w:t>табличной</w:t>
      </w:r>
      <w:r>
        <w:rPr>
          <w:spacing w:val="-4"/>
          <w:sz w:val="24"/>
        </w:rPr>
        <w:t xml:space="preserve"> </w:t>
      </w:r>
      <w:r>
        <w:rPr>
          <w:sz w:val="24"/>
        </w:rPr>
        <w:t>и</w:t>
      </w:r>
      <w:r>
        <w:rPr>
          <w:spacing w:val="-2"/>
          <w:sz w:val="24"/>
        </w:rPr>
        <w:t xml:space="preserve"> </w:t>
      </w:r>
      <w:r>
        <w:rPr>
          <w:sz w:val="24"/>
        </w:rPr>
        <w:t>(или)</w:t>
      </w:r>
      <w:r>
        <w:rPr>
          <w:spacing w:val="-2"/>
          <w:sz w:val="24"/>
        </w:rPr>
        <w:t xml:space="preserve"> </w:t>
      </w:r>
      <w:r>
        <w:rPr>
          <w:sz w:val="24"/>
        </w:rPr>
        <w:t>графической</w:t>
      </w:r>
      <w:r>
        <w:rPr>
          <w:spacing w:val="-2"/>
          <w:sz w:val="24"/>
        </w:rPr>
        <w:t xml:space="preserve"> </w:t>
      </w:r>
      <w:r>
        <w:rPr>
          <w:sz w:val="24"/>
        </w:rPr>
        <w:t>форме.</w:t>
      </w:r>
    </w:p>
    <w:p w:rsidR="002970DF" w:rsidRDefault="009C4C30" w:rsidP="00E7212C">
      <w:pPr>
        <w:pStyle w:val="a7"/>
        <w:numPr>
          <w:ilvl w:val="0"/>
          <w:numId w:val="7"/>
        </w:numPr>
        <w:tabs>
          <w:tab w:val="left" w:pos="1272"/>
        </w:tabs>
        <w:ind w:left="0" w:firstLine="0"/>
        <w:rPr>
          <w:sz w:val="24"/>
        </w:rPr>
      </w:pPr>
      <w:r>
        <w:rPr>
          <w:sz w:val="24"/>
        </w:rPr>
        <w:t>Формулировать вопросы, поиск ответов на которые необходим для прогнозирования изменения</w:t>
      </w:r>
      <w:r>
        <w:rPr>
          <w:spacing w:val="-1"/>
          <w:sz w:val="24"/>
        </w:rPr>
        <w:t xml:space="preserve"> </w:t>
      </w:r>
      <w:r>
        <w:rPr>
          <w:sz w:val="24"/>
        </w:rPr>
        <w:lastRenderedPageBreak/>
        <w:t>численности населения</w:t>
      </w:r>
      <w:r>
        <w:rPr>
          <w:spacing w:val="-1"/>
          <w:sz w:val="24"/>
        </w:rPr>
        <w:t xml:space="preserve"> </w:t>
      </w:r>
      <w:r>
        <w:rPr>
          <w:sz w:val="24"/>
        </w:rPr>
        <w:t>Российской Федерации в</w:t>
      </w:r>
      <w:r>
        <w:rPr>
          <w:spacing w:val="-2"/>
          <w:sz w:val="24"/>
        </w:rPr>
        <w:t xml:space="preserve"> </w:t>
      </w:r>
      <w:r>
        <w:rPr>
          <w:sz w:val="24"/>
        </w:rPr>
        <w:t>будущем.</w:t>
      </w:r>
    </w:p>
    <w:p w:rsidR="002970DF" w:rsidRDefault="009C4C30" w:rsidP="00E7212C">
      <w:pPr>
        <w:pStyle w:val="a7"/>
        <w:numPr>
          <w:ilvl w:val="0"/>
          <w:numId w:val="7"/>
        </w:numPr>
        <w:tabs>
          <w:tab w:val="left" w:pos="1264"/>
        </w:tabs>
        <w:ind w:left="0" w:firstLine="0"/>
        <w:rPr>
          <w:sz w:val="24"/>
        </w:rPr>
      </w:pPr>
      <w:r>
        <w:rPr>
          <w:sz w:val="24"/>
        </w:rPr>
        <w:t>Представлять результаты фенологических наблюдений и наблюдений за погодой в различной</w:t>
      </w:r>
      <w:r>
        <w:rPr>
          <w:spacing w:val="1"/>
          <w:sz w:val="24"/>
        </w:rPr>
        <w:t xml:space="preserve"> </w:t>
      </w:r>
      <w:r>
        <w:rPr>
          <w:sz w:val="24"/>
        </w:rPr>
        <w:t>форме</w:t>
      </w:r>
      <w:r>
        <w:rPr>
          <w:spacing w:val="-2"/>
          <w:sz w:val="24"/>
        </w:rPr>
        <w:t xml:space="preserve"> </w:t>
      </w:r>
      <w:r w:rsidR="004F4B83">
        <w:rPr>
          <w:sz w:val="24"/>
        </w:rPr>
        <w:t>(табличной, графи</w:t>
      </w:r>
      <w:r>
        <w:rPr>
          <w:sz w:val="24"/>
        </w:rPr>
        <w:t>ческой, географического описания).</w:t>
      </w:r>
    </w:p>
    <w:p w:rsidR="002970DF" w:rsidRDefault="009C4C30" w:rsidP="00E7212C">
      <w:pPr>
        <w:pStyle w:val="a7"/>
        <w:numPr>
          <w:ilvl w:val="0"/>
          <w:numId w:val="7"/>
        </w:numPr>
        <w:tabs>
          <w:tab w:val="left" w:pos="1257"/>
        </w:tabs>
        <w:ind w:left="0" w:firstLine="0"/>
        <w:rPr>
          <w:sz w:val="24"/>
        </w:rPr>
      </w:pPr>
      <w:r>
        <w:rPr>
          <w:sz w:val="24"/>
        </w:rPr>
        <w:t>Проводить по самостоятельно составленному плану небольшое исследование роли традиций в</w:t>
      </w:r>
      <w:r>
        <w:rPr>
          <w:spacing w:val="-57"/>
          <w:sz w:val="24"/>
        </w:rPr>
        <w:t xml:space="preserve"> </w:t>
      </w:r>
      <w:r>
        <w:rPr>
          <w:sz w:val="24"/>
        </w:rPr>
        <w:t>обществе.</w:t>
      </w:r>
    </w:p>
    <w:p w:rsidR="002970DF" w:rsidRDefault="009C4C30" w:rsidP="00E7212C">
      <w:pPr>
        <w:pStyle w:val="a7"/>
        <w:numPr>
          <w:ilvl w:val="0"/>
          <w:numId w:val="7"/>
        </w:numPr>
        <w:tabs>
          <w:tab w:val="left" w:pos="1264"/>
        </w:tabs>
        <w:ind w:left="0" w:firstLine="0"/>
        <w:rPr>
          <w:sz w:val="24"/>
        </w:rPr>
      </w:pPr>
      <w:r>
        <w:rPr>
          <w:sz w:val="24"/>
        </w:rPr>
        <w:t>Исследовать</w:t>
      </w:r>
      <w:r>
        <w:rPr>
          <w:spacing w:val="9"/>
          <w:sz w:val="24"/>
        </w:rPr>
        <w:t xml:space="preserve"> </w:t>
      </w:r>
      <w:r>
        <w:rPr>
          <w:sz w:val="24"/>
        </w:rPr>
        <w:t>несложные</w:t>
      </w:r>
      <w:r>
        <w:rPr>
          <w:spacing w:val="7"/>
          <w:sz w:val="24"/>
        </w:rPr>
        <w:t xml:space="preserve"> </w:t>
      </w:r>
      <w:r>
        <w:rPr>
          <w:sz w:val="24"/>
        </w:rPr>
        <w:t>практические</w:t>
      </w:r>
      <w:r>
        <w:rPr>
          <w:spacing w:val="9"/>
          <w:sz w:val="24"/>
        </w:rPr>
        <w:t xml:space="preserve"> </w:t>
      </w:r>
      <w:r>
        <w:rPr>
          <w:sz w:val="24"/>
        </w:rPr>
        <w:t>ситуации,</w:t>
      </w:r>
      <w:r>
        <w:rPr>
          <w:spacing w:val="8"/>
          <w:sz w:val="24"/>
        </w:rPr>
        <w:t xml:space="preserve"> </w:t>
      </w:r>
      <w:r>
        <w:rPr>
          <w:sz w:val="24"/>
        </w:rPr>
        <w:t>связанные</w:t>
      </w:r>
      <w:r>
        <w:rPr>
          <w:spacing w:val="8"/>
          <w:sz w:val="24"/>
        </w:rPr>
        <w:t xml:space="preserve"> </w:t>
      </w:r>
      <w:r>
        <w:rPr>
          <w:sz w:val="24"/>
        </w:rPr>
        <w:t>с</w:t>
      </w:r>
      <w:r>
        <w:rPr>
          <w:spacing w:val="7"/>
          <w:sz w:val="24"/>
        </w:rPr>
        <w:t xml:space="preserve"> </w:t>
      </w:r>
      <w:r>
        <w:rPr>
          <w:sz w:val="24"/>
        </w:rPr>
        <w:t>использованием</w:t>
      </w:r>
      <w:r>
        <w:rPr>
          <w:spacing w:val="9"/>
          <w:sz w:val="24"/>
        </w:rPr>
        <w:t xml:space="preserve"> </w:t>
      </w:r>
      <w:r>
        <w:rPr>
          <w:sz w:val="24"/>
        </w:rPr>
        <w:t>различных</w:t>
      </w:r>
      <w:r>
        <w:rPr>
          <w:spacing w:val="11"/>
          <w:sz w:val="24"/>
        </w:rPr>
        <w:t xml:space="preserve"> </w:t>
      </w:r>
      <w:r>
        <w:rPr>
          <w:sz w:val="24"/>
        </w:rPr>
        <w:t>способов</w:t>
      </w:r>
      <w:r>
        <w:rPr>
          <w:spacing w:val="-1"/>
          <w:sz w:val="24"/>
        </w:rPr>
        <w:t xml:space="preserve"> </w:t>
      </w:r>
      <w:r>
        <w:rPr>
          <w:sz w:val="24"/>
        </w:rPr>
        <w:t>повышения эффективности</w:t>
      </w:r>
      <w:r>
        <w:rPr>
          <w:spacing w:val="2"/>
          <w:sz w:val="24"/>
        </w:rPr>
        <w:t xml:space="preserve"> </w:t>
      </w:r>
      <w:r>
        <w:rPr>
          <w:sz w:val="24"/>
        </w:rPr>
        <w:t>производства.</w:t>
      </w:r>
    </w:p>
    <w:p w:rsidR="002970DF" w:rsidRDefault="009C4C30" w:rsidP="00B401B9">
      <w:pPr>
        <w:pStyle w:val="21"/>
        <w:spacing w:before="0"/>
        <w:ind w:left="0"/>
        <w:outlineLvl w:val="9"/>
      </w:pPr>
      <w:r>
        <w:t>Работа</w:t>
      </w:r>
      <w:r>
        <w:rPr>
          <w:spacing w:val="-3"/>
        </w:rPr>
        <w:t xml:space="preserve"> </w:t>
      </w:r>
      <w:r>
        <w:t>с</w:t>
      </w:r>
      <w:r>
        <w:rPr>
          <w:spacing w:val="-3"/>
        </w:rPr>
        <w:t xml:space="preserve"> </w:t>
      </w:r>
      <w:r>
        <w:t>информацией</w:t>
      </w:r>
    </w:p>
    <w:p w:rsidR="002970DF" w:rsidRPr="004F4B83" w:rsidRDefault="009C4C30" w:rsidP="00E7212C">
      <w:pPr>
        <w:pStyle w:val="a7"/>
        <w:numPr>
          <w:ilvl w:val="0"/>
          <w:numId w:val="7"/>
        </w:numPr>
        <w:tabs>
          <w:tab w:val="left" w:pos="1284"/>
        </w:tabs>
        <w:ind w:left="0" w:firstLine="0"/>
        <w:rPr>
          <w:sz w:val="24"/>
          <w:szCs w:val="24"/>
        </w:rPr>
      </w:pPr>
      <w:r w:rsidRPr="004F4B83">
        <w:rPr>
          <w:sz w:val="24"/>
          <w:szCs w:val="24"/>
        </w:rPr>
        <w:t>Проводить</w:t>
      </w:r>
      <w:r w:rsidRPr="004F4B83">
        <w:rPr>
          <w:spacing w:val="29"/>
          <w:sz w:val="24"/>
          <w:szCs w:val="24"/>
        </w:rPr>
        <w:t xml:space="preserve"> </w:t>
      </w:r>
      <w:r w:rsidRPr="004F4B83">
        <w:rPr>
          <w:sz w:val="24"/>
          <w:szCs w:val="24"/>
        </w:rPr>
        <w:t>поиск</w:t>
      </w:r>
      <w:r w:rsidRPr="004F4B83">
        <w:rPr>
          <w:spacing w:val="29"/>
          <w:sz w:val="24"/>
          <w:szCs w:val="24"/>
        </w:rPr>
        <w:t xml:space="preserve"> </w:t>
      </w:r>
      <w:r w:rsidRPr="004F4B83">
        <w:rPr>
          <w:sz w:val="24"/>
          <w:szCs w:val="24"/>
        </w:rPr>
        <w:t>необходимой</w:t>
      </w:r>
      <w:r w:rsidRPr="004F4B83">
        <w:rPr>
          <w:spacing w:val="29"/>
          <w:sz w:val="24"/>
          <w:szCs w:val="24"/>
        </w:rPr>
        <w:t xml:space="preserve"> </w:t>
      </w:r>
      <w:r w:rsidRPr="004F4B83">
        <w:rPr>
          <w:sz w:val="24"/>
          <w:szCs w:val="24"/>
        </w:rPr>
        <w:t>исторической</w:t>
      </w:r>
      <w:r w:rsidRPr="004F4B83">
        <w:rPr>
          <w:spacing w:val="30"/>
          <w:sz w:val="24"/>
          <w:szCs w:val="24"/>
        </w:rPr>
        <w:t xml:space="preserve"> </w:t>
      </w:r>
      <w:r w:rsidRPr="004F4B83">
        <w:rPr>
          <w:sz w:val="24"/>
          <w:szCs w:val="24"/>
        </w:rPr>
        <w:t>информации</w:t>
      </w:r>
      <w:r w:rsidRPr="004F4B83">
        <w:rPr>
          <w:spacing w:val="30"/>
          <w:sz w:val="24"/>
          <w:szCs w:val="24"/>
        </w:rPr>
        <w:t xml:space="preserve"> </w:t>
      </w:r>
      <w:r w:rsidRPr="004F4B83">
        <w:rPr>
          <w:sz w:val="24"/>
          <w:szCs w:val="24"/>
        </w:rPr>
        <w:t>в</w:t>
      </w:r>
      <w:r w:rsidRPr="004F4B83">
        <w:rPr>
          <w:spacing w:val="29"/>
          <w:sz w:val="24"/>
          <w:szCs w:val="24"/>
        </w:rPr>
        <w:t xml:space="preserve"> </w:t>
      </w:r>
      <w:r w:rsidRPr="004F4B83">
        <w:rPr>
          <w:sz w:val="24"/>
          <w:szCs w:val="24"/>
        </w:rPr>
        <w:t>учебной</w:t>
      </w:r>
      <w:r w:rsidRPr="004F4B83">
        <w:rPr>
          <w:spacing w:val="29"/>
          <w:sz w:val="24"/>
          <w:szCs w:val="24"/>
        </w:rPr>
        <w:t xml:space="preserve"> </w:t>
      </w:r>
      <w:r w:rsidRPr="004F4B83">
        <w:rPr>
          <w:sz w:val="24"/>
          <w:szCs w:val="24"/>
        </w:rPr>
        <w:t>и</w:t>
      </w:r>
      <w:r w:rsidRPr="004F4B83">
        <w:rPr>
          <w:spacing w:val="29"/>
          <w:sz w:val="24"/>
          <w:szCs w:val="24"/>
        </w:rPr>
        <w:t xml:space="preserve"> </w:t>
      </w:r>
      <w:r w:rsidRPr="004F4B83">
        <w:rPr>
          <w:sz w:val="24"/>
          <w:szCs w:val="24"/>
        </w:rPr>
        <w:t>научной</w:t>
      </w:r>
      <w:r w:rsidRPr="004F4B83">
        <w:rPr>
          <w:spacing w:val="29"/>
          <w:sz w:val="24"/>
          <w:szCs w:val="24"/>
        </w:rPr>
        <w:t xml:space="preserve"> </w:t>
      </w:r>
      <w:r w:rsidRPr="004F4B83">
        <w:rPr>
          <w:sz w:val="24"/>
          <w:szCs w:val="24"/>
        </w:rPr>
        <w:t>литературе,</w:t>
      </w:r>
      <w:r w:rsidR="004F4B83">
        <w:rPr>
          <w:sz w:val="24"/>
          <w:szCs w:val="24"/>
        </w:rPr>
        <w:t xml:space="preserve"> </w:t>
      </w:r>
      <w:r w:rsidRPr="004F4B83">
        <w:rPr>
          <w:sz w:val="24"/>
          <w:szCs w:val="24"/>
        </w:rPr>
        <w:t>аутентичных источниках (материальных, письменных, визуальных), публицистике и др. в соответствии</w:t>
      </w:r>
      <w:r w:rsidRPr="004F4B83">
        <w:rPr>
          <w:spacing w:val="1"/>
          <w:sz w:val="24"/>
          <w:szCs w:val="24"/>
        </w:rPr>
        <w:t xml:space="preserve"> </w:t>
      </w:r>
      <w:r w:rsidRPr="004F4B83">
        <w:rPr>
          <w:sz w:val="24"/>
          <w:szCs w:val="24"/>
        </w:rPr>
        <w:t>с</w:t>
      </w:r>
      <w:r w:rsidRPr="004F4B83">
        <w:rPr>
          <w:spacing w:val="-1"/>
          <w:sz w:val="24"/>
          <w:szCs w:val="24"/>
        </w:rPr>
        <w:t xml:space="preserve"> </w:t>
      </w:r>
      <w:r w:rsidRPr="004F4B83">
        <w:rPr>
          <w:sz w:val="24"/>
          <w:szCs w:val="24"/>
        </w:rPr>
        <w:t>предложенной</w:t>
      </w:r>
      <w:r w:rsidRPr="004F4B83">
        <w:rPr>
          <w:spacing w:val="1"/>
          <w:sz w:val="24"/>
          <w:szCs w:val="24"/>
        </w:rPr>
        <w:t xml:space="preserve"> </w:t>
      </w:r>
      <w:r w:rsidRPr="004F4B83">
        <w:rPr>
          <w:sz w:val="24"/>
          <w:szCs w:val="24"/>
        </w:rPr>
        <w:t>познавательной задачей.</w:t>
      </w:r>
    </w:p>
    <w:p w:rsidR="002970DF" w:rsidRDefault="009C4C30" w:rsidP="00E7212C">
      <w:pPr>
        <w:pStyle w:val="a7"/>
        <w:numPr>
          <w:ilvl w:val="0"/>
          <w:numId w:val="7"/>
        </w:numPr>
        <w:tabs>
          <w:tab w:val="left" w:pos="1296"/>
        </w:tabs>
        <w:ind w:left="0" w:firstLine="0"/>
        <w:rPr>
          <w:sz w:val="24"/>
        </w:rPr>
      </w:pPr>
      <w:r>
        <w:rPr>
          <w:sz w:val="24"/>
        </w:rPr>
        <w:t>Анализировать и интерпретировать историческую информацию, применяя приемы критики</w:t>
      </w:r>
      <w:r>
        <w:rPr>
          <w:spacing w:val="1"/>
          <w:sz w:val="24"/>
        </w:rPr>
        <w:t xml:space="preserve"> </w:t>
      </w:r>
      <w:r>
        <w:rPr>
          <w:sz w:val="24"/>
        </w:rPr>
        <w:t>источника, высказывать суждение о его информационных особенностях и ценности (по заданным</w:t>
      </w:r>
      <w:r>
        <w:rPr>
          <w:spacing w:val="-3"/>
          <w:sz w:val="24"/>
        </w:rPr>
        <w:t xml:space="preserve"> </w:t>
      </w:r>
      <w:r>
        <w:rPr>
          <w:sz w:val="24"/>
        </w:rPr>
        <w:t>или</w:t>
      </w:r>
      <w:r>
        <w:rPr>
          <w:spacing w:val="1"/>
          <w:sz w:val="24"/>
        </w:rPr>
        <w:t xml:space="preserve"> </w:t>
      </w:r>
      <w:r>
        <w:rPr>
          <w:sz w:val="24"/>
        </w:rPr>
        <w:t>самостоятельно определяемым</w:t>
      </w:r>
      <w:r>
        <w:rPr>
          <w:spacing w:val="-2"/>
          <w:sz w:val="24"/>
        </w:rPr>
        <w:t xml:space="preserve"> </w:t>
      </w:r>
      <w:r>
        <w:rPr>
          <w:sz w:val="24"/>
        </w:rPr>
        <w:t>критериям).</w:t>
      </w:r>
    </w:p>
    <w:p w:rsidR="002970DF" w:rsidRDefault="009C4C30" w:rsidP="00E7212C">
      <w:pPr>
        <w:pStyle w:val="a7"/>
        <w:numPr>
          <w:ilvl w:val="0"/>
          <w:numId w:val="7"/>
        </w:numPr>
        <w:tabs>
          <w:tab w:val="left" w:pos="1284"/>
        </w:tabs>
        <w:ind w:left="0" w:firstLine="0"/>
        <w:rPr>
          <w:sz w:val="24"/>
        </w:rPr>
      </w:pPr>
      <w:r>
        <w:rPr>
          <w:sz w:val="24"/>
        </w:rPr>
        <w:t>Сравнивать данные ра</w:t>
      </w:r>
      <w:r w:rsidR="004F4B83">
        <w:rPr>
          <w:sz w:val="24"/>
        </w:rPr>
        <w:t>зных источников исторической ин</w:t>
      </w:r>
      <w:r>
        <w:rPr>
          <w:sz w:val="24"/>
        </w:rPr>
        <w:t>формации, выявлять их сходство и</w:t>
      </w:r>
      <w:r>
        <w:rPr>
          <w:spacing w:val="1"/>
          <w:sz w:val="24"/>
        </w:rPr>
        <w:t xml:space="preserve"> </w:t>
      </w:r>
      <w:r>
        <w:rPr>
          <w:sz w:val="24"/>
        </w:rPr>
        <w:t>различия,</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связанные</w:t>
      </w:r>
      <w:r>
        <w:rPr>
          <w:spacing w:val="-3"/>
          <w:sz w:val="24"/>
        </w:rPr>
        <w:t xml:space="preserve"> </w:t>
      </w:r>
      <w:r>
        <w:rPr>
          <w:sz w:val="24"/>
        </w:rPr>
        <w:t>со степенью</w:t>
      </w:r>
      <w:r>
        <w:rPr>
          <w:spacing w:val="3"/>
          <w:sz w:val="24"/>
        </w:rPr>
        <w:t xml:space="preserve"> </w:t>
      </w:r>
      <w:r>
        <w:rPr>
          <w:sz w:val="24"/>
        </w:rPr>
        <w:t>информированности</w:t>
      </w:r>
      <w:r>
        <w:rPr>
          <w:spacing w:val="-3"/>
          <w:sz w:val="24"/>
        </w:rPr>
        <w:t xml:space="preserve"> </w:t>
      </w:r>
      <w:r>
        <w:rPr>
          <w:sz w:val="24"/>
        </w:rPr>
        <w:t>и</w:t>
      </w:r>
      <w:r>
        <w:rPr>
          <w:spacing w:val="-3"/>
          <w:sz w:val="24"/>
        </w:rPr>
        <w:t xml:space="preserve"> </w:t>
      </w:r>
      <w:r>
        <w:rPr>
          <w:sz w:val="24"/>
        </w:rPr>
        <w:t>позицией</w:t>
      </w:r>
      <w:r>
        <w:rPr>
          <w:spacing w:val="-1"/>
          <w:sz w:val="24"/>
        </w:rPr>
        <w:t xml:space="preserve"> </w:t>
      </w:r>
      <w:r>
        <w:rPr>
          <w:sz w:val="24"/>
        </w:rPr>
        <w:t>авторов.</w:t>
      </w:r>
    </w:p>
    <w:p w:rsidR="002970DF" w:rsidRDefault="009C4C30" w:rsidP="00E7212C">
      <w:pPr>
        <w:pStyle w:val="a7"/>
        <w:numPr>
          <w:ilvl w:val="0"/>
          <w:numId w:val="7"/>
        </w:numPr>
        <w:tabs>
          <w:tab w:val="left" w:pos="1267"/>
        </w:tabs>
        <w:ind w:left="0" w:firstLine="0"/>
        <w:rPr>
          <w:sz w:val="24"/>
        </w:rPr>
      </w:pPr>
      <w:r>
        <w:rPr>
          <w:sz w:val="24"/>
        </w:rPr>
        <w:t>Выбирать оптимальную форму представления результатов самостоятельной работы с исторической информацией</w:t>
      </w:r>
      <w:r>
        <w:rPr>
          <w:spacing w:val="1"/>
          <w:sz w:val="24"/>
        </w:rPr>
        <w:t xml:space="preserve"> </w:t>
      </w:r>
      <w:r>
        <w:rPr>
          <w:sz w:val="24"/>
        </w:rPr>
        <w:t>(сообщение, эссе,</w:t>
      </w:r>
      <w:r>
        <w:rPr>
          <w:spacing w:val="-1"/>
          <w:sz w:val="24"/>
        </w:rPr>
        <w:t xml:space="preserve"> </w:t>
      </w:r>
      <w:r>
        <w:rPr>
          <w:sz w:val="24"/>
        </w:rPr>
        <w:t>презентация,</w:t>
      </w:r>
      <w:r>
        <w:rPr>
          <w:spacing w:val="2"/>
          <w:sz w:val="24"/>
        </w:rPr>
        <w:t xml:space="preserve"> </w:t>
      </w:r>
      <w:r>
        <w:rPr>
          <w:sz w:val="24"/>
        </w:rPr>
        <w:t>учебный</w:t>
      </w:r>
      <w:r>
        <w:rPr>
          <w:spacing w:val="-1"/>
          <w:sz w:val="24"/>
        </w:rPr>
        <w:t xml:space="preserve"> </w:t>
      </w:r>
      <w:r>
        <w:rPr>
          <w:sz w:val="24"/>
        </w:rPr>
        <w:t>проект</w:t>
      </w:r>
      <w:r>
        <w:rPr>
          <w:spacing w:val="-3"/>
          <w:sz w:val="24"/>
        </w:rPr>
        <w:t xml:space="preserve"> </w:t>
      </w:r>
      <w:r>
        <w:rPr>
          <w:sz w:val="24"/>
        </w:rPr>
        <w:t>и др.).</w:t>
      </w:r>
    </w:p>
    <w:p w:rsidR="002970DF" w:rsidRDefault="009C4C30" w:rsidP="00E7212C">
      <w:pPr>
        <w:pStyle w:val="a7"/>
        <w:numPr>
          <w:ilvl w:val="0"/>
          <w:numId w:val="7"/>
        </w:numPr>
        <w:tabs>
          <w:tab w:val="left" w:pos="1284"/>
        </w:tabs>
        <w:ind w:left="0" w:firstLine="0"/>
        <w:rPr>
          <w:sz w:val="24"/>
        </w:rPr>
      </w:pPr>
      <w:r>
        <w:rPr>
          <w:sz w:val="24"/>
        </w:rPr>
        <w:t>Проводить поиск необходимой исторической информации в учебной и научной литературе,</w:t>
      </w:r>
      <w:r>
        <w:rPr>
          <w:spacing w:val="1"/>
          <w:sz w:val="24"/>
        </w:rPr>
        <w:t xml:space="preserve"> </w:t>
      </w:r>
      <w:r>
        <w:rPr>
          <w:sz w:val="24"/>
        </w:rPr>
        <w:t>аутентичных источниках (материальных, письменных, визуальных), публицистике и др. в соответствии</w:t>
      </w:r>
      <w:r>
        <w:rPr>
          <w:spacing w:val="1"/>
          <w:sz w:val="24"/>
        </w:rPr>
        <w:t xml:space="preserve"> </w:t>
      </w:r>
      <w:r>
        <w:rPr>
          <w:sz w:val="24"/>
        </w:rPr>
        <w:t>с</w:t>
      </w:r>
      <w:r>
        <w:rPr>
          <w:spacing w:val="-1"/>
          <w:sz w:val="24"/>
        </w:rPr>
        <w:t xml:space="preserve"> </w:t>
      </w:r>
      <w:r>
        <w:rPr>
          <w:sz w:val="24"/>
        </w:rPr>
        <w:t>предложенной</w:t>
      </w:r>
      <w:r>
        <w:rPr>
          <w:spacing w:val="1"/>
          <w:sz w:val="24"/>
        </w:rPr>
        <w:t xml:space="preserve"> </w:t>
      </w:r>
      <w:r>
        <w:rPr>
          <w:sz w:val="24"/>
        </w:rPr>
        <w:t>познавательной задачей.</w:t>
      </w:r>
    </w:p>
    <w:p w:rsidR="002970DF" w:rsidRDefault="009C4C30" w:rsidP="00E7212C">
      <w:pPr>
        <w:pStyle w:val="a7"/>
        <w:numPr>
          <w:ilvl w:val="0"/>
          <w:numId w:val="7"/>
        </w:numPr>
        <w:tabs>
          <w:tab w:val="left" w:pos="1296"/>
        </w:tabs>
        <w:ind w:left="0" w:firstLine="0"/>
        <w:rPr>
          <w:sz w:val="24"/>
        </w:rPr>
      </w:pPr>
      <w:r>
        <w:rPr>
          <w:sz w:val="24"/>
        </w:rPr>
        <w:t>Анализировать и интерпретировать историческую информацию, применяя приемы критики</w:t>
      </w:r>
      <w:r>
        <w:rPr>
          <w:spacing w:val="1"/>
          <w:sz w:val="24"/>
        </w:rPr>
        <w:t xml:space="preserve"> </w:t>
      </w:r>
      <w:r>
        <w:rPr>
          <w:sz w:val="24"/>
        </w:rPr>
        <w:t>источника, высказывать суждение о его информационных особенностях и ценности (по заданным</w:t>
      </w:r>
      <w:r>
        <w:rPr>
          <w:spacing w:val="-3"/>
          <w:sz w:val="24"/>
        </w:rPr>
        <w:t xml:space="preserve"> </w:t>
      </w:r>
      <w:r>
        <w:rPr>
          <w:sz w:val="24"/>
        </w:rPr>
        <w:t>или</w:t>
      </w:r>
      <w:r>
        <w:rPr>
          <w:spacing w:val="1"/>
          <w:sz w:val="24"/>
        </w:rPr>
        <w:t xml:space="preserve"> </w:t>
      </w:r>
      <w:r>
        <w:rPr>
          <w:sz w:val="24"/>
        </w:rPr>
        <w:t>самостоятельно определяемым</w:t>
      </w:r>
      <w:r>
        <w:rPr>
          <w:spacing w:val="-2"/>
          <w:sz w:val="24"/>
        </w:rPr>
        <w:t xml:space="preserve"> </w:t>
      </w:r>
      <w:r>
        <w:rPr>
          <w:sz w:val="24"/>
        </w:rPr>
        <w:t>критериям).</w:t>
      </w:r>
    </w:p>
    <w:p w:rsidR="002970DF" w:rsidRDefault="009C4C30" w:rsidP="00E7212C">
      <w:pPr>
        <w:pStyle w:val="a7"/>
        <w:numPr>
          <w:ilvl w:val="0"/>
          <w:numId w:val="7"/>
        </w:numPr>
        <w:tabs>
          <w:tab w:val="left" w:pos="1303"/>
        </w:tabs>
        <w:ind w:left="0" w:firstLine="0"/>
        <w:rPr>
          <w:sz w:val="24"/>
        </w:rPr>
      </w:pPr>
      <w:r>
        <w:rPr>
          <w:sz w:val="24"/>
        </w:rPr>
        <w:t>Выбирать источники географической информации (картографические, статистические, тек</w:t>
      </w:r>
      <w:r w:rsidR="004F4B83">
        <w:rPr>
          <w:sz w:val="24"/>
        </w:rPr>
        <w:t>стовые, видео</w:t>
      </w:r>
      <w:r>
        <w:rPr>
          <w:sz w:val="24"/>
        </w:rPr>
        <w:t xml:space="preserve"> и фотоизображения, компьютерные базы данных), необходимые для изучения</w:t>
      </w:r>
      <w:r>
        <w:rPr>
          <w:spacing w:val="1"/>
          <w:sz w:val="24"/>
        </w:rPr>
        <w:t xml:space="preserve"> </w:t>
      </w:r>
      <w:r>
        <w:rPr>
          <w:sz w:val="24"/>
        </w:rPr>
        <w:t>особенностей</w:t>
      </w:r>
      <w:r>
        <w:rPr>
          <w:spacing w:val="-1"/>
          <w:sz w:val="24"/>
        </w:rPr>
        <w:t xml:space="preserve"> </w:t>
      </w:r>
      <w:r>
        <w:rPr>
          <w:sz w:val="24"/>
        </w:rPr>
        <w:t>хозяйства</w:t>
      </w:r>
      <w:r>
        <w:rPr>
          <w:spacing w:val="-1"/>
          <w:sz w:val="24"/>
        </w:rPr>
        <w:t xml:space="preserve"> </w:t>
      </w:r>
      <w:r>
        <w:rPr>
          <w:sz w:val="24"/>
        </w:rPr>
        <w:t>России.</w:t>
      </w:r>
    </w:p>
    <w:p w:rsidR="002970DF" w:rsidRDefault="009C4C30" w:rsidP="00E7212C">
      <w:pPr>
        <w:pStyle w:val="a7"/>
        <w:numPr>
          <w:ilvl w:val="0"/>
          <w:numId w:val="7"/>
        </w:numPr>
        <w:tabs>
          <w:tab w:val="left" w:pos="1286"/>
        </w:tabs>
        <w:ind w:left="0" w:firstLine="0"/>
        <w:rPr>
          <w:sz w:val="24"/>
        </w:rPr>
      </w:pPr>
      <w:r>
        <w:rPr>
          <w:sz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w:t>
      </w:r>
      <w:r>
        <w:rPr>
          <w:spacing w:val="-4"/>
          <w:sz w:val="24"/>
        </w:rPr>
        <w:t xml:space="preserve"> </w:t>
      </w:r>
      <w:r>
        <w:rPr>
          <w:sz w:val="24"/>
        </w:rPr>
        <w:t>которая является противоречивой</w:t>
      </w:r>
      <w:r>
        <w:rPr>
          <w:spacing w:val="-2"/>
          <w:sz w:val="24"/>
        </w:rPr>
        <w:t xml:space="preserve"> </w:t>
      </w:r>
      <w:r>
        <w:rPr>
          <w:sz w:val="24"/>
        </w:rPr>
        <w:t>или может быть недостоверной.</w:t>
      </w:r>
    </w:p>
    <w:p w:rsidR="002970DF" w:rsidRDefault="009C4C30" w:rsidP="00E7212C">
      <w:pPr>
        <w:pStyle w:val="a7"/>
        <w:numPr>
          <w:ilvl w:val="0"/>
          <w:numId w:val="7"/>
        </w:numPr>
        <w:tabs>
          <w:tab w:val="left" w:pos="1252"/>
        </w:tabs>
        <w:ind w:left="0" w:firstLine="0"/>
        <w:rPr>
          <w:sz w:val="24"/>
        </w:rPr>
      </w:pPr>
      <w:r>
        <w:rPr>
          <w:sz w:val="24"/>
        </w:rPr>
        <w:t>Определять</w:t>
      </w:r>
      <w:r>
        <w:rPr>
          <w:spacing w:val="-2"/>
          <w:sz w:val="24"/>
        </w:rPr>
        <w:t xml:space="preserve"> </w:t>
      </w:r>
      <w:r>
        <w:rPr>
          <w:sz w:val="24"/>
        </w:rPr>
        <w:t>информацию,</w:t>
      </w:r>
      <w:r>
        <w:rPr>
          <w:spacing w:val="-3"/>
          <w:sz w:val="24"/>
        </w:rPr>
        <w:t xml:space="preserve"> </w:t>
      </w:r>
      <w:r>
        <w:rPr>
          <w:sz w:val="24"/>
        </w:rPr>
        <w:t>недостающую</w:t>
      </w:r>
      <w:r>
        <w:rPr>
          <w:spacing w:val="-2"/>
          <w:sz w:val="24"/>
        </w:rPr>
        <w:t xml:space="preserve"> </w:t>
      </w:r>
      <w:r>
        <w:rPr>
          <w:sz w:val="24"/>
        </w:rPr>
        <w:t>для решения</w:t>
      </w:r>
      <w:r>
        <w:rPr>
          <w:spacing w:val="-3"/>
          <w:sz w:val="24"/>
        </w:rPr>
        <w:t xml:space="preserve"> </w:t>
      </w:r>
      <w:r>
        <w:rPr>
          <w:sz w:val="24"/>
        </w:rPr>
        <w:t>той</w:t>
      </w:r>
      <w:r>
        <w:rPr>
          <w:spacing w:val="-2"/>
          <w:sz w:val="24"/>
        </w:rPr>
        <w:t xml:space="preserve"> </w:t>
      </w:r>
      <w:r>
        <w:rPr>
          <w:sz w:val="24"/>
        </w:rPr>
        <w:t>или</w:t>
      </w:r>
      <w:r>
        <w:rPr>
          <w:spacing w:val="-1"/>
          <w:sz w:val="24"/>
        </w:rPr>
        <w:t xml:space="preserve"> </w:t>
      </w:r>
      <w:r>
        <w:rPr>
          <w:sz w:val="24"/>
        </w:rPr>
        <w:t>иной</w:t>
      </w:r>
      <w:r>
        <w:rPr>
          <w:spacing w:val="-4"/>
          <w:sz w:val="24"/>
        </w:rPr>
        <w:t xml:space="preserve"> </w:t>
      </w:r>
      <w:r>
        <w:rPr>
          <w:sz w:val="24"/>
        </w:rPr>
        <w:t>задачи.</w:t>
      </w:r>
    </w:p>
    <w:p w:rsidR="002970DF" w:rsidRDefault="009C4C30" w:rsidP="00E7212C">
      <w:pPr>
        <w:pStyle w:val="a7"/>
        <w:numPr>
          <w:ilvl w:val="0"/>
          <w:numId w:val="7"/>
        </w:numPr>
        <w:tabs>
          <w:tab w:val="left" w:pos="1260"/>
        </w:tabs>
        <w:ind w:left="0" w:firstLine="0"/>
        <w:rPr>
          <w:sz w:val="24"/>
        </w:rPr>
      </w:pPr>
      <w:r>
        <w:rPr>
          <w:sz w:val="24"/>
        </w:rPr>
        <w:t>Извлекать информацию о правах и обязанностях учащегося из разных адаптированных источников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 учебных</w:t>
      </w:r>
      <w:r>
        <w:rPr>
          <w:spacing w:val="3"/>
          <w:sz w:val="24"/>
        </w:rPr>
        <w:t xml:space="preserve"> </w:t>
      </w:r>
      <w:r>
        <w:rPr>
          <w:sz w:val="24"/>
        </w:rPr>
        <w:t>материалов):</w:t>
      </w:r>
      <w:r>
        <w:rPr>
          <w:spacing w:val="-1"/>
          <w:sz w:val="24"/>
        </w:rPr>
        <w:t xml:space="preserve"> </w:t>
      </w:r>
      <w:r>
        <w:rPr>
          <w:sz w:val="24"/>
        </w:rPr>
        <w:t>заполнять</w:t>
      </w:r>
      <w:r>
        <w:rPr>
          <w:spacing w:val="-1"/>
          <w:sz w:val="24"/>
        </w:rPr>
        <w:t xml:space="preserve"> </w:t>
      </w:r>
      <w:r>
        <w:rPr>
          <w:sz w:val="24"/>
        </w:rPr>
        <w:t>таблицу</w:t>
      </w:r>
      <w:r>
        <w:rPr>
          <w:spacing w:val="-8"/>
          <w:sz w:val="24"/>
        </w:rPr>
        <w:t xml:space="preserve"> </w:t>
      </w:r>
      <w:r>
        <w:rPr>
          <w:sz w:val="24"/>
        </w:rPr>
        <w:t>и</w:t>
      </w:r>
      <w:r>
        <w:rPr>
          <w:spacing w:val="1"/>
          <w:sz w:val="24"/>
        </w:rPr>
        <w:t xml:space="preserve"> </w:t>
      </w:r>
      <w:r>
        <w:rPr>
          <w:sz w:val="24"/>
        </w:rPr>
        <w:t>составлять</w:t>
      </w:r>
      <w:r>
        <w:rPr>
          <w:spacing w:val="1"/>
          <w:sz w:val="24"/>
        </w:rPr>
        <w:t xml:space="preserve"> </w:t>
      </w:r>
      <w:r>
        <w:rPr>
          <w:sz w:val="24"/>
        </w:rPr>
        <w:t>план.</w:t>
      </w:r>
    </w:p>
    <w:p w:rsidR="002970DF" w:rsidRDefault="009C4C30" w:rsidP="00E7212C">
      <w:pPr>
        <w:pStyle w:val="a7"/>
        <w:numPr>
          <w:ilvl w:val="0"/>
          <w:numId w:val="7"/>
        </w:numPr>
        <w:tabs>
          <w:tab w:val="left" w:pos="1267"/>
        </w:tabs>
        <w:ind w:left="0" w:firstLine="0"/>
        <w:rPr>
          <w:sz w:val="24"/>
        </w:rPr>
      </w:pPr>
      <w:r>
        <w:rPr>
          <w:sz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w:t>
      </w:r>
      <w:r>
        <w:rPr>
          <w:spacing w:val="1"/>
          <w:sz w:val="24"/>
        </w:rPr>
        <w:t xml:space="preserve"> </w:t>
      </w:r>
      <w:r>
        <w:rPr>
          <w:sz w:val="24"/>
        </w:rPr>
        <w:t>учебных материалов)</w:t>
      </w:r>
      <w:r>
        <w:rPr>
          <w:spacing w:val="-1"/>
          <w:sz w:val="24"/>
        </w:rPr>
        <w:t xml:space="preserve"> </w:t>
      </w:r>
      <w:r>
        <w:rPr>
          <w:sz w:val="24"/>
        </w:rPr>
        <w:t>и публикаций СМИ.</w:t>
      </w:r>
    </w:p>
    <w:p w:rsidR="002970DF" w:rsidRDefault="009C4C30" w:rsidP="00E7212C">
      <w:pPr>
        <w:pStyle w:val="a7"/>
        <w:numPr>
          <w:ilvl w:val="0"/>
          <w:numId w:val="7"/>
        </w:numPr>
        <w:tabs>
          <w:tab w:val="left" w:pos="1252"/>
        </w:tabs>
        <w:ind w:left="0" w:firstLine="0"/>
        <w:rPr>
          <w:sz w:val="24"/>
        </w:rPr>
      </w:pPr>
      <w:r>
        <w:rPr>
          <w:sz w:val="24"/>
        </w:rPr>
        <w:t>Представлять</w:t>
      </w:r>
      <w:r>
        <w:rPr>
          <w:spacing w:val="-1"/>
          <w:sz w:val="24"/>
        </w:rPr>
        <w:t xml:space="preserve"> </w:t>
      </w:r>
      <w:r>
        <w:rPr>
          <w:sz w:val="24"/>
        </w:rPr>
        <w:t>информацию</w:t>
      </w:r>
      <w:r>
        <w:rPr>
          <w:spacing w:val="-2"/>
          <w:sz w:val="24"/>
        </w:rPr>
        <w:t xml:space="preserve"> </w:t>
      </w:r>
      <w:r>
        <w:rPr>
          <w:sz w:val="24"/>
        </w:rPr>
        <w:t>в</w:t>
      </w:r>
      <w:r>
        <w:rPr>
          <w:spacing w:val="-3"/>
          <w:sz w:val="24"/>
        </w:rPr>
        <w:t xml:space="preserve"> </w:t>
      </w:r>
      <w:r>
        <w:rPr>
          <w:sz w:val="24"/>
        </w:rPr>
        <w:t>виде</w:t>
      </w:r>
      <w:r>
        <w:rPr>
          <w:spacing w:val="-4"/>
          <w:sz w:val="24"/>
        </w:rPr>
        <w:t xml:space="preserve"> </w:t>
      </w:r>
      <w:r>
        <w:rPr>
          <w:sz w:val="24"/>
        </w:rPr>
        <w:t>кратких</w:t>
      </w:r>
      <w:r>
        <w:rPr>
          <w:spacing w:val="-1"/>
          <w:sz w:val="24"/>
        </w:rPr>
        <w:t xml:space="preserve"> </w:t>
      </w:r>
      <w:r>
        <w:rPr>
          <w:sz w:val="24"/>
        </w:rPr>
        <w:t>выводов</w:t>
      </w:r>
      <w:r>
        <w:rPr>
          <w:spacing w:val="-3"/>
          <w:sz w:val="24"/>
        </w:rPr>
        <w:t xml:space="preserve"> </w:t>
      </w:r>
      <w:r>
        <w:rPr>
          <w:sz w:val="24"/>
        </w:rPr>
        <w:t>и</w:t>
      </w:r>
      <w:r>
        <w:rPr>
          <w:spacing w:val="-2"/>
          <w:sz w:val="24"/>
        </w:rPr>
        <w:t xml:space="preserve"> </w:t>
      </w:r>
      <w:r>
        <w:rPr>
          <w:sz w:val="24"/>
        </w:rPr>
        <w:t>обобщений.</w:t>
      </w:r>
    </w:p>
    <w:p w:rsidR="002970DF" w:rsidRDefault="009C4C30" w:rsidP="00E7212C">
      <w:pPr>
        <w:pStyle w:val="a7"/>
        <w:numPr>
          <w:ilvl w:val="0"/>
          <w:numId w:val="7"/>
        </w:numPr>
        <w:tabs>
          <w:tab w:val="left" w:pos="1264"/>
        </w:tabs>
        <w:ind w:left="0" w:firstLine="0"/>
        <w:rPr>
          <w:sz w:val="24"/>
        </w:rPr>
      </w:pPr>
      <w:r>
        <w:rPr>
          <w:sz w:val="24"/>
        </w:rPr>
        <w:t>Осуществлять</w:t>
      </w:r>
      <w:r>
        <w:rPr>
          <w:spacing w:val="11"/>
          <w:sz w:val="24"/>
        </w:rPr>
        <w:t xml:space="preserve"> </w:t>
      </w:r>
      <w:r>
        <w:rPr>
          <w:sz w:val="24"/>
        </w:rPr>
        <w:t>поиск</w:t>
      </w:r>
      <w:r>
        <w:rPr>
          <w:spacing w:val="8"/>
          <w:sz w:val="24"/>
        </w:rPr>
        <w:t xml:space="preserve"> </w:t>
      </w:r>
      <w:r>
        <w:rPr>
          <w:sz w:val="24"/>
        </w:rPr>
        <w:t>информации</w:t>
      </w:r>
      <w:r>
        <w:rPr>
          <w:spacing w:val="12"/>
          <w:sz w:val="24"/>
        </w:rPr>
        <w:t xml:space="preserve"> </w:t>
      </w:r>
      <w:r>
        <w:rPr>
          <w:sz w:val="24"/>
        </w:rPr>
        <w:t>о</w:t>
      </w:r>
      <w:r>
        <w:rPr>
          <w:spacing w:val="9"/>
          <w:sz w:val="24"/>
        </w:rPr>
        <w:t xml:space="preserve"> </w:t>
      </w:r>
      <w:r>
        <w:rPr>
          <w:sz w:val="24"/>
        </w:rPr>
        <w:t>роли</w:t>
      </w:r>
      <w:r>
        <w:rPr>
          <w:spacing w:val="9"/>
          <w:sz w:val="24"/>
        </w:rPr>
        <w:t xml:space="preserve"> </w:t>
      </w:r>
      <w:r>
        <w:rPr>
          <w:sz w:val="24"/>
        </w:rPr>
        <w:t>непрерывного</w:t>
      </w:r>
      <w:r>
        <w:rPr>
          <w:spacing w:val="10"/>
          <w:sz w:val="24"/>
        </w:rPr>
        <w:t xml:space="preserve"> </w:t>
      </w:r>
      <w:r>
        <w:rPr>
          <w:sz w:val="24"/>
        </w:rPr>
        <w:t>образования</w:t>
      </w:r>
      <w:r>
        <w:rPr>
          <w:spacing w:val="10"/>
          <w:sz w:val="24"/>
        </w:rPr>
        <w:t xml:space="preserve"> </w:t>
      </w:r>
      <w:r>
        <w:rPr>
          <w:sz w:val="24"/>
        </w:rPr>
        <w:t>в</w:t>
      </w:r>
      <w:r>
        <w:rPr>
          <w:spacing w:val="8"/>
          <w:sz w:val="24"/>
        </w:rPr>
        <w:t xml:space="preserve"> </w:t>
      </w:r>
      <w:r>
        <w:rPr>
          <w:sz w:val="24"/>
        </w:rPr>
        <w:t>современном</w:t>
      </w:r>
      <w:r>
        <w:rPr>
          <w:spacing w:val="9"/>
          <w:sz w:val="24"/>
        </w:rPr>
        <w:t xml:space="preserve"> </w:t>
      </w:r>
      <w:r>
        <w:rPr>
          <w:sz w:val="24"/>
        </w:rPr>
        <w:t>обществе</w:t>
      </w:r>
      <w:r>
        <w:rPr>
          <w:spacing w:val="-58"/>
          <w:sz w:val="24"/>
        </w:rPr>
        <w:t xml:space="preserve"> </w:t>
      </w:r>
      <w:r>
        <w:rPr>
          <w:sz w:val="24"/>
        </w:rPr>
        <w:t>в разных источниках информации: сопоставлять и обобщать информацию, представленную в</w:t>
      </w:r>
      <w:r>
        <w:rPr>
          <w:spacing w:val="1"/>
          <w:sz w:val="24"/>
        </w:rPr>
        <w:t xml:space="preserve"> </w:t>
      </w:r>
      <w:r>
        <w:rPr>
          <w:sz w:val="24"/>
        </w:rPr>
        <w:t>разных</w:t>
      </w:r>
      <w:r>
        <w:rPr>
          <w:spacing w:val="-2"/>
          <w:sz w:val="24"/>
        </w:rPr>
        <w:t xml:space="preserve"> </w:t>
      </w:r>
      <w:r>
        <w:rPr>
          <w:sz w:val="24"/>
        </w:rPr>
        <w:t>формах</w:t>
      </w:r>
      <w:r>
        <w:rPr>
          <w:spacing w:val="2"/>
          <w:sz w:val="24"/>
        </w:rPr>
        <w:t xml:space="preserve"> </w:t>
      </w:r>
      <w:r>
        <w:rPr>
          <w:sz w:val="24"/>
        </w:rPr>
        <w:t>(описательную,</w:t>
      </w:r>
      <w:r>
        <w:rPr>
          <w:spacing w:val="2"/>
          <w:sz w:val="24"/>
        </w:rPr>
        <w:t xml:space="preserve"> </w:t>
      </w:r>
      <w:r>
        <w:rPr>
          <w:sz w:val="24"/>
        </w:rPr>
        <w:t>графическую,</w:t>
      </w:r>
      <w:r>
        <w:rPr>
          <w:spacing w:val="2"/>
          <w:sz w:val="24"/>
        </w:rPr>
        <w:t xml:space="preserve"> </w:t>
      </w:r>
      <w:r>
        <w:rPr>
          <w:sz w:val="24"/>
        </w:rPr>
        <w:t>аудиовизуальную).</w:t>
      </w:r>
    </w:p>
    <w:p w:rsidR="002970DF" w:rsidRDefault="009C4C30" w:rsidP="00B401B9">
      <w:pPr>
        <w:pStyle w:val="21"/>
        <w:spacing w:before="0"/>
        <w:ind w:left="0"/>
        <w:outlineLvl w:val="9"/>
      </w:pPr>
      <w:r>
        <w:t>Формирование</w:t>
      </w:r>
      <w:r>
        <w:rPr>
          <w:spacing w:val="-6"/>
        </w:rPr>
        <w:t xml:space="preserve"> </w:t>
      </w:r>
      <w:r>
        <w:t>универсальных</w:t>
      </w:r>
      <w:r>
        <w:rPr>
          <w:spacing w:val="-4"/>
        </w:rPr>
        <w:t xml:space="preserve"> </w:t>
      </w:r>
      <w:r>
        <w:t>учебных</w:t>
      </w:r>
      <w:r>
        <w:rPr>
          <w:spacing w:val="-5"/>
        </w:rPr>
        <w:t xml:space="preserve"> </w:t>
      </w:r>
      <w:r>
        <w:t>коммуникативных</w:t>
      </w:r>
      <w:r>
        <w:rPr>
          <w:spacing w:val="-4"/>
        </w:rPr>
        <w:t xml:space="preserve"> </w:t>
      </w:r>
      <w:r>
        <w:t>действий</w:t>
      </w:r>
    </w:p>
    <w:p w:rsidR="002970DF" w:rsidRDefault="009C4C30" w:rsidP="00E7212C">
      <w:pPr>
        <w:pStyle w:val="a7"/>
        <w:numPr>
          <w:ilvl w:val="0"/>
          <w:numId w:val="7"/>
        </w:numPr>
        <w:tabs>
          <w:tab w:val="left" w:pos="1293"/>
        </w:tabs>
        <w:ind w:left="0" w:firstLine="0"/>
        <w:rPr>
          <w:sz w:val="24"/>
        </w:rPr>
      </w:pPr>
      <w:r>
        <w:rPr>
          <w:sz w:val="24"/>
        </w:rPr>
        <w:t>Определять характер отношений между людьми в различных исторических и современных</w:t>
      </w:r>
      <w:r>
        <w:rPr>
          <w:spacing w:val="1"/>
          <w:sz w:val="24"/>
        </w:rPr>
        <w:t xml:space="preserve"> </w:t>
      </w:r>
      <w:r>
        <w:rPr>
          <w:sz w:val="24"/>
        </w:rPr>
        <w:t>ситуациях,</w:t>
      </w:r>
      <w:r>
        <w:rPr>
          <w:spacing w:val="-1"/>
          <w:sz w:val="24"/>
        </w:rPr>
        <w:t xml:space="preserve"> </w:t>
      </w:r>
      <w:r>
        <w:rPr>
          <w:sz w:val="24"/>
        </w:rPr>
        <w:t>событиях.</w:t>
      </w:r>
    </w:p>
    <w:p w:rsidR="002970DF" w:rsidRDefault="009C4C30" w:rsidP="00E7212C">
      <w:pPr>
        <w:pStyle w:val="a7"/>
        <w:numPr>
          <w:ilvl w:val="0"/>
          <w:numId w:val="7"/>
        </w:numPr>
        <w:tabs>
          <w:tab w:val="left" w:pos="1264"/>
        </w:tabs>
        <w:ind w:left="0" w:firstLine="0"/>
        <w:rPr>
          <w:sz w:val="24"/>
        </w:rPr>
      </w:pPr>
      <w:r>
        <w:rPr>
          <w:sz w:val="24"/>
        </w:rPr>
        <w:t>Раскрывать</w:t>
      </w:r>
      <w:r>
        <w:rPr>
          <w:spacing w:val="11"/>
          <w:sz w:val="24"/>
        </w:rPr>
        <w:t xml:space="preserve"> </w:t>
      </w:r>
      <w:r>
        <w:rPr>
          <w:sz w:val="24"/>
        </w:rPr>
        <w:t>значение</w:t>
      </w:r>
      <w:r>
        <w:rPr>
          <w:spacing w:val="9"/>
          <w:sz w:val="24"/>
        </w:rPr>
        <w:t xml:space="preserve"> </w:t>
      </w:r>
      <w:r>
        <w:rPr>
          <w:sz w:val="24"/>
        </w:rPr>
        <w:t>совместной</w:t>
      </w:r>
      <w:r>
        <w:rPr>
          <w:spacing w:val="11"/>
          <w:sz w:val="24"/>
        </w:rPr>
        <w:t xml:space="preserve"> </w:t>
      </w:r>
      <w:r>
        <w:rPr>
          <w:sz w:val="24"/>
        </w:rPr>
        <w:t>деятельности,</w:t>
      </w:r>
      <w:r>
        <w:rPr>
          <w:spacing w:val="10"/>
          <w:sz w:val="24"/>
        </w:rPr>
        <w:t xml:space="preserve"> </w:t>
      </w:r>
      <w:r>
        <w:rPr>
          <w:sz w:val="24"/>
        </w:rPr>
        <w:t>сотрудничества</w:t>
      </w:r>
      <w:r>
        <w:rPr>
          <w:spacing w:val="8"/>
          <w:sz w:val="24"/>
        </w:rPr>
        <w:t xml:space="preserve"> </w:t>
      </w:r>
      <w:r>
        <w:rPr>
          <w:sz w:val="24"/>
        </w:rPr>
        <w:t>людей</w:t>
      </w:r>
      <w:r>
        <w:rPr>
          <w:spacing w:val="10"/>
          <w:sz w:val="24"/>
        </w:rPr>
        <w:t xml:space="preserve"> </w:t>
      </w:r>
      <w:r>
        <w:rPr>
          <w:sz w:val="24"/>
        </w:rPr>
        <w:t>в</w:t>
      </w:r>
      <w:r>
        <w:rPr>
          <w:spacing w:val="9"/>
          <w:sz w:val="24"/>
        </w:rPr>
        <w:t xml:space="preserve"> </w:t>
      </w:r>
      <w:r>
        <w:rPr>
          <w:sz w:val="24"/>
        </w:rPr>
        <w:t>разных</w:t>
      </w:r>
      <w:r>
        <w:rPr>
          <w:spacing w:val="12"/>
          <w:sz w:val="24"/>
        </w:rPr>
        <w:t xml:space="preserve"> </w:t>
      </w:r>
      <w:r>
        <w:rPr>
          <w:sz w:val="24"/>
        </w:rPr>
        <w:t>сферах</w:t>
      </w:r>
      <w:r>
        <w:rPr>
          <w:spacing w:val="11"/>
          <w:sz w:val="24"/>
        </w:rPr>
        <w:t xml:space="preserve"> </w:t>
      </w:r>
      <w:r>
        <w:rPr>
          <w:sz w:val="24"/>
        </w:rPr>
        <w:t>в</w:t>
      </w:r>
      <w:r>
        <w:rPr>
          <w:spacing w:val="6"/>
          <w:sz w:val="24"/>
        </w:rPr>
        <w:t xml:space="preserve"> </w:t>
      </w:r>
      <w:r>
        <w:rPr>
          <w:sz w:val="24"/>
        </w:rPr>
        <w:t>различные</w:t>
      </w:r>
      <w:r>
        <w:rPr>
          <w:spacing w:val="-2"/>
          <w:sz w:val="24"/>
        </w:rPr>
        <w:t xml:space="preserve"> </w:t>
      </w:r>
      <w:r>
        <w:rPr>
          <w:sz w:val="24"/>
        </w:rPr>
        <w:t>исторические эпохи.</w:t>
      </w:r>
    </w:p>
    <w:p w:rsidR="002970DF" w:rsidRDefault="009C4C30" w:rsidP="00E7212C">
      <w:pPr>
        <w:pStyle w:val="a7"/>
        <w:numPr>
          <w:ilvl w:val="0"/>
          <w:numId w:val="7"/>
        </w:numPr>
        <w:tabs>
          <w:tab w:val="left" w:pos="1272"/>
        </w:tabs>
        <w:ind w:left="0" w:firstLine="0"/>
        <w:rPr>
          <w:sz w:val="24"/>
        </w:rPr>
      </w:pPr>
      <w:r>
        <w:rPr>
          <w:sz w:val="24"/>
        </w:rPr>
        <w:t>Принимать</w:t>
      </w:r>
      <w:r>
        <w:rPr>
          <w:spacing w:val="17"/>
          <w:sz w:val="24"/>
        </w:rPr>
        <w:t xml:space="preserve"> </w:t>
      </w:r>
      <w:r>
        <w:rPr>
          <w:sz w:val="24"/>
        </w:rPr>
        <w:t>участие</w:t>
      </w:r>
      <w:r>
        <w:rPr>
          <w:spacing w:val="15"/>
          <w:sz w:val="24"/>
        </w:rPr>
        <w:t xml:space="preserve"> </w:t>
      </w:r>
      <w:r>
        <w:rPr>
          <w:sz w:val="24"/>
        </w:rPr>
        <w:t>в</w:t>
      </w:r>
      <w:r>
        <w:rPr>
          <w:spacing w:val="18"/>
          <w:sz w:val="24"/>
        </w:rPr>
        <w:t xml:space="preserve"> </w:t>
      </w:r>
      <w:r>
        <w:rPr>
          <w:sz w:val="24"/>
        </w:rPr>
        <w:t>обсуждении</w:t>
      </w:r>
      <w:r>
        <w:rPr>
          <w:spacing w:val="19"/>
          <w:sz w:val="24"/>
        </w:rPr>
        <w:t xml:space="preserve"> </w:t>
      </w:r>
      <w:r>
        <w:rPr>
          <w:sz w:val="24"/>
        </w:rPr>
        <w:t>открытых</w:t>
      </w:r>
      <w:r>
        <w:rPr>
          <w:spacing w:val="15"/>
          <w:sz w:val="24"/>
        </w:rPr>
        <w:t xml:space="preserve"> </w:t>
      </w:r>
      <w:r>
        <w:rPr>
          <w:sz w:val="24"/>
        </w:rPr>
        <w:t>(в</w:t>
      </w:r>
      <w:r>
        <w:rPr>
          <w:spacing w:val="15"/>
          <w:sz w:val="24"/>
        </w:rPr>
        <w:t xml:space="preserve"> </w:t>
      </w:r>
      <w:r>
        <w:rPr>
          <w:sz w:val="24"/>
        </w:rPr>
        <w:t>том</w:t>
      </w:r>
      <w:r>
        <w:rPr>
          <w:spacing w:val="16"/>
          <w:sz w:val="24"/>
        </w:rPr>
        <w:t xml:space="preserve"> </w:t>
      </w:r>
      <w:r>
        <w:rPr>
          <w:sz w:val="24"/>
        </w:rPr>
        <w:t>числе</w:t>
      </w:r>
      <w:r>
        <w:rPr>
          <w:spacing w:val="15"/>
          <w:sz w:val="24"/>
        </w:rPr>
        <w:t xml:space="preserve"> </w:t>
      </w:r>
      <w:r>
        <w:rPr>
          <w:sz w:val="24"/>
        </w:rPr>
        <w:t>дискуссионных)</w:t>
      </w:r>
      <w:r>
        <w:rPr>
          <w:spacing w:val="15"/>
          <w:sz w:val="24"/>
        </w:rPr>
        <w:t xml:space="preserve"> </w:t>
      </w:r>
      <w:r>
        <w:rPr>
          <w:sz w:val="24"/>
        </w:rPr>
        <w:t>вопросов</w:t>
      </w:r>
      <w:r>
        <w:rPr>
          <w:spacing w:val="15"/>
          <w:sz w:val="24"/>
        </w:rPr>
        <w:t xml:space="preserve"> </w:t>
      </w:r>
      <w:r>
        <w:rPr>
          <w:sz w:val="24"/>
        </w:rPr>
        <w:t>истории,</w:t>
      </w:r>
      <w:r>
        <w:rPr>
          <w:spacing w:val="-57"/>
          <w:sz w:val="24"/>
        </w:rPr>
        <w:t xml:space="preserve"> </w:t>
      </w:r>
      <w:r>
        <w:rPr>
          <w:sz w:val="24"/>
        </w:rPr>
        <w:t>высказывая</w:t>
      </w:r>
      <w:r>
        <w:rPr>
          <w:spacing w:val="-1"/>
          <w:sz w:val="24"/>
        </w:rPr>
        <w:t xml:space="preserve"> </w:t>
      </w:r>
      <w:r>
        <w:rPr>
          <w:sz w:val="24"/>
        </w:rPr>
        <w:t>и аргументируя свои суждения.</w:t>
      </w:r>
    </w:p>
    <w:p w:rsidR="002970DF" w:rsidRDefault="009C4C30" w:rsidP="00E7212C">
      <w:pPr>
        <w:pStyle w:val="a7"/>
        <w:numPr>
          <w:ilvl w:val="0"/>
          <w:numId w:val="7"/>
        </w:numPr>
        <w:tabs>
          <w:tab w:val="left" w:pos="1267"/>
        </w:tabs>
        <w:ind w:left="0" w:firstLine="0"/>
        <w:rPr>
          <w:sz w:val="24"/>
        </w:rPr>
      </w:pPr>
      <w:r>
        <w:rPr>
          <w:sz w:val="24"/>
        </w:rPr>
        <w:t>Осуществлять</w:t>
      </w:r>
      <w:r>
        <w:rPr>
          <w:spacing w:val="14"/>
          <w:sz w:val="24"/>
        </w:rPr>
        <w:t xml:space="preserve"> </w:t>
      </w:r>
      <w:r>
        <w:rPr>
          <w:sz w:val="24"/>
        </w:rPr>
        <w:t>презентацию</w:t>
      </w:r>
      <w:r>
        <w:rPr>
          <w:spacing w:val="14"/>
          <w:sz w:val="24"/>
        </w:rPr>
        <w:t xml:space="preserve"> </w:t>
      </w:r>
      <w:r>
        <w:rPr>
          <w:sz w:val="24"/>
        </w:rPr>
        <w:t>выполненной</w:t>
      </w:r>
      <w:r>
        <w:rPr>
          <w:spacing w:val="13"/>
          <w:sz w:val="24"/>
        </w:rPr>
        <w:t xml:space="preserve"> </w:t>
      </w:r>
      <w:r>
        <w:rPr>
          <w:sz w:val="24"/>
        </w:rPr>
        <w:t>самостоятельной</w:t>
      </w:r>
      <w:r>
        <w:rPr>
          <w:spacing w:val="13"/>
          <w:sz w:val="24"/>
        </w:rPr>
        <w:t xml:space="preserve"> </w:t>
      </w:r>
      <w:r>
        <w:rPr>
          <w:sz w:val="24"/>
        </w:rPr>
        <w:t>работы</w:t>
      </w:r>
      <w:r>
        <w:rPr>
          <w:spacing w:val="11"/>
          <w:sz w:val="24"/>
        </w:rPr>
        <w:t xml:space="preserve"> </w:t>
      </w:r>
      <w:r>
        <w:rPr>
          <w:sz w:val="24"/>
        </w:rPr>
        <w:t>по</w:t>
      </w:r>
      <w:r>
        <w:rPr>
          <w:spacing w:val="11"/>
          <w:sz w:val="24"/>
        </w:rPr>
        <w:t xml:space="preserve"> </w:t>
      </w:r>
      <w:r>
        <w:rPr>
          <w:sz w:val="24"/>
        </w:rPr>
        <w:t>истории,</w:t>
      </w:r>
      <w:r>
        <w:rPr>
          <w:spacing w:val="11"/>
          <w:sz w:val="24"/>
        </w:rPr>
        <w:t xml:space="preserve"> </w:t>
      </w:r>
      <w:r>
        <w:rPr>
          <w:sz w:val="24"/>
        </w:rPr>
        <w:t>проявляя</w:t>
      </w:r>
      <w:r>
        <w:rPr>
          <w:spacing w:val="12"/>
          <w:sz w:val="24"/>
        </w:rPr>
        <w:t xml:space="preserve"> </w:t>
      </w:r>
      <w:r>
        <w:rPr>
          <w:sz w:val="24"/>
        </w:rPr>
        <w:t>способность к</w:t>
      </w:r>
      <w:r>
        <w:rPr>
          <w:spacing w:val="1"/>
          <w:sz w:val="24"/>
        </w:rPr>
        <w:t xml:space="preserve"> </w:t>
      </w:r>
      <w:r>
        <w:rPr>
          <w:sz w:val="24"/>
        </w:rPr>
        <w:t>диалогу</w:t>
      </w:r>
      <w:r>
        <w:rPr>
          <w:spacing w:val="-5"/>
          <w:sz w:val="24"/>
        </w:rPr>
        <w:t xml:space="preserve"> </w:t>
      </w:r>
      <w:r>
        <w:rPr>
          <w:sz w:val="24"/>
        </w:rPr>
        <w:t>с</w:t>
      </w:r>
      <w:r>
        <w:rPr>
          <w:spacing w:val="1"/>
          <w:sz w:val="24"/>
        </w:rPr>
        <w:t xml:space="preserve"> </w:t>
      </w:r>
      <w:r>
        <w:rPr>
          <w:sz w:val="24"/>
        </w:rPr>
        <w:t>аудиторией.</w:t>
      </w:r>
    </w:p>
    <w:p w:rsidR="002970DF" w:rsidRDefault="009C4C30" w:rsidP="00E7212C">
      <w:pPr>
        <w:pStyle w:val="a7"/>
        <w:numPr>
          <w:ilvl w:val="0"/>
          <w:numId w:val="7"/>
        </w:numPr>
        <w:tabs>
          <w:tab w:val="left" w:pos="1272"/>
        </w:tabs>
        <w:ind w:left="0" w:firstLine="0"/>
        <w:rPr>
          <w:sz w:val="24"/>
        </w:rPr>
      </w:pPr>
      <w:r>
        <w:rPr>
          <w:sz w:val="24"/>
        </w:rPr>
        <w:t>Оценивать</w:t>
      </w:r>
      <w:r>
        <w:rPr>
          <w:spacing w:val="18"/>
          <w:sz w:val="24"/>
        </w:rPr>
        <w:t xml:space="preserve"> </w:t>
      </w:r>
      <w:r>
        <w:rPr>
          <w:sz w:val="24"/>
        </w:rPr>
        <w:t>собственные</w:t>
      </w:r>
      <w:r>
        <w:rPr>
          <w:spacing w:val="15"/>
          <w:sz w:val="24"/>
        </w:rPr>
        <w:t xml:space="preserve"> </w:t>
      </w:r>
      <w:r>
        <w:rPr>
          <w:sz w:val="24"/>
        </w:rPr>
        <w:t>поступки</w:t>
      </w:r>
      <w:r>
        <w:rPr>
          <w:spacing w:val="18"/>
          <w:sz w:val="24"/>
        </w:rPr>
        <w:t xml:space="preserve"> </w:t>
      </w:r>
      <w:r>
        <w:rPr>
          <w:sz w:val="24"/>
        </w:rPr>
        <w:t>и</w:t>
      </w:r>
      <w:r>
        <w:rPr>
          <w:spacing w:val="17"/>
          <w:sz w:val="24"/>
        </w:rPr>
        <w:t xml:space="preserve"> </w:t>
      </w:r>
      <w:r>
        <w:rPr>
          <w:sz w:val="24"/>
        </w:rPr>
        <w:t>поведение</w:t>
      </w:r>
      <w:r>
        <w:rPr>
          <w:spacing w:val="15"/>
          <w:sz w:val="24"/>
        </w:rPr>
        <w:t xml:space="preserve"> </w:t>
      </w:r>
      <w:r>
        <w:rPr>
          <w:sz w:val="24"/>
        </w:rPr>
        <w:t>других</w:t>
      </w:r>
      <w:r>
        <w:rPr>
          <w:spacing w:val="19"/>
          <w:sz w:val="24"/>
        </w:rPr>
        <w:t xml:space="preserve"> </w:t>
      </w:r>
      <w:r>
        <w:rPr>
          <w:sz w:val="24"/>
        </w:rPr>
        <w:t>людей</w:t>
      </w:r>
      <w:r>
        <w:rPr>
          <w:spacing w:val="17"/>
          <w:sz w:val="24"/>
        </w:rPr>
        <w:t xml:space="preserve"> </w:t>
      </w:r>
      <w:r>
        <w:rPr>
          <w:sz w:val="24"/>
        </w:rPr>
        <w:t>с</w:t>
      </w:r>
      <w:r>
        <w:rPr>
          <w:spacing w:val="15"/>
          <w:sz w:val="24"/>
        </w:rPr>
        <w:t xml:space="preserve"> </w:t>
      </w:r>
      <w:r>
        <w:rPr>
          <w:sz w:val="24"/>
        </w:rPr>
        <w:t>точки</w:t>
      </w:r>
      <w:r>
        <w:rPr>
          <w:spacing w:val="17"/>
          <w:sz w:val="24"/>
        </w:rPr>
        <w:t xml:space="preserve"> </w:t>
      </w:r>
      <w:r>
        <w:rPr>
          <w:sz w:val="24"/>
        </w:rPr>
        <w:t>зрения</w:t>
      </w:r>
      <w:r>
        <w:rPr>
          <w:spacing w:val="17"/>
          <w:sz w:val="24"/>
        </w:rPr>
        <w:t xml:space="preserve"> </w:t>
      </w:r>
      <w:r>
        <w:rPr>
          <w:sz w:val="24"/>
        </w:rPr>
        <w:t>их</w:t>
      </w:r>
      <w:r>
        <w:rPr>
          <w:spacing w:val="18"/>
          <w:sz w:val="24"/>
        </w:rPr>
        <w:t xml:space="preserve"> </w:t>
      </w:r>
      <w:r>
        <w:rPr>
          <w:sz w:val="24"/>
        </w:rPr>
        <w:t>соответствия</w:t>
      </w:r>
      <w:r>
        <w:rPr>
          <w:spacing w:val="-57"/>
          <w:sz w:val="24"/>
        </w:rPr>
        <w:t xml:space="preserve"> </w:t>
      </w:r>
      <w:r>
        <w:rPr>
          <w:sz w:val="24"/>
        </w:rPr>
        <w:t>правовым</w:t>
      </w:r>
      <w:r>
        <w:rPr>
          <w:spacing w:val="-3"/>
          <w:sz w:val="24"/>
        </w:rPr>
        <w:t xml:space="preserve"> </w:t>
      </w:r>
      <w:r>
        <w:rPr>
          <w:sz w:val="24"/>
        </w:rPr>
        <w:t>и нравственным</w:t>
      </w:r>
      <w:r>
        <w:rPr>
          <w:spacing w:val="-2"/>
          <w:sz w:val="24"/>
        </w:rPr>
        <w:t xml:space="preserve"> </w:t>
      </w:r>
      <w:r>
        <w:rPr>
          <w:sz w:val="24"/>
        </w:rPr>
        <w:t>нормам.</w:t>
      </w:r>
    </w:p>
    <w:p w:rsidR="002970DF" w:rsidRDefault="009C4C30" w:rsidP="00E7212C">
      <w:pPr>
        <w:pStyle w:val="a7"/>
        <w:numPr>
          <w:ilvl w:val="0"/>
          <w:numId w:val="7"/>
        </w:numPr>
        <w:tabs>
          <w:tab w:val="left" w:pos="1276"/>
        </w:tabs>
        <w:ind w:left="0" w:firstLine="0"/>
        <w:rPr>
          <w:sz w:val="24"/>
        </w:rPr>
      </w:pPr>
      <w:r>
        <w:rPr>
          <w:sz w:val="24"/>
        </w:rPr>
        <w:t>Анализировать</w:t>
      </w:r>
      <w:r>
        <w:rPr>
          <w:spacing w:val="19"/>
          <w:sz w:val="24"/>
        </w:rPr>
        <w:t xml:space="preserve"> </w:t>
      </w:r>
      <w:r>
        <w:rPr>
          <w:sz w:val="24"/>
        </w:rPr>
        <w:t>причины</w:t>
      </w:r>
      <w:r>
        <w:rPr>
          <w:spacing w:val="18"/>
          <w:sz w:val="24"/>
        </w:rPr>
        <w:t xml:space="preserve"> </w:t>
      </w:r>
      <w:r>
        <w:rPr>
          <w:sz w:val="24"/>
        </w:rPr>
        <w:t>социальных</w:t>
      </w:r>
      <w:r>
        <w:rPr>
          <w:spacing w:val="21"/>
          <w:sz w:val="24"/>
        </w:rPr>
        <w:t xml:space="preserve"> </w:t>
      </w:r>
      <w:r>
        <w:rPr>
          <w:sz w:val="24"/>
        </w:rPr>
        <w:t>и</w:t>
      </w:r>
      <w:r>
        <w:rPr>
          <w:spacing w:val="19"/>
          <w:sz w:val="24"/>
        </w:rPr>
        <w:t xml:space="preserve"> </w:t>
      </w:r>
      <w:r>
        <w:rPr>
          <w:sz w:val="24"/>
        </w:rPr>
        <w:t>межличностных</w:t>
      </w:r>
      <w:r>
        <w:rPr>
          <w:spacing w:val="28"/>
          <w:sz w:val="24"/>
        </w:rPr>
        <w:t xml:space="preserve"> </w:t>
      </w:r>
      <w:r>
        <w:rPr>
          <w:sz w:val="24"/>
        </w:rPr>
        <w:t>конфликтов,</w:t>
      </w:r>
      <w:r>
        <w:rPr>
          <w:spacing w:val="18"/>
          <w:sz w:val="24"/>
        </w:rPr>
        <w:t xml:space="preserve"> </w:t>
      </w:r>
      <w:r>
        <w:rPr>
          <w:sz w:val="24"/>
        </w:rPr>
        <w:t>моделировать</w:t>
      </w:r>
      <w:r>
        <w:rPr>
          <w:spacing w:val="21"/>
          <w:sz w:val="24"/>
        </w:rPr>
        <w:t xml:space="preserve"> </w:t>
      </w:r>
      <w:r>
        <w:rPr>
          <w:sz w:val="24"/>
        </w:rPr>
        <w:t>варианты</w:t>
      </w:r>
      <w:r>
        <w:rPr>
          <w:spacing w:val="-57"/>
          <w:sz w:val="24"/>
        </w:rPr>
        <w:t xml:space="preserve"> </w:t>
      </w:r>
      <w:r>
        <w:rPr>
          <w:sz w:val="24"/>
        </w:rPr>
        <w:t>выхода</w:t>
      </w:r>
      <w:r>
        <w:rPr>
          <w:spacing w:val="-2"/>
          <w:sz w:val="24"/>
        </w:rPr>
        <w:t xml:space="preserve"> </w:t>
      </w:r>
      <w:r>
        <w:rPr>
          <w:sz w:val="24"/>
        </w:rPr>
        <w:t>из</w:t>
      </w:r>
      <w:r>
        <w:rPr>
          <w:spacing w:val="-2"/>
          <w:sz w:val="24"/>
        </w:rPr>
        <w:t xml:space="preserve"> </w:t>
      </w:r>
      <w:r>
        <w:rPr>
          <w:sz w:val="24"/>
        </w:rPr>
        <w:t>конфликтной</w:t>
      </w:r>
      <w:r>
        <w:rPr>
          <w:spacing w:val="-2"/>
          <w:sz w:val="24"/>
        </w:rPr>
        <w:t xml:space="preserve"> </w:t>
      </w:r>
      <w:r>
        <w:rPr>
          <w:sz w:val="24"/>
        </w:rPr>
        <w:t>ситуации.</w:t>
      </w:r>
    </w:p>
    <w:p w:rsidR="002970DF" w:rsidRDefault="009C4C30" w:rsidP="00E7212C">
      <w:pPr>
        <w:pStyle w:val="a7"/>
        <w:numPr>
          <w:ilvl w:val="0"/>
          <w:numId w:val="7"/>
        </w:numPr>
        <w:tabs>
          <w:tab w:val="left" w:pos="1252"/>
        </w:tabs>
        <w:ind w:left="0" w:firstLine="0"/>
        <w:rPr>
          <w:sz w:val="24"/>
        </w:rPr>
      </w:pPr>
      <w:r>
        <w:rPr>
          <w:sz w:val="24"/>
        </w:rPr>
        <w:t>Выражать</w:t>
      </w:r>
      <w:r>
        <w:rPr>
          <w:spacing w:val="-4"/>
          <w:sz w:val="24"/>
        </w:rPr>
        <w:t xml:space="preserve"> </w:t>
      </w:r>
      <w:r>
        <w:rPr>
          <w:sz w:val="24"/>
        </w:rPr>
        <w:t>свою</w:t>
      </w:r>
      <w:r>
        <w:rPr>
          <w:spacing w:val="-4"/>
          <w:sz w:val="24"/>
        </w:rPr>
        <w:t xml:space="preserve"> </w:t>
      </w:r>
      <w:r>
        <w:rPr>
          <w:sz w:val="24"/>
        </w:rPr>
        <w:t>точку</w:t>
      </w:r>
      <w:r>
        <w:rPr>
          <w:spacing w:val="-5"/>
          <w:sz w:val="24"/>
        </w:rPr>
        <w:t xml:space="preserve"> </w:t>
      </w:r>
      <w:r>
        <w:rPr>
          <w:sz w:val="24"/>
        </w:rPr>
        <w:t>зрения,</w:t>
      </w:r>
      <w:r>
        <w:rPr>
          <w:spacing w:val="-2"/>
          <w:sz w:val="24"/>
        </w:rPr>
        <w:t xml:space="preserve"> </w:t>
      </w:r>
      <w:r>
        <w:rPr>
          <w:sz w:val="24"/>
        </w:rPr>
        <w:t>участвовать</w:t>
      </w:r>
      <w:r>
        <w:rPr>
          <w:spacing w:val="-3"/>
          <w:sz w:val="24"/>
        </w:rPr>
        <w:t xml:space="preserve"> </w:t>
      </w:r>
      <w:r>
        <w:rPr>
          <w:sz w:val="24"/>
        </w:rPr>
        <w:t>в</w:t>
      </w:r>
      <w:r>
        <w:rPr>
          <w:spacing w:val="-4"/>
          <w:sz w:val="24"/>
        </w:rPr>
        <w:t xml:space="preserve"> </w:t>
      </w:r>
      <w:r>
        <w:rPr>
          <w:sz w:val="24"/>
        </w:rPr>
        <w:t>дискуссии.</w:t>
      </w:r>
    </w:p>
    <w:p w:rsidR="002970DF" w:rsidRDefault="009C4C30" w:rsidP="00E7212C">
      <w:pPr>
        <w:pStyle w:val="a7"/>
        <w:numPr>
          <w:ilvl w:val="0"/>
          <w:numId w:val="7"/>
        </w:numPr>
        <w:tabs>
          <w:tab w:val="left" w:pos="1257"/>
        </w:tabs>
        <w:ind w:left="0" w:firstLine="0"/>
        <w:rPr>
          <w:sz w:val="24"/>
        </w:rPr>
      </w:pPr>
      <w:r>
        <w:rPr>
          <w:sz w:val="24"/>
        </w:rPr>
        <w:t>Осуществлять</w:t>
      </w:r>
      <w:r>
        <w:rPr>
          <w:spacing w:val="1"/>
          <w:sz w:val="24"/>
        </w:rPr>
        <w:t xml:space="preserve"> </w:t>
      </w:r>
      <w:r>
        <w:rPr>
          <w:sz w:val="24"/>
        </w:rPr>
        <w:t>совместную</w:t>
      </w:r>
      <w:r>
        <w:rPr>
          <w:spacing w:val="2"/>
          <w:sz w:val="24"/>
        </w:rPr>
        <w:t xml:space="preserve"> </w:t>
      </w:r>
      <w:r>
        <w:rPr>
          <w:sz w:val="24"/>
        </w:rPr>
        <w:t>деятельность, включая</w:t>
      </w:r>
      <w:r>
        <w:rPr>
          <w:spacing w:val="1"/>
          <w:sz w:val="24"/>
        </w:rPr>
        <w:t xml:space="preserve"> </w:t>
      </w:r>
      <w:r>
        <w:rPr>
          <w:sz w:val="24"/>
        </w:rPr>
        <w:t>взаимодействие с</w:t>
      </w:r>
      <w:r>
        <w:rPr>
          <w:spacing w:val="-1"/>
          <w:sz w:val="24"/>
        </w:rPr>
        <w:t xml:space="preserve"> </w:t>
      </w:r>
      <w:r>
        <w:rPr>
          <w:sz w:val="24"/>
        </w:rPr>
        <w:t>людьми</w:t>
      </w:r>
      <w:r>
        <w:rPr>
          <w:spacing w:val="2"/>
          <w:sz w:val="24"/>
        </w:rPr>
        <w:t xml:space="preserve"> </w:t>
      </w:r>
      <w:r>
        <w:rPr>
          <w:sz w:val="24"/>
        </w:rPr>
        <w:t>другой</w:t>
      </w:r>
      <w:r>
        <w:rPr>
          <w:spacing w:val="2"/>
          <w:sz w:val="24"/>
        </w:rPr>
        <w:t xml:space="preserve"> </w:t>
      </w:r>
      <w:r>
        <w:rPr>
          <w:sz w:val="24"/>
        </w:rPr>
        <w:t>культуры,</w:t>
      </w:r>
    </w:p>
    <w:p w:rsidR="002970DF" w:rsidRDefault="009C4C30" w:rsidP="00B401B9">
      <w:pPr>
        <w:pStyle w:val="a3"/>
        <w:ind w:left="0"/>
      </w:pPr>
      <w:r>
        <w:t>национальной и религиозной принадлежности на основе гу</w:t>
      </w:r>
      <w:r w:rsidR="004F4B83">
        <w:t>манистических ценностей, взаимо</w:t>
      </w:r>
      <w:r>
        <w:t xml:space="preserve">понимания </w:t>
      </w:r>
      <w:r>
        <w:lastRenderedPageBreak/>
        <w:t>между людьми разных культур с точки зрения и</w:t>
      </w:r>
      <w:r w:rsidR="004F4B83">
        <w:t>х соответствия духовным традици</w:t>
      </w:r>
      <w:r>
        <w:t>ям</w:t>
      </w:r>
      <w:r>
        <w:rPr>
          <w:spacing w:val="-2"/>
        </w:rPr>
        <w:t xml:space="preserve"> </w:t>
      </w:r>
      <w:r>
        <w:t>общества.</w:t>
      </w:r>
    </w:p>
    <w:p w:rsidR="002970DF" w:rsidRDefault="009C4C30" w:rsidP="00E7212C">
      <w:pPr>
        <w:pStyle w:val="a7"/>
        <w:numPr>
          <w:ilvl w:val="0"/>
          <w:numId w:val="7"/>
        </w:numPr>
        <w:tabs>
          <w:tab w:val="left" w:pos="1272"/>
        </w:tabs>
        <w:ind w:left="0" w:firstLine="0"/>
        <w:rPr>
          <w:sz w:val="24"/>
        </w:rPr>
      </w:pPr>
      <w:r>
        <w:rPr>
          <w:sz w:val="24"/>
        </w:rPr>
        <w:t>Сравнивать результаты выполнения учебного географического проекта с исходной задачей и</w:t>
      </w:r>
      <w:r>
        <w:rPr>
          <w:spacing w:val="1"/>
          <w:sz w:val="24"/>
        </w:rPr>
        <w:t xml:space="preserve"> </w:t>
      </w:r>
      <w:r>
        <w:rPr>
          <w:sz w:val="24"/>
        </w:rPr>
        <w:t>оценивать вклад каждого члена команды в достижение результатов, разделять сферу ответственности.</w:t>
      </w:r>
    </w:p>
    <w:p w:rsidR="002970DF" w:rsidRDefault="009C4C30" w:rsidP="00E7212C">
      <w:pPr>
        <w:pStyle w:val="a7"/>
        <w:numPr>
          <w:ilvl w:val="0"/>
          <w:numId w:val="7"/>
        </w:numPr>
        <w:tabs>
          <w:tab w:val="left" w:pos="1279"/>
        </w:tabs>
        <w:ind w:left="0" w:firstLine="0"/>
        <w:rPr>
          <w:sz w:val="24"/>
        </w:rPr>
      </w:pPr>
      <w:r>
        <w:rPr>
          <w:sz w:val="24"/>
        </w:rPr>
        <w:t>Планировать организацию совместной работы при выполнении учебного проекта о повыше</w:t>
      </w:r>
      <w:r>
        <w:rPr>
          <w:spacing w:val="1"/>
          <w:sz w:val="24"/>
        </w:rPr>
        <w:t xml:space="preserve"> </w:t>
      </w:r>
      <w:r>
        <w:rPr>
          <w:sz w:val="24"/>
        </w:rPr>
        <w:t>нии</w:t>
      </w:r>
      <w:r>
        <w:rPr>
          <w:spacing w:val="2"/>
          <w:sz w:val="24"/>
        </w:rPr>
        <w:t xml:space="preserve"> </w:t>
      </w:r>
      <w:r>
        <w:rPr>
          <w:sz w:val="24"/>
        </w:rPr>
        <w:t>уровня</w:t>
      </w:r>
      <w:r>
        <w:rPr>
          <w:spacing w:val="-1"/>
          <w:sz w:val="24"/>
        </w:rPr>
        <w:t xml:space="preserve"> </w:t>
      </w:r>
      <w:r>
        <w:rPr>
          <w:sz w:val="24"/>
        </w:rPr>
        <w:t>Мирового</w:t>
      </w:r>
      <w:r>
        <w:rPr>
          <w:spacing w:val="-1"/>
          <w:sz w:val="24"/>
        </w:rPr>
        <w:t xml:space="preserve"> </w:t>
      </w:r>
      <w:r>
        <w:rPr>
          <w:sz w:val="24"/>
        </w:rPr>
        <w:t>океана</w:t>
      </w:r>
      <w:r>
        <w:rPr>
          <w:spacing w:val="-2"/>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2"/>
          <w:sz w:val="24"/>
        </w:rPr>
        <w:t xml:space="preserve"> </w:t>
      </w:r>
      <w:r>
        <w:rPr>
          <w:sz w:val="24"/>
        </w:rPr>
        <w:t>глобальными изменениями</w:t>
      </w:r>
      <w:r>
        <w:rPr>
          <w:spacing w:val="-1"/>
          <w:sz w:val="24"/>
        </w:rPr>
        <w:t xml:space="preserve"> </w:t>
      </w:r>
      <w:r>
        <w:rPr>
          <w:sz w:val="24"/>
        </w:rPr>
        <w:t>климата.</w:t>
      </w:r>
    </w:p>
    <w:p w:rsidR="002970DF" w:rsidRDefault="009C4C30" w:rsidP="00E7212C">
      <w:pPr>
        <w:pStyle w:val="a7"/>
        <w:numPr>
          <w:ilvl w:val="0"/>
          <w:numId w:val="7"/>
        </w:numPr>
        <w:tabs>
          <w:tab w:val="left" w:pos="1260"/>
        </w:tabs>
        <w:ind w:left="0" w:firstLine="0"/>
        <w:rPr>
          <w:sz w:val="24"/>
        </w:rPr>
      </w:pPr>
      <w:r>
        <w:rPr>
          <w:sz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w:t>
      </w:r>
      <w:r>
        <w:rPr>
          <w:spacing w:val="-2"/>
          <w:sz w:val="24"/>
        </w:rPr>
        <w:t xml:space="preserve"> </w:t>
      </w:r>
      <w:r>
        <w:rPr>
          <w:sz w:val="24"/>
        </w:rPr>
        <w:t>важной информацией,</w:t>
      </w:r>
      <w:r>
        <w:rPr>
          <w:spacing w:val="2"/>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обсуждении.</w:t>
      </w:r>
    </w:p>
    <w:p w:rsidR="002970DF" w:rsidRDefault="009C4C30" w:rsidP="00E7212C">
      <w:pPr>
        <w:pStyle w:val="a7"/>
        <w:numPr>
          <w:ilvl w:val="0"/>
          <w:numId w:val="7"/>
        </w:numPr>
        <w:tabs>
          <w:tab w:val="left" w:pos="1272"/>
        </w:tabs>
        <w:ind w:left="0" w:firstLine="0"/>
        <w:rPr>
          <w:sz w:val="24"/>
        </w:rPr>
      </w:pPr>
      <w:r>
        <w:rPr>
          <w:sz w:val="24"/>
        </w:rPr>
        <w:t>Сравнивать результаты выполнения учебного географического проекта с исходной задачей и</w:t>
      </w:r>
      <w:r>
        <w:rPr>
          <w:spacing w:val="1"/>
          <w:sz w:val="24"/>
        </w:rPr>
        <w:t xml:space="preserve"> </w:t>
      </w:r>
      <w:r>
        <w:rPr>
          <w:sz w:val="24"/>
        </w:rPr>
        <w:t>вклад</w:t>
      </w:r>
      <w:r>
        <w:rPr>
          <w:spacing w:val="-1"/>
          <w:sz w:val="24"/>
        </w:rPr>
        <w:t xml:space="preserve"> </w:t>
      </w:r>
      <w:r>
        <w:rPr>
          <w:sz w:val="24"/>
        </w:rPr>
        <w:t>каждого члена</w:t>
      </w:r>
      <w:r>
        <w:rPr>
          <w:spacing w:val="-1"/>
          <w:sz w:val="24"/>
        </w:rPr>
        <w:t xml:space="preserve"> </w:t>
      </w:r>
      <w:r>
        <w:rPr>
          <w:sz w:val="24"/>
        </w:rPr>
        <w:t>команды в</w:t>
      </w:r>
      <w:r>
        <w:rPr>
          <w:spacing w:val="-1"/>
          <w:sz w:val="24"/>
        </w:rPr>
        <w:t xml:space="preserve"> </w:t>
      </w:r>
      <w:r>
        <w:rPr>
          <w:sz w:val="24"/>
        </w:rPr>
        <w:t>достижение</w:t>
      </w:r>
      <w:r>
        <w:rPr>
          <w:spacing w:val="-2"/>
          <w:sz w:val="24"/>
        </w:rPr>
        <w:t xml:space="preserve"> </w:t>
      </w:r>
      <w:r>
        <w:rPr>
          <w:sz w:val="24"/>
        </w:rPr>
        <w:t>результатов.</w:t>
      </w:r>
    </w:p>
    <w:p w:rsidR="002970DF" w:rsidRDefault="009C4C30" w:rsidP="00E7212C">
      <w:pPr>
        <w:pStyle w:val="a7"/>
        <w:numPr>
          <w:ilvl w:val="0"/>
          <w:numId w:val="7"/>
        </w:numPr>
        <w:tabs>
          <w:tab w:val="left" w:pos="1252"/>
        </w:tabs>
        <w:ind w:left="0" w:firstLine="0"/>
        <w:rPr>
          <w:sz w:val="24"/>
        </w:rPr>
      </w:pPr>
      <w:r>
        <w:rPr>
          <w:sz w:val="24"/>
        </w:rPr>
        <w:t>Разделять</w:t>
      </w:r>
      <w:r>
        <w:rPr>
          <w:spacing w:val="-3"/>
          <w:sz w:val="24"/>
        </w:rPr>
        <w:t xml:space="preserve"> </w:t>
      </w:r>
      <w:r>
        <w:rPr>
          <w:sz w:val="24"/>
        </w:rPr>
        <w:t>сферу</w:t>
      </w:r>
      <w:r>
        <w:rPr>
          <w:spacing w:val="-7"/>
          <w:sz w:val="24"/>
        </w:rPr>
        <w:t xml:space="preserve"> </w:t>
      </w:r>
      <w:r>
        <w:rPr>
          <w:sz w:val="24"/>
        </w:rPr>
        <w:t>ответственности.</w:t>
      </w:r>
    </w:p>
    <w:p w:rsidR="002970DF" w:rsidRDefault="009C4C30" w:rsidP="00B401B9">
      <w:pPr>
        <w:pStyle w:val="21"/>
        <w:spacing w:before="0"/>
        <w:ind w:left="0"/>
        <w:outlineLvl w:val="9"/>
      </w:pPr>
      <w:r>
        <w:t>Формирование</w:t>
      </w:r>
      <w:r>
        <w:rPr>
          <w:spacing w:val="-5"/>
        </w:rPr>
        <w:t xml:space="preserve"> </w:t>
      </w:r>
      <w:r>
        <w:t>универсальных</w:t>
      </w:r>
      <w:r>
        <w:rPr>
          <w:spacing w:val="-4"/>
        </w:rPr>
        <w:t xml:space="preserve"> </w:t>
      </w:r>
      <w:r>
        <w:t>учебных</w:t>
      </w:r>
      <w:r>
        <w:rPr>
          <w:spacing w:val="-4"/>
        </w:rPr>
        <w:t xml:space="preserve"> </w:t>
      </w:r>
      <w:r>
        <w:t>регулятивных</w:t>
      </w:r>
      <w:r>
        <w:rPr>
          <w:spacing w:val="-3"/>
        </w:rPr>
        <w:t xml:space="preserve"> </w:t>
      </w:r>
      <w:r>
        <w:t>действий</w:t>
      </w:r>
    </w:p>
    <w:p w:rsidR="002970DF" w:rsidRDefault="009C4C30" w:rsidP="00E7212C">
      <w:pPr>
        <w:pStyle w:val="a7"/>
        <w:numPr>
          <w:ilvl w:val="0"/>
          <w:numId w:val="7"/>
        </w:numPr>
        <w:tabs>
          <w:tab w:val="left" w:pos="1269"/>
        </w:tabs>
        <w:ind w:left="0" w:firstLine="0"/>
        <w:rPr>
          <w:sz w:val="24"/>
        </w:rPr>
      </w:pPr>
      <w:r>
        <w:rPr>
          <w:sz w:val="24"/>
        </w:rPr>
        <w:t>Раскрывать смысл и значение целенаправленной деятельности людей в истории — на уровне</w:t>
      </w:r>
      <w:r>
        <w:rPr>
          <w:spacing w:val="1"/>
          <w:sz w:val="24"/>
        </w:rPr>
        <w:t xml:space="preserve"> </w:t>
      </w:r>
      <w:r>
        <w:rPr>
          <w:sz w:val="24"/>
        </w:rPr>
        <w:t>отдельно взятых личностей (правителей, общественных деятелей, ученых, деятелей культуры и</w:t>
      </w:r>
      <w:r>
        <w:rPr>
          <w:spacing w:val="1"/>
          <w:sz w:val="24"/>
        </w:rPr>
        <w:t xml:space="preserve"> </w:t>
      </w:r>
      <w:r>
        <w:rPr>
          <w:sz w:val="24"/>
        </w:rPr>
        <w:t>др.) и общества в целом (при характеристике целей и задач социальных движений, реформ и</w:t>
      </w:r>
      <w:r>
        <w:rPr>
          <w:spacing w:val="1"/>
          <w:sz w:val="24"/>
        </w:rPr>
        <w:t xml:space="preserve"> </w:t>
      </w:r>
      <w:r>
        <w:rPr>
          <w:sz w:val="24"/>
        </w:rPr>
        <w:t>революций</w:t>
      </w:r>
      <w:r>
        <w:rPr>
          <w:spacing w:val="-3"/>
          <w:sz w:val="24"/>
        </w:rPr>
        <w:t xml:space="preserve"> </w:t>
      </w:r>
      <w:r>
        <w:rPr>
          <w:sz w:val="24"/>
        </w:rPr>
        <w:t>и т. д.).</w:t>
      </w:r>
    </w:p>
    <w:p w:rsidR="002970DF" w:rsidRDefault="009C4C30" w:rsidP="00E7212C">
      <w:pPr>
        <w:pStyle w:val="a7"/>
        <w:numPr>
          <w:ilvl w:val="0"/>
          <w:numId w:val="7"/>
        </w:numPr>
        <w:tabs>
          <w:tab w:val="left" w:pos="1313"/>
        </w:tabs>
        <w:ind w:left="0" w:firstLine="0"/>
        <w:rPr>
          <w:sz w:val="24"/>
        </w:rPr>
      </w:pPr>
      <w:r>
        <w:rPr>
          <w:sz w:val="24"/>
        </w:rPr>
        <w:t>Определять</w:t>
      </w:r>
      <w:r>
        <w:rPr>
          <w:spacing w:val="1"/>
          <w:sz w:val="24"/>
        </w:rPr>
        <w:t xml:space="preserve"> </w:t>
      </w:r>
      <w:r>
        <w:rPr>
          <w:sz w:val="24"/>
        </w:rPr>
        <w:t>способ</w:t>
      </w:r>
      <w:r>
        <w:rPr>
          <w:spacing w:val="1"/>
          <w:sz w:val="24"/>
        </w:rPr>
        <w:t xml:space="preserve"> </w:t>
      </w:r>
      <w:r>
        <w:rPr>
          <w:sz w:val="24"/>
        </w:rPr>
        <w:t>решения</w:t>
      </w:r>
      <w:r>
        <w:rPr>
          <w:spacing w:val="1"/>
          <w:sz w:val="24"/>
        </w:rPr>
        <w:t xml:space="preserve"> </w:t>
      </w:r>
      <w:r>
        <w:rPr>
          <w:sz w:val="24"/>
        </w:rPr>
        <w:t>поисковых,</w:t>
      </w:r>
      <w:r>
        <w:rPr>
          <w:spacing w:val="1"/>
          <w:sz w:val="24"/>
        </w:rPr>
        <w:t xml:space="preserve"> </w:t>
      </w:r>
      <w:r>
        <w:rPr>
          <w:sz w:val="24"/>
        </w:rPr>
        <w:t>исследовательских, творческих</w:t>
      </w:r>
      <w:r>
        <w:rPr>
          <w:spacing w:val="1"/>
          <w:sz w:val="24"/>
        </w:rPr>
        <w:t xml:space="preserve"> </w:t>
      </w:r>
      <w:r>
        <w:rPr>
          <w:sz w:val="24"/>
        </w:rPr>
        <w:t>задач</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(включая использование на разных этапах обучения сначала предложенных, а затем самостоятельно</w:t>
      </w:r>
      <w:r>
        <w:rPr>
          <w:spacing w:val="-1"/>
          <w:sz w:val="24"/>
        </w:rPr>
        <w:t xml:space="preserve"> </w:t>
      </w:r>
      <w:r>
        <w:rPr>
          <w:sz w:val="24"/>
        </w:rPr>
        <w:t>определяемых</w:t>
      </w:r>
      <w:r>
        <w:rPr>
          <w:spacing w:val="1"/>
          <w:sz w:val="24"/>
        </w:rPr>
        <w:t xml:space="preserve"> </w:t>
      </w:r>
      <w:r>
        <w:rPr>
          <w:sz w:val="24"/>
        </w:rPr>
        <w:t>плана</w:t>
      </w:r>
      <w:r>
        <w:rPr>
          <w:spacing w:val="-1"/>
          <w:sz w:val="24"/>
        </w:rPr>
        <w:t xml:space="preserve"> </w:t>
      </w:r>
      <w:r>
        <w:rPr>
          <w:sz w:val="24"/>
        </w:rPr>
        <w:t>и источников</w:t>
      </w:r>
      <w:r>
        <w:rPr>
          <w:spacing w:val="-1"/>
          <w:sz w:val="24"/>
        </w:rPr>
        <w:t xml:space="preserve"> </w:t>
      </w:r>
      <w:r>
        <w:rPr>
          <w:sz w:val="24"/>
        </w:rPr>
        <w:t>информации).</w:t>
      </w:r>
    </w:p>
    <w:p w:rsidR="002970DF" w:rsidRDefault="009C4C30" w:rsidP="00E7212C">
      <w:pPr>
        <w:pStyle w:val="a7"/>
        <w:numPr>
          <w:ilvl w:val="0"/>
          <w:numId w:val="7"/>
        </w:numPr>
        <w:tabs>
          <w:tab w:val="left" w:pos="1284"/>
        </w:tabs>
        <w:ind w:left="0" w:firstLine="0"/>
        <w:rPr>
          <w:sz w:val="24"/>
        </w:rPr>
      </w:pPr>
      <w:r>
        <w:rPr>
          <w:sz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w:t>
      </w:r>
      <w:r>
        <w:rPr>
          <w:spacing w:val="1"/>
          <w:sz w:val="24"/>
        </w:rPr>
        <w:t xml:space="preserve"> </w:t>
      </w:r>
      <w:r>
        <w:rPr>
          <w:sz w:val="24"/>
        </w:rPr>
        <w:t>литературе.</w:t>
      </w:r>
    </w:p>
    <w:p w:rsidR="002970DF" w:rsidRDefault="009C4C30" w:rsidP="00E7212C">
      <w:pPr>
        <w:pStyle w:val="a7"/>
        <w:numPr>
          <w:ilvl w:val="0"/>
          <w:numId w:val="7"/>
        </w:numPr>
        <w:tabs>
          <w:tab w:val="left" w:pos="1293"/>
        </w:tabs>
        <w:ind w:left="0" w:firstLine="0"/>
        <w:rPr>
          <w:sz w:val="24"/>
        </w:rPr>
      </w:pPr>
      <w:r>
        <w:rPr>
          <w:sz w:val="24"/>
        </w:rPr>
        <w:t>Самостоятельно составлять алгоритм решения географических задач и выбирать способ их</w:t>
      </w:r>
      <w:r>
        <w:rPr>
          <w:spacing w:val="1"/>
          <w:sz w:val="24"/>
        </w:rPr>
        <w:t xml:space="preserve"> </w:t>
      </w:r>
      <w:r>
        <w:rPr>
          <w:sz w:val="24"/>
        </w:rPr>
        <w:t>решения с учетом имеющихся ресурсов и собственных возможностей, аргументировать предлагаемые</w:t>
      </w:r>
      <w:r>
        <w:rPr>
          <w:spacing w:val="-2"/>
          <w:sz w:val="24"/>
        </w:rPr>
        <w:t xml:space="preserve"> </w:t>
      </w:r>
      <w:r>
        <w:rPr>
          <w:sz w:val="24"/>
        </w:rPr>
        <w:t>варианты решений.</w:t>
      </w:r>
    </w:p>
    <w:p w:rsidR="002970DF" w:rsidRDefault="002970DF" w:rsidP="00B401B9">
      <w:pPr>
        <w:pStyle w:val="a3"/>
        <w:ind w:left="0"/>
        <w:rPr>
          <w:sz w:val="28"/>
        </w:rPr>
      </w:pPr>
    </w:p>
    <w:p w:rsidR="00B401B9" w:rsidRDefault="00B401B9" w:rsidP="00B401B9">
      <w:pPr>
        <w:pStyle w:val="11"/>
        <w:ind w:left="0"/>
        <w:jc w:val="both"/>
        <w:outlineLvl w:val="9"/>
      </w:pPr>
    </w:p>
    <w:p w:rsidR="002970DF" w:rsidRDefault="009C4C30" w:rsidP="00B401B9">
      <w:pPr>
        <w:pStyle w:val="11"/>
        <w:ind w:left="0"/>
        <w:jc w:val="both"/>
        <w:outlineLvl w:val="9"/>
      </w:pPr>
      <w:r>
        <w:t>Особенности реализации основных направлений и форм</w:t>
      </w:r>
      <w:r w:rsidR="001226A7">
        <w:t xml:space="preserve"> учебно-исследовательской и про</w:t>
      </w:r>
      <w:r>
        <w:t>ектной</w:t>
      </w:r>
      <w:r>
        <w:rPr>
          <w:spacing w:val="-1"/>
        </w:rPr>
        <w:t xml:space="preserve"> </w:t>
      </w:r>
      <w:r>
        <w:t>деятельности</w:t>
      </w:r>
      <w:r>
        <w:rPr>
          <w:spacing w:val="-2"/>
        </w:rPr>
        <w:t xml:space="preserve"> </w:t>
      </w:r>
      <w:r>
        <w:t>в</w:t>
      </w:r>
      <w:r>
        <w:rPr>
          <w:spacing w:val="-2"/>
        </w:rPr>
        <w:t xml:space="preserve"> </w:t>
      </w:r>
      <w:r>
        <w:t>рамках урочной</w:t>
      </w:r>
      <w:r>
        <w:rPr>
          <w:spacing w:val="-2"/>
        </w:rPr>
        <w:t xml:space="preserve"> </w:t>
      </w:r>
      <w:r>
        <w:t>и</w:t>
      </w:r>
      <w:r>
        <w:rPr>
          <w:spacing w:val="-1"/>
        </w:rPr>
        <w:t xml:space="preserve"> </w:t>
      </w:r>
      <w:r>
        <w:t>внеурочной деятельности</w:t>
      </w:r>
    </w:p>
    <w:p w:rsidR="002970DF" w:rsidRDefault="009C4C30" w:rsidP="00B401B9">
      <w:pPr>
        <w:pStyle w:val="a3"/>
        <w:ind w:left="0"/>
      </w:pPr>
      <w:r>
        <w:t>Одним из важнейших путей формирования универсальных учебных действий (УУД) в</w:t>
      </w:r>
      <w:r>
        <w:rPr>
          <w:spacing w:val="1"/>
        </w:rPr>
        <w:t xml:space="preserve"> </w:t>
      </w:r>
      <w:r>
        <w:t>основной школе является включение обучающихся в учебно-исследовательскую и проектную</w:t>
      </w:r>
      <w:r>
        <w:rPr>
          <w:spacing w:val="1"/>
        </w:rPr>
        <w:t xml:space="preserve"> </w:t>
      </w:r>
      <w:r>
        <w:t>деятельность (УИПД). Организация УИПД призвана обеспечивать формирование у обучающихся опыта применения УУД в жизненных ситуациях, навыков учебного сотрудничества и</w:t>
      </w:r>
      <w:r>
        <w:rPr>
          <w:spacing w:val="1"/>
        </w:rPr>
        <w:t xml:space="preserve"> </w:t>
      </w:r>
      <w:r>
        <w:t>социального взаимодействия со сверстниками, обучающимися младшего и старшего возраста,</w:t>
      </w:r>
      <w:r>
        <w:rPr>
          <w:spacing w:val="1"/>
        </w:rPr>
        <w:t xml:space="preserve"> </w:t>
      </w:r>
      <w:r>
        <w:t>взрослыми. УИПД обучающихся должна быть сориентирована на формирование и развитие у</w:t>
      </w:r>
      <w:r>
        <w:rPr>
          <w:spacing w:val="1"/>
        </w:rPr>
        <w:t xml:space="preserve"> </w:t>
      </w:r>
      <w:r>
        <w:t>школьников научного способа мышления, устойчивого познавательного интереса, готовности к</w:t>
      </w:r>
      <w:r>
        <w:rPr>
          <w:spacing w:val="1"/>
        </w:rPr>
        <w:t xml:space="preserve"> </w:t>
      </w:r>
      <w:r>
        <w:t>постоянному саморазвитию и самообразованию, способности к проявлению самостоятельности</w:t>
      </w:r>
      <w:r>
        <w:rPr>
          <w:spacing w:val="1"/>
        </w:rPr>
        <w:t xml:space="preserve"> </w:t>
      </w:r>
      <w:r>
        <w:t>и творчества при решении личностно и социально значим</w:t>
      </w:r>
      <w:r w:rsidR="004F4B83">
        <w:t>ых проблем. УИПД может осуществ</w:t>
      </w:r>
      <w:r>
        <w:t>ляться</w:t>
      </w:r>
      <w:r>
        <w:rPr>
          <w:spacing w:val="-2"/>
        </w:rPr>
        <w:t xml:space="preserve"> </w:t>
      </w:r>
      <w:r>
        <w:t>обучающимися</w:t>
      </w:r>
      <w:r>
        <w:rPr>
          <w:spacing w:val="1"/>
        </w:rPr>
        <w:t xml:space="preserve"> </w:t>
      </w:r>
      <w:r>
        <w:t>индивидуально</w:t>
      </w:r>
      <w:r>
        <w:rPr>
          <w:spacing w:val="-1"/>
        </w:rPr>
        <w:t xml:space="preserve"> </w:t>
      </w:r>
      <w:r>
        <w:t>и</w:t>
      </w:r>
      <w:r>
        <w:rPr>
          <w:spacing w:val="-1"/>
        </w:rPr>
        <w:t xml:space="preserve"> </w:t>
      </w:r>
      <w:r>
        <w:t>коллективно (в</w:t>
      </w:r>
      <w:r>
        <w:rPr>
          <w:spacing w:val="-3"/>
        </w:rPr>
        <w:t xml:space="preserve"> </w:t>
      </w:r>
      <w:r>
        <w:t>составе</w:t>
      </w:r>
      <w:r>
        <w:rPr>
          <w:spacing w:val="-3"/>
        </w:rPr>
        <w:t xml:space="preserve"> </w:t>
      </w:r>
      <w:r>
        <w:t>малых групп,</w:t>
      </w:r>
      <w:r>
        <w:rPr>
          <w:spacing w:val="-1"/>
        </w:rPr>
        <w:t xml:space="preserve"> </w:t>
      </w:r>
      <w:r>
        <w:t>класса).</w:t>
      </w:r>
    </w:p>
    <w:p w:rsidR="002970DF" w:rsidRDefault="009C4C30" w:rsidP="00B401B9">
      <w:pPr>
        <w:pStyle w:val="a3"/>
        <w:ind w:left="0"/>
      </w:pPr>
      <w:r>
        <w:t>Результаты учебных исследований и проектов, реализуемых обучающимися в рамках</w:t>
      </w:r>
      <w:r>
        <w:rPr>
          <w:spacing w:val="1"/>
        </w:rPr>
        <w:t xml:space="preserve"> </w:t>
      </w:r>
      <w:r>
        <w:t>урочной и внеурочной деятельности, являются важнейши</w:t>
      </w:r>
      <w:r w:rsidR="001226A7">
        <w:t>ми показателями уровня сформиро</w:t>
      </w:r>
      <w:r>
        <w:t>ванности у школьников комплекса познавательных, коммуникативных и регулятивных учебных</w:t>
      </w:r>
      <w:r>
        <w:rPr>
          <w:spacing w:val="-57"/>
        </w:rPr>
        <w:t xml:space="preserve"> </w:t>
      </w:r>
      <w:r>
        <w:t>действий, исследовательских и проектных компетенций, предметных и междисциплинарных</w:t>
      </w:r>
      <w:r>
        <w:rPr>
          <w:spacing w:val="1"/>
        </w:rPr>
        <w:t xml:space="preserve"> </w:t>
      </w:r>
      <w:r>
        <w:t>знаний.</w:t>
      </w:r>
      <w:r>
        <w:rPr>
          <w:spacing w:val="31"/>
        </w:rPr>
        <w:t xml:space="preserve"> </w:t>
      </w:r>
      <w:r>
        <w:t>В</w:t>
      </w:r>
      <w:r>
        <w:rPr>
          <w:spacing w:val="31"/>
        </w:rPr>
        <w:t xml:space="preserve"> </w:t>
      </w:r>
      <w:r>
        <w:t>ходе</w:t>
      </w:r>
      <w:r>
        <w:rPr>
          <w:spacing w:val="32"/>
        </w:rPr>
        <w:t xml:space="preserve"> </w:t>
      </w:r>
      <w:r>
        <w:t>оценивания</w:t>
      </w:r>
      <w:r>
        <w:rPr>
          <w:spacing w:val="39"/>
        </w:rPr>
        <w:t xml:space="preserve"> </w:t>
      </w:r>
      <w:r>
        <w:t>учебно-исследовательской</w:t>
      </w:r>
      <w:r>
        <w:rPr>
          <w:spacing w:val="32"/>
        </w:rPr>
        <w:t xml:space="preserve"> </w:t>
      </w:r>
      <w:r>
        <w:t>и</w:t>
      </w:r>
      <w:r>
        <w:rPr>
          <w:spacing w:val="31"/>
        </w:rPr>
        <w:t xml:space="preserve"> </w:t>
      </w:r>
      <w:r>
        <w:t>проектной</w:t>
      </w:r>
      <w:r>
        <w:rPr>
          <w:spacing w:val="31"/>
        </w:rPr>
        <w:t xml:space="preserve"> </w:t>
      </w:r>
      <w:r>
        <w:t>деятельности</w:t>
      </w:r>
      <w:r>
        <w:rPr>
          <w:spacing w:val="36"/>
        </w:rPr>
        <w:t xml:space="preserve"> </w:t>
      </w:r>
      <w:r w:rsidR="001226A7">
        <w:t>универсаль</w:t>
      </w:r>
      <w:r>
        <w:t>ные</w:t>
      </w:r>
      <w:r>
        <w:rPr>
          <w:spacing w:val="-3"/>
        </w:rPr>
        <w:t xml:space="preserve"> </w:t>
      </w:r>
      <w:r>
        <w:t>учебные</w:t>
      </w:r>
      <w:r>
        <w:rPr>
          <w:spacing w:val="-4"/>
        </w:rPr>
        <w:t xml:space="preserve"> </w:t>
      </w:r>
      <w:r>
        <w:t>действия</w:t>
      </w:r>
      <w:r>
        <w:rPr>
          <w:spacing w:val="-2"/>
        </w:rPr>
        <w:t xml:space="preserve"> </w:t>
      </w:r>
      <w:r>
        <w:t>оцениваются</w:t>
      </w:r>
      <w:r>
        <w:rPr>
          <w:spacing w:val="-2"/>
        </w:rPr>
        <w:t xml:space="preserve"> </w:t>
      </w:r>
      <w:r>
        <w:t>на</w:t>
      </w:r>
      <w:r>
        <w:rPr>
          <w:spacing w:val="-3"/>
        </w:rPr>
        <w:t xml:space="preserve"> </w:t>
      </w:r>
      <w:r>
        <w:t>протяжении</w:t>
      </w:r>
      <w:r>
        <w:rPr>
          <w:spacing w:val="-2"/>
        </w:rPr>
        <w:t xml:space="preserve"> </w:t>
      </w:r>
      <w:r>
        <w:t>всего</w:t>
      </w:r>
      <w:r>
        <w:rPr>
          <w:spacing w:val="-3"/>
        </w:rPr>
        <w:t xml:space="preserve"> </w:t>
      </w:r>
      <w:r>
        <w:t>процесса</w:t>
      </w:r>
      <w:r>
        <w:rPr>
          <w:spacing w:val="-1"/>
        </w:rPr>
        <w:t xml:space="preserve"> </w:t>
      </w:r>
      <w:r>
        <w:t>их</w:t>
      </w:r>
      <w:r>
        <w:rPr>
          <w:spacing w:val="-3"/>
        </w:rPr>
        <w:t xml:space="preserve"> </w:t>
      </w:r>
      <w:r>
        <w:t>формирования.</w:t>
      </w:r>
    </w:p>
    <w:p w:rsidR="002970DF" w:rsidRDefault="009C4C30" w:rsidP="00B401B9">
      <w:pPr>
        <w:pStyle w:val="a3"/>
        <w:ind w:left="0"/>
      </w:pPr>
      <w:r>
        <w:t>С</w:t>
      </w:r>
      <w:r>
        <w:rPr>
          <w:spacing w:val="1"/>
        </w:rPr>
        <w:t xml:space="preserve"> </w:t>
      </w:r>
      <w:r>
        <w:t>учетом вероятности</w:t>
      </w:r>
      <w:r>
        <w:rPr>
          <w:spacing w:val="1"/>
        </w:rPr>
        <w:t xml:space="preserve"> </w:t>
      </w:r>
      <w:r>
        <w:t>возникновения особых</w:t>
      </w:r>
      <w:r>
        <w:rPr>
          <w:spacing w:val="1"/>
        </w:rPr>
        <w:t xml:space="preserve"> </w:t>
      </w:r>
      <w:r>
        <w:t>условий</w:t>
      </w:r>
      <w:r>
        <w:rPr>
          <w:spacing w:val="1"/>
        </w:rPr>
        <w:t xml:space="preserve"> </w:t>
      </w:r>
      <w:r>
        <w:t>организации</w:t>
      </w:r>
      <w:r>
        <w:rPr>
          <w:spacing w:val="1"/>
        </w:rPr>
        <w:t xml:space="preserve"> </w:t>
      </w:r>
      <w:r>
        <w:t>образовательного</w:t>
      </w:r>
      <w:r>
        <w:rPr>
          <w:spacing w:val="1"/>
        </w:rPr>
        <w:t xml:space="preserve"> </w:t>
      </w:r>
      <w:r>
        <w:t>процесса (сложные погодные условия и эпидемиологическая</w:t>
      </w:r>
      <w:r w:rsidR="001226A7">
        <w:t xml:space="preserve"> обстановка; удаленность образо</w:t>
      </w:r>
      <w:r>
        <w:t>вательной организации от места проживания обучающихс</w:t>
      </w:r>
      <w:r w:rsidR="004F4B83">
        <w:t>я; возникшие у обучающегося про</w:t>
      </w:r>
      <w:r>
        <w:t>блемы со здоровьем; выбор обучающимся индивидуальной траектории или заочной формы</w:t>
      </w:r>
      <w:r>
        <w:rPr>
          <w:spacing w:val="1"/>
        </w:rPr>
        <w:t xml:space="preserve"> </w:t>
      </w:r>
      <w:r>
        <w:t>обучения) учебно-исследовательская и проектная деятельн</w:t>
      </w:r>
      <w:r w:rsidR="001226A7">
        <w:t>ость обучающихся может быть реа</w:t>
      </w:r>
      <w:r>
        <w:t>лизована</w:t>
      </w:r>
      <w:r>
        <w:rPr>
          <w:spacing w:val="-2"/>
        </w:rPr>
        <w:t xml:space="preserve"> </w:t>
      </w:r>
      <w:r>
        <w:t>в</w:t>
      </w:r>
      <w:r>
        <w:rPr>
          <w:spacing w:val="-1"/>
        </w:rPr>
        <w:t xml:space="preserve"> </w:t>
      </w:r>
      <w:r>
        <w:t>дистанционном</w:t>
      </w:r>
      <w:r>
        <w:rPr>
          <w:spacing w:val="-1"/>
        </w:rPr>
        <w:t xml:space="preserve"> </w:t>
      </w:r>
      <w:r>
        <w:t>формате.</w:t>
      </w:r>
    </w:p>
    <w:p w:rsidR="002970DF" w:rsidRDefault="009C4C30" w:rsidP="00B401B9">
      <w:pPr>
        <w:pStyle w:val="a3"/>
        <w:ind w:left="0"/>
      </w:pPr>
      <w:r>
        <w:t>Одним из путей повышения мотивации и эффективнос</w:t>
      </w:r>
      <w:r w:rsidR="001226A7">
        <w:t>ти учебной деятельности в основ</w:t>
      </w:r>
      <w:r>
        <w:t>ной школе является включение обучающихся в учебно-исследоват</w:t>
      </w:r>
      <w:r w:rsidR="004F4B83">
        <w:t>ельскую и проектную дея</w:t>
      </w:r>
      <w:r>
        <w:t>тельность,</w:t>
      </w:r>
      <w:r>
        <w:rPr>
          <w:spacing w:val="-4"/>
        </w:rPr>
        <w:t xml:space="preserve"> </w:t>
      </w:r>
      <w:r>
        <w:t>имеющую</w:t>
      </w:r>
      <w:r>
        <w:rPr>
          <w:spacing w:val="2"/>
        </w:rPr>
        <w:t xml:space="preserve"> </w:t>
      </w:r>
      <w:r>
        <w:t>следующие</w:t>
      </w:r>
      <w:r>
        <w:rPr>
          <w:spacing w:val="-1"/>
        </w:rPr>
        <w:t xml:space="preserve"> </w:t>
      </w:r>
      <w:r>
        <w:t>особенности:</w:t>
      </w:r>
    </w:p>
    <w:p w:rsidR="002970DF" w:rsidRDefault="009C4C30" w:rsidP="00E7212C">
      <w:pPr>
        <w:pStyle w:val="a7"/>
        <w:numPr>
          <w:ilvl w:val="0"/>
          <w:numId w:val="5"/>
        </w:numPr>
        <w:tabs>
          <w:tab w:val="left" w:pos="2162"/>
        </w:tabs>
        <w:ind w:left="0" w:firstLine="0"/>
        <w:rPr>
          <w:sz w:val="24"/>
        </w:rPr>
      </w:pPr>
      <w:r>
        <w:rPr>
          <w:sz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w:t>
      </w:r>
      <w:r>
        <w:rPr>
          <w:spacing w:val="1"/>
          <w:sz w:val="24"/>
        </w:rPr>
        <w:t xml:space="preserve"> </w:t>
      </w:r>
      <w:r>
        <w:rPr>
          <w:sz w:val="24"/>
        </w:rPr>
        <w:t>дисциплин, на развитие их способностей, но и на создание продукта, имеющего значимость для</w:t>
      </w:r>
      <w:r>
        <w:rPr>
          <w:spacing w:val="1"/>
          <w:sz w:val="24"/>
        </w:rPr>
        <w:t xml:space="preserve"> </w:t>
      </w:r>
      <w:r>
        <w:rPr>
          <w:sz w:val="24"/>
        </w:rPr>
        <w:t>других;</w:t>
      </w:r>
    </w:p>
    <w:p w:rsidR="002970DF" w:rsidRDefault="009C4C30" w:rsidP="00E7212C">
      <w:pPr>
        <w:pStyle w:val="a7"/>
        <w:numPr>
          <w:ilvl w:val="0"/>
          <w:numId w:val="5"/>
        </w:numPr>
        <w:tabs>
          <w:tab w:val="left" w:pos="2206"/>
        </w:tabs>
        <w:ind w:left="0" w:firstLine="0"/>
        <w:rPr>
          <w:sz w:val="24"/>
        </w:rPr>
      </w:pPr>
      <w:r>
        <w:rPr>
          <w:sz w:val="24"/>
        </w:rPr>
        <w:t>учебно-исследовательская</w:t>
      </w:r>
      <w:r>
        <w:rPr>
          <w:spacing w:val="1"/>
          <w:sz w:val="24"/>
        </w:rPr>
        <w:t xml:space="preserve"> </w:t>
      </w:r>
      <w:r>
        <w:rPr>
          <w:sz w:val="24"/>
        </w:rPr>
        <w:t>и проектная</w:t>
      </w:r>
      <w:r>
        <w:rPr>
          <w:spacing w:val="1"/>
          <w:sz w:val="24"/>
        </w:rPr>
        <w:t xml:space="preserve"> </w:t>
      </w:r>
      <w:r>
        <w:rPr>
          <w:sz w:val="24"/>
        </w:rPr>
        <w:t>деятельность</w:t>
      </w:r>
      <w:r>
        <w:rPr>
          <w:spacing w:val="1"/>
          <w:sz w:val="24"/>
        </w:rPr>
        <w:t xml:space="preserve"> </w:t>
      </w:r>
      <w:r>
        <w:rPr>
          <w:sz w:val="24"/>
        </w:rPr>
        <w:t>организована</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чтобы обучающиеся смогли реализовать свои потребности в общении со значимыми, референтными</w:t>
      </w:r>
      <w:r>
        <w:rPr>
          <w:spacing w:val="-1"/>
          <w:sz w:val="24"/>
        </w:rPr>
        <w:t xml:space="preserve"> </w:t>
      </w:r>
      <w:r>
        <w:rPr>
          <w:sz w:val="24"/>
        </w:rPr>
        <w:t xml:space="preserve">группами </w:t>
      </w:r>
      <w:r>
        <w:rPr>
          <w:sz w:val="24"/>
        </w:rPr>
        <w:lastRenderedPageBreak/>
        <w:t>одноклассников,</w:t>
      </w:r>
      <w:r>
        <w:rPr>
          <w:spacing w:val="1"/>
          <w:sz w:val="24"/>
        </w:rPr>
        <w:t xml:space="preserve"> </w:t>
      </w:r>
      <w:r>
        <w:rPr>
          <w:sz w:val="24"/>
        </w:rPr>
        <w:t>учителей</w:t>
      </w:r>
      <w:r>
        <w:rPr>
          <w:spacing w:val="-1"/>
          <w:sz w:val="24"/>
        </w:rPr>
        <w:t xml:space="preserve"> </w:t>
      </w:r>
      <w:r>
        <w:rPr>
          <w:sz w:val="24"/>
        </w:rPr>
        <w:t>и т. д.</w:t>
      </w:r>
    </w:p>
    <w:p w:rsidR="002970DF" w:rsidRDefault="009C4C30" w:rsidP="00B401B9">
      <w:pPr>
        <w:pStyle w:val="a3"/>
        <w:ind w:left="0"/>
      </w:pPr>
      <w:r>
        <w:t>Строя различного рода отношения в ходе целенаправленной, поисковой, творческой и</w:t>
      </w:r>
      <w:r>
        <w:rPr>
          <w:spacing w:val="1"/>
        </w:rPr>
        <w:t xml:space="preserve"> </w:t>
      </w:r>
      <w:r>
        <w:t>продуктивной</w:t>
      </w:r>
      <w:r>
        <w:rPr>
          <w:spacing w:val="1"/>
        </w:rPr>
        <w:t xml:space="preserve"> </w:t>
      </w:r>
      <w:r>
        <w:t>деятельности,</w:t>
      </w:r>
      <w:r>
        <w:rPr>
          <w:spacing w:val="1"/>
        </w:rPr>
        <w:t xml:space="preserve"> </w:t>
      </w:r>
      <w:r>
        <w:t>подростки</w:t>
      </w:r>
      <w:r>
        <w:rPr>
          <w:spacing w:val="1"/>
        </w:rPr>
        <w:t xml:space="preserve"> </w:t>
      </w:r>
      <w:r>
        <w:t>овладевают</w:t>
      </w:r>
      <w:r>
        <w:rPr>
          <w:spacing w:val="1"/>
        </w:rPr>
        <w:t xml:space="preserve"> </w:t>
      </w:r>
      <w:r>
        <w:t>нормами</w:t>
      </w:r>
      <w:r>
        <w:rPr>
          <w:spacing w:val="1"/>
        </w:rPr>
        <w:t xml:space="preserve"> </w:t>
      </w:r>
      <w:r>
        <w:t>взаимоотношений</w:t>
      </w:r>
      <w:r>
        <w:rPr>
          <w:spacing w:val="1"/>
        </w:rPr>
        <w:t xml:space="preserve"> </w:t>
      </w:r>
      <w:r>
        <w:t>с</w:t>
      </w:r>
      <w:r>
        <w:rPr>
          <w:spacing w:val="1"/>
        </w:rPr>
        <w:t xml:space="preserve"> </w:t>
      </w:r>
      <w:r>
        <w:t>разными</w:t>
      </w:r>
      <w:r>
        <w:rPr>
          <w:spacing w:val="1"/>
        </w:rPr>
        <w:t xml:space="preserve"> </w:t>
      </w:r>
      <w:r>
        <w:t>людьми, умениями переходить от одного вида общения к д</w:t>
      </w:r>
      <w:r w:rsidR="001226A7">
        <w:t>ругому, приобретают навыки инди</w:t>
      </w:r>
      <w:r>
        <w:t>видуальной</w:t>
      </w:r>
      <w:r>
        <w:rPr>
          <w:spacing w:val="-1"/>
        </w:rPr>
        <w:t xml:space="preserve"> </w:t>
      </w:r>
      <w:r>
        <w:t>самостоятельной работы</w:t>
      </w:r>
      <w:r>
        <w:rPr>
          <w:spacing w:val="-3"/>
        </w:rPr>
        <w:t xml:space="preserve"> </w:t>
      </w:r>
      <w:r>
        <w:t>и</w:t>
      </w:r>
      <w:r>
        <w:rPr>
          <w:spacing w:val="-1"/>
        </w:rPr>
        <w:t xml:space="preserve"> </w:t>
      </w:r>
      <w:r>
        <w:t>сотрудничества</w:t>
      </w:r>
      <w:r>
        <w:rPr>
          <w:spacing w:val="-2"/>
        </w:rPr>
        <w:t xml:space="preserve"> </w:t>
      </w:r>
      <w:r>
        <w:t>в</w:t>
      </w:r>
      <w:r>
        <w:rPr>
          <w:spacing w:val="-1"/>
        </w:rPr>
        <w:t xml:space="preserve"> </w:t>
      </w:r>
      <w:r>
        <w:t>коллективе;</w:t>
      </w:r>
    </w:p>
    <w:p w:rsidR="002970DF" w:rsidRDefault="009C4C30" w:rsidP="00E7212C">
      <w:pPr>
        <w:pStyle w:val="a7"/>
        <w:numPr>
          <w:ilvl w:val="0"/>
          <w:numId w:val="5"/>
        </w:numPr>
        <w:tabs>
          <w:tab w:val="left" w:pos="2102"/>
        </w:tabs>
        <w:ind w:left="0" w:firstLine="0"/>
        <w:rPr>
          <w:sz w:val="24"/>
        </w:rPr>
      </w:pPr>
      <w:r>
        <w:rPr>
          <w:sz w:val="24"/>
        </w:rPr>
        <w:t>организация учебно-исследовательских и проектных работ школьников обеспечивает</w:t>
      </w:r>
      <w:r>
        <w:rPr>
          <w:spacing w:val="1"/>
          <w:sz w:val="24"/>
        </w:rPr>
        <w:t xml:space="preserve"> </w:t>
      </w:r>
      <w:r>
        <w:rPr>
          <w:sz w:val="24"/>
        </w:rPr>
        <w:t>сочетание различных видов познавательной деятельности. В этих видах деятельности востребованы</w:t>
      </w:r>
      <w:r>
        <w:rPr>
          <w:spacing w:val="44"/>
          <w:sz w:val="24"/>
        </w:rPr>
        <w:t xml:space="preserve"> </w:t>
      </w:r>
      <w:r>
        <w:rPr>
          <w:sz w:val="24"/>
        </w:rPr>
        <w:t>практически</w:t>
      </w:r>
      <w:r>
        <w:rPr>
          <w:spacing w:val="46"/>
          <w:sz w:val="24"/>
        </w:rPr>
        <w:t xml:space="preserve"> </w:t>
      </w:r>
      <w:r>
        <w:rPr>
          <w:sz w:val="24"/>
        </w:rPr>
        <w:t>любые</w:t>
      </w:r>
      <w:r>
        <w:rPr>
          <w:spacing w:val="44"/>
          <w:sz w:val="24"/>
        </w:rPr>
        <w:t xml:space="preserve"> </w:t>
      </w:r>
      <w:r>
        <w:rPr>
          <w:sz w:val="24"/>
        </w:rPr>
        <w:t>способности</w:t>
      </w:r>
      <w:r>
        <w:rPr>
          <w:spacing w:val="45"/>
          <w:sz w:val="24"/>
        </w:rPr>
        <w:t xml:space="preserve"> </w:t>
      </w:r>
      <w:r>
        <w:rPr>
          <w:sz w:val="24"/>
        </w:rPr>
        <w:t>подростков,</w:t>
      </w:r>
      <w:r>
        <w:rPr>
          <w:spacing w:val="45"/>
          <w:sz w:val="24"/>
        </w:rPr>
        <w:t xml:space="preserve"> </w:t>
      </w:r>
      <w:r>
        <w:rPr>
          <w:sz w:val="24"/>
        </w:rPr>
        <w:t>реализованы</w:t>
      </w:r>
      <w:r>
        <w:rPr>
          <w:spacing w:val="45"/>
          <w:sz w:val="24"/>
        </w:rPr>
        <w:t xml:space="preserve"> </w:t>
      </w:r>
      <w:r>
        <w:rPr>
          <w:sz w:val="24"/>
        </w:rPr>
        <w:t>личные</w:t>
      </w:r>
      <w:r>
        <w:rPr>
          <w:spacing w:val="44"/>
          <w:sz w:val="24"/>
        </w:rPr>
        <w:t xml:space="preserve"> </w:t>
      </w:r>
      <w:r>
        <w:rPr>
          <w:sz w:val="24"/>
        </w:rPr>
        <w:t>пристрастия</w:t>
      </w:r>
      <w:r>
        <w:rPr>
          <w:spacing w:val="44"/>
          <w:sz w:val="24"/>
        </w:rPr>
        <w:t xml:space="preserve"> </w:t>
      </w:r>
      <w:r>
        <w:rPr>
          <w:sz w:val="24"/>
        </w:rPr>
        <w:t>к</w:t>
      </w:r>
      <w:r>
        <w:rPr>
          <w:spacing w:val="44"/>
          <w:sz w:val="24"/>
        </w:rPr>
        <w:t xml:space="preserve"> </w:t>
      </w:r>
      <w:r>
        <w:rPr>
          <w:sz w:val="24"/>
        </w:rPr>
        <w:t>тому</w:t>
      </w:r>
      <w:r>
        <w:rPr>
          <w:spacing w:val="-57"/>
          <w:sz w:val="24"/>
        </w:rPr>
        <w:t xml:space="preserve"> </w:t>
      </w:r>
      <w:r>
        <w:rPr>
          <w:sz w:val="24"/>
        </w:rPr>
        <w:t>или</w:t>
      </w:r>
      <w:r>
        <w:rPr>
          <w:spacing w:val="-2"/>
          <w:sz w:val="24"/>
        </w:rPr>
        <w:t xml:space="preserve"> </w:t>
      </w:r>
      <w:r>
        <w:rPr>
          <w:sz w:val="24"/>
        </w:rPr>
        <w:t>иному</w:t>
      </w:r>
      <w:r>
        <w:rPr>
          <w:spacing w:val="-6"/>
          <w:sz w:val="24"/>
        </w:rPr>
        <w:t xml:space="preserve"> </w:t>
      </w:r>
      <w:r>
        <w:rPr>
          <w:sz w:val="24"/>
        </w:rPr>
        <w:t>виду</w:t>
      </w:r>
      <w:r>
        <w:rPr>
          <w:spacing w:val="-5"/>
          <w:sz w:val="24"/>
        </w:rPr>
        <w:t xml:space="preserve"> </w:t>
      </w:r>
      <w:r>
        <w:rPr>
          <w:sz w:val="24"/>
        </w:rPr>
        <w:t>деятельности.</w:t>
      </w:r>
    </w:p>
    <w:p w:rsidR="002970DF" w:rsidRDefault="009C4C30" w:rsidP="00B401B9">
      <w:pPr>
        <w:pStyle w:val="a3"/>
        <w:ind w:left="0"/>
      </w:pPr>
      <w:r>
        <w:t>При</w:t>
      </w:r>
      <w:r>
        <w:rPr>
          <w:spacing w:val="7"/>
        </w:rPr>
        <w:t xml:space="preserve"> </w:t>
      </w:r>
      <w:r>
        <w:t>построении</w:t>
      </w:r>
      <w:r>
        <w:rPr>
          <w:spacing w:val="10"/>
        </w:rPr>
        <w:t xml:space="preserve"> </w:t>
      </w:r>
      <w:r>
        <w:t>учебно-исследовательского</w:t>
      </w:r>
      <w:r>
        <w:rPr>
          <w:spacing w:val="8"/>
        </w:rPr>
        <w:t xml:space="preserve"> </w:t>
      </w:r>
      <w:r>
        <w:t>процесса</w:t>
      </w:r>
      <w:r>
        <w:rPr>
          <w:spacing w:val="8"/>
        </w:rPr>
        <w:t xml:space="preserve"> </w:t>
      </w:r>
      <w:r>
        <w:t>педагоги</w:t>
      </w:r>
      <w:r>
        <w:rPr>
          <w:spacing w:val="7"/>
        </w:rPr>
        <w:t xml:space="preserve"> </w:t>
      </w:r>
      <w:r>
        <w:t>Школы</w:t>
      </w:r>
      <w:r>
        <w:rPr>
          <w:spacing w:val="10"/>
        </w:rPr>
        <w:t xml:space="preserve"> </w:t>
      </w:r>
      <w:r>
        <w:t>учитывают</w:t>
      </w:r>
      <w:r>
        <w:rPr>
          <w:spacing w:val="-57"/>
        </w:rPr>
        <w:t xml:space="preserve"> </w:t>
      </w:r>
      <w:r>
        <w:t>следующие</w:t>
      </w:r>
      <w:r>
        <w:rPr>
          <w:spacing w:val="-2"/>
        </w:rPr>
        <w:t xml:space="preserve"> </w:t>
      </w:r>
      <w:r>
        <w:t>факторы:</w:t>
      </w:r>
    </w:p>
    <w:p w:rsidR="002970DF" w:rsidRDefault="009C4C30" w:rsidP="00E7212C">
      <w:pPr>
        <w:pStyle w:val="a7"/>
        <w:numPr>
          <w:ilvl w:val="1"/>
          <w:numId w:val="7"/>
        </w:numPr>
        <w:tabs>
          <w:tab w:val="left" w:pos="2107"/>
        </w:tabs>
        <w:ind w:left="0" w:firstLine="0"/>
        <w:rPr>
          <w:sz w:val="24"/>
        </w:rPr>
      </w:pPr>
      <w:r>
        <w:rPr>
          <w:sz w:val="24"/>
        </w:rPr>
        <w:t>тема</w:t>
      </w:r>
      <w:r>
        <w:rPr>
          <w:spacing w:val="20"/>
          <w:sz w:val="24"/>
        </w:rPr>
        <w:t xml:space="preserve"> </w:t>
      </w:r>
      <w:r>
        <w:rPr>
          <w:sz w:val="24"/>
        </w:rPr>
        <w:t>исследования</w:t>
      </w:r>
      <w:r>
        <w:rPr>
          <w:spacing w:val="21"/>
          <w:sz w:val="24"/>
        </w:rPr>
        <w:t xml:space="preserve"> </w:t>
      </w:r>
      <w:r>
        <w:rPr>
          <w:sz w:val="24"/>
        </w:rPr>
        <w:t>должна</w:t>
      </w:r>
      <w:r>
        <w:rPr>
          <w:spacing w:val="21"/>
          <w:sz w:val="24"/>
        </w:rPr>
        <w:t xml:space="preserve"> </w:t>
      </w:r>
      <w:r>
        <w:rPr>
          <w:sz w:val="24"/>
        </w:rPr>
        <w:t>быть</w:t>
      </w:r>
      <w:r>
        <w:rPr>
          <w:spacing w:val="23"/>
          <w:sz w:val="24"/>
        </w:rPr>
        <w:t xml:space="preserve"> </w:t>
      </w:r>
      <w:r>
        <w:rPr>
          <w:sz w:val="24"/>
        </w:rPr>
        <w:t>на</w:t>
      </w:r>
      <w:r>
        <w:rPr>
          <w:spacing w:val="21"/>
          <w:sz w:val="24"/>
        </w:rPr>
        <w:t xml:space="preserve"> </w:t>
      </w:r>
      <w:r>
        <w:rPr>
          <w:sz w:val="24"/>
        </w:rPr>
        <w:t>самом</w:t>
      </w:r>
      <w:r>
        <w:rPr>
          <w:spacing w:val="21"/>
          <w:sz w:val="24"/>
        </w:rPr>
        <w:t xml:space="preserve"> </w:t>
      </w:r>
      <w:r>
        <w:rPr>
          <w:sz w:val="24"/>
        </w:rPr>
        <w:t>деле</w:t>
      </w:r>
      <w:r>
        <w:rPr>
          <w:spacing w:val="21"/>
          <w:sz w:val="24"/>
        </w:rPr>
        <w:t xml:space="preserve"> </w:t>
      </w:r>
      <w:r>
        <w:rPr>
          <w:sz w:val="24"/>
        </w:rPr>
        <w:t>интересна</w:t>
      </w:r>
      <w:r>
        <w:rPr>
          <w:spacing w:val="20"/>
          <w:sz w:val="24"/>
        </w:rPr>
        <w:t xml:space="preserve"> </w:t>
      </w:r>
      <w:r>
        <w:rPr>
          <w:sz w:val="24"/>
        </w:rPr>
        <w:t>для</w:t>
      </w:r>
      <w:r>
        <w:rPr>
          <w:spacing w:val="25"/>
          <w:sz w:val="24"/>
        </w:rPr>
        <w:t xml:space="preserve"> </w:t>
      </w:r>
      <w:r>
        <w:rPr>
          <w:sz w:val="24"/>
        </w:rPr>
        <w:t>ученика</w:t>
      </w:r>
      <w:r>
        <w:rPr>
          <w:spacing w:val="20"/>
          <w:sz w:val="24"/>
        </w:rPr>
        <w:t xml:space="preserve"> </w:t>
      </w:r>
      <w:r>
        <w:rPr>
          <w:sz w:val="24"/>
        </w:rPr>
        <w:t>и</w:t>
      </w:r>
      <w:r>
        <w:rPr>
          <w:spacing w:val="23"/>
          <w:sz w:val="24"/>
        </w:rPr>
        <w:t xml:space="preserve"> </w:t>
      </w:r>
      <w:r>
        <w:rPr>
          <w:sz w:val="24"/>
        </w:rPr>
        <w:t>совпадать</w:t>
      </w:r>
      <w:r>
        <w:rPr>
          <w:spacing w:val="22"/>
          <w:sz w:val="24"/>
        </w:rPr>
        <w:t xml:space="preserve"> </w:t>
      </w:r>
      <w:r>
        <w:rPr>
          <w:sz w:val="24"/>
        </w:rPr>
        <w:t>с</w:t>
      </w:r>
      <w:r>
        <w:rPr>
          <w:spacing w:val="-57"/>
          <w:sz w:val="24"/>
        </w:rPr>
        <w:t xml:space="preserve"> </w:t>
      </w:r>
      <w:r>
        <w:rPr>
          <w:sz w:val="24"/>
        </w:rPr>
        <w:t>кругом</w:t>
      </w:r>
      <w:r>
        <w:rPr>
          <w:spacing w:val="-2"/>
          <w:sz w:val="24"/>
        </w:rPr>
        <w:t xml:space="preserve"> </w:t>
      </w:r>
      <w:r>
        <w:rPr>
          <w:sz w:val="24"/>
        </w:rPr>
        <w:t>интереса</w:t>
      </w:r>
      <w:r>
        <w:rPr>
          <w:spacing w:val="3"/>
          <w:sz w:val="24"/>
        </w:rPr>
        <w:t xml:space="preserve"> </w:t>
      </w:r>
      <w:r>
        <w:rPr>
          <w:sz w:val="24"/>
        </w:rPr>
        <w:t>учителя;</w:t>
      </w:r>
    </w:p>
    <w:p w:rsidR="002970DF" w:rsidRDefault="009C4C30" w:rsidP="00E7212C">
      <w:pPr>
        <w:pStyle w:val="a7"/>
        <w:numPr>
          <w:ilvl w:val="1"/>
          <w:numId w:val="7"/>
        </w:numPr>
        <w:tabs>
          <w:tab w:val="left" w:pos="2107"/>
        </w:tabs>
        <w:ind w:left="0" w:firstLine="0"/>
        <w:rPr>
          <w:sz w:val="24"/>
        </w:rPr>
      </w:pPr>
      <w:r>
        <w:rPr>
          <w:sz w:val="24"/>
        </w:rPr>
        <w:t>обучающийся</w:t>
      </w:r>
      <w:r>
        <w:rPr>
          <w:spacing w:val="37"/>
          <w:sz w:val="24"/>
        </w:rPr>
        <w:t xml:space="preserve"> </w:t>
      </w:r>
      <w:r>
        <w:rPr>
          <w:sz w:val="24"/>
        </w:rPr>
        <w:t>должен</w:t>
      </w:r>
      <w:r>
        <w:rPr>
          <w:spacing w:val="37"/>
          <w:sz w:val="24"/>
        </w:rPr>
        <w:t xml:space="preserve"> </w:t>
      </w:r>
      <w:r>
        <w:rPr>
          <w:sz w:val="24"/>
        </w:rPr>
        <w:t>хорошо</w:t>
      </w:r>
      <w:r>
        <w:rPr>
          <w:spacing w:val="38"/>
          <w:sz w:val="24"/>
        </w:rPr>
        <w:t xml:space="preserve"> </w:t>
      </w:r>
      <w:r>
        <w:rPr>
          <w:sz w:val="24"/>
        </w:rPr>
        <w:t>осознавать</w:t>
      </w:r>
      <w:r>
        <w:rPr>
          <w:spacing w:val="39"/>
          <w:sz w:val="24"/>
        </w:rPr>
        <w:t xml:space="preserve"> </w:t>
      </w:r>
      <w:r>
        <w:rPr>
          <w:sz w:val="24"/>
        </w:rPr>
        <w:t>суть</w:t>
      </w:r>
      <w:r>
        <w:rPr>
          <w:spacing w:val="38"/>
          <w:sz w:val="24"/>
        </w:rPr>
        <w:t xml:space="preserve"> </w:t>
      </w:r>
      <w:r>
        <w:rPr>
          <w:sz w:val="24"/>
        </w:rPr>
        <w:t>проблемы,</w:t>
      </w:r>
      <w:r>
        <w:rPr>
          <w:spacing w:val="38"/>
          <w:sz w:val="24"/>
        </w:rPr>
        <w:t xml:space="preserve"> </w:t>
      </w:r>
      <w:r>
        <w:rPr>
          <w:sz w:val="24"/>
        </w:rPr>
        <w:t>иначе</w:t>
      </w:r>
      <w:r>
        <w:rPr>
          <w:spacing w:val="37"/>
          <w:sz w:val="24"/>
        </w:rPr>
        <w:t xml:space="preserve"> </w:t>
      </w:r>
      <w:r>
        <w:rPr>
          <w:sz w:val="24"/>
        </w:rPr>
        <w:t>весь</w:t>
      </w:r>
      <w:r>
        <w:rPr>
          <w:spacing w:val="36"/>
          <w:sz w:val="24"/>
        </w:rPr>
        <w:t xml:space="preserve"> </w:t>
      </w:r>
      <w:r>
        <w:rPr>
          <w:sz w:val="24"/>
        </w:rPr>
        <w:t>ход</w:t>
      </w:r>
      <w:r>
        <w:rPr>
          <w:spacing w:val="37"/>
          <w:sz w:val="24"/>
        </w:rPr>
        <w:t xml:space="preserve"> </w:t>
      </w:r>
      <w:r>
        <w:rPr>
          <w:sz w:val="24"/>
        </w:rPr>
        <w:t>поиска</w:t>
      </w:r>
      <w:r>
        <w:rPr>
          <w:spacing w:val="37"/>
          <w:sz w:val="24"/>
        </w:rPr>
        <w:t xml:space="preserve"> </w:t>
      </w:r>
      <w:r>
        <w:rPr>
          <w:sz w:val="24"/>
        </w:rPr>
        <w:t>её</w:t>
      </w:r>
      <w:r>
        <w:rPr>
          <w:spacing w:val="-57"/>
          <w:sz w:val="24"/>
        </w:rPr>
        <w:t xml:space="preserve"> </w:t>
      </w:r>
      <w:r>
        <w:rPr>
          <w:sz w:val="24"/>
        </w:rPr>
        <w:t>решения</w:t>
      </w:r>
      <w:r>
        <w:rPr>
          <w:spacing w:val="-3"/>
          <w:sz w:val="24"/>
        </w:rPr>
        <w:t xml:space="preserve"> </w:t>
      </w:r>
      <w:r>
        <w:rPr>
          <w:sz w:val="24"/>
        </w:rPr>
        <w:t>будет</w:t>
      </w:r>
      <w:r>
        <w:rPr>
          <w:spacing w:val="-3"/>
          <w:sz w:val="24"/>
        </w:rPr>
        <w:t xml:space="preserve"> </w:t>
      </w:r>
      <w:r>
        <w:rPr>
          <w:sz w:val="24"/>
        </w:rPr>
        <w:t>бессмыслен,</w:t>
      </w:r>
      <w:r>
        <w:rPr>
          <w:spacing w:val="-3"/>
          <w:sz w:val="24"/>
        </w:rPr>
        <w:t xml:space="preserve"> </w:t>
      </w:r>
      <w:r>
        <w:rPr>
          <w:sz w:val="24"/>
        </w:rPr>
        <w:t>даже</w:t>
      </w:r>
      <w:r>
        <w:rPr>
          <w:spacing w:val="-4"/>
          <w:sz w:val="24"/>
        </w:rPr>
        <w:t xml:space="preserve"> </w:t>
      </w:r>
      <w:r>
        <w:rPr>
          <w:sz w:val="24"/>
        </w:rPr>
        <w:t>если</w:t>
      </w:r>
      <w:r>
        <w:rPr>
          <w:spacing w:val="-2"/>
          <w:sz w:val="24"/>
        </w:rPr>
        <w:t xml:space="preserve"> </w:t>
      </w:r>
      <w:r>
        <w:rPr>
          <w:sz w:val="24"/>
        </w:rPr>
        <w:t>он</w:t>
      </w:r>
      <w:r>
        <w:rPr>
          <w:spacing w:val="-3"/>
          <w:sz w:val="24"/>
        </w:rPr>
        <w:t xml:space="preserve"> </w:t>
      </w:r>
      <w:r>
        <w:rPr>
          <w:sz w:val="24"/>
        </w:rPr>
        <w:t>будет</w:t>
      </w:r>
      <w:r>
        <w:rPr>
          <w:spacing w:val="-1"/>
          <w:sz w:val="24"/>
        </w:rPr>
        <w:t xml:space="preserve"> </w:t>
      </w:r>
      <w:r>
        <w:rPr>
          <w:sz w:val="24"/>
        </w:rPr>
        <w:t>проведён</w:t>
      </w:r>
      <w:r>
        <w:rPr>
          <w:spacing w:val="1"/>
          <w:sz w:val="24"/>
        </w:rPr>
        <w:t xml:space="preserve"> </w:t>
      </w:r>
      <w:r>
        <w:rPr>
          <w:sz w:val="24"/>
        </w:rPr>
        <w:t>учителем</w:t>
      </w:r>
      <w:r>
        <w:rPr>
          <w:spacing w:val="-4"/>
          <w:sz w:val="24"/>
        </w:rPr>
        <w:t xml:space="preserve"> </w:t>
      </w:r>
      <w:r>
        <w:rPr>
          <w:sz w:val="24"/>
        </w:rPr>
        <w:t>безукоризненно</w:t>
      </w:r>
      <w:r>
        <w:rPr>
          <w:spacing w:val="-6"/>
          <w:sz w:val="24"/>
        </w:rPr>
        <w:t xml:space="preserve"> </w:t>
      </w:r>
      <w:r>
        <w:rPr>
          <w:sz w:val="24"/>
        </w:rPr>
        <w:t>правильно;</w:t>
      </w:r>
    </w:p>
    <w:p w:rsidR="002970DF" w:rsidRDefault="009C4C30" w:rsidP="00E7212C">
      <w:pPr>
        <w:pStyle w:val="a7"/>
        <w:numPr>
          <w:ilvl w:val="1"/>
          <w:numId w:val="7"/>
        </w:numPr>
        <w:tabs>
          <w:tab w:val="left" w:pos="2107"/>
        </w:tabs>
        <w:ind w:left="0" w:firstLine="0"/>
        <w:rPr>
          <w:sz w:val="24"/>
        </w:rPr>
      </w:pPr>
      <w:r>
        <w:rPr>
          <w:sz w:val="24"/>
        </w:rPr>
        <w:t>организация</w:t>
      </w:r>
      <w:r>
        <w:rPr>
          <w:spacing w:val="19"/>
          <w:sz w:val="24"/>
        </w:rPr>
        <w:t xml:space="preserve"> </w:t>
      </w:r>
      <w:r>
        <w:rPr>
          <w:sz w:val="24"/>
        </w:rPr>
        <w:t>хода</w:t>
      </w:r>
      <w:r>
        <w:rPr>
          <w:spacing w:val="22"/>
          <w:sz w:val="24"/>
        </w:rPr>
        <w:t xml:space="preserve"> </w:t>
      </w:r>
      <w:r>
        <w:rPr>
          <w:sz w:val="24"/>
        </w:rPr>
        <w:t>работы</w:t>
      </w:r>
      <w:r>
        <w:rPr>
          <w:spacing w:val="21"/>
          <w:sz w:val="24"/>
        </w:rPr>
        <w:t xml:space="preserve"> </w:t>
      </w:r>
      <w:r>
        <w:rPr>
          <w:sz w:val="24"/>
        </w:rPr>
        <w:t>над</w:t>
      </w:r>
      <w:r>
        <w:rPr>
          <w:spacing w:val="23"/>
          <w:sz w:val="24"/>
        </w:rPr>
        <w:t xml:space="preserve"> </w:t>
      </w:r>
      <w:r>
        <w:rPr>
          <w:sz w:val="24"/>
        </w:rPr>
        <w:t>раскрытием</w:t>
      </w:r>
      <w:r>
        <w:rPr>
          <w:spacing w:val="21"/>
          <w:sz w:val="24"/>
        </w:rPr>
        <w:t xml:space="preserve"> </w:t>
      </w:r>
      <w:r>
        <w:rPr>
          <w:sz w:val="24"/>
        </w:rPr>
        <w:t>проблемы</w:t>
      </w:r>
      <w:r>
        <w:rPr>
          <w:spacing w:val="22"/>
          <w:sz w:val="24"/>
        </w:rPr>
        <w:t xml:space="preserve"> </w:t>
      </w:r>
      <w:r>
        <w:rPr>
          <w:sz w:val="24"/>
        </w:rPr>
        <w:t>исследования</w:t>
      </w:r>
      <w:r>
        <w:rPr>
          <w:spacing w:val="21"/>
          <w:sz w:val="24"/>
        </w:rPr>
        <w:t xml:space="preserve"> </w:t>
      </w:r>
      <w:r>
        <w:rPr>
          <w:sz w:val="24"/>
        </w:rPr>
        <w:t>должна</w:t>
      </w:r>
      <w:r>
        <w:rPr>
          <w:spacing w:val="21"/>
          <w:sz w:val="24"/>
        </w:rPr>
        <w:t xml:space="preserve"> </w:t>
      </w:r>
      <w:r>
        <w:rPr>
          <w:sz w:val="24"/>
        </w:rPr>
        <w:t>строиться</w:t>
      </w:r>
      <w:r>
        <w:rPr>
          <w:spacing w:val="-57"/>
          <w:sz w:val="24"/>
        </w:rPr>
        <w:t xml:space="preserve"> </w:t>
      </w:r>
      <w:r>
        <w:rPr>
          <w:sz w:val="24"/>
        </w:rPr>
        <w:t>на</w:t>
      </w:r>
      <w:r>
        <w:rPr>
          <w:spacing w:val="-2"/>
          <w:sz w:val="24"/>
        </w:rPr>
        <w:t xml:space="preserve"> </w:t>
      </w:r>
      <w:r>
        <w:rPr>
          <w:sz w:val="24"/>
        </w:rPr>
        <w:t>взаимоответственности</w:t>
      </w:r>
      <w:r>
        <w:rPr>
          <w:spacing w:val="2"/>
          <w:sz w:val="24"/>
        </w:rPr>
        <w:t xml:space="preserve"> </w:t>
      </w:r>
      <w:r>
        <w:rPr>
          <w:sz w:val="24"/>
        </w:rPr>
        <w:t>учителя</w:t>
      </w:r>
      <w:r>
        <w:rPr>
          <w:spacing w:val="-2"/>
          <w:sz w:val="24"/>
        </w:rPr>
        <w:t xml:space="preserve"> </w:t>
      </w:r>
      <w:r>
        <w:rPr>
          <w:sz w:val="24"/>
        </w:rPr>
        <w:t>и</w:t>
      </w:r>
      <w:r>
        <w:rPr>
          <w:spacing w:val="2"/>
          <w:sz w:val="24"/>
        </w:rPr>
        <w:t xml:space="preserve"> </w:t>
      </w:r>
      <w:r>
        <w:rPr>
          <w:sz w:val="24"/>
        </w:rPr>
        <w:t>ученика</w:t>
      </w:r>
      <w:r>
        <w:rPr>
          <w:spacing w:val="-2"/>
          <w:sz w:val="24"/>
        </w:rPr>
        <w:t xml:space="preserve"> </w:t>
      </w:r>
      <w:r>
        <w:rPr>
          <w:sz w:val="24"/>
        </w:rPr>
        <w:t>друг</w:t>
      </w:r>
      <w:r>
        <w:rPr>
          <w:spacing w:val="-2"/>
          <w:sz w:val="24"/>
        </w:rPr>
        <w:t xml:space="preserve"> </w:t>
      </w:r>
      <w:r>
        <w:rPr>
          <w:sz w:val="24"/>
        </w:rPr>
        <w:t>перед</w:t>
      </w:r>
      <w:r>
        <w:rPr>
          <w:spacing w:val="-1"/>
          <w:sz w:val="24"/>
        </w:rPr>
        <w:t xml:space="preserve"> </w:t>
      </w:r>
      <w:r>
        <w:rPr>
          <w:sz w:val="24"/>
        </w:rPr>
        <w:t>другом</w:t>
      </w:r>
      <w:r>
        <w:rPr>
          <w:spacing w:val="-2"/>
          <w:sz w:val="24"/>
        </w:rPr>
        <w:t xml:space="preserve"> </w:t>
      </w:r>
      <w:r>
        <w:rPr>
          <w:sz w:val="24"/>
        </w:rPr>
        <w:t>и</w:t>
      </w:r>
      <w:r>
        <w:rPr>
          <w:spacing w:val="-1"/>
          <w:sz w:val="24"/>
        </w:rPr>
        <w:t xml:space="preserve"> </w:t>
      </w:r>
      <w:r>
        <w:rPr>
          <w:sz w:val="24"/>
        </w:rPr>
        <w:t>взаимопомощи;</w:t>
      </w:r>
    </w:p>
    <w:p w:rsidR="002970DF" w:rsidRDefault="009C4C30" w:rsidP="00E7212C">
      <w:pPr>
        <w:pStyle w:val="a7"/>
        <w:numPr>
          <w:ilvl w:val="1"/>
          <w:numId w:val="7"/>
        </w:numPr>
        <w:tabs>
          <w:tab w:val="left" w:pos="2107"/>
        </w:tabs>
        <w:ind w:left="0" w:firstLine="0"/>
        <w:rPr>
          <w:sz w:val="24"/>
        </w:rPr>
      </w:pPr>
      <w:r>
        <w:rPr>
          <w:sz w:val="24"/>
        </w:rPr>
        <w:t>раскрытие</w:t>
      </w:r>
      <w:r>
        <w:rPr>
          <w:spacing w:val="41"/>
          <w:sz w:val="24"/>
        </w:rPr>
        <w:t xml:space="preserve"> </w:t>
      </w:r>
      <w:r>
        <w:rPr>
          <w:sz w:val="24"/>
        </w:rPr>
        <w:t>проблемы</w:t>
      </w:r>
      <w:r>
        <w:rPr>
          <w:spacing w:val="41"/>
          <w:sz w:val="24"/>
        </w:rPr>
        <w:t xml:space="preserve"> </w:t>
      </w:r>
      <w:r>
        <w:rPr>
          <w:sz w:val="24"/>
        </w:rPr>
        <w:t>в</w:t>
      </w:r>
      <w:r>
        <w:rPr>
          <w:spacing w:val="42"/>
          <w:sz w:val="24"/>
        </w:rPr>
        <w:t xml:space="preserve"> </w:t>
      </w:r>
      <w:r>
        <w:rPr>
          <w:sz w:val="24"/>
        </w:rPr>
        <w:t>первую</w:t>
      </w:r>
      <w:r>
        <w:rPr>
          <w:spacing w:val="42"/>
          <w:sz w:val="24"/>
        </w:rPr>
        <w:t xml:space="preserve"> </w:t>
      </w:r>
      <w:r>
        <w:rPr>
          <w:sz w:val="24"/>
        </w:rPr>
        <w:t>очередь</w:t>
      </w:r>
      <w:r>
        <w:rPr>
          <w:spacing w:val="44"/>
          <w:sz w:val="24"/>
        </w:rPr>
        <w:t xml:space="preserve"> </w:t>
      </w:r>
      <w:r>
        <w:rPr>
          <w:sz w:val="24"/>
        </w:rPr>
        <w:t>должно</w:t>
      </w:r>
      <w:r>
        <w:rPr>
          <w:spacing w:val="42"/>
          <w:sz w:val="24"/>
        </w:rPr>
        <w:t xml:space="preserve"> </w:t>
      </w:r>
      <w:r>
        <w:rPr>
          <w:sz w:val="24"/>
        </w:rPr>
        <w:t>приносить</w:t>
      </w:r>
      <w:r>
        <w:rPr>
          <w:spacing w:val="41"/>
          <w:sz w:val="24"/>
        </w:rPr>
        <w:t xml:space="preserve"> </w:t>
      </w:r>
      <w:r>
        <w:rPr>
          <w:sz w:val="24"/>
        </w:rPr>
        <w:t>что-то</w:t>
      </w:r>
      <w:r>
        <w:rPr>
          <w:spacing w:val="39"/>
          <w:sz w:val="24"/>
        </w:rPr>
        <w:t xml:space="preserve"> </w:t>
      </w:r>
      <w:r>
        <w:rPr>
          <w:sz w:val="24"/>
        </w:rPr>
        <w:t>новое</w:t>
      </w:r>
      <w:r>
        <w:rPr>
          <w:spacing w:val="44"/>
          <w:sz w:val="24"/>
        </w:rPr>
        <w:t xml:space="preserve"> </w:t>
      </w:r>
      <w:r>
        <w:rPr>
          <w:sz w:val="24"/>
        </w:rPr>
        <w:t>ученику,</w:t>
      </w:r>
      <w:r>
        <w:rPr>
          <w:spacing w:val="42"/>
          <w:sz w:val="24"/>
        </w:rPr>
        <w:t xml:space="preserve"> </w:t>
      </w:r>
      <w:r>
        <w:rPr>
          <w:sz w:val="24"/>
        </w:rPr>
        <w:t>а</w:t>
      </w:r>
      <w:r>
        <w:rPr>
          <w:spacing w:val="-57"/>
          <w:sz w:val="24"/>
        </w:rPr>
        <w:t xml:space="preserve"> </w:t>
      </w:r>
      <w:r>
        <w:rPr>
          <w:sz w:val="24"/>
        </w:rPr>
        <w:t>уже</w:t>
      </w:r>
      <w:r>
        <w:rPr>
          <w:spacing w:val="-2"/>
          <w:sz w:val="24"/>
        </w:rPr>
        <w:t xml:space="preserve"> </w:t>
      </w:r>
      <w:r>
        <w:rPr>
          <w:sz w:val="24"/>
        </w:rPr>
        <w:t>потом</w:t>
      </w:r>
      <w:r>
        <w:rPr>
          <w:spacing w:val="-1"/>
          <w:sz w:val="24"/>
        </w:rPr>
        <w:t xml:space="preserve"> </w:t>
      </w:r>
      <w:r>
        <w:rPr>
          <w:sz w:val="24"/>
        </w:rPr>
        <w:t>науке.</w:t>
      </w:r>
    </w:p>
    <w:p w:rsidR="002970DF" w:rsidRDefault="009C4C30" w:rsidP="00B401B9">
      <w:pPr>
        <w:pStyle w:val="a3"/>
        <w:ind w:left="0"/>
      </w:pPr>
      <w:r>
        <w:t>Учебно-исследовательская</w:t>
      </w:r>
      <w:r>
        <w:rPr>
          <w:spacing w:val="24"/>
        </w:rPr>
        <w:t xml:space="preserve"> </w:t>
      </w:r>
      <w:r>
        <w:t>и</w:t>
      </w:r>
      <w:r>
        <w:rPr>
          <w:spacing w:val="26"/>
        </w:rPr>
        <w:t xml:space="preserve"> </w:t>
      </w:r>
      <w:r>
        <w:t>проектная</w:t>
      </w:r>
      <w:r>
        <w:rPr>
          <w:spacing w:val="25"/>
        </w:rPr>
        <w:t xml:space="preserve"> </w:t>
      </w:r>
      <w:r>
        <w:t>деятельность</w:t>
      </w:r>
      <w:r>
        <w:rPr>
          <w:spacing w:val="25"/>
        </w:rPr>
        <w:t xml:space="preserve"> </w:t>
      </w:r>
      <w:r>
        <w:t>имеют</w:t>
      </w:r>
      <w:r>
        <w:rPr>
          <w:spacing w:val="25"/>
        </w:rPr>
        <w:t xml:space="preserve"> </w:t>
      </w:r>
      <w:r>
        <w:t>как</w:t>
      </w:r>
      <w:r>
        <w:rPr>
          <w:spacing w:val="24"/>
        </w:rPr>
        <w:t xml:space="preserve"> </w:t>
      </w:r>
      <w:r>
        <w:t>общие,</w:t>
      </w:r>
      <w:r>
        <w:rPr>
          <w:spacing w:val="25"/>
        </w:rPr>
        <w:t xml:space="preserve"> </w:t>
      </w:r>
      <w:r>
        <w:t>так</w:t>
      </w:r>
      <w:r>
        <w:rPr>
          <w:spacing w:val="25"/>
        </w:rPr>
        <w:t xml:space="preserve"> </w:t>
      </w:r>
      <w:r>
        <w:t>и</w:t>
      </w:r>
      <w:r>
        <w:rPr>
          <w:spacing w:val="26"/>
        </w:rPr>
        <w:t xml:space="preserve"> </w:t>
      </w:r>
      <w:r w:rsidR="001226A7">
        <w:t>специфи</w:t>
      </w:r>
      <w:r>
        <w:t>ческие</w:t>
      </w:r>
      <w:r>
        <w:rPr>
          <w:spacing w:val="-1"/>
        </w:rPr>
        <w:t xml:space="preserve"> </w:t>
      </w:r>
      <w:r>
        <w:t>характеристики.</w:t>
      </w:r>
    </w:p>
    <w:p w:rsidR="002970DF" w:rsidRDefault="002970DF" w:rsidP="00B401B9">
      <w:pPr>
        <w:pStyle w:val="a3"/>
        <w:ind w:left="0"/>
        <w:rPr>
          <w:sz w:val="28"/>
        </w:rPr>
      </w:pPr>
    </w:p>
    <w:p w:rsidR="001226A7" w:rsidRDefault="001226A7" w:rsidP="00B401B9">
      <w:pPr>
        <w:pStyle w:val="a3"/>
        <w:ind w:left="0"/>
        <w:rPr>
          <w:sz w:val="28"/>
        </w:rPr>
      </w:pPr>
    </w:p>
    <w:p w:rsidR="001226A7" w:rsidRDefault="001226A7" w:rsidP="00B401B9">
      <w:pPr>
        <w:pStyle w:val="a3"/>
        <w:ind w:left="0"/>
        <w:rPr>
          <w:sz w:val="28"/>
        </w:rPr>
      </w:pP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1"/>
        <w:gridCol w:w="4924"/>
      </w:tblGrid>
      <w:tr w:rsidR="002970DF">
        <w:trPr>
          <w:trHeight w:val="316"/>
        </w:trPr>
        <w:tc>
          <w:tcPr>
            <w:tcW w:w="4931" w:type="dxa"/>
          </w:tcPr>
          <w:p w:rsidR="002970DF" w:rsidRDefault="009C4C30" w:rsidP="00B401B9">
            <w:pPr>
              <w:pStyle w:val="TableParagraph"/>
              <w:ind w:left="0"/>
              <w:jc w:val="both"/>
              <w:rPr>
                <w:b/>
                <w:sz w:val="24"/>
              </w:rPr>
            </w:pPr>
            <w:r>
              <w:rPr>
                <w:b/>
                <w:sz w:val="24"/>
              </w:rPr>
              <w:t>Проектная</w:t>
            </w:r>
            <w:r>
              <w:rPr>
                <w:b/>
                <w:spacing w:val="-4"/>
                <w:sz w:val="24"/>
              </w:rPr>
              <w:t xml:space="preserve"> </w:t>
            </w:r>
            <w:r>
              <w:rPr>
                <w:b/>
                <w:sz w:val="24"/>
              </w:rPr>
              <w:t>деятельность</w:t>
            </w:r>
          </w:p>
        </w:tc>
        <w:tc>
          <w:tcPr>
            <w:tcW w:w="4924" w:type="dxa"/>
          </w:tcPr>
          <w:p w:rsidR="002970DF" w:rsidRDefault="009C4C30" w:rsidP="00B401B9">
            <w:pPr>
              <w:pStyle w:val="TableParagraph"/>
              <w:ind w:left="0"/>
              <w:jc w:val="both"/>
              <w:rPr>
                <w:b/>
                <w:sz w:val="24"/>
              </w:rPr>
            </w:pPr>
            <w:r>
              <w:rPr>
                <w:b/>
                <w:sz w:val="24"/>
              </w:rPr>
              <w:t>Учебно-исследовательская</w:t>
            </w:r>
            <w:r>
              <w:rPr>
                <w:b/>
                <w:spacing w:val="-4"/>
                <w:sz w:val="24"/>
              </w:rPr>
              <w:t xml:space="preserve"> </w:t>
            </w:r>
            <w:r>
              <w:rPr>
                <w:b/>
                <w:sz w:val="24"/>
              </w:rPr>
              <w:t>деятельность</w:t>
            </w:r>
          </w:p>
        </w:tc>
      </w:tr>
      <w:tr w:rsidR="002970DF">
        <w:trPr>
          <w:trHeight w:val="318"/>
        </w:trPr>
        <w:tc>
          <w:tcPr>
            <w:tcW w:w="9855" w:type="dxa"/>
            <w:gridSpan w:val="2"/>
          </w:tcPr>
          <w:p w:rsidR="002970DF" w:rsidRDefault="009C4C30" w:rsidP="00B401B9">
            <w:pPr>
              <w:pStyle w:val="TableParagraph"/>
              <w:ind w:left="0"/>
              <w:jc w:val="both"/>
              <w:rPr>
                <w:b/>
                <w:sz w:val="24"/>
              </w:rPr>
            </w:pPr>
            <w:r>
              <w:rPr>
                <w:b/>
                <w:sz w:val="24"/>
              </w:rPr>
              <w:t>Общие</w:t>
            </w:r>
            <w:r>
              <w:rPr>
                <w:b/>
                <w:spacing w:val="-5"/>
                <w:sz w:val="24"/>
              </w:rPr>
              <w:t xml:space="preserve"> </w:t>
            </w:r>
            <w:r>
              <w:rPr>
                <w:b/>
                <w:sz w:val="24"/>
              </w:rPr>
              <w:t>характеристики</w:t>
            </w:r>
          </w:p>
        </w:tc>
      </w:tr>
      <w:tr w:rsidR="004F4B83" w:rsidTr="00C07D39">
        <w:trPr>
          <w:trHeight w:val="3934"/>
        </w:trPr>
        <w:tc>
          <w:tcPr>
            <w:tcW w:w="9855" w:type="dxa"/>
            <w:gridSpan w:val="2"/>
          </w:tcPr>
          <w:p w:rsidR="004F4B83" w:rsidRDefault="004F4B83" w:rsidP="00E7212C">
            <w:pPr>
              <w:pStyle w:val="TableParagraph"/>
              <w:numPr>
                <w:ilvl w:val="0"/>
                <w:numId w:val="4"/>
              </w:numPr>
              <w:tabs>
                <w:tab w:val="left" w:pos="817"/>
              </w:tabs>
              <w:ind w:left="0" w:firstLine="0"/>
              <w:jc w:val="both"/>
              <w:rPr>
                <w:sz w:val="24"/>
              </w:rPr>
            </w:pPr>
            <w:r>
              <w:rPr>
                <w:sz w:val="24"/>
              </w:rPr>
              <w:t>практически значимые цели и задачи учебно-исследовательской и проектной деятельности;</w:t>
            </w:r>
          </w:p>
          <w:p w:rsidR="004F4B83" w:rsidRPr="004F4B83" w:rsidRDefault="004F4B83" w:rsidP="00E7212C">
            <w:pPr>
              <w:pStyle w:val="TableParagraph"/>
              <w:numPr>
                <w:ilvl w:val="0"/>
                <w:numId w:val="4"/>
              </w:numPr>
              <w:tabs>
                <w:tab w:val="left" w:pos="817"/>
              </w:tabs>
              <w:ind w:left="0" w:firstLine="0"/>
              <w:jc w:val="both"/>
              <w:rPr>
                <w:sz w:val="24"/>
              </w:rPr>
            </w:pPr>
            <w:r w:rsidRPr="004F4B83">
              <w:rPr>
                <w:sz w:val="24"/>
              </w:rPr>
              <w:t>структуру</w:t>
            </w:r>
            <w:r w:rsidRPr="004F4B83">
              <w:rPr>
                <w:spacing w:val="1"/>
                <w:sz w:val="24"/>
              </w:rPr>
              <w:t xml:space="preserve"> </w:t>
            </w:r>
            <w:r w:rsidRPr="004F4B83">
              <w:rPr>
                <w:sz w:val="24"/>
              </w:rPr>
              <w:t>проектной</w:t>
            </w:r>
            <w:r w:rsidRPr="004F4B83">
              <w:rPr>
                <w:spacing w:val="1"/>
                <w:sz w:val="24"/>
              </w:rPr>
              <w:t xml:space="preserve"> </w:t>
            </w:r>
            <w:r w:rsidRPr="004F4B83">
              <w:rPr>
                <w:sz w:val="24"/>
              </w:rPr>
              <w:t>и</w:t>
            </w:r>
            <w:r w:rsidRPr="004F4B83">
              <w:rPr>
                <w:spacing w:val="1"/>
                <w:sz w:val="24"/>
              </w:rPr>
              <w:t xml:space="preserve"> </w:t>
            </w:r>
            <w:r w:rsidRPr="004F4B83">
              <w:rPr>
                <w:sz w:val="24"/>
              </w:rPr>
              <w:t>учебно-исследовательской</w:t>
            </w:r>
            <w:r w:rsidRPr="004F4B83">
              <w:rPr>
                <w:spacing w:val="1"/>
                <w:sz w:val="24"/>
              </w:rPr>
              <w:t xml:space="preserve"> </w:t>
            </w:r>
            <w:r w:rsidRPr="004F4B83">
              <w:rPr>
                <w:sz w:val="24"/>
              </w:rPr>
              <w:t>деятельности,</w:t>
            </w:r>
            <w:r w:rsidRPr="004F4B83">
              <w:rPr>
                <w:spacing w:val="1"/>
                <w:sz w:val="24"/>
              </w:rPr>
              <w:t xml:space="preserve"> </w:t>
            </w:r>
            <w:r w:rsidRPr="004F4B83">
              <w:rPr>
                <w:sz w:val="24"/>
              </w:rPr>
              <w:t>которая</w:t>
            </w:r>
            <w:r w:rsidRPr="004F4B83">
              <w:rPr>
                <w:spacing w:val="1"/>
                <w:sz w:val="24"/>
              </w:rPr>
              <w:t xml:space="preserve"> </w:t>
            </w:r>
            <w:r w:rsidRPr="004F4B83">
              <w:rPr>
                <w:sz w:val="24"/>
              </w:rPr>
              <w:t>включает</w:t>
            </w:r>
            <w:r w:rsidRPr="004F4B83">
              <w:rPr>
                <w:spacing w:val="-57"/>
                <w:sz w:val="24"/>
              </w:rPr>
              <w:t xml:space="preserve"> </w:t>
            </w:r>
            <w:r w:rsidRPr="004F4B83">
              <w:rPr>
                <w:sz w:val="24"/>
              </w:rPr>
              <w:t>общие компоненты: анализ актуальности проводимого исследования; целеполагание, формулировку</w:t>
            </w:r>
            <w:r w:rsidRPr="004F4B83">
              <w:rPr>
                <w:spacing w:val="-8"/>
                <w:sz w:val="24"/>
              </w:rPr>
              <w:t xml:space="preserve"> </w:t>
            </w:r>
            <w:r w:rsidRPr="004F4B83">
              <w:rPr>
                <w:sz w:val="24"/>
              </w:rPr>
              <w:t>задач, которые следует решить; выбор средств</w:t>
            </w:r>
            <w:r w:rsidRPr="004F4B83">
              <w:rPr>
                <w:spacing w:val="-1"/>
                <w:sz w:val="24"/>
              </w:rPr>
              <w:t xml:space="preserve"> </w:t>
            </w:r>
            <w:r w:rsidRPr="004F4B83">
              <w:rPr>
                <w:sz w:val="24"/>
              </w:rPr>
              <w:t>и</w:t>
            </w:r>
            <w:r w:rsidRPr="004F4B83">
              <w:rPr>
                <w:spacing w:val="1"/>
                <w:sz w:val="24"/>
              </w:rPr>
              <w:t xml:space="preserve"> </w:t>
            </w:r>
            <w:r w:rsidRPr="004F4B83">
              <w:rPr>
                <w:sz w:val="24"/>
              </w:rPr>
              <w:t>методов,</w:t>
            </w:r>
            <w:r w:rsidRPr="004F4B83">
              <w:rPr>
                <w:spacing w:val="2"/>
                <w:sz w:val="24"/>
              </w:rPr>
              <w:t xml:space="preserve"> </w:t>
            </w:r>
            <w:r w:rsidRPr="004F4B83">
              <w:rPr>
                <w:sz w:val="24"/>
              </w:rPr>
              <w:t>адекватных поставленным целям;</w:t>
            </w:r>
            <w:r w:rsidRPr="004F4B83">
              <w:rPr>
                <w:spacing w:val="20"/>
                <w:sz w:val="24"/>
              </w:rPr>
              <w:t xml:space="preserve"> </w:t>
            </w:r>
            <w:r w:rsidRPr="004F4B83">
              <w:rPr>
                <w:sz w:val="24"/>
              </w:rPr>
              <w:t>планирование,</w:t>
            </w:r>
            <w:r w:rsidRPr="004F4B83">
              <w:rPr>
                <w:spacing w:val="21"/>
                <w:sz w:val="24"/>
              </w:rPr>
              <w:t xml:space="preserve"> </w:t>
            </w:r>
            <w:r w:rsidRPr="004F4B83">
              <w:rPr>
                <w:sz w:val="24"/>
              </w:rPr>
              <w:t>определение</w:t>
            </w:r>
            <w:r w:rsidRPr="004F4B83">
              <w:rPr>
                <w:spacing w:val="19"/>
                <w:sz w:val="24"/>
              </w:rPr>
              <w:t xml:space="preserve"> </w:t>
            </w:r>
            <w:r w:rsidRPr="004F4B83">
              <w:rPr>
                <w:sz w:val="24"/>
              </w:rPr>
              <w:t>последовательности</w:t>
            </w:r>
            <w:r w:rsidRPr="004F4B83">
              <w:rPr>
                <w:spacing w:val="20"/>
                <w:sz w:val="24"/>
              </w:rPr>
              <w:t xml:space="preserve"> </w:t>
            </w:r>
            <w:r w:rsidRPr="004F4B83">
              <w:rPr>
                <w:sz w:val="24"/>
              </w:rPr>
              <w:t>и</w:t>
            </w:r>
            <w:r w:rsidRPr="004F4B83">
              <w:rPr>
                <w:spacing w:val="22"/>
                <w:sz w:val="24"/>
              </w:rPr>
              <w:t xml:space="preserve"> </w:t>
            </w:r>
            <w:r w:rsidRPr="004F4B83">
              <w:rPr>
                <w:sz w:val="24"/>
              </w:rPr>
              <w:t>сроков</w:t>
            </w:r>
            <w:r w:rsidRPr="004F4B83">
              <w:rPr>
                <w:spacing w:val="20"/>
                <w:sz w:val="24"/>
              </w:rPr>
              <w:t xml:space="preserve"> </w:t>
            </w:r>
            <w:r w:rsidRPr="004F4B83">
              <w:rPr>
                <w:sz w:val="24"/>
              </w:rPr>
              <w:t>работ;</w:t>
            </w:r>
            <w:r w:rsidRPr="004F4B83">
              <w:rPr>
                <w:spacing w:val="22"/>
                <w:sz w:val="24"/>
              </w:rPr>
              <w:t xml:space="preserve"> </w:t>
            </w:r>
            <w:r w:rsidRPr="004F4B83">
              <w:rPr>
                <w:sz w:val="24"/>
              </w:rPr>
              <w:t>проведение</w:t>
            </w:r>
            <w:r w:rsidRPr="004F4B83">
              <w:rPr>
                <w:spacing w:val="20"/>
                <w:sz w:val="24"/>
              </w:rPr>
              <w:t xml:space="preserve"> </w:t>
            </w:r>
            <w:r w:rsidRPr="004F4B83">
              <w:rPr>
                <w:sz w:val="24"/>
              </w:rPr>
              <w:t>проектных</w:t>
            </w:r>
            <w:r w:rsidRPr="004F4B83">
              <w:rPr>
                <w:spacing w:val="5"/>
                <w:sz w:val="24"/>
              </w:rPr>
              <w:t xml:space="preserve"> </w:t>
            </w:r>
            <w:r w:rsidRPr="004F4B83">
              <w:rPr>
                <w:sz w:val="24"/>
              </w:rPr>
              <w:t>работ</w:t>
            </w:r>
            <w:r w:rsidRPr="004F4B83">
              <w:rPr>
                <w:spacing w:val="4"/>
                <w:sz w:val="24"/>
              </w:rPr>
              <w:t xml:space="preserve"> </w:t>
            </w:r>
            <w:r w:rsidRPr="004F4B83">
              <w:rPr>
                <w:sz w:val="24"/>
              </w:rPr>
              <w:t>или</w:t>
            </w:r>
            <w:r w:rsidRPr="004F4B83">
              <w:rPr>
                <w:spacing w:val="2"/>
                <w:sz w:val="24"/>
              </w:rPr>
              <w:t xml:space="preserve"> </w:t>
            </w:r>
            <w:r w:rsidRPr="004F4B83">
              <w:rPr>
                <w:sz w:val="24"/>
              </w:rPr>
              <w:t>исследования;</w:t>
            </w:r>
            <w:r w:rsidRPr="004F4B83">
              <w:rPr>
                <w:spacing w:val="5"/>
                <w:sz w:val="24"/>
              </w:rPr>
              <w:t xml:space="preserve"> </w:t>
            </w:r>
            <w:r w:rsidRPr="004F4B83">
              <w:rPr>
                <w:sz w:val="24"/>
              </w:rPr>
              <w:t>оформление</w:t>
            </w:r>
            <w:r w:rsidRPr="004F4B83">
              <w:rPr>
                <w:spacing w:val="2"/>
                <w:sz w:val="24"/>
              </w:rPr>
              <w:t xml:space="preserve"> </w:t>
            </w:r>
            <w:r w:rsidRPr="004F4B83">
              <w:rPr>
                <w:sz w:val="24"/>
              </w:rPr>
              <w:t>результатов</w:t>
            </w:r>
            <w:r w:rsidRPr="004F4B83">
              <w:rPr>
                <w:spacing w:val="3"/>
                <w:sz w:val="24"/>
              </w:rPr>
              <w:t xml:space="preserve"> </w:t>
            </w:r>
            <w:r w:rsidRPr="004F4B83">
              <w:rPr>
                <w:sz w:val="24"/>
              </w:rPr>
              <w:t>работ</w:t>
            </w:r>
            <w:r w:rsidRPr="004F4B83">
              <w:rPr>
                <w:spacing w:val="7"/>
                <w:sz w:val="24"/>
              </w:rPr>
              <w:t xml:space="preserve"> </w:t>
            </w:r>
            <w:r w:rsidRPr="004F4B83">
              <w:rPr>
                <w:sz w:val="24"/>
              </w:rPr>
              <w:t>в</w:t>
            </w:r>
            <w:r w:rsidRPr="004F4B83">
              <w:rPr>
                <w:spacing w:val="3"/>
                <w:sz w:val="24"/>
              </w:rPr>
              <w:t xml:space="preserve"> </w:t>
            </w:r>
            <w:r w:rsidRPr="004F4B83">
              <w:rPr>
                <w:sz w:val="24"/>
              </w:rPr>
              <w:t>соответствии</w:t>
            </w:r>
            <w:r w:rsidRPr="004F4B83">
              <w:rPr>
                <w:spacing w:val="4"/>
                <w:sz w:val="24"/>
              </w:rPr>
              <w:t xml:space="preserve"> </w:t>
            </w:r>
            <w:r w:rsidRPr="004F4B83">
              <w:rPr>
                <w:sz w:val="24"/>
              </w:rPr>
              <w:t>с</w:t>
            </w:r>
            <w:r w:rsidRPr="004F4B83">
              <w:rPr>
                <w:spacing w:val="3"/>
                <w:sz w:val="24"/>
              </w:rPr>
              <w:t xml:space="preserve"> </w:t>
            </w:r>
            <w:r w:rsidRPr="004F4B83">
              <w:rPr>
                <w:sz w:val="24"/>
              </w:rPr>
              <w:t>замыслом</w:t>
            </w:r>
            <w:r w:rsidRPr="004F4B83">
              <w:rPr>
                <w:spacing w:val="5"/>
                <w:sz w:val="24"/>
              </w:rPr>
              <w:t xml:space="preserve"> </w:t>
            </w:r>
            <w:r w:rsidRPr="004F4B83">
              <w:rPr>
                <w:sz w:val="24"/>
              </w:rPr>
              <w:t>проекта</w:t>
            </w:r>
            <w:r w:rsidRPr="004F4B83">
              <w:rPr>
                <w:spacing w:val="-2"/>
                <w:sz w:val="24"/>
              </w:rPr>
              <w:t xml:space="preserve"> </w:t>
            </w:r>
            <w:r w:rsidRPr="004F4B83">
              <w:rPr>
                <w:sz w:val="24"/>
              </w:rPr>
              <w:t>или</w:t>
            </w:r>
            <w:r w:rsidRPr="004F4B83">
              <w:rPr>
                <w:spacing w:val="1"/>
                <w:sz w:val="24"/>
              </w:rPr>
              <w:t xml:space="preserve"> </w:t>
            </w:r>
            <w:r w:rsidRPr="004F4B83">
              <w:rPr>
                <w:sz w:val="24"/>
              </w:rPr>
              <w:t>целями</w:t>
            </w:r>
            <w:r w:rsidRPr="004F4B83">
              <w:rPr>
                <w:spacing w:val="-2"/>
                <w:sz w:val="24"/>
              </w:rPr>
              <w:t xml:space="preserve"> </w:t>
            </w:r>
            <w:r w:rsidRPr="004F4B83">
              <w:rPr>
                <w:sz w:val="24"/>
              </w:rPr>
              <w:t>исследования;</w:t>
            </w:r>
            <w:r w:rsidRPr="004F4B83">
              <w:rPr>
                <w:spacing w:val="-1"/>
                <w:sz w:val="24"/>
              </w:rPr>
              <w:t xml:space="preserve"> </w:t>
            </w:r>
            <w:r w:rsidRPr="004F4B83">
              <w:rPr>
                <w:sz w:val="24"/>
              </w:rPr>
              <w:t>представление</w:t>
            </w:r>
            <w:r w:rsidRPr="004F4B83">
              <w:rPr>
                <w:spacing w:val="-1"/>
                <w:sz w:val="24"/>
              </w:rPr>
              <w:t xml:space="preserve"> </w:t>
            </w:r>
            <w:r w:rsidRPr="004F4B83">
              <w:rPr>
                <w:sz w:val="24"/>
              </w:rPr>
              <w:t>результатов;</w:t>
            </w:r>
          </w:p>
          <w:p w:rsidR="004F4B83" w:rsidRDefault="004F4B83" w:rsidP="00E7212C">
            <w:pPr>
              <w:pStyle w:val="TableParagraph"/>
              <w:numPr>
                <w:ilvl w:val="0"/>
                <w:numId w:val="3"/>
              </w:numPr>
              <w:tabs>
                <w:tab w:val="left" w:pos="816"/>
                <w:tab w:val="left" w:pos="817"/>
              </w:tabs>
              <w:ind w:left="0" w:firstLine="0"/>
              <w:jc w:val="both"/>
              <w:rPr>
                <w:sz w:val="24"/>
              </w:rPr>
            </w:pPr>
            <w:r>
              <w:rPr>
                <w:sz w:val="24"/>
              </w:rPr>
              <w:t>компетентность</w:t>
            </w:r>
            <w:r>
              <w:rPr>
                <w:spacing w:val="52"/>
                <w:sz w:val="24"/>
              </w:rPr>
              <w:t xml:space="preserve"> </w:t>
            </w:r>
            <w:r>
              <w:rPr>
                <w:sz w:val="24"/>
              </w:rPr>
              <w:t>в</w:t>
            </w:r>
            <w:r>
              <w:rPr>
                <w:spacing w:val="51"/>
                <w:sz w:val="24"/>
              </w:rPr>
              <w:t xml:space="preserve"> </w:t>
            </w:r>
            <w:r>
              <w:rPr>
                <w:sz w:val="24"/>
              </w:rPr>
              <w:t>выбранной</w:t>
            </w:r>
            <w:r>
              <w:rPr>
                <w:spacing w:val="52"/>
                <w:sz w:val="24"/>
              </w:rPr>
              <w:t xml:space="preserve"> </w:t>
            </w:r>
            <w:r>
              <w:rPr>
                <w:sz w:val="24"/>
              </w:rPr>
              <w:t>сфере</w:t>
            </w:r>
            <w:r>
              <w:rPr>
                <w:spacing w:val="50"/>
                <w:sz w:val="24"/>
              </w:rPr>
              <w:t xml:space="preserve"> </w:t>
            </w:r>
            <w:r>
              <w:rPr>
                <w:sz w:val="24"/>
              </w:rPr>
              <w:t>исследования,</w:t>
            </w:r>
            <w:r>
              <w:rPr>
                <w:spacing w:val="51"/>
                <w:sz w:val="24"/>
              </w:rPr>
              <w:t xml:space="preserve"> </w:t>
            </w:r>
            <w:r>
              <w:rPr>
                <w:sz w:val="24"/>
              </w:rPr>
              <w:t>творческую</w:t>
            </w:r>
            <w:r>
              <w:rPr>
                <w:spacing w:val="52"/>
                <w:sz w:val="24"/>
              </w:rPr>
              <w:t xml:space="preserve"> </w:t>
            </w:r>
            <w:r>
              <w:rPr>
                <w:sz w:val="24"/>
              </w:rPr>
              <w:t>активность,</w:t>
            </w:r>
            <w:r>
              <w:rPr>
                <w:spacing w:val="51"/>
                <w:sz w:val="24"/>
              </w:rPr>
              <w:t xml:space="preserve"> </w:t>
            </w:r>
            <w:r>
              <w:rPr>
                <w:sz w:val="24"/>
              </w:rPr>
              <w:t>собранность,</w:t>
            </w:r>
            <w:r>
              <w:rPr>
                <w:spacing w:val="-1"/>
                <w:sz w:val="24"/>
              </w:rPr>
              <w:t xml:space="preserve"> </w:t>
            </w:r>
            <w:r>
              <w:rPr>
                <w:sz w:val="24"/>
              </w:rPr>
              <w:t>аккуратность, целеустремлённость, высокую</w:t>
            </w:r>
            <w:r>
              <w:rPr>
                <w:spacing w:val="1"/>
                <w:sz w:val="24"/>
              </w:rPr>
              <w:t xml:space="preserve"> </w:t>
            </w:r>
            <w:r>
              <w:rPr>
                <w:sz w:val="24"/>
              </w:rPr>
              <w:t>мотивацию</w:t>
            </w:r>
            <w:r>
              <w:rPr>
                <w:b/>
                <w:sz w:val="24"/>
              </w:rPr>
              <w:t>.</w:t>
            </w:r>
          </w:p>
        </w:tc>
      </w:tr>
      <w:tr w:rsidR="002970DF">
        <w:trPr>
          <w:trHeight w:val="316"/>
        </w:trPr>
        <w:tc>
          <w:tcPr>
            <w:tcW w:w="9855" w:type="dxa"/>
            <w:gridSpan w:val="2"/>
          </w:tcPr>
          <w:p w:rsidR="002970DF" w:rsidRDefault="009C4C30" w:rsidP="00B401B9">
            <w:pPr>
              <w:pStyle w:val="TableParagraph"/>
              <w:ind w:left="0"/>
              <w:jc w:val="both"/>
              <w:rPr>
                <w:b/>
                <w:sz w:val="24"/>
              </w:rPr>
            </w:pPr>
            <w:r>
              <w:rPr>
                <w:b/>
                <w:sz w:val="24"/>
              </w:rPr>
              <w:t>Специфические</w:t>
            </w:r>
            <w:r>
              <w:rPr>
                <w:b/>
                <w:spacing w:val="-3"/>
                <w:sz w:val="24"/>
              </w:rPr>
              <w:t xml:space="preserve"> </w:t>
            </w:r>
            <w:r>
              <w:rPr>
                <w:b/>
                <w:sz w:val="24"/>
              </w:rPr>
              <w:t>черты</w:t>
            </w:r>
            <w:r>
              <w:rPr>
                <w:b/>
                <w:spacing w:val="-4"/>
                <w:sz w:val="24"/>
              </w:rPr>
              <w:t xml:space="preserve"> </w:t>
            </w:r>
            <w:r>
              <w:rPr>
                <w:b/>
                <w:sz w:val="24"/>
              </w:rPr>
              <w:t>различия</w:t>
            </w:r>
          </w:p>
        </w:tc>
      </w:tr>
      <w:tr w:rsidR="002970DF">
        <w:trPr>
          <w:trHeight w:val="1588"/>
        </w:trPr>
        <w:tc>
          <w:tcPr>
            <w:tcW w:w="4931" w:type="dxa"/>
          </w:tcPr>
          <w:p w:rsidR="002970DF" w:rsidRDefault="009C4C30" w:rsidP="00B401B9">
            <w:pPr>
              <w:pStyle w:val="TableParagraph"/>
              <w:ind w:left="0"/>
              <w:jc w:val="both"/>
              <w:rPr>
                <w:sz w:val="24"/>
              </w:rPr>
            </w:pPr>
            <w:r>
              <w:rPr>
                <w:sz w:val="24"/>
              </w:rPr>
              <w:t>Проект направлен на получение конкретного</w:t>
            </w:r>
            <w:r>
              <w:rPr>
                <w:spacing w:val="1"/>
                <w:sz w:val="24"/>
              </w:rPr>
              <w:t xml:space="preserve"> </w:t>
            </w:r>
            <w:r>
              <w:rPr>
                <w:sz w:val="24"/>
              </w:rPr>
              <w:t>запланированного</w:t>
            </w:r>
            <w:r>
              <w:rPr>
                <w:spacing w:val="1"/>
                <w:sz w:val="24"/>
              </w:rPr>
              <w:t xml:space="preserve"> </w:t>
            </w:r>
            <w:r>
              <w:rPr>
                <w:sz w:val="24"/>
              </w:rPr>
              <w:t>результата</w:t>
            </w:r>
            <w:r>
              <w:rPr>
                <w:spacing w:val="1"/>
                <w:sz w:val="24"/>
              </w:rPr>
              <w:t xml:space="preserve"> </w:t>
            </w:r>
            <w:r>
              <w:rPr>
                <w:sz w:val="24"/>
              </w:rPr>
              <w:t>—</w:t>
            </w:r>
            <w:r>
              <w:rPr>
                <w:spacing w:val="1"/>
                <w:sz w:val="24"/>
              </w:rPr>
              <w:t xml:space="preserve"> </w:t>
            </w:r>
            <w:r>
              <w:rPr>
                <w:sz w:val="24"/>
              </w:rPr>
              <w:t>продукта,</w:t>
            </w:r>
            <w:r>
              <w:rPr>
                <w:spacing w:val="1"/>
                <w:sz w:val="24"/>
              </w:rPr>
              <w:t xml:space="preserve"> </w:t>
            </w:r>
            <w:r>
              <w:rPr>
                <w:sz w:val="24"/>
              </w:rPr>
              <w:t>обладающего</w:t>
            </w:r>
            <w:r>
              <w:rPr>
                <w:spacing w:val="1"/>
                <w:sz w:val="24"/>
              </w:rPr>
              <w:t xml:space="preserve"> </w:t>
            </w:r>
            <w:r>
              <w:rPr>
                <w:sz w:val="24"/>
              </w:rPr>
              <w:t>определёнными</w:t>
            </w:r>
            <w:r>
              <w:rPr>
                <w:spacing w:val="1"/>
                <w:sz w:val="24"/>
              </w:rPr>
              <w:t xml:space="preserve"> </w:t>
            </w:r>
            <w:r>
              <w:rPr>
                <w:sz w:val="24"/>
              </w:rPr>
              <w:t>свойствами</w:t>
            </w:r>
            <w:r>
              <w:rPr>
                <w:spacing w:val="1"/>
                <w:sz w:val="24"/>
              </w:rPr>
              <w:t xml:space="preserve"> </w:t>
            </w:r>
            <w:r>
              <w:rPr>
                <w:sz w:val="24"/>
              </w:rPr>
              <w:t>и</w:t>
            </w:r>
            <w:r>
              <w:rPr>
                <w:spacing w:val="-57"/>
                <w:sz w:val="24"/>
              </w:rPr>
              <w:t xml:space="preserve"> </w:t>
            </w:r>
            <w:r>
              <w:rPr>
                <w:sz w:val="24"/>
              </w:rPr>
              <w:t>необходимого</w:t>
            </w:r>
            <w:r>
              <w:rPr>
                <w:spacing w:val="8"/>
                <w:sz w:val="24"/>
              </w:rPr>
              <w:t xml:space="preserve"> </w:t>
            </w:r>
            <w:r>
              <w:rPr>
                <w:sz w:val="24"/>
              </w:rPr>
              <w:t>для</w:t>
            </w:r>
            <w:r>
              <w:rPr>
                <w:spacing w:val="9"/>
                <w:sz w:val="24"/>
              </w:rPr>
              <w:t xml:space="preserve"> </w:t>
            </w:r>
            <w:r>
              <w:rPr>
                <w:sz w:val="24"/>
              </w:rPr>
              <w:t>конкретного</w:t>
            </w:r>
            <w:r>
              <w:rPr>
                <w:spacing w:val="8"/>
                <w:sz w:val="24"/>
              </w:rPr>
              <w:t xml:space="preserve"> </w:t>
            </w:r>
            <w:r w:rsidR="004F4B83">
              <w:rPr>
                <w:sz w:val="24"/>
              </w:rPr>
              <w:t>использова</w:t>
            </w:r>
            <w:r>
              <w:rPr>
                <w:sz w:val="24"/>
              </w:rPr>
              <w:t>ния</w:t>
            </w:r>
          </w:p>
        </w:tc>
        <w:tc>
          <w:tcPr>
            <w:tcW w:w="4924" w:type="dxa"/>
          </w:tcPr>
          <w:p w:rsidR="002970DF" w:rsidRDefault="009C4C30" w:rsidP="00B401B9">
            <w:pPr>
              <w:pStyle w:val="TableParagraph"/>
              <w:ind w:left="0"/>
              <w:jc w:val="both"/>
              <w:rPr>
                <w:sz w:val="24"/>
              </w:rPr>
            </w:pPr>
            <w:r>
              <w:rPr>
                <w:sz w:val="24"/>
              </w:rPr>
              <w:t>В</w:t>
            </w:r>
            <w:r>
              <w:rPr>
                <w:spacing w:val="1"/>
                <w:sz w:val="24"/>
              </w:rPr>
              <w:t xml:space="preserve"> </w:t>
            </w:r>
            <w:r>
              <w:rPr>
                <w:sz w:val="24"/>
              </w:rPr>
              <w:t>ходе</w:t>
            </w:r>
            <w:r>
              <w:rPr>
                <w:spacing w:val="1"/>
                <w:sz w:val="24"/>
              </w:rPr>
              <w:t xml:space="preserve"> </w:t>
            </w:r>
            <w:r>
              <w:rPr>
                <w:sz w:val="24"/>
              </w:rPr>
              <w:t>исследования</w:t>
            </w:r>
            <w:r>
              <w:rPr>
                <w:spacing w:val="1"/>
                <w:sz w:val="24"/>
              </w:rPr>
              <w:t xml:space="preserve"> </w:t>
            </w:r>
            <w:r>
              <w:rPr>
                <w:sz w:val="24"/>
              </w:rPr>
              <w:t>организуется</w:t>
            </w:r>
            <w:r>
              <w:rPr>
                <w:spacing w:val="1"/>
                <w:sz w:val="24"/>
              </w:rPr>
              <w:t xml:space="preserve"> </w:t>
            </w:r>
            <w:r>
              <w:rPr>
                <w:sz w:val="24"/>
              </w:rPr>
              <w:t>поиск</w:t>
            </w:r>
            <w:r>
              <w:rPr>
                <w:spacing w:val="1"/>
                <w:sz w:val="24"/>
              </w:rPr>
              <w:t xml:space="preserve"> </w:t>
            </w:r>
            <w:r>
              <w:rPr>
                <w:sz w:val="24"/>
              </w:rPr>
              <w:t>в</w:t>
            </w:r>
            <w:r>
              <w:rPr>
                <w:spacing w:val="-57"/>
                <w:sz w:val="24"/>
              </w:rPr>
              <w:t xml:space="preserve"> </w:t>
            </w:r>
            <w:r>
              <w:rPr>
                <w:sz w:val="24"/>
              </w:rPr>
              <w:t>какой-то области, формулируются отдельные</w:t>
            </w:r>
            <w:r>
              <w:rPr>
                <w:spacing w:val="-57"/>
                <w:sz w:val="24"/>
              </w:rPr>
              <w:t xml:space="preserve"> </w:t>
            </w:r>
            <w:r>
              <w:rPr>
                <w:sz w:val="24"/>
              </w:rPr>
              <w:t>характеристики</w:t>
            </w:r>
            <w:r>
              <w:rPr>
                <w:spacing w:val="1"/>
                <w:sz w:val="24"/>
              </w:rPr>
              <w:t xml:space="preserve"> </w:t>
            </w:r>
            <w:r>
              <w:rPr>
                <w:sz w:val="24"/>
              </w:rPr>
              <w:t>итогов</w:t>
            </w:r>
            <w:r>
              <w:rPr>
                <w:spacing w:val="1"/>
                <w:sz w:val="24"/>
              </w:rPr>
              <w:t xml:space="preserve"> </w:t>
            </w:r>
            <w:r>
              <w:rPr>
                <w:sz w:val="24"/>
              </w:rPr>
              <w:t>работ.</w:t>
            </w:r>
            <w:r>
              <w:rPr>
                <w:spacing w:val="1"/>
                <w:sz w:val="24"/>
              </w:rPr>
              <w:t xml:space="preserve"> </w:t>
            </w:r>
            <w:r>
              <w:rPr>
                <w:sz w:val="24"/>
              </w:rPr>
              <w:t>Отрицательный</w:t>
            </w:r>
            <w:r>
              <w:rPr>
                <w:spacing w:val="-1"/>
                <w:sz w:val="24"/>
              </w:rPr>
              <w:t xml:space="preserve"> </w:t>
            </w:r>
            <w:r>
              <w:rPr>
                <w:sz w:val="24"/>
              </w:rPr>
              <w:t>результат</w:t>
            </w:r>
            <w:r>
              <w:rPr>
                <w:spacing w:val="-1"/>
                <w:sz w:val="24"/>
              </w:rPr>
              <w:t xml:space="preserve"> </w:t>
            </w:r>
            <w:r>
              <w:rPr>
                <w:sz w:val="24"/>
              </w:rPr>
              <w:t>есть тоже</w:t>
            </w:r>
            <w:r>
              <w:rPr>
                <w:spacing w:val="-3"/>
                <w:sz w:val="24"/>
              </w:rPr>
              <w:t xml:space="preserve"> </w:t>
            </w:r>
            <w:r>
              <w:rPr>
                <w:sz w:val="24"/>
              </w:rPr>
              <w:t>результат</w:t>
            </w:r>
          </w:p>
        </w:tc>
      </w:tr>
      <w:tr w:rsidR="002970DF">
        <w:trPr>
          <w:trHeight w:val="1903"/>
        </w:trPr>
        <w:tc>
          <w:tcPr>
            <w:tcW w:w="4931" w:type="dxa"/>
          </w:tcPr>
          <w:p w:rsidR="002970DF" w:rsidRDefault="009C4C30" w:rsidP="00B401B9">
            <w:pPr>
              <w:pStyle w:val="TableParagraph"/>
              <w:ind w:left="0"/>
              <w:jc w:val="both"/>
              <w:rPr>
                <w:sz w:val="24"/>
              </w:rPr>
            </w:pPr>
            <w:r>
              <w:rPr>
                <w:sz w:val="24"/>
              </w:rPr>
              <w:t>Реализацию</w:t>
            </w:r>
            <w:r>
              <w:rPr>
                <w:spacing w:val="1"/>
                <w:sz w:val="24"/>
              </w:rPr>
              <w:t xml:space="preserve"> </w:t>
            </w:r>
            <w:r>
              <w:rPr>
                <w:sz w:val="24"/>
              </w:rPr>
              <w:t>проектных</w:t>
            </w:r>
            <w:r>
              <w:rPr>
                <w:spacing w:val="1"/>
                <w:sz w:val="24"/>
              </w:rPr>
              <w:t xml:space="preserve"> </w:t>
            </w:r>
            <w:r>
              <w:rPr>
                <w:sz w:val="24"/>
              </w:rPr>
              <w:t>работ</w:t>
            </w:r>
            <w:r>
              <w:rPr>
                <w:spacing w:val="1"/>
                <w:sz w:val="24"/>
              </w:rPr>
              <w:t xml:space="preserve"> </w:t>
            </w:r>
            <w:r>
              <w:rPr>
                <w:sz w:val="24"/>
              </w:rPr>
              <w:t>предваряет</w:t>
            </w:r>
            <w:r>
              <w:rPr>
                <w:spacing w:val="1"/>
                <w:sz w:val="24"/>
              </w:rPr>
              <w:t xml:space="preserve"> </w:t>
            </w:r>
            <w:r>
              <w:rPr>
                <w:sz w:val="24"/>
              </w:rPr>
              <w:t>представление о будущем проекте, планирование процесса создания продукта и реализа-</w:t>
            </w:r>
            <w:r>
              <w:rPr>
                <w:spacing w:val="1"/>
                <w:sz w:val="24"/>
              </w:rPr>
              <w:t xml:space="preserve"> </w:t>
            </w:r>
            <w:r>
              <w:rPr>
                <w:sz w:val="24"/>
              </w:rPr>
              <w:t>ции этого плана. Результат проекта должен</w:t>
            </w:r>
            <w:r>
              <w:rPr>
                <w:spacing w:val="1"/>
                <w:sz w:val="24"/>
              </w:rPr>
              <w:t xml:space="preserve"> </w:t>
            </w:r>
            <w:r>
              <w:rPr>
                <w:sz w:val="24"/>
              </w:rPr>
              <w:t>быть</w:t>
            </w:r>
            <w:r>
              <w:rPr>
                <w:spacing w:val="10"/>
                <w:sz w:val="24"/>
              </w:rPr>
              <w:t xml:space="preserve"> </w:t>
            </w:r>
            <w:r>
              <w:rPr>
                <w:sz w:val="24"/>
              </w:rPr>
              <w:t>точно</w:t>
            </w:r>
            <w:r>
              <w:rPr>
                <w:spacing w:val="9"/>
                <w:sz w:val="24"/>
              </w:rPr>
              <w:t xml:space="preserve"> </w:t>
            </w:r>
            <w:r>
              <w:rPr>
                <w:sz w:val="24"/>
              </w:rPr>
              <w:t>соотнесён</w:t>
            </w:r>
            <w:r>
              <w:rPr>
                <w:spacing w:val="10"/>
                <w:sz w:val="24"/>
              </w:rPr>
              <w:t xml:space="preserve"> </w:t>
            </w:r>
            <w:r>
              <w:rPr>
                <w:sz w:val="24"/>
              </w:rPr>
              <w:t>со</w:t>
            </w:r>
            <w:r>
              <w:rPr>
                <w:spacing w:val="9"/>
                <w:sz w:val="24"/>
              </w:rPr>
              <w:t xml:space="preserve"> </w:t>
            </w:r>
            <w:r>
              <w:rPr>
                <w:sz w:val="24"/>
              </w:rPr>
              <w:t>всеми</w:t>
            </w:r>
            <w:r>
              <w:rPr>
                <w:spacing w:val="10"/>
                <w:sz w:val="24"/>
              </w:rPr>
              <w:t xml:space="preserve"> </w:t>
            </w:r>
            <w:r w:rsidR="004F4B83">
              <w:rPr>
                <w:sz w:val="24"/>
              </w:rPr>
              <w:t>характери</w:t>
            </w:r>
            <w:r>
              <w:rPr>
                <w:sz w:val="24"/>
              </w:rPr>
              <w:t>стиками,</w:t>
            </w:r>
            <w:r>
              <w:rPr>
                <w:spacing w:val="-4"/>
                <w:sz w:val="24"/>
              </w:rPr>
              <w:t xml:space="preserve"> </w:t>
            </w:r>
            <w:r>
              <w:rPr>
                <w:sz w:val="24"/>
              </w:rPr>
              <w:t>сформулированными</w:t>
            </w:r>
            <w:r>
              <w:rPr>
                <w:spacing w:val="-3"/>
                <w:sz w:val="24"/>
              </w:rPr>
              <w:t xml:space="preserve"> </w:t>
            </w:r>
            <w:r>
              <w:rPr>
                <w:sz w:val="24"/>
              </w:rPr>
              <w:t>в</w:t>
            </w:r>
            <w:r>
              <w:rPr>
                <w:spacing w:val="-3"/>
                <w:sz w:val="24"/>
              </w:rPr>
              <w:t xml:space="preserve"> </w:t>
            </w:r>
            <w:r>
              <w:rPr>
                <w:sz w:val="24"/>
              </w:rPr>
              <w:t>его</w:t>
            </w:r>
            <w:r>
              <w:rPr>
                <w:spacing w:val="-4"/>
                <w:sz w:val="24"/>
              </w:rPr>
              <w:t xml:space="preserve"> </w:t>
            </w:r>
            <w:r>
              <w:rPr>
                <w:sz w:val="24"/>
              </w:rPr>
              <w:t>замысле</w:t>
            </w:r>
          </w:p>
        </w:tc>
        <w:tc>
          <w:tcPr>
            <w:tcW w:w="4924" w:type="dxa"/>
          </w:tcPr>
          <w:p w:rsidR="002970DF" w:rsidRDefault="009C4C30" w:rsidP="00B401B9">
            <w:pPr>
              <w:pStyle w:val="TableParagraph"/>
              <w:ind w:left="0"/>
              <w:jc w:val="both"/>
              <w:rPr>
                <w:sz w:val="24"/>
              </w:rPr>
            </w:pPr>
            <w:r>
              <w:rPr>
                <w:sz w:val="24"/>
              </w:rPr>
              <w:t>Логика</w:t>
            </w:r>
            <w:r>
              <w:rPr>
                <w:spacing w:val="1"/>
                <w:sz w:val="24"/>
              </w:rPr>
              <w:t xml:space="preserve"> </w:t>
            </w:r>
            <w:r>
              <w:rPr>
                <w:sz w:val="24"/>
              </w:rPr>
              <w:t>построения</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включает</w:t>
            </w:r>
            <w:r>
              <w:rPr>
                <w:spacing w:val="1"/>
                <w:sz w:val="24"/>
              </w:rPr>
              <w:t xml:space="preserve"> </w:t>
            </w:r>
            <w:r>
              <w:rPr>
                <w:sz w:val="24"/>
              </w:rPr>
              <w:t>формулировку</w:t>
            </w:r>
            <w:r>
              <w:rPr>
                <w:spacing w:val="1"/>
                <w:sz w:val="24"/>
              </w:rPr>
              <w:t xml:space="preserve"> </w:t>
            </w:r>
            <w:r>
              <w:rPr>
                <w:sz w:val="24"/>
              </w:rPr>
              <w:t>пробле-</w:t>
            </w:r>
            <w:r>
              <w:rPr>
                <w:spacing w:val="-57"/>
                <w:sz w:val="24"/>
              </w:rPr>
              <w:t xml:space="preserve"> </w:t>
            </w:r>
            <w:r>
              <w:rPr>
                <w:sz w:val="24"/>
              </w:rPr>
              <w:t>мы исследования, выдвижение гипотезы (для</w:t>
            </w:r>
            <w:r>
              <w:rPr>
                <w:spacing w:val="-57"/>
                <w:sz w:val="24"/>
              </w:rPr>
              <w:t xml:space="preserve"> </w:t>
            </w:r>
            <w:r>
              <w:rPr>
                <w:sz w:val="24"/>
              </w:rPr>
              <w:t>решения</w:t>
            </w:r>
            <w:r>
              <w:rPr>
                <w:spacing w:val="1"/>
                <w:sz w:val="24"/>
              </w:rPr>
              <w:t xml:space="preserve"> </w:t>
            </w:r>
            <w:r>
              <w:rPr>
                <w:sz w:val="24"/>
              </w:rPr>
              <w:t>этой</w:t>
            </w:r>
            <w:r>
              <w:rPr>
                <w:spacing w:val="1"/>
                <w:sz w:val="24"/>
              </w:rPr>
              <w:t xml:space="preserve"> </w:t>
            </w:r>
            <w:r>
              <w:rPr>
                <w:sz w:val="24"/>
              </w:rPr>
              <w:t>проблемы)</w:t>
            </w:r>
            <w:r>
              <w:rPr>
                <w:spacing w:val="1"/>
                <w:sz w:val="24"/>
              </w:rPr>
              <w:t xml:space="preserve"> </w:t>
            </w:r>
            <w:r>
              <w:rPr>
                <w:sz w:val="24"/>
              </w:rPr>
              <w:t>и</w:t>
            </w:r>
            <w:r>
              <w:rPr>
                <w:spacing w:val="1"/>
                <w:sz w:val="24"/>
              </w:rPr>
              <w:t xml:space="preserve"> </w:t>
            </w:r>
            <w:r>
              <w:rPr>
                <w:sz w:val="24"/>
              </w:rPr>
              <w:t>последующую</w:t>
            </w:r>
            <w:r>
              <w:rPr>
                <w:spacing w:val="1"/>
                <w:sz w:val="24"/>
              </w:rPr>
              <w:t xml:space="preserve"> </w:t>
            </w:r>
            <w:r>
              <w:rPr>
                <w:sz w:val="24"/>
              </w:rPr>
              <w:t>экспериментальную</w:t>
            </w:r>
            <w:r>
              <w:rPr>
                <w:spacing w:val="42"/>
                <w:sz w:val="24"/>
              </w:rPr>
              <w:t xml:space="preserve"> </w:t>
            </w:r>
            <w:r>
              <w:rPr>
                <w:sz w:val="24"/>
              </w:rPr>
              <w:t>или</w:t>
            </w:r>
            <w:r>
              <w:rPr>
                <w:spacing w:val="42"/>
                <w:sz w:val="24"/>
              </w:rPr>
              <w:t xml:space="preserve"> </w:t>
            </w:r>
            <w:r>
              <w:rPr>
                <w:sz w:val="24"/>
              </w:rPr>
              <w:t>модельную</w:t>
            </w:r>
            <w:r>
              <w:rPr>
                <w:spacing w:val="42"/>
                <w:sz w:val="24"/>
              </w:rPr>
              <w:t xml:space="preserve"> </w:t>
            </w:r>
            <w:r w:rsidR="004F4B83">
              <w:rPr>
                <w:sz w:val="24"/>
              </w:rPr>
              <w:t>провер</w:t>
            </w:r>
            <w:r>
              <w:rPr>
                <w:sz w:val="24"/>
              </w:rPr>
              <w:t>ку</w:t>
            </w:r>
            <w:r>
              <w:rPr>
                <w:spacing w:val="-7"/>
                <w:sz w:val="24"/>
              </w:rPr>
              <w:t xml:space="preserve"> </w:t>
            </w:r>
            <w:r>
              <w:rPr>
                <w:sz w:val="24"/>
              </w:rPr>
              <w:t>выдвинутых предположений</w:t>
            </w:r>
          </w:p>
        </w:tc>
      </w:tr>
    </w:tbl>
    <w:p w:rsidR="001226A7" w:rsidRDefault="001226A7" w:rsidP="00B401B9">
      <w:pPr>
        <w:pStyle w:val="a3"/>
        <w:ind w:left="0"/>
      </w:pPr>
    </w:p>
    <w:p w:rsidR="002970DF" w:rsidRDefault="009C4C30" w:rsidP="00B401B9">
      <w:pPr>
        <w:pStyle w:val="a3"/>
        <w:ind w:left="0"/>
      </w:pPr>
      <w:r>
        <w:t>Итогами проектной и учебно-исслед</w:t>
      </w:r>
      <w:r w:rsidR="004F4B83">
        <w:t>овательской деятельности в Школе</w:t>
      </w:r>
      <w:r>
        <w:t xml:space="preserve"> считаются не</w:t>
      </w:r>
      <w:r>
        <w:rPr>
          <w:spacing w:val="1"/>
        </w:rPr>
        <w:t xml:space="preserve"> </w:t>
      </w:r>
      <w:r>
        <w:t xml:space="preserve">столько предметные </w:t>
      </w:r>
      <w:r>
        <w:lastRenderedPageBreak/>
        <w:t>результаты, сколько интеллектуальное</w:t>
      </w:r>
      <w:r w:rsidR="001226A7">
        <w:t>, личностное развитие обучающих</w:t>
      </w:r>
      <w:r>
        <w:t>ся, рост их компетентности в выбранной для исследования или проекта сфере, формирование</w:t>
      </w:r>
      <w:r>
        <w:rPr>
          <w:spacing w:val="1"/>
        </w:rPr>
        <w:t xml:space="preserve"> </w:t>
      </w:r>
      <w:r>
        <w:t>умения сотрудничать в коллективе и самостоятельно работать, уяснение сущности творческой</w:t>
      </w:r>
      <w:r>
        <w:rPr>
          <w:spacing w:val="1"/>
        </w:rPr>
        <w:t xml:space="preserve"> </w:t>
      </w:r>
      <w:r>
        <w:t>исследовательской и проектной работы, которая рассматривается как показатель успешности</w:t>
      </w:r>
      <w:r>
        <w:rPr>
          <w:spacing w:val="1"/>
        </w:rPr>
        <w:t xml:space="preserve"> </w:t>
      </w:r>
      <w:r>
        <w:t>(неуспешности) исследовательской деятельности. В решении задач развития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большое</w:t>
      </w:r>
      <w:r>
        <w:rPr>
          <w:spacing w:val="1"/>
        </w:rPr>
        <w:t xml:space="preserve"> </w:t>
      </w:r>
      <w:r>
        <w:t>значение</w:t>
      </w:r>
      <w:r>
        <w:rPr>
          <w:spacing w:val="1"/>
        </w:rPr>
        <w:t xml:space="preserve"> </w:t>
      </w:r>
      <w:r>
        <w:t>придаётся</w:t>
      </w:r>
      <w:r>
        <w:rPr>
          <w:spacing w:val="1"/>
        </w:rPr>
        <w:t xml:space="preserve"> </w:t>
      </w:r>
      <w:r>
        <w:t>проектным</w:t>
      </w:r>
      <w:r>
        <w:rPr>
          <w:spacing w:val="1"/>
        </w:rPr>
        <w:t xml:space="preserve"> </w:t>
      </w:r>
      <w:r>
        <w:t>формам</w:t>
      </w:r>
      <w:r>
        <w:rPr>
          <w:spacing w:val="1"/>
        </w:rPr>
        <w:t xml:space="preserve"> </w:t>
      </w:r>
      <w:r>
        <w:t>работы,</w:t>
      </w:r>
      <w:r>
        <w:rPr>
          <w:spacing w:val="1"/>
        </w:rPr>
        <w:t xml:space="preserve"> </w:t>
      </w:r>
      <w:r>
        <w:t>где,</w:t>
      </w:r>
      <w:r>
        <w:rPr>
          <w:spacing w:val="1"/>
        </w:rPr>
        <w:t xml:space="preserve"> </w:t>
      </w:r>
      <w:r>
        <w:t>помимо</w:t>
      </w:r>
      <w:r>
        <w:rPr>
          <w:spacing w:val="1"/>
        </w:rPr>
        <w:t xml:space="preserve"> </w:t>
      </w:r>
      <w:r>
        <w:t>направленности</w:t>
      </w:r>
      <w:r>
        <w:rPr>
          <w:spacing w:val="1"/>
        </w:rPr>
        <w:t xml:space="preserve"> </w:t>
      </w:r>
      <w:r>
        <w:t>на</w:t>
      </w:r>
      <w:r>
        <w:rPr>
          <w:spacing w:val="1"/>
        </w:rPr>
        <w:t xml:space="preserve"> </w:t>
      </w:r>
      <w:r>
        <w:t>конкретную</w:t>
      </w:r>
      <w:r>
        <w:rPr>
          <w:spacing w:val="1"/>
        </w:rPr>
        <w:t xml:space="preserve"> </w:t>
      </w:r>
      <w:r>
        <w:t>проблему (задачу),</w:t>
      </w:r>
      <w:r>
        <w:rPr>
          <w:spacing w:val="1"/>
        </w:rPr>
        <w:t xml:space="preserve"> </w:t>
      </w:r>
      <w:r>
        <w:t>создания</w:t>
      </w:r>
      <w:r>
        <w:rPr>
          <w:spacing w:val="1"/>
        </w:rPr>
        <w:t xml:space="preserve"> </w:t>
      </w:r>
      <w:r>
        <w:t>определённого</w:t>
      </w:r>
      <w:r>
        <w:rPr>
          <w:spacing w:val="1"/>
        </w:rPr>
        <w:t xml:space="preserve"> </w:t>
      </w:r>
      <w:r>
        <w:t>продукта,</w:t>
      </w:r>
      <w:r>
        <w:rPr>
          <w:spacing w:val="1"/>
        </w:rPr>
        <w:t xml:space="preserve"> </w:t>
      </w:r>
      <w:r>
        <w:t>меж-</w:t>
      </w:r>
      <w:r>
        <w:rPr>
          <w:spacing w:val="1"/>
        </w:rPr>
        <w:t xml:space="preserve"> </w:t>
      </w:r>
      <w:r>
        <w:t>предметных связей, соединения теории и практики, обеспечивается совместное планирование</w:t>
      </w:r>
      <w:r>
        <w:rPr>
          <w:spacing w:val="1"/>
        </w:rPr>
        <w:t xml:space="preserve"> </w:t>
      </w:r>
      <w:r>
        <w:t>деятельности учителем и обучающимися. Существенно, что необходимые для решения задачи</w:t>
      </w:r>
      <w:r>
        <w:rPr>
          <w:spacing w:val="1"/>
        </w:rPr>
        <w:t xml:space="preserve"> </w:t>
      </w:r>
      <w:r>
        <w:t>или создания продукта конкретные сведения или знания д</w:t>
      </w:r>
      <w:r w:rsidR="004F4B83">
        <w:t>олжны быть найдены самими обуча</w:t>
      </w:r>
      <w:r>
        <w:t xml:space="preserve">ющимися. При этом изменяется роль </w:t>
      </w:r>
      <w:r w:rsidR="004F4B83">
        <w:t xml:space="preserve">учителя в Школе - </w:t>
      </w:r>
      <w:r>
        <w:t>из простого транслятора знаний он</w:t>
      </w:r>
      <w:r>
        <w:rPr>
          <w:spacing w:val="1"/>
        </w:rPr>
        <w:t xml:space="preserve"> </w:t>
      </w:r>
      <w:r>
        <w:t>становится действительным организатором совместной работы с обучающимися, способствуя</w:t>
      </w:r>
      <w:r>
        <w:rPr>
          <w:spacing w:val="1"/>
        </w:rPr>
        <w:t xml:space="preserve"> </w:t>
      </w:r>
      <w:r>
        <w:t xml:space="preserve">переходу к реальному сотрудничеству в ходе овладения </w:t>
      </w:r>
      <w:r w:rsidR="004F4B83">
        <w:t>знаниями. При вовлечении обучаю</w:t>
      </w:r>
      <w:r>
        <w:t>щихся в проектную деятельность учителя Школы осознают, что проект - это форма ор</w:t>
      </w:r>
      <w:r w:rsidR="004F4B83">
        <w:t>гани</w:t>
      </w:r>
      <w:r>
        <w:t>зации совместной деятельности учителя и обучающихся, совокупность приёмов и действий в их</w:t>
      </w:r>
      <w:r>
        <w:rPr>
          <w:spacing w:val="-57"/>
        </w:rPr>
        <w:t xml:space="preserve"> </w:t>
      </w:r>
      <w:r>
        <w:t>определённой последовательности, направленной на достижение поставленной цели - решение</w:t>
      </w:r>
      <w:r>
        <w:rPr>
          <w:spacing w:val="1"/>
        </w:rPr>
        <w:t xml:space="preserve"> </w:t>
      </w:r>
      <w:r>
        <w:t>конкретной проблемы, значимой для обучающихся и оформленной в виде некоего конечного</w:t>
      </w:r>
      <w:r>
        <w:rPr>
          <w:spacing w:val="1"/>
        </w:rPr>
        <w:t xml:space="preserve"> </w:t>
      </w:r>
      <w:r>
        <w:t>продукта.</w:t>
      </w:r>
    </w:p>
    <w:p w:rsidR="002970DF" w:rsidRDefault="002970DF" w:rsidP="00B401B9">
      <w:pPr>
        <w:pStyle w:val="a3"/>
        <w:ind w:left="0"/>
        <w:rPr>
          <w:sz w:val="27"/>
        </w:rPr>
      </w:pPr>
    </w:p>
    <w:p w:rsidR="002970DF" w:rsidRDefault="009C4C30" w:rsidP="00B401B9">
      <w:pPr>
        <w:pStyle w:val="11"/>
        <w:ind w:left="0"/>
        <w:jc w:val="both"/>
        <w:outlineLvl w:val="9"/>
      </w:pPr>
      <w:r>
        <w:t>Особенности</w:t>
      </w:r>
      <w:r>
        <w:rPr>
          <w:spacing w:val="-4"/>
        </w:rPr>
        <w:t xml:space="preserve"> </w:t>
      </w:r>
      <w:r>
        <w:t>реализации</w:t>
      </w:r>
      <w:r>
        <w:rPr>
          <w:spacing w:val="-3"/>
        </w:rPr>
        <w:t xml:space="preserve"> </w:t>
      </w:r>
      <w:r>
        <w:t>учебно-исследовательской</w:t>
      </w:r>
      <w:r>
        <w:rPr>
          <w:spacing w:val="-4"/>
        </w:rPr>
        <w:t xml:space="preserve"> </w:t>
      </w:r>
      <w:r>
        <w:t>деятельности</w:t>
      </w:r>
    </w:p>
    <w:p w:rsidR="002970DF" w:rsidRDefault="009C4C30" w:rsidP="00B401B9">
      <w:pPr>
        <w:pStyle w:val="a3"/>
        <w:ind w:left="0"/>
      </w:pPr>
      <w:r>
        <w:t>Особенность учебно-исследовательской деятельности (далее — УИД) состоит в том, что она</w:t>
      </w:r>
      <w:r>
        <w:rPr>
          <w:spacing w:val="1"/>
        </w:rPr>
        <w:t xml:space="preserve"> </w:t>
      </w:r>
      <w:r>
        <w:t>нацелена на решение обучающимися познавательной проблемы, носит теоретический характер,</w:t>
      </w:r>
      <w:r>
        <w:rPr>
          <w:spacing w:val="-57"/>
        </w:rPr>
        <w:t xml:space="preserve"> </w:t>
      </w:r>
      <w:r>
        <w:t>ориентирована на получение обучающимися субъективно нового знания (ранее неизвестного</w:t>
      </w:r>
      <w:r>
        <w:rPr>
          <w:spacing w:val="1"/>
        </w:rPr>
        <w:t xml:space="preserve"> </w:t>
      </w:r>
      <w:r>
        <w:t>или мало известного), на организацию его теоретической опытно-экспериментальной проверки.</w:t>
      </w:r>
      <w:r>
        <w:rPr>
          <w:spacing w:val="-57"/>
        </w:rPr>
        <w:t xml:space="preserve"> </w:t>
      </w:r>
      <w:r>
        <w:t>Исследовательские задачи представляют собой особый вид педагогической устано</w:t>
      </w:r>
      <w:r w:rsidR="001226A7">
        <w:t>вки, ориен</w:t>
      </w:r>
      <w:r>
        <w:t>тированной:</w:t>
      </w:r>
    </w:p>
    <w:p w:rsidR="002970DF" w:rsidRPr="001226A7" w:rsidRDefault="009C4C30" w:rsidP="00E7212C">
      <w:pPr>
        <w:pStyle w:val="a7"/>
        <w:numPr>
          <w:ilvl w:val="0"/>
          <w:numId w:val="7"/>
        </w:numPr>
        <w:tabs>
          <w:tab w:val="left" w:pos="1252"/>
        </w:tabs>
        <w:ind w:left="0" w:firstLine="0"/>
        <w:rPr>
          <w:sz w:val="24"/>
          <w:szCs w:val="24"/>
        </w:rPr>
      </w:pPr>
      <w:r w:rsidRPr="001226A7">
        <w:rPr>
          <w:sz w:val="24"/>
        </w:rPr>
        <w:t>на формирование и развитие у школьников навыков поиска ответов на проблемные вопросы,</w:t>
      </w:r>
      <w:r w:rsidRPr="001226A7">
        <w:rPr>
          <w:spacing w:val="-57"/>
          <w:sz w:val="24"/>
        </w:rPr>
        <w:t xml:space="preserve"> </w:t>
      </w:r>
      <w:r w:rsidRPr="001226A7">
        <w:rPr>
          <w:sz w:val="24"/>
        </w:rPr>
        <w:t>предполагающие</w:t>
      </w:r>
      <w:r w:rsidRPr="001226A7">
        <w:rPr>
          <w:spacing w:val="-2"/>
          <w:sz w:val="24"/>
        </w:rPr>
        <w:t xml:space="preserve"> </w:t>
      </w:r>
      <w:r w:rsidRPr="001226A7">
        <w:rPr>
          <w:sz w:val="24"/>
        </w:rPr>
        <w:t>не</w:t>
      </w:r>
      <w:r w:rsidRPr="001226A7">
        <w:rPr>
          <w:spacing w:val="-3"/>
          <w:sz w:val="24"/>
        </w:rPr>
        <w:t xml:space="preserve"> </w:t>
      </w:r>
      <w:r w:rsidRPr="001226A7">
        <w:rPr>
          <w:sz w:val="24"/>
        </w:rPr>
        <w:t>использование</w:t>
      </w:r>
      <w:r w:rsidRPr="001226A7">
        <w:rPr>
          <w:spacing w:val="-1"/>
          <w:sz w:val="24"/>
        </w:rPr>
        <w:t xml:space="preserve"> </w:t>
      </w:r>
      <w:r w:rsidRPr="001226A7">
        <w:rPr>
          <w:sz w:val="24"/>
        </w:rPr>
        <w:t>имеющихся</w:t>
      </w:r>
      <w:r w:rsidRPr="001226A7">
        <w:rPr>
          <w:spacing w:val="1"/>
          <w:sz w:val="24"/>
        </w:rPr>
        <w:t xml:space="preserve"> </w:t>
      </w:r>
      <w:r w:rsidRPr="001226A7">
        <w:rPr>
          <w:sz w:val="24"/>
        </w:rPr>
        <w:t>у</w:t>
      </w:r>
      <w:r w:rsidRPr="001226A7">
        <w:rPr>
          <w:spacing w:val="-7"/>
          <w:sz w:val="24"/>
        </w:rPr>
        <w:t xml:space="preserve"> </w:t>
      </w:r>
      <w:r w:rsidRPr="001226A7">
        <w:rPr>
          <w:sz w:val="24"/>
        </w:rPr>
        <w:t>школьников</w:t>
      </w:r>
      <w:r w:rsidRPr="001226A7">
        <w:rPr>
          <w:spacing w:val="-3"/>
          <w:sz w:val="24"/>
        </w:rPr>
        <w:t xml:space="preserve"> </w:t>
      </w:r>
      <w:r w:rsidRPr="001226A7">
        <w:rPr>
          <w:sz w:val="24"/>
        </w:rPr>
        <w:t>знаний,</w:t>
      </w:r>
      <w:r w:rsidRPr="001226A7">
        <w:rPr>
          <w:spacing w:val="-5"/>
          <w:sz w:val="24"/>
        </w:rPr>
        <w:t xml:space="preserve"> </w:t>
      </w:r>
      <w:r w:rsidRPr="001226A7">
        <w:rPr>
          <w:sz w:val="24"/>
        </w:rPr>
        <w:t>а</w:t>
      </w:r>
      <w:r w:rsidRPr="001226A7">
        <w:rPr>
          <w:spacing w:val="-3"/>
          <w:sz w:val="24"/>
        </w:rPr>
        <w:t xml:space="preserve"> </w:t>
      </w:r>
      <w:r w:rsidRPr="001226A7">
        <w:rPr>
          <w:sz w:val="24"/>
        </w:rPr>
        <w:t>получение</w:t>
      </w:r>
      <w:r w:rsidRPr="001226A7">
        <w:rPr>
          <w:spacing w:val="-1"/>
          <w:sz w:val="24"/>
        </w:rPr>
        <w:t xml:space="preserve"> </w:t>
      </w:r>
      <w:r w:rsidRPr="001226A7">
        <w:rPr>
          <w:sz w:val="24"/>
        </w:rPr>
        <w:t>новых</w:t>
      </w:r>
      <w:r w:rsidRPr="001226A7">
        <w:rPr>
          <w:spacing w:val="-2"/>
          <w:sz w:val="24"/>
        </w:rPr>
        <w:t xml:space="preserve"> </w:t>
      </w:r>
      <w:r w:rsidR="001226A7" w:rsidRPr="001226A7">
        <w:rPr>
          <w:sz w:val="24"/>
          <w:szCs w:val="24"/>
        </w:rPr>
        <w:t>по</w:t>
      </w:r>
      <w:r w:rsidRPr="001226A7">
        <w:rPr>
          <w:sz w:val="24"/>
          <w:szCs w:val="24"/>
        </w:rPr>
        <w:t>средством</w:t>
      </w:r>
      <w:r w:rsidRPr="001226A7">
        <w:rPr>
          <w:spacing w:val="-7"/>
          <w:sz w:val="24"/>
          <w:szCs w:val="24"/>
        </w:rPr>
        <w:t xml:space="preserve"> </w:t>
      </w:r>
      <w:r w:rsidRPr="001226A7">
        <w:rPr>
          <w:sz w:val="24"/>
          <w:szCs w:val="24"/>
        </w:rPr>
        <w:t>размышлений,</w:t>
      </w:r>
      <w:r w:rsidRPr="001226A7">
        <w:rPr>
          <w:spacing w:val="-4"/>
          <w:sz w:val="24"/>
          <w:szCs w:val="24"/>
        </w:rPr>
        <w:t xml:space="preserve"> </w:t>
      </w:r>
      <w:r w:rsidRPr="001226A7">
        <w:rPr>
          <w:sz w:val="24"/>
          <w:szCs w:val="24"/>
        </w:rPr>
        <w:t>рассуждений,</w:t>
      </w:r>
      <w:r w:rsidRPr="001226A7">
        <w:rPr>
          <w:spacing w:val="-5"/>
          <w:sz w:val="24"/>
          <w:szCs w:val="24"/>
        </w:rPr>
        <w:t xml:space="preserve"> </w:t>
      </w:r>
      <w:r w:rsidRPr="001226A7">
        <w:rPr>
          <w:sz w:val="24"/>
          <w:szCs w:val="24"/>
        </w:rPr>
        <w:t>предположений,</w:t>
      </w:r>
      <w:r w:rsidRPr="001226A7">
        <w:rPr>
          <w:spacing w:val="-4"/>
          <w:sz w:val="24"/>
          <w:szCs w:val="24"/>
        </w:rPr>
        <w:t xml:space="preserve"> </w:t>
      </w:r>
      <w:r w:rsidRPr="001226A7">
        <w:rPr>
          <w:sz w:val="24"/>
          <w:szCs w:val="24"/>
        </w:rPr>
        <w:t>экспериментирования;</w:t>
      </w:r>
    </w:p>
    <w:p w:rsidR="002970DF" w:rsidRDefault="009C4C30" w:rsidP="00E7212C">
      <w:pPr>
        <w:pStyle w:val="a7"/>
        <w:numPr>
          <w:ilvl w:val="0"/>
          <w:numId w:val="7"/>
        </w:numPr>
        <w:tabs>
          <w:tab w:val="left" w:pos="1252"/>
        </w:tabs>
        <w:ind w:left="0" w:firstLine="0"/>
        <w:rPr>
          <w:sz w:val="24"/>
        </w:rPr>
      </w:pPr>
      <w:r>
        <w:rPr>
          <w:sz w:val="24"/>
        </w:rPr>
        <w:t>на овладение школьниками основными научно-исследовательскими умениями (умения форулировать гипотезу и прогноз, планировать и осуществлять анализ, опыт и эксперимент, де-</w:t>
      </w:r>
      <w:r>
        <w:rPr>
          <w:spacing w:val="-57"/>
          <w:sz w:val="24"/>
        </w:rPr>
        <w:t xml:space="preserve"> </w:t>
      </w:r>
      <w:r>
        <w:rPr>
          <w:sz w:val="24"/>
        </w:rPr>
        <w:t>лать обобщения</w:t>
      </w:r>
      <w:r>
        <w:rPr>
          <w:spacing w:val="-4"/>
          <w:sz w:val="24"/>
        </w:rPr>
        <w:t xml:space="preserve"> </w:t>
      </w:r>
      <w:r>
        <w:rPr>
          <w:sz w:val="24"/>
        </w:rPr>
        <w:t>и</w:t>
      </w:r>
      <w:r>
        <w:rPr>
          <w:spacing w:val="-1"/>
          <w:sz w:val="24"/>
        </w:rPr>
        <w:t xml:space="preserve"> </w:t>
      </w:r>
      <w:r>
        <w:rPr>
          <w:sz w:val="24"/>
        </w:rPr>
        <w:t>формулировать выводы</w:t>
      </w:r>
      <w:r>
        <w:rPr>
          <w:spacing w:val="-2"/>
          <w:sz w:val="24"/>
        </w:rPr>
        <w:t xml:space="preserve"> </w:t>
      </w:r>
      <w:r>
        <w:rPr>
          <w:sz w:val="24"/>
        </w:rPr>
        <w:t>на</w:t>
      </w:r>
      <w:r>
        <w:rPr>
          <w:spacing w:val="-2"/>
          <w:sz w:val="24"/>
        </w:rPr>
        <w:t xml:space="preserve"> </w:t>
      </w:r>
      <w:r>
        <w:rPr>
          <w:sz w:val="24"/>
        </w:rPr>
        <w:t>основе</w:t>
      </w:r>
      <w:r>
        <w:rPr>
          <w:spacing w:val="-2"/>
          <w:sz w:val="24"/>
        </w:rPr>
        <w:t xml:space="preserve"> </w:t>
      </w:r>
      <w:r>
        <w:rPr>
          <w:sz w:val="24"/>
        </w:rPr>
        <w:t>анализа</w:t>
      </w:r>
      <w:r>
        <w:rPr>
          <w:spacing w:val="-2"/>
          <w:sz w:val="24"/>
        </w:rPr>
        <w:t xml:space="preserve"> </w:t>
      </w:r>
      <w:r>
        <w:rPr>
          <w:sz w:val="24"/>
        </w:rPr>
        <w:t>полученных данных).</w:t>
      </w:r>
    </w:p>
    <w:p w:rsidR="00BB2426" w:rsidRDefault="009C4C30" w:rsidP="00B401B9">
      <w:pPr>
        <w:pStyle w:val="a3"/>
        <w:ind w:left="0"/>
      </w:pPr>
      <w:r>
        <w:t>Ценность учебно-исследовательской работы определяе</w:t>
      </w:r>
      <w:r w:rsidR="004F4B83">
        <w:t>тся возможностью обучающихся по</w:t>
      </w:r>
      <w:r>
        <w:t>смотреть на различные проблемы с позиции ученых, занимающихся научным исследованием.</w:t>
      </w:r>
      <w:r w:rsidR="004F4B83">
        <w:t xml:space="preserve"> </w:t>
      </w:r>
    </w:p>
    <w:p w:rsidR="002970DF" w:rsidRDefault="009C4C30" w:rsidP="00B401B9">
      <w:pPr>
        <w:pStyle w:val="a3"/>
        <w:ind w:left="0"/>
      </w:pPr>
      <w:r>
        <w:rPr>
          <w:spacing w:val="-57"/>
        </w:rPr>
        <w:t xml:space="preserve"> </w:t>
      </w:r>
      <w:r>
        <w:t>Осуществление</w:t>
      </w:r>
      <w:r>
        <w:rPr>
          <w:spacing w:val="-2"/>
        </w:rPr>
        <w:t xml:space="preserve"> </w:t>
      </w:r>
      <w:r>
        <w:t>УИД обучающимися включает в</w:t>
      </w:r>
      <w:r>
        <w:rPr>
          <w:spacing w:val="-2"/>
        </w:rPr>
        <w:t xml:space="preserve"> </w:t>
      </w:r>
      <w:r>
        <w:t>себя ряд этапов:</w:t>
      </w:r>
    </w:p>
    <w:p w:rsidR="002970DF" w:rsidRDefault="009C4C30" w:rsidP="00E7212C">
      <w:pPr>
        <w:pStyle w:val="a7"/>
        <w:numPr>
          <w:ilvl w:val="0"/>
          <w:numId w:val="2"/>
        </w:numPr>
        <w:tabs>
          <w:tab w:val="left" w:pos="1354"/>
        </w:tabs>
        <w:ind w:left="0" w:firstLine="0"/>
        <w:rPr>
          <w:sz w:val="24"/>
        </w:rPr>
      </w:pPr>
      <w:r>
        <w:rPr>
          <w:sz w:val="24"/>
        </w:rPr>
        <w:t>обоснование</w:t>
      </w:r>
      <w:r>
        <w:rPr>
          <w:spacing w:val="-6"/>
          <w:sz w:val="24"/>
        </w:rPr>
        <w:t xml:space="preserve"> </w:t>
      </w:r>
      <w:r>
        <w:rPr>
          <w:sz w:val="24"/>
        </w:rPr>
        <w:t>актуальности</w:t>
      </w:r>
      <w:r>
        <w:rPr>
          <w:spacing w:val="-1"/>
          <w:sz w:val="24"/>
        </w:rPr>
        <w:t xml:space="preserve"> </w:t>
      </w:r>
      <w:r>
        <w:rPr>
          <w:sz w:val="24"/>
        </w:rPr>
        <w:t>исследования;</w:t>
      </w:r>
    </w:p>
    <w:p w:rsidR="002970DF" w:rsidRDefault="009C4C30" w:rsidP="00E7212C">
      <w:pPr>
        <w:pStyle w:val="a7"/>
        <w:numPr>
          <w:ilvl w:val="0"/>
          <w:numId w:val="2"/>
        </w:numPr>
        <w:tabs>
          <w:tab w:val="left" w:pos="1354"/>
        </w:tabs>
        <w:ind w:left="0" w:firstLine="0"/>
        <w:rPr>
          <w:sz w:val="24"/>
        </w:rPr>
      </w:pPr>
      <w:r>
        <w:rPr>
          <w:sz w:val="24"/>
        </w:rPr>
        <w:t>планирование/проектирование исследовательских работ (выдвижение гипотезы, постановка</w:t>
      </w:r>
      <w:r>
        <w:rPr>
          <w:spacing w:val="-57"/>
          <w:sz w:val="24"/>
        </w:rPr>
        <w:t xml:space="preserve"> </w:t>
      </w:r>
      <w:r>
        <w:rPr>
          <w:sz w:val="24"/>
        </w:rPr>
        <w:t>цели</w:t>
      </w:r>
      <w:r>
        <w:rPr>
          <w:spacing w:val="1"/>
          <w:sz w:val="24"/>
        </w:rPr>
        <w:t xml:space="preserve"> </w:t>
      </w:r>
      <w:r>
        <w:rPr>
          <w:sz w:val="24"/>
        </w:rPr>
        <w:t>и</w:t>
      </w:r>
      <w:r>
        <w:rPr>
          <w:spacing w:val="-2"/>
          <w:sz w:val="24"/>
        </w:rPr>
        <w:t xml:space="preserve"> </w:t>
      </w:r>
      <w:r>
        <w:rPr>
          <w:sz w:val="24"/>
        </w:rPr>
        <w:t>задач),</w:t>
      </w:r>
      <w:r>
        <w:rPr>
          <w:spacing w:val="-1"/>
          <w:sz w:val="24"/>
        </w:rPr>
        <w:t xml:space="preserve"> </w:t>
      </w:r>
      <w:r>
        <w:rPr>
          <w:sz w:val="24"/>
        </w:rPr>
        <w:t>выбор</w:t>
      </w:r>
      <w:r>
        <w:rPr>
          <w:spacing w:val="-1"/>
          <w:sz w:val="24"/>
        </w:rPr>
        <w:t xml:space="preserve"> </w:t>
      </w:r>
      <w:r>
        <w:rPr>
          <w:sz w:val="24"/>
        </w:rPr>
        <w:t>необходимых</w:t>
      </w:r>
      <w:r>
        <w:rPr>
          <w:spacing w:val="3"/>
          <w:sz w:val="24"/>
        </w:rPr>
        <w:t xml:space="preserve"> </w:t>
      </w:r>
      <w:r>
        <w:rPr>
          <w:sz w:val="24"/>
        </w:rPr>
        <w:t>средств/инструментария;</w:t>
      </w:r>
    </w:p>
    <w:p w:rsidR="002970DF" w:rsidRDefault="009C4C30" w:rsidP="00E7212C">
      <w:pPr>
        <w:pStyle w:val="a7"/>
        <w:numPr>
          <w:ilvl w:val="0"/>
          <w:numId w:val="2"/>
        </w:numPr>
        <w:tabs>
          <w:tab w:val="left" w:pos="1354"/>
        </w:tabs>
        <w:ind w:left="0" w:firstLine="0"/>
        <w:rPr>
          <w:sz w:val="24"/>
        </w:rPr>
      </w:pPr>
      <w:r>
        <w:rPr>
          <w:sz w:val="24"/>
        </w:rPr>
        <w:t>собственно проведение исследования с обязательным поэтапным контролем и коррекцией ре</w:t>
      </w:r>
      <w:r w:rsidR="001226A7">
        <w:rPr>
          <w:sz w:val="24"/>
        </w:rPr>
        <w:t>з</w:t>
      </w:r>
      <w:r>
        <w:rPr>
          <w:sz w:val="24"/>
        </w:rPr>
        <w:t>льтатов</w:t>
      </w:r>
      <w:r>
        <w:rPr>
          <w:spacing w:val="-1"/>
          <w:sz w:val="24"/>
        </w:rPr>
        <w:t xml:space="preserve"> </w:t>
      </w:r>
      <w:r>
        <w:rPr>
          <w:sz w:val="24"/>
        </w:rPr>
        <w:t>работ, проверка</w:t>
      </w:r>
      <w:r>
        <w:rPr>
          <w:spacing w:val="-1"/>
          <w:sz w:val="24"/>
        </w:rPr>
        <w:t xml:space="preserve"> </w:t>
      </w:r>
      <w:r>
        <w:rPr>
          <w:sz w:val="24"/>
        </w:rPr>
        <w:t>гипотезы;</w:t>
      </w:r>
    </w:p>
    <w:p w:rsidR="002970DF" w:rsidRDefault="009C4C30" w:rsidP="00E7212C">
      <w:pPr>
        <w:pStyle w:val="a7"/>
        <w:numPr>
          <w:ilvl w:val="0"/>
          <w:numId w:val="2"/>
        </w:numPr>
        <w:tabs>
          <w:tab w:val="left" w:pos="1354"/>
        </w:tabs>
        <w:ind w:left="0" w:firstLine="0"/>
        <w:rPr>
          <w:sz w:val="24"/>
        </w:rPr>
      </w:pPr>
      <w:r>
        <w:rPr>
          <w:sz w:val="24"/>
        </w:rPr>
        <w:t>описание процесса исследования, оформление результатов учебно-исследовательской деятельности</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конечного</w:t>
      </w:r>
      <w:r>
        <w:rPr>
          <w:spacing w:val="1"/>
          <w:sz w:val="24"/>
        </w:rPr>
        <w:t xml:space="preserve"> </w:t>
      </w:r>
      <w:r>
        <w:rPr>
          <w:sz w:val="24"/>
        </w:rPr>
        <w:t>продукта;</w:t>
      </w:r>
    </w:p>
    <w:p w:rsidR="002970DF" w:rsidRDefault="009C4C30" w:rsidP="00E7212C">
      <w:pPr>
        <w:pStyle w:val="a7"/>
        <w:numPr>
          <w:ilvl w:val="0"/>
          <w:numId w:val="2"/>
        </w:numPr>
        <w:tabs>
          <w:tab w:val="left" w:pos="1354"/>
        </w:tabs>
        <w:ind w:left="0" w:firstLine="0"/>
        <w:rPr>
          <w:sz w:val="24"/>
        </w:rPr>
      </w:pPr>
      <w:r>
        <w:rPr>
          <w:sz w:val="24"/>
        </w:rPr>
        <w:t>представление результатов исследования, где в любое исследование может быть включена</w:t>
      </w:r>
      <w:r>
        <w:rPr>
          <w:spacing w:val="-57"/>
          <w:sz w:val="24"/>
        </w:rPr>
        <w:t xml:space="preserve"> </w:t>
      </w:r>
      <w:r>
        <w:rPr>
          <w:sz w:val="24"/>
        </w:rPr>
        <w:t>прикладная составляющая в виде предложений и рекомендаций относительно того, как полученные</w:t>
      </w:r>
      <w:r>
        <w:rPr>
          <w:spacing w:val="-3"/>
          <w:sz w:val="24"/>
        </w:rPr>
        <w:t xml:space="preserve"> </w:t>
      </w:r>
      <w:r>
        <w:rPr>
          <w:sz w:val="24"/>
        </w:rPr>
        <w:t>в</w:t>
      </w:r>
      <w:r>
        <w:rPr>
          <w:spacing w:val="-2"/>
          <w:sz w:val="24"/>
        </w:rPr>
        <w:t xml:space="preserve"> </w:t>
      </w:r>
      <w:r>
        <w:rPr>
          <w:sz w:val="24"/>
        </w:rPr>
        <w:t>ходе</w:t>
      </w:r>
      <w:r>
        <w:rPr>
          <w:spacing w:val="-1"/>
          <w:sz w:val="24"/>
        </w:rPr>
        <w:t xml:space="preserve"> </w:t>
      </w:r>
      <w:r>
        <w:rPr>
          <w:sz w:val="24"/>
        </w:rPr>
        <w:t>исследования</w:t>
      </w:r>
      <w:r>
        <w:rPr>
          <w:spacing w:val="-1"/>
          <w:sz w:val="24"/>
        </w:rPr>
        <w:t xml:space="preserve"> </w:t>
      </w:r>
      <w:r>
        <w:rPr>
          <w:sz w:val="24"/>
        </w:rPr>
        <w:t>новые</w:t>
      </w:r>
      <w:r>
        <w:rPr>
          <w:spacing w:val="-1"/>
          <w:sz w:val="24"/>
        </w:rPr>
        <w:t xml:space="preserve"> </w:t>
      </w:r>
      <w:r>
        <w:rPr>
          <w:sz w:val="24"/>
        </w:rPr>
        <w:t>знания</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применены</w:t>
      </w:r>
      <w:r>
        <w:rPr>
          <w:spacing w:val="-1"/>
          <w:sz w:val="24"/>
        </w:rPr>
        <w:t xml:space="preserve"> </w:t>
      </w:r>
      <w:r>
        <w:rPr>
          <w:sz w:val="24"/>
        </w:rPr>
        <w:t>на</w:t>
      </w:r>
      <w:r>
        <w:rPr>
          <w:spacing w:val="-4"/>
          <w:sz w:val="24"/>
        </w:rPr>
        <w:t xml:space="preserve"> </w:t>
      </w:r>
      <w:r>
        <w:rPr>
          <w:sz w:val="24"/>
        </w:rPr>
        <w:t>практике.</w:t>
      </w:r>
    </w:p>
    <w:p w:rsidR="002970DF" w:rsidRDefault="002970DF" w:rsidP="00B401B9">
      <w:pPr>
        <w:pStyle w:val="a3"/>
        <w:ind w:left="0"/>
        <w:rPr>
          <w:sz w:val="27"/>
        </w:rPr>
      </w:pPr>
    </w:p>
    <w:p w:rsidR="00B401B9" w:rsidRDefault="00B401B9" w:rsidP="00B401B9">
      <w:pPr>
        <w:pStyle w:val="21"/>
        <w:spacing w:before="0"/>
        <w:ind w:left="0"/>
        <w:outlineLvl w:val="9"/>
      </w:pPr>
    </w:p>
    <w:p w:rsidR="002970DF" w:rsidRDefault="009C4C30" w:rsidP="00B401B9">
      <w:pPr>
        <w:pStyle w:val="21"/>
        <w:spacing w:before="0"/>
        <w:ind w:left="0"/>
        <w:outlineLvl w:val="9"/>
      </w:pPr>
      <w:r>
        <w:t>Особенности организации учебно-исследовательской де</w:t>
      </w:r>
      <w:r w:rsidR="00BB2426">
        <w:t>ятельности в рамках урочной дея</w:t>
      </w:r>
      <w:r>
        <w:t>тельности</w:t>
      </w:r>
    </w:p>
    <w:p w:rsidR="002970DF" w:rsidRDefault="009C4C30" w:rsidP="00B401B9">
      <w:pPr>
        <w:pStyle w:val="a3"/>
        <w:ind w:left="0"/>
      </w:pPr>
      <w:r>
        <w:t>Особенность организации УИД обучающихся в рамках урочной деятельности связана с тем, что</w:t>
      </w:r>
      <w:r>
        <w:rPr>
          <w:spacing w:val="-57"/>
        </w:rPr>
        <w:t xml:space="preserve"> </w:t>
      </w:r>
      <w:r>
        <w:t xml:space="preserve">учебное время, которое может быть специально выделено </w:t>
      </w:r>
      <w:r w:rsidR="001226A7">
        <w:t>на осуществление полноценной ис</w:t>
      </w:r>
      <w:r>
        <w:t>следовательской работы в классе и в рамках выполнения домашних заданий, крайне ограничено</w:t>
      </w:r>
      <w:r>
        <w:rPr>
          <w:spacing w:val="-57"/>
        </w:rPr>
        <w:t xml:space="preserve"> </w:t>
      </w:r>
      <w:r>
        <w:t>и</w:t>
      </w:r>
      <w:r>
        <w:rPr>
          <w:spacing w:val="-1"/>
        </w:rPr>
        <w:t xml:space="preserve"> </w:t>
      </w:r>
      <w:r>
        <w:t>ориентировано в</w:t>
      </w:r>
      <w:r>
        <w:rPr>
          <w:spacing w:val="-2"/>
        </w:rPr>
        <w:t xml:space="preserve"> </w:t>
      </w:r>
      <w:r>
        <w:t>первую</w:t>
      </w:r>
      <w:r>
        <w:rPr>
          <w:spacing w:val="2"/>
        </w:rPr>
        <w:t xml:space="preserve"> </w:t>
      </w:r>
      <w:r>
        <w:t>очередь на</w:t>
      </w:r>
      <w:r>
        <w:rPr>
          <w:spacing w:val="-1"/>
        </w:rPr>
        <w:t xml:space="preserve"> </w:t>
      </w:r>
      <w:r>
        <w:t>реализацию</w:t>
      </w:r>
      <w:r>
        <w:rPr>
          <w:spacing w:val="-1"/>
        </w:rPr>
        <w:t xml:space="preserve"> </w:t>
      </w:r>
      <w:r>
        <w:t>задач</w:t>
      </w:r>
      <w:r>
        <w:rPr>
          <w:spacing w:val="-1"/>
        </w:rPr>
        <w:t xml:space="preserve"> </w:t>
      </w:r>
      <w:r>
        <w:t>предметного</w:t>
      </w:r>
      <w:r>
        <w:rPr>
          <w:spacing w:val="-4"/>
        </w:rPr>
        <w:t xml:space="preserve"> </w:t>
      </w:r>
      <w:r>
        <w:t>обучения.</w:t>
      </w:r>
    </w:p>
    <w:p w:rsidR="002970DF" w:rsidRDefault="009C4C30" w:rsidP="00B401B9">
      <w:pPr>
        <w:pStyle w:val="a3"/>
        <w:ind w:left="0"/>
      </w:pPr>
      <w:r>
        <w:t>С учетом этого при организации УИД обучающихся в уроч</w:t>
      </w:r>
      <w:r w:rsidR="001226A7">
        <w:t>ное время целесообразно ориенти</w:t>
      </w:r>
      <w:r>
        <w:t>роваться</w:t>
      </w:r>
      <w:r>
        <w:rPr>
          <w:spacing w:val="-1"/>
        </w:rPr>
        <w:t xml:space="preserve"> </w:t>
      </w:r>
      <w:r>
        <w:t>на</w:t>
      </w:r>
      <w:r>
        <w:rPr>
          <w:spacing w:val="-1"/>
        </w:rPr>
        <w:t xml:space="preserve"> </w:t>
      </w:r>
      <w:r>
        <w:t>реализацию</w:t>
      </w:r>
      <w:r>
        <w:rPr>
          <w:spacing w:val="-1"/>
        </w:rPr>
        <w:t xml:space="preserve"> </w:t>
      </w:r>
      <w:r>
        <w:t>двух</w:t>
      </w:r>
      <w:r>
        <w:rPr>
          <w:spacing w:val="1"/>
        </w:rPr>
        <w:t xml:space="preserve"> </w:t>
      </w:r>
      <w:r>
        <w:t>основных</w:t>
      </w:r>
      <w:r>
        <w:rPr>
          <w:spacing w:val="1"/>
        </w:rPr>
        <w:t xml:space="preserve"> </w:t>
      </w:r>
      <w:r>
        <w:t>направлений</w:t>
      </w:r>
      <w:r>
        <w:rPr>
          <w:spacing w:val="-1"/>
        </w:rPr>
        <w:t xml:space="preserve"> </w:t>
      </w:r>
      <w:r>
        <w:t>исследований:</w:t>
      </w:r>
    </w:p>
    <w:p w:rsidR="002970DF" w:rsidRDefault="009C4C30" w:rsidP="00E7212C">
      <w:pPr>
        <w:pStyle w:val="a7"/>
        <w:numPr>
          <w:ilvl w:val="0"/>
          <w:numId w:val="7"/>
        </w:numPr>
        <w:tabs>
          <w:tab w:val="left" w:pos="1252"/>
        </w:tabs>
        <w:ind w:left="0" w:firstLine="0"/>
        <w:rPr>
          <w:sz w:val="24"/>
        </w:rPr>
      </w:pPr>
      <w:r>
        <w:rPr>
          <w:sz w:val="24"/>
        </w:rPr>
        <w:t>предметные</w:t>
      </w:r>
      <w:r>
        <w:rPr>
          <w:spacing w:val="-1"/>
          <w:sz w:val="24"/>
        </w:rPr>
        <w:t xml:space="preserve"> </w:t>
      </w:r>
      <w:r>
        <w:rPr>
          <w:sz w:val="24"/>
        </w:rPr>
        <w:t>учебные</w:t>
      </w:r>
      <w:r>
        <w:rPr>
          <w:spacing w:val="-2"/>
          <w:sz w:val="24"/>
        </w:rPr>
        <w:t xml:space="preserve"> </w:t>
      </w:r>
      <w:r>
        <w:rPr>
          <w:sz w:val="24"/>
        </w:rPr>
        <w:t>исследования;</w:t>
      </w:r>
    </w:p>
    <w:p w:rsidR="002970DF" w:rsidRDefault="009C4C30" w:rsidP="00E7212C">
      <w:pPr>
        <w:pStyle w:val="a7"/>
        <w:numPr>
          <w:ilvl w:val="0"/>
          <w:numId w:val="7"/>
        </w:numPr>
        <w:tabs>
          <w:tab w:val="left" w:pos="1252"/>
        </w:tabs>
        <w:ind w:left="0" w:firstLine="0"/>
        <w:rPr>
          <w:sz w:val="24"/>
        </w:rPr>
      </w:pPr>
      <w:r>
        <w:rPr>
          <w:sz w:val="24"/>
        </w:rPr>
        <w:t>междисциплинарные</w:t>
      </w:r>
      <w:r>
        <w:rPr>
          <w:spacing w:val="-4"/>
          <w:sz w:val="24"/>
        </w:rPr>
        <w:t xml:space="preserve"> </w:t>
      </w:r>
      <w:r>
        <w:rPr>
          <w:sz w:val="24"/>
        </w:rPr>
        <w:t>учебные</w:t>
      </w:r>
      <w:r>
        <w:rPr>
          <w:spacing w:val="-4"/>
          <w:sz w:val="24"/>
        </w:rPr>
        <w:t xml:space="preserve"> </w:t>
      </w:r>
      <w:r>
        <w:rPr>
          <w:sz w:val="24"/>
        </w:rPr>
        <w:t>исследования.</w:t>
      </w:r>
    </w:p>
    <w:p w:rsidR="002970DF" w:rsidRDefault="009C4C30" w:rsidP="00B401B9">
      <w:pPr>
        <w:pStyle w:val="a3"/>
        <w:ind w:left="0"/>
      </w:pPr>
      <w:r>
        <w:t>В отличие от предметных учебных исследований, нацеленных на решение задач связанных с</w:t>
      </w:r>
      <w:r>
        <w:rPr>
          <w:spacing w:val="1"/>
        </w:rPr>
        <w:t xml:space="preserve"> </w:t>
      </w:r>
      <w:r>
        <w:t>освоением содержания одного учебного предмета, междисциплинарные учебные исследования</w:t>
      </w:r>
      <w:r>
        <w:rPr>
          <w:spacing w:val="1"/>
        </w:rPr>
        <w:t xml:space="preserve"> </w:t>
      </w:r>
      <w:r>
        <w:t>ориентированы на интеграцию различных областей знания об окружающем мире, изучаемых на</w:t>
      </w:r>
      <w:r>
        <w:rPr>
          <w:spacing w:val="-57"/>
        </w:rPr>
        <w:t xml:space="preserve"> </w:t>
      </w:r>
      <w:r>
        <w:t>нескольких</w:t>
      </w:r>
      <w:r>
        <w:rPr>
          <w:spacing w:val="3"/>
        </w:rPr>
        <w:t xml:space="preserve"> </w:t>
      </w:r>
      <w:r>
        <w:t>учебных</w:t>
      </w:r>
      <w:r>
        <w:rPr>
          <w:spacing w:val="1"/>
        </w:rPr>
        <w:t xml:space="preserve"> </w:t>
      </w:r>
      <w:r>
        <w:t>предметах.</w:t>
      </w:r>
    </w:p>
    <w:p w:rsidR="002970DF" w:rsidRDefault="009C4C30" w:rsidP="00B401B9">
      <w:pPr>
        <w:pStyle w:val="a3"/>
        <w:ind w:left="0"/>
      </w:pPr>
      <w:r>
        <w:t>УИД в рамках урочной деятельности выполняется обучающ</w:t>
      </w:r>
      <w:r w:rsidR="001226A7">
        <w:t>имся самостоятельно под руковод</w:t>
      </w:r>
      <w:r>
        <w:t xml:space="preserve">ством учителя </w:t>
      </w:r>
      <w:r>
        <w:lastRenderedPageBreak/>
        <w:t>по выбранной теме в рамках одного или неск</w:t>
      </w:r>
      <w:r w:rsidR="001226A7">
        <w:t>ольких изучаемых учебных предме</w:t>
      </w:r>
      <w:r>
        <w:rPr>
          <w:spacing w:val="-57"/>
        </w:rPr>
        <w:t xml:space="preserve"> </w:t>
      </w:r>
      <w:r>
        <w:t>тов (курсов) в любой избранной области учебной деятельности в индивидуальном и групповом</w:t>
      </w:r>
      <w:r>
        <w:rPr>
          <w:spacing w:val="1"/>
        </w:rPr>
        <w:t xml:space="preserve"> </w:t>
      </w:r>
      <w:r>
        <w:t>форматах.</w:t>
      </w:r>
    </w:p>
    <w:p w:rsidR="002970DF" w:rsidRDefault="009C4C30" w:rsidP="00B401B9">
      <w:pPr>
        <w:pStyle w:val="a3"/>
        <w:ind w:left="0"/>
      </w:pPr>
      <w:r>
        <w:t>Формы</w:t>
      </w:r>
      <w:r>
        <w:rPr>
          <w:spacing w:val="-5"/>
        </w:rPr>
        <w:t xml:space="preserve"> </w:t>
      </w:r>
      <w:r>
        <w:t>организации</w:t>
      </w:r>
      <w:r>
        <w:rPr>
          <w:spacing w:val="-2"/>
        </w:rPr>
        <w:t xml:space="preserve"> </w:t>
      </w:r>
      <w:r>
        <w:t>в</w:t>
      </w:r>
      <w:r>
        <w:rPr>
          <w:spacing w:val="-4"/>
        </w:rPr>
        <w:t xml:space="preserve"> </w:t>
      </w:r>
      <w:r w:rsidR="001226A7">
        <w:t>Школе</w:t>
      </w:r>
      <w:r>
        <w:rPr>
          <w:spacing w:val="56"/>
        </w:rPr>
        <w:t xml:space="preserve"> </w:t>
      </w:r>
      <w:r>
        <w:t>исследовательской</w:t>
      </w:r>
      <w:r>
        <w:rPr>
          <w:spacing w:val="-3"/>
        </w:rPr>
        <w:t xml:space="preserve"> </w:t>
      </w:r>
      <w:r>
        <w:t>деятельности</w:t>
      </w:r>
      <w:r>
        <w:rPr>
          <w:spacing w:val="-3"/>
        </w:rPr>
        <w:t xml:space="preserve"> </w:t>
      </w:r>
      <w:r>
        <w:t>обучающихся:</w:t>
      </w:r>
    </w:p>
    <w:p w:rsidR="002970DF" w:rsidRDefault="009C4C30" w:rsidP="00E7212C">
      <w:pPr>
        <w:pStyle w:val="a7"/>
        <w:numPr>
          <w:ilvl w:val="0"/>
          <w:numId w:val="7"/>
        </w:numPr>
        <w:tabs>
          <w:tab w:val="left" w:pos="1255"/>
        </w:tabs>
        <w:ind w:left="0" w:firstLine="0"/>
        <w:rPr>
          <w:sz w:val="24"/>
        </w:rPr>
      </w:pPr>
      <w:r>
        <w:rPr>
          <w:sz w:val="24"/>
        </w:rPr>
        <w:t>урок-исследование,</w:t>
      </w:r>
      <w:r>
        <w:rPr>
          <w:spacing w:val="-3"/>
          <w:sz w:val="24"/>
        </w:rPr>
        <w:t xml:space="preserve"> </w:t>
      </w:r>
      <w:r>
        <w:rPr>
          <w:sz w:val="24"/>
        </w:rPr>
        <w:t>урок-лаборатория,</w:t>
      </w:r>
      <w:r>
        <w:rPr>
          <w:spacing w:val="-4"/>
          <w:sz w:val="24"/>
        </w:rPr>
        <w:t xml:space="preserve"> </w:t>
      </w:r>
      <w:r w:rsidR="00BB2426">
        <w:rPr>
          <w:sz w:val="24"/>
        </w:rPr>
        <w:t xml:space="preserve">урок </w:t>
      </w:r>
      <w:r>
        <w:rPr>
          <w:sz w:val="24"/>
        </w:rPr>
        <w:t>творческий</w:t>
      </w:r>
      <w:r>
        <w:rPr>
          <w:spacing w:val="-6"/>
          <w:sz w:val="24"/>
        </w:rPr>
        <w:t xml:space="preserve"> </w:t>
      </w:r>
      <w:r>
        <w:rPr>
          <w:sz w:val="24"/>
        </w:rPr>
        <w:t>отчёт,</w:t>
      </w:r>
      <w:r>
        <w:rPr>
          <w:spacing w:val="-4"/>
          <w:sz w:val="24"/>
        </w:rPr>
        <w:t xml:space="preserve"> </w:t>
      </w:r>
      <w:r>
        <w:rPr>
          <w:sz w:val="24"/>
        </w:rPr>
        <w:t>урок</w:t>
      </w:r>
      <w:r>
        <w:rPr>
          <w:spacing w:val="-4"/>
          <w:sz w:val="24"/>
        </w:rPr>
        <w:t xml:space="preserve"> </w:t>
      </w:r>
      <w:r>
        <w:rPr>
          <w:sz w:val="24"/>
        </w:rPr>
        <w:t>изобретательства,</w:t>
      </w:r>
      <w:r>
        <w:rPr>
          <w:spacing w:val="-4"/>
          <w:sz w:val="24"/>
        </w:rPr>
        <w:t xml:space="preserve"> </w:t>
      </w:r>
      <w:r>
        <w:rPr>
          <w:sz w:val="24"/>
        </w:rPr>
        <w:t>урок</w:t>
      </w:r>
    </w:p>
    <w:p w:rsidR="002970DF" w:rsidRDefault="009C4C30" w:rsidP="00B401B9">
      <w:pPr>
        <w:pStyle w:val="a3"/>
        <w:ind w:left="0"/>
      </w:pPr>
      <w:r>
        <w:t>«Удивительное рядом», урок-рассказ об учёных, урок-защита исследовательских проектов,</w:t>
      </w:r>
      <w:r>
        <w:rPr>
          <w:spacing w:val="-57"/>
        </w:rPr>
        <w:t xml:space="preserve"> </w:t>
      </w:r>
      <w:r>
        <w:t>урок-экспертиза,</w:t>
      </w:r>
      <w:r>
        <w:rPr>
          <w:spacing w:val="1"/>
        </w:rPr>
        <w:t xml:space="preserve"> </w:t>
      </w:r>
      <w:r>
        <w:t>урок</w:t>
      </w:r>
      <w:r>
        <w:rPr>
          <w:spacing w:val="4"/>
        </w:rPr>
        <w:t xml:space="preserve"> </w:t>
      </w:r>
      <w:r>
        <w:t>«Патент</w:t>
      </w:r>
      <w:r>
        <w:rPr>
          <w:spacing w:val="-1"/>
        </w:rPr>
        <w:t xml:space="preserve"> </w:t>
      </w:r>
      <w:r>
        <w:t>на</w:t>
      </w:r>
      <w:r>
        <w:rPr>
          <w:spacing w:val="-2"/>
        </w:rPr>
        <w:t xml:space="preserve"> </w:t>
      </w:r>
      <w:r>
        <w:t>открытие»,</w:t>
      </w:r>
      <w:r>
        <w:rPr>
          <w:spacing w:val="3"/>
        </w:rPr>
        <w:t xml:space="preserve"> </w:t>
      </w:r>
      <w:r w:rsidR="001226A7">
        <w:rPr>
          <w:spacing w:val="3"/>
        </w:rPr>
        <w:t xml:space="preserve"> </w:t>
      </w:r>
      <w:r>
        <w:t>урок открытых</w:t>
      </w:r>
      <w:r>
        <w:rPr>
          <w:spacing w:val="1"/>
        </w:rPr>
        <w:t xml:space="preserve"> </w:t>
      </w:r>
      <w:r>
        <w:t>мыслей;</w:t>
      </w:r>
      <w:r w:rsidR="00BB2426">
        <w:t xml:space="preserve"> </w:t>
      </w:r>
      <w:r>
        <w:t>урок</w:t>
      </w:r>
      <w:r>
        <w:rPr>
          <w:spacing w:val="-2"/>
        </w:rPr>
        <w:t xml:space="preserve"> </w:t>
      </w:r>
      <w:r>
        <w:t>с</w:t>
      </w:r>
      <w:r>
        <w:rPr>
          <w:spacing w:val="-4"/>
        </w:rPr>
        <w:t xml:space="preserve"> </w:t>
      </w:r>
      <w:r>
        <w:t>использованием</w:t>
      </w:r>
      <w:r>
        <w:rPr>
          <w:spacing w:val="-4"/>
        </w:rPr>
        <w:t xml:space="preserve"> </w:t>
      </w:r>
      <w:r>
        <w:t>интерактивной беседы</w:t>
      </w:r>
      <w:r>
        <w:rPr>
          <w:spacing w:val="-3"/>
        </w:rPr>
        <w:t xml:space="preserve"> </w:t>
      </w:r>
      <w:r>
        <w:t>в</w:t>
      </w:r>
      <w:r>
        <w:rPr>
          <w:spacing w:val="-4"/>
        </w:rPr>
        <w:t xml:space="preserve"> </w:t>
      </w:r>
      <w:r>
        <w:t>исследовательском</w:t>
      </w:r>
      <w:r>
        <w:rPr>
          <w:spacing w:val="-3"/>
        </w:rPr>
        <w:t xml:space="preserve"> </w:t>
      </w:r>
      <w:r>
        <w:t>ключе;</w:t>
      </w:r>
    </w:p>
    <w:p w:rsidR="002970DF" w:rsidRDefault="009C4C30" w:rsidP="00E7212C">
      <w:pPr>
        <w:pStyle w:val="a7"/>
        <w:numPr>
          <w:ilvl w:val="0"/>
          <w:numId w:val="7"/>
        </w:numPr>
        <w:tabs>
          <w:tab w:val="left" w:pos="1255"/>
        </w:tabs>
        <w:ind w:left="0" w:firstLine="0"/>
        <w:rPr>
          <w:sz w:val="24"/>
        </w:rPr>
      </w:pPr>
      <w:r>
        <w:rPr>
          <w:sz w:val="24"/>
        </w:rPr>
        <w:t>урок-эксперимент, позволяющий освоить элементы исследовательской деятельности (планирование</w:t>
      </w:r>
      <w:r>
        <w:rPr>
          <w:spacing w:val="-2"/>
          <w:sz w:val="24"/>
        </w:rPr>
        <w:t xml:space="preserve"> </w:t>
      </w:r>
      <w:r>
        <w:rPr>
          <w:sz w:val="24"/>
        </w:rPr>
        <w:t>и проведение</w:t>
      </w:r>
      <w:r>
        <w:rPr>
          <w:spacing w:val="-1"/>
          <w:sz w:val="24"/>
        </w:rPr>
        <w:t xml:space="preserve"> </w:t>
      </w:r>
      <w:r>
        <w:rPr>
          <w:sz w:val="24"/>
        </w:rPr>
        <w:t>эксперимента,</w:t>
      </w:r>
      <w:r>
        <w:rPr>
          <w:spacing w:val="-1"/>
          <w:sz w:val="24"/>
        </w:rPr>
        <w:t xml:space="preserve"> </w:t>
      </w:r>
      <w:r>
        <w:rPr>
          <w:sz w:val="24"/>
        </w:rPr>
        <w:t>обработка</w:t>
      </w:r>
      <w:r>
        <w:rPr>
          <w:spacing w:val="-1"/>
          <w:sz w:val="24"/>
        </w:rPr>
        <w:t xml:space="preserve"> </w:t>
      </w:r>
      <w:r>
        <w:rPr>
          <w:sz w:val="24"/>
        </w:rPr>
        <w:t>и анализ</w:t>
      </w:r>
      <w:r>
        <w:rPr>
          <w:spacing w:val="1"/>
          <w:sz w:val="24"/>
        </w:rPr>
        <w:t xml:space="preserve"> </w:t>
      </w:r>
      <w:r>
        <w:rPr>
          <w:sz w:val="24"/>
        </w:rPr>
        <w:t>его результатов);</w:t>
      </w:r>
    </w:p>
    <w:p w:rsidR="002970DF" w:rsidRDefault="009C4C30" w:rsidP="00E7212C">
      <w:pPr>
        <w:pStyle w:val="a7"/>
        <w:numPr>
          <w:ilvl w:val="0"/>
          <w:numId w:val="7"/>
        </w:numPr>
        <w:tabs>
          <w:tab w:val="left" w:pos="1255"/>
        </w:tabs>
        <w:ind w:left="0" w:firstLine="0"/>
        <w:rPr>
          <w:sz w:val="24"/>
        </w:rPr>
      </w:pPr>
      <w:r>
        <w:rPr>
          <w:sz w:val="24"/>
        </w:rPr>
        <w:t>урок-консультация;</w:t>
      </w:r>
    </w:p>
    <w:p w:rsidR="002970DF" w:rsidRDefault="009C4C30" w:rsidP="00E7212C">
      <w:pPr>
        <w:pStyle w:val="a7"/>
        <w:numPr>
          <w:ilvl w:val="0"/>
          <w:numId w:val="7"/>
        </w:numPr>
        <w:tabs>
          <w:tab w:val="left" w:pos="1252"/>
        </w:tabs>
        <w:ind w:left="0" w:firstLine="0"/>
        <w:rPr>
          <w:sz w:val="24"/>
        </w:rPr>
      </w:pPr>
      <w:r>
        <w:rPr>
          <w:sz w:val="24"/>
        </w:rPr>
        <w:t>домашнее задание исследовательского характера может сочетать в себе разнообразные виды,</w:t>
      </w:r>
      <w:r>
        <w:rPr>
          <w:spacing w:val="-57"/>
          <w:sz w:val="24"/>
        </w:rPr>
        <w:t xml:space="preserve"> </w:t>
      </w:r>
      <w:r>
        <w:rPr>
          <w:sz w:val="24"/>
        </w:rPr>
        <w:t>причём</w:t>
      </w:r>
      <w:r>
        <w:rPr>
          <w:spacing w:val="-3"/>
          <w:sz w:val="24"/>
        </w:rPr>
        <w:t xml:space="preserve"> </w:t>
      </w:r>
      <w:r>
        <w:rPr>
          <w:sz w:val="24"/>
        </w:rPr>
        <w:t>позволяет</w:t>
      </w:r>
      <w:r>
        <w:rPr>
          <w:spacing w:val="-2"/>
          <w:sz w:val="24"/>
        </w:rPr>
        <w:t xml:space="preserve"> </w:t>
      </w:r>
      <w:r>
        <w:rPr>
          <w:sz w:val="24"/>
        </w:rPr>
        <w:t>провести</w:t>
      </w:r>
      <w:r>
        <w:rPr>
          <w:spacing w:val="2"/>
          <w:sz w:val="24"/>
        </w:rPr>
        <w:t xml:space="preserve"> </w:t>
      </w:r>
      <w:r>
        <w:rPr>
          <w:sz w:val="24"/>
        </w:rPr>
        <w:t>учебное</w:t>
      </w:r>
      <w:r>
        <w:rPr>
          <w:spacing w:val="-3"/>
          <w:sz w:val="24"/>
        </w:rPr>
        <w:t xml:space="preserve"> </w:t>
      </w:r>
      <w:r>
        <w:rPr>
          <w:sz w:val="24"/>
        </w:rPr>
        <w:t>исследование,</w:t>
      </w:r>
      <w:r>
        <w:rPr>
          <w:spacing w:val="-2"/>
          <w:sz w:val="24"/>
        </w:rPr>
        <w:t xml:space="preserve"> </w:t>
      </w:r>
      <w:r>
        <w:rPr>
          <w:sz w:val="24"/>
        </w:rPr>
        <w:t>достаточно</w:t>
      </w:r>
      <w:r>
        <w:rPr>
          <w:spacing w:val="-1"/>
          <w:sz w:val="24"/>
        </w:rPr>
        <w:t xml:space="preserve"> </w:t>
      </w:r>
      <w:r>
        <w:rPr>
          <w:sz w:val="24"/>
        </w:rPr>
        <w:t>протяжённое</w:t>
      </w:r>
      <w:r>
        <w:rPr>
          <w:spacing w:val="-3"/>
          <w:sz w:val="24"/>
        </w:rPr>
        <w:t xml:space="preserve"> </w:t>
      </w:r>
      <w:r>
        <w:rPr>
          <w:sz w:val="24"/>
        </w:rPr>
        <w:t>во</w:t>
      </w:r>
      <w:r>
        <w:rPr>
          <w:spacing w:val="-2"/>
          <w:sz w:val="24"/>
        </w:rPr>
        <w:t xml:space="preserve"> </w:t>
      </w:r>
      <w:r>
        <w:rPr>
          <w:sz w:val="24"/>
        </w:rPr>
        <w:t>времени.</w:t>
      </w:r>
    </w:p>
    <w:p w:rsidR="002970DF" w:rsidRDefault="009C4C30" w:rsidP="00B401B9">
      <w:pPr>
        <w:pStyle w:val="a3"/>
        <w:ind w:left="0"/>
      </w:pPr>
      <w:r>
        <w:t>В связи с недостаточностью времени на проведение развернутого полноценного исследования</w:t>
      </w:r>
      <w:r>
        <w:rPr>
          <w:spacing w:val="1"/>
        </w:rPr>
        <w:t xml:space="preserve"> </w:t>
      </w:r>
      <w:r>
        <w:t>на уроке наиболее целесообразным с методической точки зрения и оптимальным с точки зрения</w:t>
      </w:r>
      <w:r>
        <w:rPr>
          <w:spacing w:val="-57"/>
        </w:rPr>
        <w:t xml:space="preserve"> </w:t>
      </w:r>
      <w:r>
        <w:t>временных затрат является использование:</w:t>
      </w:r>
    </w:p>
    <w:p w:rsidR="002970DF" w:rsidRDefault="009C4C30" w:rsidP="00E7212C">
      <w:pPr>
        <w:pStyle w:val="a7"/>
        <w:numPr>
          <w:ilvl w:val="0"/>
          <w:numId w:val="7"/>
        </w:numPr>
        <w:tabs>
          <w:tab w:val="left" w:pos="1255"/>
        </w:tabs>
        <w:ind w:left="0" w:firstLine="0"/>
        <w:rPr>
          <w:sz w:val="24"/>
        </w:rPr>
      </w:pPr>
      <w:r>
        <w:rPr>
          <w:sz w:val="24"/>
        </w:rPr>
        <w:t>учебных исследовательских задач, предполагающих деятельность учащихся в проблемной ситуации,</w:t>
      </w:r>
      <w:r>
        <w:rPr>
          <w:spacing w:val="-2"/>
          <w:sz w:val="24"/>
        </w:rPr>
        <w:t xml:space="preserve"> </w:t>
      </w:r>
      <w:r>
        <w:rPr>
          <w:sz w:val="24"/>
        </w:rPr>
        <w:t>поставленной</w:t>
      </w:r>
      <w:r>
        <w:rPr>
          <w:spacing w:val="-3"/>
          <w:sz w:val="24"/>
        </w:rPr>
        <w:t xml:space="preserve"> </w:t>
      </w:r>
      <w:r>
        <w:rPr>
          <w:sz w:val="24"/>
        </w:rPr>
        <w:t>перед</w:t>
      </w:r>
      <w:r>
        <w:rPr>
          <w:spacing w:val="-2"/>
          <w:sz w:val="24"/>
        </w:rPr>
        <w:t xml:space="preserve"> </w:t>
      </w:r>
      <w:r>
        <w:rPr>
          <w:sz w:val="24"/>
        </w:rPr>
        <w:t>ними</w:t>
      </w:r>
      <w:r>
        <w:rPr>
          <w:spacing w:val="2"/>
          <w:sz w:val="24"/>
        </w:rPr>
        <w:t xml:space="preserve"> </w:t>
      </w:r>
      <w:r>
        <w:rPr>
          <w:sz w:val="24"/>
        </w:rPr>
        <w:t>учителем</w:t>
      </w:r>
      <w:r>
        <w:rPr>
          <w:spacing w:val="-3"/>
          <w:sz w:val="24"/>
        </w:rPr>
        <w:t xml:space="preserve"> </w:t>
      </w:r>
      <w:r>
        <w:rPr>
          <w:sz w:val="24"/>
        </w:rPr>
        <w:t>в</w:t>
      </w:r>
      <w:r>
        <w:rPr>
          <w:spacing w:val="-3"/>
          <w:sz w:val="24"/>
        </w:rPr>
        <w:t xml:space="preserve"> </w:t>
      </w:r>
      <w:r>
        <w:rPr>
          <w:sz w:val="24"/>
        </w:rPr>
        <w:t>рамках</w:t>
      </w:r>
      <w:r>
        <w:rPr>
          <w:spacing w:val="1"/>
          <w:sz w:val="24"/>
        </w:rPr>
        <w:t xml:space="preserve"> </w:t>
      </w:r>
      <w:r>
        <w:rPr>
          <w:sz w:val="24"/>
        </w:rPr>
        <w:t>следующих</w:t>
      </w:r>
      <w:r>
        <w:rPr>
          <w:spacing w:val="1"/>
          <w:sz w:val="24"/>
        </w:rPr>
        <w:t xml:space="preserve"> </w:t>
      </w:r>
      <w:r>
        <w:rPr>
          <w:sz w:val="24"/>
        </w:rPr>
        <w:t>теоретических</w:t>
      </w:r>
      <w:r>
        <w:rPr>
          <w:spacing w:val="1"/>
          <w:sz w:val="24"/>
        </w:rPr>
        <w:t xml:space="preserve"> </w:t>
      </w:r>
      <w:r>
        <w:rPr>
          <w:sz w:val="24"/>
        </w:rPr>
        <w:t>вопросов:</w:t>
      </w:r>
    </w:p>
    <w:p w:rsidR="002970DF" w:rsidRDefault="009C4C30" w:rsidP="00B401B9">
      <w:pPr>
        <w:pStyle w:val="a3"/>
        <w:ind w:left="0"/>
      </w:pPr>
      <w:r>
        <w:t>—Как</w:t>
      </w:r>
      <w:r>
        <w:rPr>
          <w:spacing w:val="-2"/>
        </w:rPr>
        <w:t xml:space="preserve"> </w:t>
      </w:r>
      <w:r>
        <w:t>(в</w:t>
      </w:r>
      <w:r>
        <w:rPr>
          <w:spacing w:val="-3"/>
        </w:rPr>
        <w:t xml:space="preserve"> </w:t>
      </w:r>
      <w:r>
        <w:t>каком</w:t>
      </w:r>
      <w:r>
        <w:rPr>
          <w:spacing w:val="-2"/>
        </w:rPr>
        <w:t xml:space="preserve"> </w:t>
      </w:r>
      <w:r>
        <w:t>направлении)...</w:t>
      </w:r>
      <w:r>
        <w:rPr>
          <w:spacing w:val="-2"/>
        </w:rPr>
        <w:t xml:space="preserve"> </w:t>
      </w:r>
      <w:r>
        <w:t>в</w:t>
      </w:r>
      <w:r>
        <w:rPr>
          <w:spacing w:val="-4"/>
        </w:rPr>
        <w:t xml:space="preserve"> </w:t>
      </w:r>
      <w:r>
        <w:t>какой</w:t>
      </w:r>
      <w:r>
        <w:rPr>
          <w:spacing w:val="-2"/>
        </w:rPr>
        <w:t xml:space="preserve"> </w:t>
      </w:r>
      <w:r>
        <w:t>степени...</w:t>
      </w:r>
      <w:r>
        <w:rPr>
          <w:spacing w:val="-2"/>
        </w:rPr>
        <w:t xml:space="preserve"> </w:t>
      </w:r>
      <w:r>
        <w:t>изменилось?</w:t>
      </w:r>
    </w:p>
    <w:p w:rsidR="002970DF" w:rsidRDefault="009C4C30" w:rsidP="00B401B9">
      <w:pPr>
        <w:pStyle w:val="a3"/>
        <w:ind w:left="0"/>
      </w:pPr>
      <w:r>
        <w:t>—Как</w:t>
      </w:r>
      <w:r>
        <w:rPr>
          <w:spacing w:val="-2"/>
        </w:rPr>
        <w:t xml:space="preserve"> </w:t>
      </w:r>
      <w:r>
        <w:t>(каким</w:t>
      </w:r>
      <w:r>
        <w:rPr>
          <w:spacing w:val="-2"/>
        </w:rPr>
        <w:t xml:space="preserve"> </w:t>
      </w:r>
      <w:r>
        <w:t>образом)...</w:t>
      </w:r>
      <w:r>
        <w:rPr>
          <w:spacing w:val="-1"/>
        </w:rPr>
        <w:t xml:space="preserve"> </w:t>
      </w:r>
      <w:r>
        <w:t>в</w:t>
      </w:r>
      <w:r>
        <w:rPr>
          <w:spacing w:val="-3"/>
        </w:rPr>
        <w:t xml:space="preserve"> </w:t>
      </w:r>
      <w:r>
        <w:t>какой степени</w:t>
      </w:r>
      <w:r>
        <w:rPr>
          <w:spacing w:val="-3"/>
        </w:rPr>
        <w:t xml:space="preserve"> </w:t>
      </w:r>
      <w:r>
        <w:t>повлияло...</w:t>
      </w:r>
      <w:r>
        <w:rPr>
          <w:spacing w:val="-2"/>
        </w:rPr>
        <w:t xml:space="preserve"> </w:t>
      </w:r>
      <w:r>
        <w:t>на?</w:t>
      </w:r>
    </w:p>
    <w:p w:rsidR="002970DF" w:rsidRDefault="009C4C30" w:rsidP="00B401B9">
      <w:pPr>
        <w:pStyle w:val="a3"/>
        <w:ind w:left="0"/>
      </w:pPr>
      <w:r>
        <w:t>—Какой</w:t>
      </w:r>
      <w:r>
        <w:rPr>
          <w:spacing w:val="-2"/>
        </w:rPr>
        <w:t xml:space="preserve"> </w:t>
      </w:r>
      <w:r>
        <w:t>(в</w:t>
      </w:r>
      <w:r>
        <w:rPr>
          <w:spacing w:val="-2"/>
        </w:rPr>
        <w:t xml:space="preserve"> </w:t>
      </w:r>
      <w:r>
        <w:t>чем</w:t>
      </w:r>
      <w:r>
        <w:rPr>
          <w:spacing w:val="-3"/>
        </w:rPr>
        <w:t xml:space="preserve"> </w:t>
      </w:r>
      <w:r>
        <w:t>проявилась)... насколько</w:t>
      </w:r>
      <w:r>
        <w:rPr>
          <w:spacing w:val="-2"/>
        </w:rPr>
        <w:t xml:space="preserve"> </w:t>
      </w:r>
      <w:r>
        <w:t>важной.</w:t>
      </w:r>
      <w:r>
        <w:rPr>
          <w:spacing w:val="-1"/>
        </w:rPr>
        <w:t xml:space="preserve"> </w:t>
      </w:r>
      <w:r>
        <w:t>была</w:t>
      </w:r>
      <w:r>
        <w:rPr>
          <w:spacing w:val="-3"/>
        </w:rPr>
        <w:t xml:space="preserve"> </w:t>
      </w:r>
      <w:r>
        <w:t>роль?</w:t>
      </w:r>
    </w:p>
    <w:p w:rsidR="002970DF" w:rsidRDefault="009C4C30" w:rsidP="00B401B9">
      <w:pPr>
        <w:pStyle w:val="a3"/>
        <w:ind w:left="0"/>
      </w:pPr>
      <w:r>
        <w:t>—Каково</w:t>
      </w:r>
      <w:r>
        <w:rPr>
          <w:spacing w:val="-2"/>
        </w:rPr>
        <w:t xml:space="preserve"> </w:t>
      </w:r>
      <w:r>
        <w:t>(в</w:t>
      </w:r>
      <w:r>
        <w:rPr>
          <w:spacing w:val="-3"/>
        </w:rPr>
        <w:t xml:space="preserve"> </w:t>
      </w:r>
      <w:r>
        <w:t>чем</w:t>
      </w:r>
      <w:r>
        <w:rPr>
          <w:spacing w:val="-3"/>
        </w:rPr>
        <w:t xml:space="preserve"> </w:t>
      </w:r>
      <w:r>
        <w:t>проявилось)...</w:t>
      </w:r>
      <w:r>
        <w:rPr>
          <w:spacing w:val="-1"/>
        </w:rPr>
        <w:t xml:space="preserve"> </w:t>
      </w:r>
      <w:r>
        <w:t>как</w:t>
      </w:r>
      <w:r>
        <w:rPr>
          <w:spacing w:val="-2"/>
        </w:rPr>
        <w:t xml:space="preserve"> </w:t>
      </w:r>
      <w:r>
        <w:t>можно</w:t>
      </w:r>
      <w:r>
        <w:rPr>
          <w:spacing w:val="-1"/>
        </w:rPr>
        <w:t xml:space="preserve"> </w:t>
      </w:r>
      <w:r>
        <w:t>оценить.</w:t>
      </w:r>
      <w:r>
        <w:rPr>
          <w:spacing w:val="-4"/>
        </w:rPr>
        <w:t xml:space="preserve"> </w:t>
      </w:r>
      <w:r>
        <w:t>значение?</w:t>
      </w:r>
    </w:p>
    <w:p w:rsidR="002970DF" w:rsidRDefault="009C4C30" w:rsidP="00B401B9">
      <w:pPr>
        <w:pStyle w:val="a3"/>
        <w:ind w:left="0"/>
      </w:pPr>
      <w:r>
        <w:t>—Что</w:t>
      </w:r>
      <w:r>
        <w:rPr>
          <w:spacing w:val="-2"/>
        </w:rPr>
        <w:t xml:space="preserve"> </w:t>
      </w:r>
      <w:r>
        <w:t>произойдет...</w:t>
      </w:r>
      <w:r>
        <w:rPr>
          <w:spacing w:val="-4"/>
        </w:rPr>
        <w:t xml:space="preserve"> </w:t>
      </w:r>
      <w:r>
        <w:t>как</w:t>
      </w:r>
      <w:r>
        <w:rPr>
          <w:spacing w:val="-3"/>
        </w:rPr>
        <w:t xml:space="preserve"> </w:t>
      </w:r>
      <w:r>
        <w:t>измениться...,</w:t>
      </w:r>
      <w:r>
        <w:rPr>
          <w:spacing w:val="-1"/>
        </w:rPr>
        <w:t xml:space="preserve"> </w:t>
      </w:r>
      <w:r>
        <w:t>если?</w:t>
      </w:r>
      <w:r>
        <w:rPr>
          <w:spacing w:val="2"/>
        </w:rPr>
        <w:t xml:space="preserve"> </w:t>
      </w:r>
      <w:r>
        <w:t>И</w:t>
      </w:r>
      <w:r>
        <w:rPr>
          <w:spacing w:val="-4"/>
        </w:rPr>
        <w:t xml:space="preserve"> </w:t>
      </w:r>
      <w:r>
        <w:t>т.</w:t>
      </w:r>
      <w:r>
        <w:rPr>
          <w:spacing w:val="-1"/>
        </w:rPr>
        <w:t xml:space="preserve"> </w:t>
      </w:r>
      <w:r>
        <w:t>д.;</w:t>
      </w:r>
    </w:p>
    <w:p w:rsidR="002970DF" w:rsidRDefault="009C4C30" w:rsidP="00E7212C">
      <w:pPr>
        <w:pStyle w:val="a7"/>
        <w:numPr>
          <w:ilvl w:val="0"/>
          <w:numId w:val="7"/>
        </w:numPr>
        <w:tabs>
          <w:tab w:val="left" w:pos="1252"/>
        </w:tabs>
        <w:ind w:left="0" w:firstLine="0"/>
        <w:rPr>
          <w:sz w:val="24"/>
        </w:rPr>
      </w:pPr>
      <w:r>
        <w:rPr>
          <w:sz w:val="24"/>
        </w:rPr>
        <w:t>мини-исследований, организуемых педагогом в течение одного или двух уроков («сдвоенный</w:t>
      </w:r>
      <w:r>
        <w:rPr>
          <w:spacing w:val="-57"/>
          <w:sz w:val="24"/>
        </w:rPr>
        <w:t xml:space="preserve"> </w:t>
      </w:r>
      <w:r>
        <w:rPr>
          <w:sz w:val="24"/>
        </w:rPr>
        <w:t>урок») и ориентирующих обучающихся на поиск ответов на один или несколько проблемных</w:t>
      </w:r>
      <w:r>
        <w:rPr>
          <w:spacing w:val="1"/>
          <w:sz w:val="24"/>
        </w:rPr>
        <w:t xml:space="preserve"> </w:t>
      </w:r>
      <w:r>
        <w:rPr>
          <w:sz w:val="24"/>
        </w:rPr>
        <w:t>вопросов.</w:t>
      </w:r>
    </w:p>
    <w:p w:rsidR="002970DF" w:rsidRDefault="009C4C30" w:rsidP="00B401B9">
      <w:pPr>
        <w:pStyle w:val="a3"/>
        <w:ind w:left="0"/>
      </w:pPr>
      <w:r>
        <w:t>Основными</w:t>
      </w:r>
      <w:r>
        <w:rPr>
          <w:spacing w:val="-2"/>
        </w:rPr>
        <w:t xml:space="preserve"> </w:t>
      </w:r>
      <w:r>
        <w:t>формами</w:t>
      </w:r>
      <w:r>
        <w:rPr>
          <w:spacing w:val="-3"/>
        </w:rPr>
        <w:t xml:space="preserve"> </w:t>
      </w:r>
      <w:r>
        <w:t>представления</w:t>
      </w:r>
      <w:r>
        <w:rPr>
          <w:spacing w:val="-3"/>
        </w:rPr>
        <w:t xml:space="preserve"> </w:t>
      </w:r>
      <w:r>
        <w:t>итогов</w:t>
      </w:r>
      <w:r>
        <w:rPr>
          <w:spacing w:val="-2"/>
        </w:rPr>
        <w:t xml:space="preserve"> </w:t>
      </w:r>
      <w:r>
        <w:t>учебных</w:t>
      </w:r>
      <w:r>
        <w:rPr>
          <w:spacing w:val="-2"/>
        </w:rPr>
        <w:t xml:space="preserve"> </w:t>
      </w:r>
      <w:r>
        <w:t>исследований</w:t>
      </w:r>
      <w:r>
        <w:rPr>
          <w:spacing w:val="-3"/>
        </w:rPr>
        <w:t xml:space="preserve"> </w:t>
      </w:r>
      <w:r>
        <w:t>являются:</w:t>
      </w:r>
    </w:p>
    <w:p w:rsidR="002970DF" w:rsidRDefault="009C4C30" w:rsidP="00E7212C">
      <w:pPr>
        <w:pStyle w:val="a7"/>
        <w:numPr>
          <w:ilvl w:val="0"/>
          <w:numId w:val="7"/>
        </w:numPr>
        <w:tabs>
          <w:tab w:val="left" w:pos="1252"/>
        </w:tabs>
        <w:ind w:left="0" w:firstLine="0"/>
        <w:rPr>
          <w:sz w:val="24"/>
        </w:rPr>
      </w:pPr>
      <w:r>
        <w:rPr>
          <w:sz w:val="24"/>
        </w:rPr>
        <w:t>доклад,</w:t>
      </w:r>
      <w:r>
        <w:rPr>
          <w:spacing w:val="-3"/>
          <w:sz w:val="24"/>
        </w:rPr>
        <w:t xml:space="preserve"> </w:t>
      </w:r>
      <w:r>
        <w:rPr>
          <w:sz w:val="24"/>
        </w:rPr>
        <w:t>реферат;</w:t>
      </w:r>
    </w:p>
    <w:p w:rsidR="002970DF" w:rsidRDefault="009C4C30" w:rsidP="00E7212C">
      <w:pPr>
        <w:pStyle w:val="a7"/>
        <w:numPr>
          <w:ilvl w:val="0"/>
          <w:numId w:val="7"/>
        </w:numPr>
        <w:tabs>
          <w:tab w:val="left" w:pos="1252"/>
        </w:tabs>
        <w:ind w:left="0" w:firstLine="0"/>
        <w:rPr>
          <w:sz w:val="24"/>
        </w:rPr>
      </w:pPr>
      <w:r>
        <w:rPr>
          <w:sz w:val="24"/>
        </w:rPr>
        <w:t>статьи, обзоры, отчеты и заключения по итогам исследований по различным предметным обастям.</w:t>
      </w:r>
    </w:p>
    <w:p w:rsidR="002970DF" w:rsidRDefault="009C4C30" w:rsidP="00B401B9">
      <w:pPr>
        <w:pStyle w:val="21"/>
        <w:spacing w:before="0"/>
        <w:ind w:left="0"/>
        <w:outlineLvl w:val="9"/>
      </w:pPr>
      <w:r>
        <w:t>Особенности организации учебной исследовательской деятельности в рамках внеурочной</w:t>
      </w:r>
      <w:r>
        <w:rPr>
          <w:spacing w:val="-57"/>
        </w:rPr>
        <w:t xml:space="preserve"> </w:t>
      </w:r>
      <w:r>
        <w:t>деятельности</w:t>
      </w:r>
    </w:p>
    <w:p w:rsidR="002970DF" w:rsidRDefault="009C4C30" w:rsidP="00B401B9">
      <w:pPr>
        <w:pStyle w:val="a3"/>
        <w:ind w:left="0"/>
      </w:pPr>
      <w:r>
        <w:t>Особенность УИД обучающихся в рамках внеурочной деятельности связана с тем, что в данном</w:t>
      </w:r>
      <w:r>
        <w:rPr>
          <w:spacing w:val="-57"/>
        </w:rPr>
        <w:t xml:space="preserve"> </w:t>
      </w:r>
      <w:r>
        <w:t>случае имеется достаточно времени на организацию и проведение развернутого и полноценного</w:t>
      </w:r>
      <w:r>
        <w:rPr>
          <w:spacing w:val="-57"/>
        </w:rPr>
        <w:t xml:space="preserve"> </w:t>
      </w:r>
      <w:r>
        <w:t>исследования.</w:t>
      </w:r>
    </w:p>
    <w:p w:rsidR="002970DF" w:rsidRDefault="009C4C30" w:rsidP="00B401B9">
      <w:pPr>
        <w:pStyle w:val="a3"/>
        <w:ind w:left="0"/>
      </w:pPr>
      <w:r>
        <w:t>С учетом этого при организации УИД обучающихся во в</w:t>
      </w:r>
      <w:r w:rsidR="001226A7">
        <w:t>неурочное время в Школы ориенти</w:t>
      </w:r>
      <w:r>
        <w:t>руются</w:t>
      </w:r>
      <w:r>
        <w:rPr>
          <w:spacing w:val="-4"/>
        </w:rPr>
        <w:t xml:space="preserve"> </w:t>
      </w:r>
      <w:r>
        <w:t>на</w:t>
      </w:r>
      <w:r>
        <w:rPr>
          <w:spacing w:val="-4"/>
        </w:rPr>
        <w:t xml:space="preserve"> </w:t>
      </w:r>
      <w:r>
        <w:t>реализацию</w:t>
      </w:r>
      <w:r>
        <w:rPr>
          <w:spacing w:val="-5"/>
        </w:rPr>
        <w:t xml:space="preserve"> </w:t>
      </w:r>
      <w:r>
        <w:t>нескольких</w:t>
      </w:r>
      <w:r>
        <w:rPr>
          <w:spacing w:val="-4"/>
        </w:rPr>
        <w:t xml:space="preserve"> </w:t>
      </w:r>
      <w:r>
        <w:t>направлений учебных</w:t>
      </w:r>
      <w:r>
        <w:rPr>
          <w:spacing w:val="-2"/>
        </w:rPr>
        <w:t xml:space="preserve"> </w:t>
      </w:r>
      <w:r>
        <w:t>исследований,</w:t>
      </w:r>
      <w:r>
        <w:rPr>
          <w:spacing w:val="-4"/>
        </w:rPr>
        <w:t xml:space="preserve"> </w:t>
      </w:r>
      <w:r>
        <w:t>основными</w:t>
      </w:r>
      <w:r>
        <w:rPr>
          <w:spacing w:val="-3"/>
        </w:rPr>
        <w:t xml:space="preserve"> </w:t>
      </w:r>
      <w:r>
        <w:t>являются:</w:t>
      </w:r>
    </w:p>
    <w:p w:rsidR="002970DF" w:rsidRDefault="009C4C30" w:rsidP="00E7212C">
      <w:pPr>
        <w:pStyle w:val="a7"/>
        <w:numPr>
          <w:ilvl w:val="0"/>
          <w:numId w:val="7"/>
        </w:numPr>
        <w:tabs>
          <w:tab w:val="left" w:pos="1252"/>
        </w:tabs>
        <w:ind w:left="0" w:firstLine="0"/>
        <w:rPr>
          <w:sz w:val="24"/>
        </w:rPr>
      </w:pPr>
      <w:r>
        <w:rPr>
          <w:sz w:val="24"/>
        </w:rPr>
        <w:t>социально-гуманитарное;</w:t>
      </w:r>
    </w:p>
    <w:p w:rsidR="002970DF" w:rsidRDefault="009C4C30" w:rsidP="00E7212C">
      <w:pPr>
        <w:pStyle w:val="a7"/>
        <w:numPr>
          <w:ilvl w:val="0"/>
          <w:numId w:val="7"/>
        </w:numPr>
        <w:tabs>
          <w:tab w:val="left" w:pos="1252"/>
        </w:tabs>
        <w:ind w:left="0" w:firstLine="0"/>
        <w:rPr>
          <w:sz w:val="24"/>
        </w:rPr>
      </w:pPr>
      <w:r>
        <w:rPr>
          <w:sz w:val="24"/>
        </w:rPr>
        <w:t>филологическое;</w:t>
      </w:r>
    </w:p>
    <w:p w:rsidR="002970DF" w:rsidRDefault="001226A7" w:rsidP="00E7212C">
      <w:pPr>
        <w:pStyle w:val="a7"/>
        <w:numPr>
          <w:ilvl w:val="0"/>
          <w:numId w:val="7"/>
        </w:numPr>
        <w:tabs>
          <w:tab w:val="left" w:pos="1252"/>
        </w:tabs>
        <w:ind w:left="0" w:firstLine="0"/>
        <w:rPr>
          <w:sz w:val="24"/>
        </w:rPr>
      </w:pPr>
      <w:r>
        <w:rPr>
          <w:sz w:val="24"/>
        </w:rPr>
        <w:t>естественно</w:t>
      </w:r>
      <w:r w:rsidR="009C4C30">
        <w:rPr>
          <w:sz w:val="24"/>
        </w:rPr>
        <w:t>научное;</w:t>
      </w:r>
    </w:p>
    <w:p w:rsidR="002970DF" w:rsidRDefault="009C4C30" w:rsidP="00E7212C">
      <w:pPr>
        <w:pStyle w:val="a7"/>
        <w:numPr>
          <w:ilvl w:val="0"/>
          <w:numId w:val="7"/>
        </w:numPr>
        <w:tabs>
          <w:tab w:val="left" w:pos="1252"/>
        </w:tabs>
        <w:ind w:left="0" w:firstLine="0"/>
        <w:rPr>
          <w:sz w:val="24"/>
        </w:rPr>
      </w:pPr>
      <w:r>
        <w:rPr>
          <w:sz w:val="24"/>
        </w:rPr>
        <w:t>информационно-технологическое;</w:t>
      </w:r>
    </w:p>
    <w:p w:rsidR="002970DF" w:rsidRDefault="009C4C30" w:rsidP="00E7212C">
      <w:pPr>
        <w:pStyle w:val="a7"/>
        <w:numPr>
          <w:ilvl w:val="0"/>
          <w:numId w:val="7"/>
        </w:numPr>
        <w:tabs>
          <w:tab w:val="left" w:pos="1252"/>
        </w:tabs>
        <w:ind w:left="0" w:firstLine="0"/>
        <w:rPr>
          <w:sz w:val="24"/>
        </w:rPr>
      </w:pPr>
      <w:r>
        <w:rPr>
          <w:sz w:val="24"/>
        </w:rPr>
        <w:t>междисциплинарное.</w:t>
      </w:r>
    </w:p>
    <w:p w:rsidR="002970DF" w:rsidRDefault="009C4C30" w:rsidP="00B401B9">
      <w:pPr>
        <w:pStyle w:val="21"/>
        <w:spacing w:before="0"/>
        <w:ind w:left="0"/>
        <w:outlineLvl w:val="9"/>
      </w:pPr>
      <w:r>
        <w:t>Формы организации в Школы учебно-исследовательской деятельности на внеурочных</w:t>
      </w:r>
      <w:r>
        <w:rPr>
          <w:spacing w:val="-57"/>
        </w:rPr>
        <w:t xml:space="preserve"> </w:t>
      </w:r>
      <w:r>
        <w:t>занятиях:</w:t>
      </w:r>
    </w:p>
    <w:p w:rsidR="002970DF" w:rsidRDefault="009C4C30" w:rsidP="00E7212C">
      <w:pPr>
        <w:pStyle w:val="a7"/>
        <w:numPr>
          <w:ilvl w:val="0"/>
          <w:numId w:val="13"/>
        </w:numPr>
        <w:tabs>
          <w:tab w:val="left" w:pos="1679"/>
          <w:tab w:val="left" w:pos="1680"/>
        </w:tabs>
        <w:ind w:left="0" w:firstLine="0"/>
        <w:rPr>
          <w:sz w:val="24"/>
        </w:rPr>
      </w:pPr>
      <w:r>
        <w:rPr>
          <w:sz w:val="24"/>
        </w:rPr>
        <w:t>исследовательская</w:t>
      </w:r>
      <w:r>
        <w:rPr>
          <w:spacing w:val="-4"/>
          <w:sz w:val="24"/>
        </w:rPr>
        <w:t xml:space="preserve"> </w:t>
      </w:r>
      <w:r>
        <w:rPr>
          <w:sz w:val="24"/>
        </w:rPr>
        <w:t>практика</w:t>
      </w:r>
      <w:r>
        <w:rPr>
          <w:spacing w:val="-4"/>
          <w:sz w:val="24"/>
        </w:rPr>
        <w:t xml:space="preserve"> </w:t>
      </w:r>
      <w:r>
        <w:rPr>
          <w:sz w:val="24"/>
        </w:rPr>
        <w:t>обучающихся;</w:t>
      </w:r>
    </w:p>
    <w:p w:rsidR="002970DF" w:rsidRDefault="009C4C30" w:rsidP="00E7212C">
      <w:pPr>
        <w:pStyle w:val="a7"/>
        <w:numPr>
          <w:ilvl w:val="0"/>
          <w:numId w:val="13"/>
        </w:numPr>
        <w:tabs>
          <w:tab w:val="left" w:pos="1680"/>
        </w:tabs>
        <w:ind w:left="0" w:firstLine="0"/>
        <w:rPr>
          <w:sz w:val="24"/>
        </w:rPr>
      </w:pPr>
      <w:r>
        <w:rPr>
          <w:sz w:val="24"/>
        </w:rPr>
        <w:t>образовательные экспедиции — походы, поездки, экскурсии с чётко обозначенными образовательными</w:t>
      </w:r>
      <w:r>
        <w:rPr>
          <w:spacing w:val="-1"/>
          <w:sz w:val="24"/>
        </w:rPr>
        <w:t xml:space="preserve"> </w:t>
      </w:r>
      <w:r>
        <w:rPr>
          <w:sz w:val="24"/>
        </w:rPr>
        <w:t>целями,</w:t>
      </w:r>
      <w:r>
        <w:rPr>
          <w:spacing w:val="-3"/>
          <w:sz w:val="24"/>
        </w:rPr>
        <w:t xml:space="preserve"> </w:t>
      </w:r>
      <w:r>
        <w:rPr>
          <w:sz w:val="24"/>
        </w:rPr>
        <w:t>программой</w:t>
      </w:r>
      <w:r>
        <w:rPr>
          <w:spacing w:val="-1"/>
          <w:sz w:val="24"/>
        </w:rPr>
        <w:t xml:space="preserve"> </w:t>
      </w:r>
      <w:r>
        <w:rPr>
          <w:sz w:val="24"/>
        </w:rPr>
        <w:t>деятельности,</w:t>
      </w:r>
      <w:r>
        <w:rPr>
          <w:spacing w:val="-1"/>
          <w:sz w:val="24"/>
        </w:rPr>
        <w:t xml:space="preserve"> </w:t>
      </w:r>
      <w:r>
        <w:rPr>
          <w:sz w:val="24"/>
        </w:rPr>
        <w:t>продуманными</w:t>
      </w:r>
      <w:r>
        <w:rPr>
          <w:spacing w:val="-1"/>
          <w:sz w:val="24"/>
        </w:rPr>
        <w:t xml:space="preserve"> </w:t>
      </w:r>
      <w:r>
        <w:rPr>
          <w:sz w:val="24"/>
        </w:rPr>
        <w:t>формами</w:t>
      </w:r>
      <w:r>
        <w:rPr>
          <w:spacing w:val="-1"/>
          <w:sz w:val="24"/>
        </w:rPr>
        <w:t xml:space="preserve"> </w:t>
      </w:r>
      <w:r>
        <w:rPr>
          <w:sz w:val="24"/>
        </w:rPr>
        <w:t>контроля.</w:t>
      </w:r>
    </w:p>
    <w:p w:rsidR="002970DF" w:rsidRDefault="009C4C30" w:rsidP="00B401B9">
      <w:pPr>
        <w:pStyle w:val="a3"/>
        <w:ind w:left="0"/>
      </w:pPr>
      <w:r>
        <w:t>Образовательные</w:t>
      </w:r>
      <w:r>
        <w:rPr>
          <w:spacing w:val="1"/>
        </w:rPr>
        <w:t xml:space="preserve"> </w:t>
      </w:r>
      <w:r>
        <w:t>экспедиции</w:t>
      </w:r>
      <w:r>
        <w:rPr>
          <w:spacing w:val="1"/>
        </w:rPr>
        <w:t xml:space="preserve"> </w:t>
      </w:r>
      <w:r>
        <w:t>предусматривают</w:t>
      </w:r>
      <w:r>
        <w:rPr>
          <w:spacing w:val="1"/>
        </w:rPr>
        <w:t xml:space="preserve"> </w:t>
      </w:r>
      <w:r>
        <w:t>активную</w:t>
      </w:r>
      <w:r>
        <w:rPr>
          <w:spacing w:val="1"/>
        </w:rPr>
        <w:t xml:space="preserve"> </w:t>
      </w:r>
      <w:r>
        <w:t>образовательную</w:t>
      </w:r>
      <w:r>
        <w:rPr>
          <w:spacing w:val="1"/>
        </w:rPr>
        <w:t xml:space="preserve"> </w:t>
      </w:r>
      <w:r>
        <w:t>деятельность</w:t>
      </w:r>
      <w:r>
        <w:rPr>
          <w:spacing w:val="1"/>
        </w:rPr>
        <w:t xml:space="preserve"> </w:t>
      </w:r>
      <w:r>
        <w:t>школьников,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 исследовательского</w:t>
      </w:r>
      <w:r>
        <w:rPr>
          <w:spacing w:val="-1"/>
        </w:rPr>
        <w:t xml:space="preserve"> </w:t>
      </w:r>
      <w:r>
        <w:t>характера;</w:t>
      </w:r>
    </w:p>
    <w:p w:rsidR="002970DF" w:rsidRDefault="009C4C30" w:rsidP="00E7212C">
      <w:pPr>
        <w:pStyle w:val="a7"/>
        <w:numPr>
          <w:ilvl w:val="0"/>
          <w:numId w:val="13"/>
        </w:numPr>
        <w:tabs>
          <w:tab w:val="left" w:pos="1680"/>
        </w:tabs>
        <w:ind w:left="0" w:firstLine="0"/>
        <w:rPr>
          <w:sz w:val="24"/>
        </w:rPr>
      </w:pPr>
      <w:r>
        <w:rPr>
          <w:sz w:val="24"/>
        </w:rPr>
        <w:t>факультативные занятия, предполагающие углублённое изучение предмета, дают большие</w:t>
      </w:r>
      <w:r>
        <w:rPr>
          <w:spacing w:val="-57"/>
          <w:sz w:val="24"/>
        </w:rPr>
        <w:t xml:space="preserve"> </w:t>
      </w:r>
      <w:r>
        <w:rPr>
          <w:sz w:val="24"/>
        </w:rPr>
        <w:t>возможности</w:t>
      </w:r>
      <w:r>
        <w:rPr>
          <w:spacing w:val="-3"/>
          <w:sz w:val="24"/>
        </w:rPr>
        <w:t xml:space="preserve"> </w:t>
      </w:r>
      <w:r>
        <w:rPr>
          <w:sz w:val="24"/>
        </w:rPr>
        <w:t>для</w:t>
      </w:r>
      <w:r>
        <w:rPr>
          <w:spacing w:val="-2"/>
          <w:sz w:val="24"/>
        </w:rPr>
        <w:t xml:space="preserve"> </w:t>
      </w:r>
      <w:r>
        <w:rPr>
          <w:sz w:val="24"/>
        </w:rPr>
        <w:t>реализации</w:t>
      </w:r>
      <w:r>
        <w:rPr>
          <w:spacing w:val="-2"/>
          <w:sz w:val="24"/>
        </w:rPr>
        <w:t xml:space="preserve"> </w:t>
      </w:r>
      <w:r>
        <w:rPr>
          <w:sz w:val="24"/>
        </w:rPr>
        <w:t>на</w:t>
      </w:r>
      <w:r>
        <w:rPr>
          <w:spacing w:val="-3"/>
          <w:sz w:val="24"/>
        </w:rPr>
        <w:t xml:space="preserve"> </w:t>
      </w:r>
      <w:r>
        <w:rPr>
          <w:sz w:val="24"/>
        </w:rPr>
        <w:t>них</w:t>
      </w:r>
      <w:r>
        <w:rPr>
          <w:spacing w:val="2"/>
          <w:sz w:val="24"/>
        </w:rPr>
        <w:t xml:space="preserve"> </w:t>
      </w:r>
      <w:r>
        <w:rPr>
          <w:sz w:val="24"/>
        </w:rPr>
        <w:t>учебно-исследовательской</w:t>
      </w:r>
      <w:r>
        <w:rPr>
          <w:spacing w:val="-2"/>
          <w:sz w:val="24"/>
        </w:rPr>
        <w:t xml:space="preserve"> </w:t>
      </w:r>
      <w:r>
        <w:rPr>
          <w:sz w:val="24"/>
        </w:rPr>
        <w:t>деятельности</w:t>
      </w:r>
      <w:r>
        <w:rPr>
          <w:spacing w:val="-2"/>
          <w:sz w:val="24"/>
        </w:rPr>
        <w:t xml:space="preserve"> </w:t>
      </w:r>
      <w:r>
        <w:rPr>
          <w:sz w:val="24"/>
        </w:rPr>
        <w:t>обучающихся;</w:t>
      </w:r>
    </w:p>
    <w:p w:rsidR="002970DF" w:rsidRDefault="009C4C30" w:rsidP="00E7212C">
      <w:pPr>
        <w:pStyle w:val="a7"/>
        <w:numPr>
          <w:ilvl w:val="0"/>
          <w:numId w:val="13"/>
        </w:numPr>
        <w:tabs>
          <w:tab w:val="left" w:pos="1680"/>
        </w:tabs>
        <w:ind w:left="0" w:firstLine="0"/>
        <w:rPr>
          <w:sz w:val="24"/>
        </w:rPr>
      </w:pPr>
      <w:r>
        <w:rPr>
          <w:sz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w:t>
      </w:r>
      <w:r>
        <w:rPr>
          <w:spacing w:val="1"/>
          <w:sz w:val="24"/>
        </w:rPr>
        <w:t xml:space="preserve"> </w:t>
      </w:r>
      <w:r>
        <w:rPr>
          <w:sz w:val="24"/>
        </w:rPr>
        <w:t>другими</w:t>
      </w:r>
      <w:r>
        <w:rPr>
          <w:spacing w:val="59"/>
          <w:sz w:val="24"/>
        </w:rPr>
        <w:t xml:space="preserve"> </w:t>
      </w:r>
      <w:r>
        <w:rPr>
          <w:sz w:val="24"/>
        </w:rPr>
        <w:t>школами;</w:t>
      </w:r>
    </w:p>
    <w:p w:rsidR="002970DF" w:rsidRDefault="009C4C30" w:rsidP="00E7212C">
      <w:pPr>
        <w:pStyle w:val="a7"/>
        <w:numPr>
          <w:ilvl w:val="0"/>
          <w:numId w:val="13"/>
        </w:numPr>
        <w:tabs>
          <w:tab w:val="left" w:pos="1680"/>
        </w:tabs>
        <w:ind w:left="0" w:firstLine="0"/>
        <w:rPr>
          <w:sz w:val="24"/>
        </w:rPr>
      </w:pPr>
      <w:r>
        <w:rPr>
          <w:sz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w:t>
      </w:r>
      <w:r>
        <w:rPr>
          <w:spacing w:val="-2"/>
          <w:sz w:val="24"/>
        </w:rPr>
        <w:t xml:space="preserve"> </w:t>
      </w:r>
      <w:r>
        <w:rPr>
          <w:sz w:val="24"/>
        </w:rPr>
        <w:t>исследований или</w:t>
      </w:r>
      <w:r>
        <w:rPr>
          <w:spacing w:val="-3"/>
          <w:sz w:val="24"/>
        </w:rPr>
        <w:t xml:space="preserve"> </w:t>
      </w:r>
      <w:r>
        <w:rPr>
          <w:sz w:val="24"/>
        </w:rPr>
        <w:t>их</w:t>
      </w:r>
      <w:r>
        <w:rPr>
          <w:spacing w:val="-1"/>
          <w:sz w:val="24"/>
        </w:rPr>
        <w:t xml:space="preserve"> </w:t>
      </w:r>
      <w:r>
        <w:rPr>
          <w:sz w:val="24"/>
        </w:rPr>
        <w:t>элементов</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данных</w:t>
      </w:r>
      <w:r>
        <w:rPr>
          <w:spacing w:val="1"/>
          <w:sz w:val="24"/>
        </w:rPr>
        <w:t xml:space="preserve"> </w:t>
      </w:r>
      <w:r>
        <w:rPr>
          <w:sz w:val="24"/>
        </w:rPr>
        <w:t>мероприятий.</w:t>
      </w:r>
    </w:p>
    <w:p w:rsidR="002970DF" w:rsidRDefault="009C4C30" w:rsidP="00B401B9">
      <w:pPr>
        <w:pStyle w:val="a3"/>
        <w:ind w:left="0"/>
      </w:pPr>
      <w:r>
        <w:t>Среди возможных форм представления результатов проектной деятельности можно выделить</w:t>
      </w:r>
      <w:r>
        <w:rPr>
          <w:spacing w:val="-57"/>
        </w:rPr>
        <w:t xml:space="preserve"> </w:t>
      </w:r>
      <w:r>
        <w:t>следующие:</w:t>
      </w:r>
    </w:p>
    <w:p w:rsidR="002970DF" w:rsidRDefault="009C4C30" w:rsidP="00E7212C">
      <w:pPr>
        <w:pStyle w:val="a7"/>
        <w:numPr>
          <w:ilvl w:val="0"/>
          <w:numId w:val="13"/>
        </w:numPr>
        <w:tabs>
          <w:tab w:val="left" w:pos="1397"/>
        </w:tabs>
        <w:ind w:left="0" w:firstLine="0"/>
        <w:rPr>
          <w:sz w:val="24"/>
        </w:rPr>
      </w:pPr>
      <w:r>
        <w:rPr>
          <w:sz w:val="24"/>
        </w:rPr>
        <w:t>макеты,</w:t>
      </w:r>
      <w:r>
        <w:rPr>
          <w:spacing w:val="-2"/>
          <w:sz w:val="24"/>
        </w:rPr>
        <w:t xml:space="preserve"> </w:t>
      </w:r>
      <w:r>
        <w:rPr>
          <w:sz w:val="24"/>
        </w:rPr>
        <w:t>модели,</w:t>
      </w:r>
      <w:r>
        <w:rPr>
          <w:spacing w:val="-1"/>
          <w:sz w:val="24"/>
        </w:rPr>
        <w:t xml:space="preserve"> </w:t>
      </w:r>
      <w:r>
        <w:rPr>
          <w:sz w:val="24"/>
        </w:rPr>
        <w:t>рабочие</w:t>
      </w:r>
      <w:r>
        <w:rPr>
          <w:spacing w:val="-1"/>
          <w:sz w:val="24"/>
        </w:rPr>
        <w:t xml:space="preserve"> </w:t>
      </w:r>
      <w:r>
        <w:rPr>
          <w:sz w:val="24"/>
        </w:rPr>
        <w:t>установки,</w:t>
      </w:r>
      <w:r>
        <w:rPr>
          <w:spacing w:val="-1"/>
          <w:sz w:val="24"/>
        </w:rPr>
        <w:t xml:space="preserve"> </w:t>
      </w:r>
      <w:r>
        <w:rPr>
          <w:sz w:val="24"/>
        </w:rPr>
        <w:t>схемы,</w:t>
      </w:r>
      <w:r>
        <w:rPr>
          <w:spacing w:val="-2"/>
          <w:sz w:val="24"/>
        </w:rPr>
        <w:t xml:space="preserve"> </w:t>
      </w:r>
      <w:r w:rsidR="001226A7">
        <w:rPr>
          <w:sz w:val="24"/>
        </w:rPr>
        <w:t>план</w:t>
      </w:r>
      <w:r>
        <w:rPr>
          <w:sz w:val="24"/>
        </w:rPr>
        <w:t>карты;</w:t>
      </w:r>
    </w:p>
    <w:p w:rsidR="002970DF" w:rsidRDefault="009C4C30" w:rsidP="00E7212C">
      <w:pPr>
        <w:pStyle w:val="a7"/>
        <w:numPr>
          <w:ilvl w:val="0"/>
          <w:numId w:val="13"/>
        </w:numPr>
        <w:tabs>
          <w:tab w:val="left" w:pos="1397"/>
        </w:tabs>
        <w:ind w:left="0" w:firstLine="0"/>
        <w:rPr>
          <w:sz w:val="24"/>
        </w:rPr>
      </w:pPr>
      <w:r>
        <w:rPr>
          <w:sz w:val="24"/>
        </w:rPr>
        <w:t>постеры,</w:t>
      </w:r>
      <w:r>
        <w:rPr>
          <w:spacing w:val="-3"/>
          <w:sz w:val="24"/>
        </w:rPr>
        <w:t xml:space="preserve"> </w:t>
      </w:r>
      <w:r>
        <w:rPr>
          <w:sz w:val="24"/>
        </w:rPr>
        <w:t>презентации;</w:t>
      </w:r>
    </w:p>
    <w:p w:rsidR="002970DF" w:rsidRDefault="009C4C30" w:rsidP="00E7212C">
      <w:pPr>
        <w:pStyle w:val="a7"/>
        <w:numPr>
          <w:ilvl w:val="0"/>
          <w:numId w:val="13"/>
        </w:numPr>
        <w:tabs>
          <w:tab w:val="left" w:pos="1397"/>
        </w:tabs>
        <w:ind w:left="0" w:firstLine="0"/>
        <w:rPr>
          <w:sz w:val="24"/>
        </w:rPr>
      </w:pPr>
      <w:r>
        <w:rPr>
          <w:sz w:val="24"/>
        </w:rPr>
        <w:lastRenderedPageBreak/>
        <w:t>альбомы,</w:t>
      </w:r>
      <w:r>
        <w:rPr>
          <w:spacing w:val="-2"/>
          <w:sz w:val="24"/>
        </w:rPr>
        <w:t xml:space="preserve"> </w:t>
      </w:r>
      <w:r>
        <w:rPr>
          <w:sz w:val="24"/>
        </w:rPr>
        <w:t>буклеты,</w:t>
      </w:r>
      <w:r>
        <w:rPr>
          <w:spacing w:val="-2"/>
          <w:sz w:val="24"/>
        </w:rPr>
        <w:t xml:space="preserve"> </w:t>
      </w:r>
      <w:r>
        <w:rPr>
          <w:sz w:val="24"/>
        </w:rPr>
        <w:t>брошюры,</w:t>
      </w:r>
      <w:r>
        <w:rPr>
          <w:spacing w:val="-1"/>
          <w:sz w:val="24"/>
        </w:rPr>
        <w:t xml:space="preserve"> </w:t>
      </w:r>
      <w:r>
        <w:rPr>
          <w:sz w:val="24"/>
        </w:rPr>
        <w:t>книги;</w:t>
      </w:r>
    </w:p>
    <w:p w:rsidR="002970DF" w:rsidRDefault="009C4C30" w:rsidP="00E7212C">
      <w:pPr>
        <w:pStyle w:val="a7"/>
        <w:numPr>
          <w:ilvl w:val="0"/>
          <w:numId w:val="13"/>
        </w:numPr>
        <w:tabs>
          <w:tab w:val="left" w:pos="1397"/>
        </w:tabs>
        <w:ind w:left="0" w:firstLine="0"/>
        <w:rPr>
          <w:sz w:val="24"/>
        </w:rPr>
      </w:pPr>
      <w:r>
        <w:rPr>
          <w:sz w:val="24"/>
        </w:rPr>
        <w:t>реконструкции</w:t>
      </w:r>
      <w:r>
        <w:rPr>
          <w:spacing w:val="-5"/>
          <w:sz w:val="24"/>
        </w:rPr>
        <w:t xml:space="preserve"> </w:t>
      </w:r>
      <w:r>
        <w:rPr>
          <w:sz w:val="24"/>
        </w:rPr>
        <w:t>событий;</w:t>
      </w:r>
    </w:p>
    <w:p w:rsidR="002970DF" w:rsidRDefault="009C4C30" w:rsidP="00E7212C">
      <w:pPr>
        <w:pStyle w:val="a7"/>
        <w:numPr>
          <w:ilvl w:val="0"/>
          <w:numId w:val="13"/>
        </w:numPr>
        <w:tabs>
          <w:tab w:val="left" w:pos="1397"/>
        </w:tabs>
        <w:ind w:left="0" w:firstLine="0"/>
        <w:rPr>
          <w:sz w:val="24"/>
        </w:rPr>
      </w:pPr>
      <w:r>
        <w:rPr>
          <w:sz w:val="24"/>
        </w:rPr>
        <w:t>эссе,</w:t>
      </w:r>
      <w:r>
        <w:rPr>
          <w:spacing w:val="-4"/>
          <w:sz w:val="24"/>
        </w:rPr>
        <w:t xml:space="preserve"> </w:t>
      </w:r>
      <w:r>
        <w:rPr>
          <w:sz w:val="24"/>
        </w:rPr>
        <w:t>рассказы,</w:t>
      </w:r>
      <w:r>
        <w:rPr>
          <w:spacing w:val="-4"/>
          <w:sz w:val="24"/>
        </w:rPr>
        <w:t xml:space="preserve"> </w:t>
      </w:r>
      <w:r>
        <w:rPr>
          <w:sz w:val="24"/>
        </w:rPr>
        <w:t>стихи,</w:t>
      </w:r>
      <w:r>
        <w:rPr>
          <w:spacing w:val="-3"/>
          <w:sz w:val="24"/>
        </w:rPr>
        <w:t xml:space="preserve"> </w:t>
      </w:r>
      <w:r>
        <w:rPr>
          <w:sz w:val="24"/>
        </w:rPr>
        <w:t>рисунки;</w:t>
      </w:r>
    </w:p>
    <w:p w:rsidR="002970DF" w:rsidRDefault="009C4C30" w:rsidP="00E7212C">
      <w:pPr>
        <w:pStyle w:val="a7"/>
        <w:numPr>
          <w:ilvl w:val="0"/>
          <w:numId w:val="13"/>
        </w:numPr>
        <w:tabs>
          <w:tab w:val="left" w:pos="1397"/>
        </w:tabs>
        <w:ind w:left="0" w:firstLine="0"/>
        <w:rPr>
          <w:sz w:val="24"/>
        </w:rPr>
      </w:pPr>
      <w:r>
        <w:rPr>
          <w:sz w:val="24"/>
        </w:rPr>
        <w:t>результаты</w:t>
      </w:r>
      <w:r>
        <w:rPr>
          <w:spacing w:val="-4"/>
          <w:sz w:val="24"/>
        </w:rPr>
        <w:t xml:space="preserve"> </w:t>
      </w:r>
      <w:r>
        <w:rPr>
          <w:sz w:val="24"/>
        </w:rPr>
        <w:t>исследовательских</w:t>
      </w:r>
      <w:r>
        <w:rPr>
          <w:spacing w:val="-3"/>
          <w:sz w:val="24"/>
        </w:rPr>
        <w:t xml:space="preserve"> </w:t>
      </w:r>
      <w:r>
        <w:rPr>
          <w:sz w:val="24"/>
        </w:rPr>
        <w:t>экспедиций,</w:t>
      </w:r>
      <w:r>
        <w:rPr>
          <w:spacing w:val="-3"/>
          <w:sz w:val="24"/>
        </w:rPr>
        <w:t xml:space="preserve"> </w:t>
      </w:r>
      <w:r>
        <w:rPr>
          <w:sz w:val="24"/>
        </w:rPr>
        <w:t>обработки</w:t>
      </w:r>
      <w:r>
        <w:rPr>
          <w:spacing w:val="-4"/>
          <w:sz w:val="24"/>
        </w:rPr>
        <w:t xml:space="preserve"> </w:t>
      </w:r>
      <w:r>
        <w:rPr>
          <w:sz w:val="24"/>
        </w:rPr>
        <w:t>архивов</w:t>
      </w:r>
      <w:r>
        <w:rPr>
          <w:spacing w:val="-5"/>
          <w:sz w:val="24"/>
        </w:rPr>
        <w:t xml:space="preserve"> </w:t>
      </w:r>
      <w:r>
        <w:rPr>
          <w:sz w:val="24"/>
        </w:rPr>
        <w:t>и</w:t>
      </w:r>
      <w:r>
        <w:rPr>
          <w:spacing w:val="-4"/>
          <w:sz w:val="24"/>
        </w:rPr>
        <w:t xml:space="preserve"> </w:t>
      </w:r>
      <w:r>
        <w:rPr>
          <w:sz w:val="24"/>
        </w:rPr>
        <w:t>мемуаров;</w:t>
      </w:r>
    </w:p>
    <w:p w:rsidR="002970DF" w:rsidRDefault="009C4C30" w:rsidP="00E7212C">
      <w:pPr>
        <w:pStyle w:val="a7"/>
        <w:numPr>
          <w:ilvl w:val="0"/>
          <w:numId w:val="13"/>
        </w:numPr>
        <w:tabs>
          <w:tab w:val="left" w:pos="1397"/>
        </w:tabs>
        <w:ind w:left="0" w:firstLine="0"/>
        <w:rPr>
          <w:sz w:val="24"/>
        </w:rPr>
      </w:pPr>
      <w:r>
        <w:rPr>
          <w:sz w:val="24"/>
        </w:rPr>
        <w:t>документальные</w:t>
      </w:r>
      <w:r>
        <w:rPr>
          <w:spacing w:val="-5"/>
          <w:sz w:val="24"/>
        </w:rPr>
        <w:t xml:space="preserve"> </w:t>
      </w:r>
      <w:r>
        <w:rPr>
          <w:sz w:val="24"/>
        </w:rPr>
        <w:t>фильмы,</w:t>
      </w:r>
      <w:r>
        <w:rPr>
          <w:spacing w:val="-3"/>
          <w:sz w:val="24"/>
        </w:rPr>
        <w:t xml:space="preserve"> </w:t>
      </w:r>
      <w:r>
        <w:rPr>
          <w:sz w:val="24"/>
        </w:rPr>
        <w:t>мультфильмы;</w:t>
      </w:r>
    </w:p>
    <w:p w:rsidR="002970DF" w:rsidRDefault="009C4C30" w:rsidP="00E7212C">
      <w:pPr>
        <w:pStyle w:val="a7"/>
        <w:numPr>
          <w:ilvl w:val="0"/>
          <w:numId w:val="13"/>
        </w:numPr>
        <w:tabs>
          <w:tab w:val="left" w:pos="1397"/>
        </w:tabs>
        <w:ind w:left="0" w:firstLine="0"/>
        <w:rPr>
          <w:sz w:val="24"/>
        </w:rPr>
      </w:pPr>
      <w:r>
        <w:rPr>
          <w:sz w:val="24"/>
        </w:rPr>
        <w:t>выставки,</w:t>
      </w:r>
      <w:r>
        <w:rPr>
          <w:spacing w:val="-4"/>
          <w:sz w:val="24"/>
        </w:rPr>
        <w:t xml:space="preserve"> </w:t>
      </w:r>
      <w:r>
        <w:rPr>
          <w:sz w:val="24"/>
        </w:rPr>
        <w:t>игры,</w:t>
      </w:r>
      <w:r>
        <w:rPr>
          <w:spacing w:val="-5"/>
          <w:sz w:val="24"/>
        </w:rPr>
        <w:t xml:space="preserve"> </w:t>
      </w:r>
      <w:r>
        <w:rPr>
          <w:sz w:val="24"/>
        </w:rPr>
        <w:t>тематические</w:t>
      </w:r>
      <w:r>
        <w:rPr>
          <w:spacing w:val="-4"/>
          <w:sz w:val="24"/>
        </w:rPr>
        <w:t xml:space="preserve"> </w:t>
      </w:r>
      <w:r>
        <w:rPr>
          <w:sz w:val="24"/>
        </w:rPr>
        <w:t>вечера,</w:t>
      </w:r>
      <w:r>
        <w:rPr>
          <w:spacing w:val="-4"/>
          <w:sz w:val="24"/>
        </w:rPr>
        <w:t xml:space="preserve"> </w:t>
      </w:r>
      <w:r>
        <w:rPr>
          <w:sz w:val="24"/>
        </w:rPr>
        <w:t>концерты;</w:t>
      </w:r>
    </w:p>
    <w:p w:rsidR="002970DF" w:rsidRDefault="009C4C30" w:rsidP="00E7212C">
      <w:pPr>
        <w:pStyle w:val="a7"/>
        <w:numPr>
          <w:ilvl w:val="0"/>
          <w:numId w:val="13"/>
        </w:numPr>
        <w:tabs>
          <w:tab w:val="left" w:pos="1397"/>
        </w:tabs>
        <w:ind w:left="0" w:firstLine="0"/>
        <w:rPr>
          <w:sz w:val="24"/>
        </w:rPr>
      </w:pPr>
      <w:r>
        <w:rPr>
          <w:sz w:val="24"/>
        </w:rPr>
        <w:t>сценарии</w:t>
      </w:r>
      <w:r>
        <w:rPr>
          <w:spacing w:val="-3"/>
          <w:sz w:val="24"/>
        </w:rPr>
        <w:t xml:space="preserve"> </w:t>
      </w:r>
      <w:r>
        <w:rPr>
          <w:sz w:val="24"/>
        </w:rPr>
        <w:t>мероприятий;</w:t>
      </w:r>
    </w:p>
    <w:p w:rsidR="002970DF" w:rsidRPr="001226A7" w:rsidRDefault="009C4C30" w:rsidP="00E7212C">
      <w:pPr>
        <w:pStyle w:val="a7"/>
        <w:numPr>
          <w:ilvl w:val="0"/>
          <w:numId w:val="13"/>
        </w:numPr>
        <w:tabs>
          <w:tab w:val="left" w:pos="1397"/>
        </w:tabs>
        <w:ind w:left="0" w:firstLine="0"/>
        <w:rPr>
          <w:sz w:val="24"/>
          <w:szCs w:val="24"/>
        </w:rPr>
      </w:pPr>
      <w:r>
        <w:rPr>
          <w:sz w:val="24"/>
        </w:rPr>
        <w:t>веб-сайты, программное обеспечение, компакт-диски (или другие цифровые носители) и др.</w:t>
      </w:r>
      <w:r w:rsidRPr="001226A7">
        <w:rPr>
          <w:spacing w:val="1"/>
          <w:sz w:val="24"/>
        </w:rPr>
        <w:t xml:space="preserve"> </w:t>
      </w:r>
      <w:r>
        <w:rPr>
          <w:sz w:val="24"/>
        </w:rPr>
        <w:t>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w:t>
      </w:r>
      <w:r w:rsidRPr="001226A7">
        <w:rPr>
          <w:spacing w:val="-2"/>
          <w:sz w:val="24"/>
        </w:rPr>
        <w:t xml:space="preserve"> </w:t>
      </w:r>
      <w:r>
        <w:rPr>
          <w:sz w:val="24"/>
        </w:rPr>
        <w:t>в</w:t>
      </w:r>
      <w:r w:rsidRPr="001226A7">
        <w:rPr>
          <w:spacing w:val="-2"/>
          <w:sz w:val="24"/>
        </w:rPr>
        <w:t xml:space="preserve"> </w:t>
      </w:r>
      <w:r>
        <w:rPr>
          <w:sz w:val="24"/>
        </w:rPr>
        <w:t>виде</w:t>
      </w:r>
      <w:r w:rsidRPr="001226A7">
        <w:rPr>
          <w:spacing w:val="-2"/>
          <w:sz w:val="24"/>
        </w:rPr>
        <w:t xml:space="preserve"> </w:t>
      </w:r>
      <w:r>
        <w:rPr>
          <w:sz w:val="24"/>
        </w:rPr>
        <w:t>статей,</w:t>
      </w:r>
      <w:r w:rsidRPr="001226A7">
        <w:rPr>
          <w:spacing w:val="-1"/>
          <w:sz w:val="24"/>
        </w:rPr>
        <w:t xml:space="preserve"> </w:t>
      </w:r>
      <w:r>
        <w:rPr>
          <w:sz w:val="24"/>
        </w:rPr>
        <w:t>обзоров,</w:t>
      </w:r>
      <w:r w:rsidRPr="001226A7">
        <w:rPr>
          <w:spacing w:val="-1"/>
          <w:sz w:val="24"/>
        </w:rPr>
        <w:t xml:space="preserve"> </w:t>
      </w:r>
      <w:r>
        <w:rPr>
          <w:sz w:val="24"/>
        </w:rPr>
        <w:t>отчетов</w:t>
      </w:r>
      <w:r w:rsidRPr="001226A7">
        <w:rPr>
          <w:spacing w:val="-1"/>
          <w:sz w:val="24"/>
        </w:rPr>
        <w:t xml:space="preserve"> </w:t>
      </w:r>
      <w:r>
        <w:rPr>
          <w:sz w:val="24"/>
        </w:rPr>
        <w:t>и</w:t>
      </w:r>
      <w:r w:rsidRPr="001226A7">
        <w:rPr>
          <w:spacing w:val="-1"/>
          <w:sz w:val="24"/>
        </w:rPr>
        <w:t xml:space="preserve"> </w:t>
      </w:r>
      <w:r>
        <w:rPr>
          <w:sz w:val="24"/>
        </w:rPr>
        <w:t>заключений</w:t>
      </w:r>
      <w:r w:rsidRPr="001226A7">
        <w:rPr>
          <w:spacing w:val="-3"/>
          <w:sz w:val="24"/>
        </w:rPr>
        <w:t xml:space="preserve"> </w:t>
      </w:r>
      <w:r>
        <w:rPr>
          <w:sz w:val="24"/>
        </w:rPr>
        <w:t>по</w:t>
      </w:r>
      <w:r w:rsidRPr="001226A7">
        <w:rPr>
          <w:spacing w:val="-1"/>
          <w:sz w:val="24"/>
        </w:rPr>
        <w:t xml:space="preserve"> </w:t>
      </w:r>
      <w:r>
        <w:rPr>
          <w:sz w:val="24"/>
        </w:rPr>
        <w:t>итогам</w:t>
      </w:r>
      <w:r w:rsidRPr="001226A7">
        <w:rPr>
          <w:spacing w:val="-2"/>
          <w:sz w:val="24"/>
        </w:rPr>
        <w:t xml:space="preserve"> </w:t>
      </w:r>
      <w:r>
        <w:rPr>
          <w:sz w:val="24"/>
        </w:rPr>
        <w:t>исследований,</w:t>
      </w:r>
      <w:r w:rsidRPr="001226A7">
        <w:rPr>
          <w:spacing w:val="-1"/>
          <w:sz w:val="24"/>
        </w:rPr>
        <w:t xml:space="preserve"> </w:t>
      </w:r>
      <w:r>
        <w:rPr>
          <w:sz w:val="24"/>
        </w:rPr>
        <w:t>проводимых в</w:t>
      </w:r>
      <w:r w:rsidR="001226A7">
        <w:rPr>
          <w:sz w:val="24"/>
        </w:rPr>
        <w:t xml:space="preserve"> </w:t>
      </w:r>
      <w:r w:rsidRPr="001226A7">
        <w:rPr>
          <w:sz w:val="24"/>
          <w:szCs w:val="24"/>
        </w:rPr>
        <w:t>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r w:rsidRPr="001226A7">
        <w:rPr>
          <w:spacing w:val="1"/>
          <w:sz w:val="24"/>
          <w:szCs w:val="24"/>
        </w:rPr>
        <w:t xml:space="preserve"> </w:t>
      </w:r>
      <w:r w:rsidRPr="001226A7">
        <w:rPr>
          <w:sz w:val="24"/>
          <w:szCs w:val="24"/>
        </w:rPr>
        <w:t>Многообразие</w:t>
      </w:r>
      <w:r w:rsidRPr="001226A7">
        <w:rPr>
          <w:spacing w:val="-57"/>
          <w:sz w:val="24"/>
          <w:szCs w:val="24"/>
        </w:rPr>
        <w:t xml:space="preserve"> </w:t>
      </w:r>
      <w:r w:rsidRPr="001226A7">
        <w:rPr>
          <w:sz w:val="24"/>
          <w:szCs w:val="24"/>
        </w:rPr>
        <w:t>форм учебно-исследовательской деятельности позволяет обеспечить подлинную интеграцию</w:t>
      </w:r>
      <w:r w:rsidRPr="001226A7">
        <w:rPr>
          <w:spacing w:val="1"/>
          <w:sz w:val="24"/>
          <w:szCs w:val="24"/>
        </w:rPr>
        <w:t xml:space="preserve"> </w:t>
      </w:r>
      <w:r w:rsidRPr="001226A7">
        <w:rPr>
          <w:sz w:val="24"/>
          <w:szCs w:val="24"/>
        </w:rPr>
        <w:t>урочной</w:t>
      </w:r>
      <w:r w:rsidRPr="001226A7">
        <w:rPr>
          <w:spacing w:val="-1"/>
          <w:sz w:val="24"/>
          <w:szCs w:val="24"/>
        </w:rPr>
        <w:t xml:space="preserve"> </w:t>
      </w:r>
      <w:r w:rsidRPr="001226A7">
        <w:rPr>
          <w:sz w:val="24"/>
          <w:szCs w:val="24"/>
        </w:rPr>
        <w:t>и</w:t>
      </w:r>
      <w:r w:rsidRPr="001226A7">
        <w:rPr>
          <w:spacing w:val="-1"/>
          <w:sz w:val="24"/>
          <w:szCs w:val="24"/>
        </w:rPr>
        <w:t xml:space="preserve"> </w:t>
      </w:r>
      <w:r w:rsidRPr="001226A7">
        <w:rPr>
          <w:sz w:val="24"/>
          <w:szCs w:val="24"/>
        </w:rPr>
        <w:t>внеурочной деятельности</w:t>
      </w:r>
      <w:r w:rsidRPr="001226A7">
        <w:rPr>
          <w:spacing w:val="59"/>
          <w:sz w:val="24"/>
          <w:szCs w:val="24"/>
        </w:rPr>
        <w:t xml:space="preserve"> </w:t>
      </w:r>
      <w:r w:rsidRPr="001226A7">
        <w:rPr>
          <w:sz w:val="24"/>
          <w:szCs w:val="24"/>
        </w:rPr>
        <w:t>обучающихся</w:t>
      </w:r>
      <w:r w:rsidRPr="001226A7">
        <w:rPr>
          <w:spacing w:val="-4"/>
          <w:sz w:val="24"/>
          <w:szCs w:val="24"/>
        </w:rPr>
        <w:t xml:space="preserve"> </w:t>
      </w:r>
      <w:r w:rsidRPr="001226A7">
        <w:rPr>
          <w:sz w:val="24"/>
          <w:szCs w:val="24"/>
        </w:rPr>
        <w:t>по развитию</w:t>
      </w:r>
      <w:r w:rsidRPr="001226A7">
        <w:rPr>
          <w:spacing w:val="1"/>
          <w:sz w:val="24"/>
          <w:szCs w:val="24"/>
        </w:rPr>
        <w:t xml:space="preserve"> </w:t>
      </w:r>
      <w:r w:rsidRPr="001226A7">
        <w:rPr>
          <w:sz w:val="24"/>
          <w:szCs w:val="24"/>
        </w:rPr>
        <w:t>у</w:t>
      </w:r>
      <w:r w:rsidRPr="001226A7">
        <w:rPr>
          <w:spacing w:val="-9"/>
          <w:sz w:val="24"/>
          <w:szCs w:val="24"/>
        </w:rPr>
        <w:t xml:space="preserve"> </w:t>
      </w:r>
      <w:r w:rsidRPr="001226A7">
        <w:rPr>
          <w:sz w:val="24"/>
          <w:szCs w:val="24"/>
        </w:rPr>
        <w:t>них УУД.</w:t>
      </w:r>
    </w:p>
    <w:p w:rsidR="002970DF" w:rsidRDefault="009C4C30" w:rsidP="00B401B9">
      <w:pPr>
        <w:pStyle w:val="a3"/>
        <w:ind w:left="0"/>
      </w:pPr>
      <w:r>
        <w:t>Стержнем этой интеграции является системно-деятельност</w:t>
      </w:r>
      <w:r w:rsidR="00BB2426">
        <w:t>ный подход как принцип организа</w:t>
      </w:r>
      <w:r>
        <w:t>ии</w:t>
      </w:r>
      <w:r>
        <w:rPr>
          <w:spacing w:val="-1"/>
        </w:rPr>
        <w:t xml:space="preserve"> </w:t>
      </w:r>
      <w:r>
        <w:t>образовательного</w:t>
      </w:r>
      <w:r>
        <w:rPr>
          <w:spacing w:val="-1"/>
        </w:rPr>
        <w:t xml:space="preserve"> </w:t>
      </w:r>
      <w:r>
        <w:t>процесса</w:t>
      </w:r>
      <w:r>
        <w:rPr>
          <w:spacing w:val="-2"/>
        </w:rPr>
        <w:t xml:space="preserve"> </w:t>
      </w:r>
      <w:r>
        <w:t>в</w:t>
      </w:r>
      <w:r>
        <w:rPr>
          <w:spacing w:val="-1"/>
        </w:rPr>
        <w:t xml:space="preserve"> </w:t>
      </w:r>
      <w:r>
        <w:t>основной</w:t>
      </w:r>
      <w:r>
        <w:rPr>
          <w:spacing w:val="-1"/>
        </w:rPr>
        <w:t xml:space="preserve"> </w:t>
      </w:r>
      <w:r>
        <w:t>школе.</w:t>
      </w:r>
      <w:r>
        <w:rPr>
          <w:spacing w:val="-1"/>
        </w:rPr>
        <w:t xml:space="preserve"> </w:t>
      </w:r>
      <w:r>
        <w:t>Ещё</w:t>
      </w:r>
      <w:r>
        <w:rPr>
          <w:spacing w:val="-2"/>
        </w:rPr>
        <w:t xml:space="preserve"> </w:t>
      </w:r>
      <w:r>
        <w:t>одной</w:t>
      </w:r>
      <w:r>
        <w:rPr>
          <w:spacing w:val="-1"/>
        </w:rPr>
        <w:t xml:space="preserve"> </w:t>
      </w:r>
      <w:r>
        <w:t>особенностью</w:t>
      </w:r>
      <w:r>
        <w:rPr>
          <w:spacing w:val="1"/>
        </w:rPr>
        <w:t xml:space="preserve"> </w:t>
      </w:r>
      <w:r w:rsidR="00BB2426">
        <w:t>учебно-и</w:t>
      </w:r>
      <w:r>
        <w:t>сслед</w:t>
      </w:r>
      <w:r w:rsidR="001226A7">
        <w:t>овательской деятельности в Школе</w:t>
      </w:r>
      <w:r>
        <w:t xml:space="preserve"> является её связ</w:t>
      </w:r>
      <w:r w:rsidR="00BB2426">
        <w:t>ь с проектной деятельностью обу</w:t>
      </w:r>
      <w:r>
        <w:t>чающихс</w:t>
      </w:r>
      <w:r w:rsidR="00BB2426">
        <w:t>я. Условия использования в Школе</w:t>
      </w:r>
      <w:r>
        <w:t xml:space="preserve"> учебного исс</w:t>
      </w:r>
      <w:r w:rsidR="00BB2426">
        <w:t>ледования как вида учебного про</w:t>
      </w:r>
      <w:r>
        <w:t>екта:</w:t>
      </w:r>
    </w:p>
    <w:p w:rsidR="002970DF" w:rsidRDefault="009C4C30" w:rsidP="00E7212C">
      <w:pPr>
        <w:pStyle w:val="a7"/>
        <w:numPr>
          <w:ilvl w:val="0"/>
          <w:numId w:val="13"/>
        </w:numPr>
        <w:tabs>
          <w:tab w:val="left" w:pos="1397"/>
        </w:tabs>
        <w:ind w:left="0" w:firstLine="0"/>
        <w:rPr>
          <w:sz w:val="24"/>
        </w:rPr>
      </w:pPr>
      <w:r>
        <w:rPr>
          <w:sz w:val="24"/>
        </w:rPr>
        <w:t>проект или учебное исследование должны быть выполнимыми и соответствовать возрасту,</w:t>
      </w:r>
      <w:r>
        <w:rPr>
          <w:spacing w:val="1"/>
          <w:sz w:val="24"/>
        </w:rPr>
        <w:t xml:space="preserve"> </w:t>
      </w:r>
      <w:r>
        <w:rPr>
          <w:sz w:val="24"/>
        </w:rPr>
        <w:t>способностям</w:t>
      </w:r>
      <w:r>
        <w:rPr>
          <w:spacing w:val="-2"/>
          <w:sz w:val="24"/>
        </w:rPr>
        <w:t xml:space="preserve"> </w:t>
      </w:r>
      <w:r>
        <w:rPr>
          <w:sz w:val="24"/>
        </w:rPr>
        <w:t>и возможностям</w:t>
      </w:r>
      <w:r>
        <w:rPr>
          <w:spacing w:val="-1"/>
          <w:sz w:val="24"/>
        </w:rPr>
        <w:t xml:space="preserve"> </w:t>
      </w:r>
      <w:r>
        <w:rPr>
          <w:sz w:val="24"/>
        </w:rPr>
        <w:t>обучающегося;</w:t>
      </w:r>
    </w:p>
    <w:p w:rsidR="002970DF" w:rsidRDefault="009C4C30" w:rsidP="00E7212C">
      <w:pPr>
        <w:pStyle w:val="a7"/>
        <w:numPr>
          <w:ilvl w:val="0"/>
          <w:numId w:val="13"/>
        </w:numPr>
        <w:tabs>
          <w:tab w:val="left" w:pos="1397"/>
        </w:tabs>
        <w:ind w:left="0" w:firstLine="0"/>
        <w:rPr>
          <w:sz w:val="24"/>
        </w:rPr>
      </w:pPr>
      <w:r>
        <w:rPr>
          <w:sz w:val="24"/>
        </w:rPr>
        <w:t>для выполнения проекта должны быть все условия — информационные ресурсы, мастерские,</w:t>
      </w:r>
      <w:r>
        <w:rPr>
          <w:spacing w:val="-57"/>
          <w:sz w:val="24"/>
        </w:rPr>
        <w:t xml:space="preserve"> </w:t>
      </w:r>
      <w:r>
        <w:rPr>
          <w:sz w:val="24"/>
        </w:rPr>
        <w:t>клубы,</w:t>
      </w:r>
      <w:r>
        <w:rPr>
          <w:spacing w:val="-1"/>
          <w:sz w:val="24"/>
        </w:rPr>
        <w:t xml:space="preserve"> </w:t>
      </w:r>
      <w:r>
        <w:rPr>
          <w:sz w:val="24"/>
        </w:rPr>
        <w:t>научные</w:t>
      </w:r>
      <w:r>
        <w:rPr>
          <w:spacing w:val="-1"/>
          <w:sz w:val="24"/>
        </w:rPr>
        <w:t xml:space="preserve"> </w:t>
      </w:r>
      <w:r>
        <w:rPr>
          <w:sz w:val="24"/>
        </w:rPr>
        <w:t>общества;</w:t>
      </w:r>
    </w:p>
    <w:p w:rsidR="002970DF" w:rsidRDefault="009C4C30" w:rsidP="00E7212C">
      <w:pPr>
        <w:pStyle w:val="a7"/>
        <w:numPr>
          <w:ilvl w:val="0"/>
          <w:numId w:val="13"/>
        </w:numPr>
        <w:tabs>
          <w:tab w:val="left" w:pos="1397"/>
        </w:tabs>
        <w:ind w:left="0" w:firstLine="0"/>
        <w:rPr>
          <w:sz w:val="24"/>
        </w:rPr>
      </w:pPr>
      <w:r>
        <w:rPr>
          <w:sz w:val="24"/>
        </w:rPr>
        <w:t>обучающиеся должны быть подготовлены к выполнению проектов и учебных исследований</w:t>
      </w:r>
      <w:r>
        <w:rPr>
          <w:spacing w:val="1"/>
          <w:sz w:val="24"/>
        </w:rPr>
        <w:t xml:space="preserve"> </w:t>
      </w:r>
      <w:r>
        <w:rPr>
          <w:sz w:val="24"/>
        </w:rPr>
        <w:t>как в части ориентации при выборе темы проекта или учебного исследования, так и в части</w:t>
      </w:r>
      <w:r>
        <w:rPr>
          <w:spacing w:val="1"/>
          <w:sz w:val="24"/>
        </w:rPr>
        <w:t xml:space="preserve"> </w:t>
      </w:r>
      <w:r>
        <w:rPr>
          <w:sz w:val="24"/>
        </w:rPr>
        <w:t>конкретных приёмов, технологий и методов, необходимых для успешной реализации выбранного</w:t>
      </w:r>
      <w:r>
        <w:rPr>
          <w:spacing w:val="-1"/>
          <w:sz w:val="24"/>
        </w:rPr>
        <w:t xml:space="preserve"> </w:t>
      </w:r>
      <w:r>
        <w:rPr>
          <w:sz w:val="24"/>
        </w:rPr>
        <w:t>вида</w:t>
      </w:r>
      <w:r>
        <w:rPr>
          <w:spacing w:val="-1"/>
          <w:sz w:val="24"/>
        </w:rPr>
        <w:t xml:space="preserve"> </w:t>
      </w:r>
      <w:r>
        <w:rPr>
          <w:sz w:val="24"/>
        </w:rPr>
        <w:t>проекта;</w:t>
      </w:r>
    </w:p>
    <w:p w:rsidR="002970DF" w:rsidRDefault="009C4C30" w:rsidP="00E7212C">
      <w:pPr>
        <w:pStyle w:val="a7"/>
        <w:numPr>
          <w:ilvl w:val="0"/>
          <w:numId w:val="13"/>
        </w:numPr>
        <w:tabs>
          <w:tab w:val="left" w:pos="1397"/>
        </w:tabs>
        <w:ind w:left="0" w:firstLine="0"/>
        <w:rPr>
          <w:sz w:val="24"/>
        </w:rPr>
      </w:pPr>
      <w:r>
        <w:rPr>
          <w:sz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w:t>
      </w:r>
      <w:r>
        <w:rPr>
          <w:spacing w:val="-57"/>
          <w:sz w:val="24"/>
        </w:rPr>
        <w:t xml:space="preserve"> </w:t>
      </w:r>
      <w:r>
        <w:rPr>
          <w:sz w:val="24"/>
        </w:rPr>
        <w:t>методов</w:t>
      </w:r>
      <w:r>
        <w:rPr>
          <w:spacing w:val="-1"/>
          <w:sz w:val="24"/>
        </w:rPr>
        <w:t xml:space="preserve"> </w:t>
      </w:r>
      <w:r>
        <w:rPr>
          <w:sz w:val="24"/>
        </w:rPr>
        <w:t>(методическое</w:t>
      </w:r>
      <w:r>
        <w:rPr>
          <w:spacing w:val="1"/>
          <w:sz w:val="24"/>
        </w:rPr>
        <w:t xml:space="preserve"> </w:t>
      </w:r>
      <w:r>
        <w:rPr>
          <w:sz w:val="24"/>
        </w:rPr>
        <w:t>руководство);</w:t>
      </w:r>
    </w:p>
    <w:p w:rsidR="002970DF" w:rsidRDefault="009C4C30" w:rsidP="00E7212C">
      <w:pPr>
        <w:pStyle w:val="a7"/>
        <w:numPr>
          <w:ilvl w:val="0"/>
          <w:numId w:val="13"/>
        </w:numPr>
        <w:tabs>
          <w:tab w:val="left" w:pos="1397"/>
        </w:tabs>
        <w:ind w:left="0" w:firstLine="0"/>
        <w:rPr>
          <w:sz w:val="24"/>
        </w:rPr>
      </w:pPr>
      <w:r>
        <w:rPr>
          <w:sz w:val="24"/>
        </w:rPr>
        <w:t>необходимо использовать для начинающих дневник самоконтроля, в котором отражаются</w:t>
      </w:r>
      <w:r>
        <w:rPr>
          <w:spacing w:val="1"/>
          <w:sz w:val="24"/>
        </w:rPr>
        <w:t xml:space="preserve"> </w:t>
      </w:r>
      <w:r>
        <w:rPr>
          <w:sz w:val="24"/>
        </w:rPr>
        <w:t>элементы самоанализа в ходе работы и который используется при составлении отчётов и во</w:t>
      </w:r>
      <w:r>
        <w:rPr>
          <w:spacing w:val="1"/>
          <w:sz w:val="24"/>
        </w:rPr>
        <w:t xml:space="preserve"> </w:t>
      </w:r>
      <w:r>
        <w:rPr>
          <w:sz w:val="24"/>
        </w:rPr>
        <w:t>время</w:t>
      </w:r>
      <w:r>
        <w:rPr>
          <w:spacing w:val="-1"/>
          <w:sz w:val="24"/>
        </w:rPr>
        <w:t xml:space="preserve"> </w:t>
      </w:r>
      <w:r>
        <w:rPr>
          <w:sz w:val="24"/>
        </w:rPr>
        <w:t>собеседований с</w:t>
      </w:r>
      <w:r>
        <w:rPr>
          <w:spacing w:val="-1"/>
          <w:sz w:val="24"/>
        </w:rPr>
        <w:t xml:space="preserve"> </w:t>
      </w:r>
      <w:r>
        <w:rPr>
          <w:sz w:val="24"/>
        </w:rPr>
        <w:t>руководителями</w:t>
      </w:r>
      <w:r>
        <w:rPr>
          <w:spacing w:val="-1"/>
          <w:sz w:val="24"/>
        </w:rPr>
        <w:t xml:space="preserve"> </w:t>
      </w:r>
      <w:r>
        <w:rPr>
          <w:sz w:val="24"/>
        </w:rPr>
        <w:t>проекта;</w:t>
      </w:r>
    </w:p>
    <w:p w:rsidR="002970DF" w:rsidRDefault="009C4C30" w:rsidP="00E7212C">
      <w:pPr>
        <w:pStyle w:val="a7"/>
        <w:numPr>
          <w:ilvl w:val="0"/>
          <w:numId w:val="13"/>
        </w:numPr>
        <w:tabs>
          <w:tab w:val="left" w:pos="1397"/>
        </w:tabs>
        <w:ind w:left="0" w:firstLine="0"/>
        <w:rPr>
          <w:sz w:val="24"/>
        </w:rPr>
      </w:pPr>
      <w:r>
        <w:rPr>
          <w:sz w:val="24"/>
        </w:rPr>
        <w:t>необходимо наличие ясной и простой критериальной системы оценки итогового результата</w:t>
      </w:r>
      <w:r>
        <w:rPr>
          <w:spacing w:val="1"/>
          <w:sz w:val="24"/>
        </w:rPr>
        <w:t xml:space="preserve"> </w:t>
      </w:r>
      <w:r>
        <w:rPr>
          <w:sz w:val="24"/>
        </w:rPr>
        <w:t>работы по проекту и индивидуального вклада (в случае группового характера проекта или исследования)</w:t>
      </w:r>
      <w:r>
        <w:rPr>
          <w:spacing w:val="-2"/>
          <w:sz w:val="24"/>
        </w:rPr>
        <w:t xml:space="preserve"> </w:t>
      </w:r>
      <w:r>
        <w:rPr>
          <w:sz w:val="24"/>
        </w:rPr>
        <w:t>каждого</w:t>
      </w:r>
      <w:r>
        <w:rPr>
          <w:spacing w:val="4"/>
          <w:sz w:val="24"/>
        </w:rPr>
        <w:t xml:space="preserve"> </w:t>
      </w:r>
      <w:r>
        <w:rPr>
          <w:sz w:val="24"/>
        </w:rPr>
        <w:t>участника;</w:t>
      </w:r>
    </w:p>
    <w:p w:rsidR="002970DF" w:rsidRDefault="009C4C30" w:rsidP="00E7212C">
      <w:pPr>
        <w:pStyle w:val="a7"/>
        <w:numPr>
          <w:ilvl w:val="0"/>
          <w:numId w:val="13"/>
        </w:numPr>
        <w:tabs>
          <w:tab w:val="left" w:pos="1397"/>
        </w:tabs>
        <w:ind w:left="0" w:firstLine="0"/>
        <w:rPr>
          <w:sz w:val="24"/>
        </w:rPr>
      </w:pPr>
      <w:r>
        <w:rPr>
          <w:sz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2970DF" w:rsidRDefault="009C4C30" w:rsidP="00B401B9">
      <w:pPr>
        <w:pStyle w:val="a3"/>
        <w:ind w:left="0"/>
      </w:pPr>
      <w:r>
        <w:t>Проектная деятельность является составной частью образовательного процесса Школы</w:t>
      </w:r>
      <w:r>
        <w:rPr>
          <w:spacing w:val="-57"/>
        </w:rPr>
        <w:t xml:space="preserve"> </w:t>
      </w:r>
      <w:r>
        <w:t>и проходит в урочное и внеурочное время в течение учебного года. Для организации проектной</w:t>
      </w:r>
      <w:r>
        <w:rPr>
          <w:spacing w:val="-57"/>
        </w:rPr>
        <w:t xml:space="preserve"> </w:t>
      </w:r>
      <w:r>
        <w:t>деятельности</w:t>
      </w:r>
      <w:r>
        <w:rPr>
          <w:spacing w:val="-2"/>
        </w:rPr>
        <w:t xml:space="preserve"> </w:t>
      </w:r>
      <w:r>
        <w:t>могут</w:t>
      </w:r>
      <w:r>
        <w:rPr>
          <w:spacing w:val="-2"/>
        </w:rPr>
        <w:t xml:space="preserve"> </w:t>
      </w:r>
      <w:r>
        <w:t>быть</w:t>
      </w:r>
      <w:r>
        <w:rPr>
          <w:spacing w:val="-1"/>
        </w:rPr>
        <w:t xml:space="preserve"> </w:t>
      </w:r>
      <w:r>
        <w:t>использованы</w:t>
      </w:r>
      <w:r>
        <w:rPr>
          <w:spacing w:val="-2"/>
        </w:rPr>
        <w:t xml:space="preserve"> </w:t>
      </w:r>
      <w:r>
        <w:t>все</w:t>
      </w:r>
      <w:r>
        <w:rPr>
          <w:spacing w:val="-3"/>
        </w:rPr>
        <w:t xml:space="preserve"> </w:t>
      </w:r>
      <w:r>
        <w:t>формы</w:t>
      </w:r>
      <w:r>
        <w:rPr>
          <w:spacing w:val="-1"/>
        </w:rPr>
        <w:t xml:space="preserve"> </w:t>
      </w:r>
      <w:r>
        <w:t>организации</w:t>
      </w:r>
      <w:r>
        <w:rPr>
          <w:spacing w:val="-2"/>
        </w:rPr>
        <w:t xml:space="preserve"> </w:t>
      </w:r>
      <w:r>
        <w:t>образовательного</w:t>
      </w:r>
      <w:r>
        <w:rPr>
          <w:spacing w:val="-2"/>
        </w:rPr>
        <w:t xml:space="preserve"> </w:t>
      </w:r>
      <w:r>
        <w:t>процесса.</w:t>
      </w:r>
    </w:p>
    <w:p w:rsidR="002970DF" w:rsidRDefault="009C4C30" w:rsidP="00B401B9">
      <w:pPr>
        <w:pStyle w:val="a3"/>
        <w:ind w:left="0"/>
      </w:pPr>
      <w:r>
        <w:t>Домашнее задание может включать в себя элементы проектной деятельности. Ресурсом для</w:t>
      </w:r>
      <w:r>
        <w:rPr>
          <w:spacing w:val="1"/>
        </w:rPr>
        <w:t xml:space="preserve"> </w:t>
      </w:r>
      <w:r>
        <w:t>развития проектной деятельности являются «Дни проектных задач» во 2-6 классах, учебный</w:t>
      </w:r>
      <w:r>
        <w:rPr>
          <w:spacing w:val="1"/>
        </w:rPr>
        <w:t xml:space="preserve"> </w:t>
      </w:r>
      <w:r>
        <w:t>предмет «Проектная деятельность» в 7-9 классах, программы и курсы внеурочной деятельности</w:t>
      </w:r>
      <w:r>
        <w:rPr>
          <w:spacing w:val="-57"/>
        </w:rPr>
        <w:t xml:space="preserve"> </w:t>
      </w:r>
      <w:r>
        <w:t>(в</w:t>
      </w:r>
      <w:r>
        <w:rPr>
          <w:spacing w:val="-3"/>
        </w:rPr>
        <w:t xml:space="preserve"> </w:t>
      </w:r>
      <w:r>
        <w:t>том</w:t>
      </w:r>
      <w:r>
        <w:rPr>
          <w:spacing w:val="-2"/>
        </w:rPr>
        <w:t xml:space="preserve"> </w:t>
      </w:r>
      <w:r>
        <w:t>числе</w:t>
      </w:r>
      <w:r>
        <w:rPr>
          <w:spacing w:val="-1"/>
        </w:rPr>
        <w:t xml:space="preserve"> </w:t>
      </w:r>
      <w:r>
        <w:t>и</w:t>
      </w:r>
      <w:r>
        <w:rPr>
          <w:spacing w:val="-1"/>
        </w:rPr>
        <w:t xml:space="preserve"> </w:t>
      </w:r>
      <w:r>
        <w:t>междисциплинарные), внеклассная</w:t>
      </w:r>
      <w:r>
        <w:rPr>
          <w:spacing w:val="-1"/>
        </w:rPr>
        <w:t xml:space="preserve"> </w:t>
      </w:r>
      <w:r>
        <w:t>и внешкольная</w:t>
      </w:r>
      <w:r>
        <w:rPr>
          <w:spacing w:val="-1"/>
        </w:rPr>
        <w:t xml:space="preserve"> </w:t>
      </w:r>
      <w:r>
        <w:t>деятельность.</w:t>
      </w:r>
    </w:p>
    <w:p w:rsidR="002970DF" w:rsidRDefault="009C4C30" w:rsidP="00B401B9">
      <w:pPr>
        <w:pStyle w:val="21"/>
        <w:spacing w:before="0"/>
        <w:ind w:left="0"/>
        <w:outlineLvl w:val="9"/>
      </w:pPr>
      <w:r>
        <w:t>Общие</w:t>
      </w:r>
      <w:r>
        <w:rPr>
          <w:spacing w:val="-5"/>
        </w:rPr>
        <w:t xml:space="preserve"> </w:t>
      </w:r>
      <w:r>
        <w:t>рекомендации</w:t>
      </w:r>
      <w:r>
        <w:rPr>
          <w:spacing w:val="-6"/>
        </w:rPr>
        <w:t xml:space="preserve"> </w:t>
      </w:r>
      <w:r>
        <w:t>по</w:t>
      </w:r>
      <w:r>
        <w:rPr>
          <w:spacing w:val="-4"/>
        </w:rPr>
        <w:t xml:space="preserve"> </w:t>
      </w:r>
      <w:r>
        <w:t>оцениванию</w:t>
      </w:r>
      <w:r>
        <w:rPr>
          <w:spacing w:val="-4"/>
        </w:rPr>
        <w:t xml:space="preserve"> </w:t>
      </w:r>
      <w:r>
        <w:t>учебной</w:t>
      </w:r>
      <w:r>
        <w:rPr>
          <w:spacing w:val="1"/>
        </w:rPr>
        <w:t xml:space="preserve"> </w:t>
      </w:r>
      <w:r>
        <w:t>исследовательской</w:t>
      </w:r>
      <w:r>
        <w:rPr>
          <w:spacing w:val="-3"/>
        </w:rPr>
        <w:t xml:space="preserve"> </w:t>
      </w:r>
      <w:r>
        <w:t>деятельности</w:t>
      </w:r>
    </w:p>
    <w:p w:rsidR="002970DF" w:rsidRDefault="009C4C30" w:rsidP="00B401B9">
      <w:pPr>
        <w:pStyle w:val="a3"/>
        <w:ind w:left="0"/>
      </w:pPr>
      <w:r>
        <w:t>При оценивании результатов УИД следует ориентироваться на то, что основными критериями</w:t>
      </w:r>
      <w:r>
        <w:rPr>
          <w:spacing w:val="1"/>
        </w:rPr>
        <w:t xml:space="preserve"> </w:t>
      </w:r>
      <w:r>
        <w:t>учебного исследования является то, насколько доказательно и корректно решена поставленная</w:t>
      </w:r>
      <w:r>
        <w:rPr>
          <w:spacing w:val="1"/>
        </w:rPr>
        <w:t xml:space="preserve"> </w:t>
      </w:r>
      <w:r>
        <w:t>проблема, насколько полно и последовательно достигнуты сф</w:t>
      </w:r>
      <w:r w:rsidR="00D44CD2">
        <w:t>ормулированные цель, задачи, ги</w:t>
      </w:r>
      <w:r>
        <w:t>потеза.</w:t>
      </w:r>
    </w:p>
    <w:p w:rsidR="002970DF" w:rsidRDefault="009C4C30" w:rsidP="00B401B9">
      <w:pPr>
        <w:pStyle w:val="a3"/>
        <w:ind w:left="0"/>
      </w:pPr>
      <w:r>
        <w:t>Оценка</w:t>
      </w:r>
      <w:r>
        <w:rPr>
          <w:spacing w:val="-5"/>
        </w:rPr>
        <w:t xml:space="preserve"> </w:t>
      </w:r>
      <w:r>
        <w:t>результатов</w:t>
      </w:r>
      <w:r>
        <w:rPr>
          <w:spacing w:val="-3"/>
        </w:rPr>
        <w:t xml:space="preserve"> </w:t>
      </w:r>
      <w:r>
        <w:t>УИД</w:t>
      </w:r>
      <w:r>
        <w:rPr>
          <w:spacing w:val="-4"/>
        </w:rPr>
        <w:t xml:space="preserve"> </w:t>
      </w:r>
      <w:r>
        <w:t>должна</w:t>
      </w:r>
      <w:r>
        <w:rPr>
          <w:spacing w:val="-2"/>
        </w:rPr>
        <w:t xml:space="preserve"> </w:t>
      </w:r>
      <w:r>
        <w:t>учитывать</w:t>
      </w:r>
      <w:r>
        <w:rPr>
          <w:spacing w:val="-3"/>
        </w:rPr>
        <w:t xml:space="preserve"> </w:t>
      </w:r>
      <w:r>
        <w:t>то,</w:t>
      </w:r>
      <w:r>
        <w:rPr>
          <w:spacing w:val="-3"/>
        </w:rPr>
        <w:t xml:space="preserve"> </w:t>
      </w:r>
      <w:r>
        <w:t>насколько</w:t>
      </w:r>
      <w:r>
        <w:rPr>
          <w:spacing w:val="-3"/>
        </w:rPr>
        <w:t xml:space="preserve"> </w:t>
      </w:r>
      <w:r>
        <w:t>обучающимся</w:t>
      </w:r>
      <w:r>
        <w:rPr>
          <w:spacing w:val="-3"/>
        </w:rPr>
        <w:t xml:space="preserve"> </w:t>
      </w:r>
      <w:r>
        <w:t>в</w:t>
      </w:r>
      <w:r>
        <w:rPr>
          <w:spacing w:val="-5"/>
        </w:rPr>
        <w:t xml:space="preserve"> </w:t>
      </w:r>
      <w:r>
        <w:t>рамках</w:t>
      </w:r>
      <w:r>
        <w:rPr>
          <w:spacing w:val="-1"/>
        </w:rPr>
        <w:t xml:space="preserve"> </w:t>
      </w:r>
      <w:r>
        <w:t>проведения</w:t>
      </w:r>
      <w:r>
        <w:rPr>
          <w:spacing w:val="-57"/>
        </w:rPr>
        <w:t xml:space="preserve"> </w:t>
      </w:r>
      <w:r>
        <w:t>исследования</w:t>
      </w:r>
      <w:r>
        <w:rPr>
          <w:spacing w:val="1"/>
        </w:rPr>
        <w:t xml:space="preserve"> </w:t>
      </w:r>
      <w:r>
        <w:t>удалось</w:t>
      </w:r>
      <w:r>
        <w:rPr>
          <w:spacing w:val="-1"/>
        </w:rPr>
        <w:t xml:space="preserve"> </w:t>
      </w:r>
      <w:r>
        <w:t>продемонстрировать</w:t>
      </w:r>
      <w:r>
        <w:rPr>
          <w:spacing w:val="-1"/>
        </w:rPr>
        <w:t xml:space="preserve"> </w:t>
      </w:r>
      <w:r>
        <w:t>базовые</w:t>
      </w:r>
      <w:r>
        <w:rPr>
          <w:spacing w:val="-2"/>
        </w:rPr>
        <w:t xml:space="preserve"> </w:t>
      </w:r>
      <w:r>
        <w:t>исследовательские</w:t>
      </w:r>
      <w:r>
        <w:rPr>
          <w:spacing w:val="-2"/>
        </w:rPr>
        <w:t xml:space="preserve"> </w:t>
      </w:r>
      <w:r>
        <w:t>действия:</w:t>
      </w:r>
    </w:p>
    <w:p w:rsidR="002970DF" w:rsidRDefault="009C4C30" w:rsidP="00E7212C">
      <w:pPr>
        <w:pStyle w:val="a7"/>
        <w:numPr>
          <w:ilvl w:val="0"/>
          <w:numId w:val="7"/>
        </w:numPr>
        <w:tabs>
          <w:tab w:val="left" w:pos="1252"/>
        </w:tabs>
        <w:ind w:left="0" w:firstLine="0"/>
        <w:rPr>
          <w:sz w:val="24"/>
        </w:rPr>
      </w:pPr>
      <w:r>
        <w:rPr>
          <w:sz w:val="24"/>
        </w:rPr>
        <w:t>использовать</w:t>
      </w:r>
      <w:r>
        <w:rPr>
          <w:spacing w:val="-4"/>
          <w:sz w:val="24"/>
        </w:rPr>
        <w:t xml:space="preserve"> </w:t>
      </w:r>
      <w:r>
        <w:rPr>
          <w:sz w:val="24"/>
        </w:rPr>
        <w:t>вопросы</w:t>
      </w:r>
      <w:r>
        <w:rPr>
          <w:spacing w:val="-3"/>
          <w:sz w:val="24"/>
        </w:rPr>
        <w:t xml:space="preserve"> </w:t>
      </w:r>
      <w:r>
        <w:rPr>
          <w:sz w:val="24"/>
        </w:rPr>
        <w:t>как</w:t>
      </w:r>
      <w:r>
        <w:rPr>
          <w:spacing w:val="-4"/>
          <w:sz w:val="24"/>
        </w:rPr>
        <w:t xml:space="preserve"> </w:t>
      </w:r>
      <w:r>
        <w:rPr>
          <w:sz w:val="24"/>
        </w:rPr>
        <w:t>исследовательский</w:t>
      </w:r>
      <w:r>
        <w:rPr>
          <w:spacing w:val="-5"/>
          <w:sz w:val="24"/>
        </w:rPr>
        <w:t xml:space="preserve"> </w:t>
      </w:r>
      <w:r>
        <w:rPr>
          <w:sz w:val="24"/>
        </w:rPr>
        <w:t>инструмент</w:t>
      </w:r>
      <w:r>
        <w:rPr>
          <w:spacing w:val="-3"/>
          <w:sz w:val="24"/>
        </w:rPr>
        <w:t xml:space="preserve"> </w:t>
      </w:r>
      <w:r>
        <w:rPr>
          <w:sz w:val="24"/>
        </w:rPr>
        <w:t>познания;</w:t>
      </w:r>
    </w:p>
    <w:p w:rsidR="002970DF" w:rsidRDefault="009C4C30" w:rsidP="00E7212C">
      <w:pPr>
        <w:pStyle w:val="a7"/>
        <w:numPr>
          <w:ilvl w:val="0"/>
          <w:numId w:val="7"/>
        </w:numPr>
        <w:tabs>
          <w:tab w:val="left" w:pos="1252"/>
        </w:tabs>
        <w:ind w:left="0" w:firstLine="0"/>
        <w:rPr>
          <w:sz w:val="24"/>
        </w:rPr>
      </w:pPr>
      <w:r>
        <w:rPr>
          <w:sz w:val="24"/>
        </w:rPr>
        <w:t>формулировать вопросы, фиксирующие разрыв между реальным и желательным состоянием</w:t>
      </w:r>
      <w:r>
        <w:rPr>
          <w:spacing w:val="-57"/>
          <w:sz w:val="24"/>
        </w:rPr>
        <w:t xml:space="preserve"> </w:t>
      </w:r>
      <w:r>
        <w:rPr>
          <w:sz w:val="24"/>
        </w:rPr>
        <w:t>ситуации,</w:t>
      </w:r>
      <w:r>
        <w:rPr>
          <w:spacing w:val="-1"/>
          <w:sz w:val="24"/>
        </w:rPr>
        <w:t xml:space="preserve"> </w:t>
      </w:r>
      <w:r>
        <w:rPr>
          <w:sz w:val="24"/>
        </w:rPr>
        <w:t>объекта,</w:t>
      </w:r>
      <w:r>
        <w:rPr>
          <w:spacing w:val="1"/>
          <w:sz w:val="24"/>
        </w:rPr>
        <w:t xml:space="preserve"> </w:t>
      </w:r>
      <w:r>
        <w:rPr>
          <w:sz w:val="24"/>
        </w:rPr>
        <w:t>самостоятельно</w:t>
      </w:r>
      <w:r>
        <w:rPr>
          <w:spacing w:val="2"/>
          <w:sz w:val="24"/>
        </w:rPr>
        <w:t xml:space="preserve"> </w:t>
      </w:r>
      <w:r>
        <w:rPr>
          <w:sz w:val="24"/>
        </w:rPr>
        <w:t>устанавливать</w:t>
      </w:r>
      <w:r>
        <w:rPr>
          <w:spacing w:val="-1"/>
          <w:sz w:val="24"/>
        </w:rPr>
        <w:t xml:space="preserve"> </w:t>
      </w:r>
      <w:r>
        <w:rPr>
          <w:sz w:val="24"/>
        </w:rPr>
        <w:t>искомое</w:t>
      </w:r>
      <w:r>
        <w:rPr>
          <w:spacing w:val="-1"/>
          <w:sz w:val="24"/>
        </w:rPr>
        <w:t xml:space="preserve"> </w:t>
      </w:r>
      <w:r>
        <w:rPr>
          <w:sz w:val="24"/>
        </w:rPr>
        <w:t>и</w:t>
      </w:r>
      <w:r>
        <w:rPr>
          <w:spacing w:val="-1"/>
          <w:sz w:val="24"/>
        </w:rPr>
        <w:t xml:space="preserve"> </w:t>
      </w:r>
      <w:r>
        <w:rPr>
          <w:sz w:val="24"/>
        </w:rPr>
        <w:t>данное;</w:t>
      </w:r>
    </w:p>
    <w:p w:rsidR="002970DF" w:rsidRDefault="009C4C30" w:rsidP="00E7212C">
      <w:pPr>
        <w:pStyle w:val="a7"/>
        <w:numPr>
          <w:ilvl w:val="0"/>
          <w:numId w:val="7"/>
        </w:numPr>
        <w:tabs>
          <w:tab w:val="left" w:pos="1252"/>
        </w:tabs>
        <w:ind w:left="0" w:firstLine="0"/>
        <w:rPr>
          <w:sz w:val="24"/>
        </w:rPr>
      </w:pPr>
      <w:r>
        <w:rPr>
          <w:sz w:val="24"/>
        </w:rPr>
        <w:t>формировать гипотезу об истинности собственных суждений и суждений других, аргументировать</w:t>
      </w:r>
      <w:r>
        <w:rPr>
          <w:spacing w:val="-1"/>
          <w:sz w:val="24"/>
        </w:rPr>
        <w:t xml:space="preserve"> </w:t>
      </w:r>
      <w:r>
        <w:rPr>
          <w:sz w:val="24"/>
        </w:rPr>
        <w:t>свою</w:t>
      </w:r>
      <w:r>
        <w:rPr>
          <w:spacing w:val="-1"/>
          <w:sz w:val="24"/>
        </w:rPr>
        <w:t xml:space="preserve"> </w:t>
      </w:r>
      <w:r>
        <w:rPr>
          <w:sz w:val="24"/>
        </w:rPr>
        <w:t>позицию,</w:t>
      </w:r>
      <w:r>
        <w:rPr>
          <w:spacing w:val="-1"/>
          <w:sz w:val="24"/>
        </w:rPr>
        <w:t xml:space="preserve"> </w:t>
      </w:r>
      <w:r>
        <w:rPr>
          <w:sz w:val="24"/>
        </w:rPr>
        <w:t>мнение;</w:t>
      </w:r>
    </w:p>
    <w:p w:rsidR="002970DF" w:rsidRDefault="009C4C30" w:rsidP="00E7212C">
      <w:pPr>
        <w:pStyle w:val="a7"/>
        <w:numPr>
          <w:ilvl w:val="0"/>
          <w:numId w:val="7"/>
        </w:numPr>
        <w:tabs>
          <w:tab w:val="left" w:pos="1252"/>
        </w:tabs>
        <w:ind w:left="0" w:firstLine="0"/>
        <w:rPr>
          <w:sz w:val="24"/>
        </w:rPr>
      </w:pPr>
      <w:r>
        <w:rPr>
          <w:sz w:val="24"/>
        </w:rPr>
        <w:lastRenderedPageBreak/>
        <w:t>проводить</w:t>
      </w:r>
      <w:r>
        <w:rPr>
          <w:spacing w:val="-4"/>
          <w:sz w:val="24"/>
        </w:rPr>
        <w:t xml:space="preserve"> </w:t>
      </w:r>
      <w:r>
        <w:rPr>
          <w:sz w:val="24"/>
        </w:rPr>
        <w:t>по</w:t>
      </w:r>
      <w:r>
        <w:rPr>
          <w:spacing w:val="-2"/>
          <w:sz w:val="24"/>
        </w:rPr>
        <w:t xml:space="preserve"> </w:t>
      </w:r>
      <w:r>
        <w:rPr>
          <w:sz w:val="24"/>
        </w:rPr>
        <w:t>самостоятельно</w:t>
      </w:r>
      <w:r>
        <w:rPr>
          <w:spacing w:val="-2"/>
          <w:sz w:val="24"/>
        </w:rPr>
        <w:t xml:space="preserve"> </w:t>
      </w:r>
      <w:r>
        <w:rPr>
          <w:sz w:val="24"/>
        </w:rPr>
        <w:t>составленному</w:t>
      </w:r>
      <w:r>
        <w:rPr>
          <w:spacing w:val="-5"/>
          <w:sz w:val="24"/>
        </w:rPr>
        <w:t xml:space="preserve"> </w:t>
      </w:r>
      <w:r>
        <w:rPr>
          <w:sz w:val="24"/>
        </w:rPr>
        <w:t>плану</w:t>
      </w:r>
      <w:r>
        <w:rPr>
          <w:spacing w:val="-9"/>
          <w:sz w:val="24"/>
        </w:rPr>
        <w:t xml:space="preserve"> </w:t>
      </w:r>
      <w:r>
        <w:rPr>
          <w:sz w:val="24"/>
        </w:rPr>
        <w:t>опыт,</w:t>
      </w:r>
      <w:r>
        <w:rPr>
          <w:spacing w:val="-2"/>
          <w:sz w:val="24"/>
        </w:rPr>
        <w:t xml:space="preserve"> </w:t>
      </w:r>
      <w:r>
        <w:rPr>
          <w:sz w:val="24"/>
        </w:rPr>
        <w:t>несложный</w:t>
      </w:r>
      <w:r>
        <w:rPr>
          <w:spacing w:val="-2"/>
          <w:sz w:val="24"/>
        </w:rPr>
        <w:t xml:space="preserve"> </w:t>
      </w:r>
      <w:r>
        <w:rPr>
          <w:sz w:val="24"/>
        </w:rPr>
        <w:t>эксперимент,</w:t>
      </w:r>
      <w:r>
        <w:rPr>
          <w:spacing w:val="-5"/>
          <w:sz w:val="24"/>
        </w:rPr>
        <w:t xml:space="preserve"> </w:t>
      </w:r>
      <w:r>
        <w:rPr>
          <w:sz w:val="24"/>
        </w:rPr>
        <w:t>небольшое</w:t>
      </w:r>
      <w:r>
        <w:rPr>
          <w:spacing w:val="-57"/>
          <w:sz w:val="24"/>
        </w:rPr>
        <w:t xml:space="preserve"> </w:t>
      </w:r>
      <w:r>
        <w:rPr>
          <w:sz w:val="24"/>
        </w:rPr>
        <w:t>исследование;</w:t>
      </w:r>
    </w:p>
    <w:p w:rsidR="002970DF" w:rsidRDefault="009C4C30" w:rsidP="00E7212C">
      <w:pPr>
        <w:pStyle w:val="a7"/>
        <w:numPr>
          <w:ilvl w:val="0"/>
          <w:numId w:val="7"/>
        </w:numPr>
        <w:tabs>
          <w:tab w:val="left" w:pos="1252"/>
        </w:tabs>
        <w:ind w:left="0" w:firstLine="0"/>
        <w:rPr>
          <w:sz w:val="24"/>
        </w:rPr>
      </w:pPr>
      <w:r>
        <w:rPr>
          <w:sz w:val="24"/>
        </w:rPr>
        <w:t>оценивать</w:t>
      </w:r>
      <w:r>
        <w:rPr>
          <w:spacing w:val="-4"/>
          <w:sz w:val="24"/>
        </w:rPr>
        <w:t xml:space="preserve"> </w:t>
      </w:r>
      <w:r>
        <w:rPr>
          <w:sz w:val="24"/>
        </w:rPr>
        <w:t>на</w:t>
      </w:r>
      <w:r>
        <w:rPr>
          <w:spacing w:val="-5"/>
          <w:sz w:val="24"/>
        </w:rPr>
        <w:t xml:space="preserve"> </w:t>
      </w:r>
      <w:r>
        <w:rPr>
          <w:sz w:val="24"/>
        </w:rPr>
        <w:t>применимость</w:t>
      </w:r>
      <w:r>
        <w:rPr>
          <w:spacing w:val="-4"/>
          <w:sz w:val="24"/>
        </w:rPr>
        <w:t xml:space="preserve"> </w:t>
      </w:r>
      <w:r>
        <w:rPr>
          <w:sz w:val="24"/>
        </w:rPr>
        <w:t>и</w:t>
      </w:r>
      <w:r>
        <w:rPr>
          <w:spacing w:val="-4"/>
          <w:sz w:val="24"/>
        </w:rPr>
        <w:t xml:space="preserve"> </w:t>
      </w:r>
      <w:r>
        <w:rPr>
          <w:sz w:val="24"/>
        </w:rPr>
        <w:t>достоверность</w:t>
      </w:r>
      <w:r>
        <w:rPr>
          <w:spacing w:val="-6"/>
          <w:sz w:val="24"/>
        </w:rPr>
        <w:t xml:space="preserve"> </w:t>
      </w:r>
      <w:r>
        <w:rPr>
          <w:sz w:val="24"/>
        </w:rPr>
        <w:t>информацию,</w:t>
      </w:r>
      <w:r>
        <w:rPr>
          <w:spacing w:val="-4"/>
          <w:sz w:val="24"/>
        </w:rPr>
        <w:t xml:space="preserve"> </w:t>
      </w:r>
      <w:r>
        <w:rPr>
          <w:sz w:val="24"/>
        </w:rPr>
        <w:t>полученную</w:t>
      </w:r>
      <w:r>
        <w:rPr>
          <w:spacing w:val="-2"/>
          <w:sz w:val="24"/>
        </w:rPr>
        <w:t xml:space="preserve"> </w:t>
      </w:r>
      <w:r>
        <w:rPr>
          <w:sz w:val="24"/>
        </w:rPr>
        <w:t>в</w:t>
      </w:r>
      <w:r>
        <w:rPr>
          <w:spacing w:val="-5"/>
          <w:sz w:val="24"/>
        </w:rPr>
        <w:t xml:space="preserve"> </w:t>
      </w:r>
      <w:r>
        <w:rPr>
          <w:sz w:val="24"/>
        </w:rPr>
        <w:t>ходе</w:t>
      </w:r>
      <w:r>
        <w:rPr>
          <w:spacing w:val="-5"/>
          <w:sz w:val="24"/>
        </w:rPr>
        <w:t xml:space="preserve"> </w:t>
      </w:r>
      <w:r>
        <w:rPr>
          <w:sz w:val="24"/>
        </w:rPr>
        <w:t>исследования</w:t>
      </w:r>
      <w:r>
        <w:rPr>
          <w:spacing w:val="-57"/>
          <w:sz w:val="24"/>
        </w:rPr>
        <w:t xml:space="preserve"> </w:t>
      </w:r>
      <w:r>
        <w:rPr>
          <w:sz w:val="24"/>
        </w:rPr>
        <w:t>(эксперимента);</w:t>
      </w:r>
    </w:p>
    <w:p w:rsidR="002970DF" w:rsidRDefault="009C4C30" w:rsidP="00E7212C">
      <w:pPr>
        <w:pStyle w:val="a7"/>
        <w:numPr>
          <w:ilvl w:val="0"/>
          <w:numId w:val="7"/>
        </w:numPr>
        <w:tabs>
          <w:tab w:val="left" w:pos="1252"/>
        </w:tabs>
        <w:ind w:left="0" w:firstLine="0"/>
        <w:rPr>
          <w:sz w:val="24"/>
        </w:rPr>
      </w:pPr>
      <w:r>
        <w:rPr>
          <w:sz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w:t>
      </w:r>
      <w:r>
        <w:rPr>
          <w:spacing w:val="-57"/>
          <w:sz w:val="24"/>
        </w:rPr>
        <w:t xml:space="preserve"> </w:t>
      </w:r>
      <w:r>
        <w:rPr>
          <w:sz w:val="24"/>
        </w:rPr>
        <w:t>и обобщений;</w:t>
      </w:r>
    </w:p>
    <w:p w:rsidR="002970DF" w:rsidRDefault="009C4C30" w:rsidP="00E7212C">
      <w:pPr>
        <w:pStyle w:val="a7"/>
        <w:numPr>
          <w:ilvl w:val="0"/>
          <w:numId w:val="7"/>
        </w:numPr>
        <w:tabs>
          <w:tab w:val="left" w:pos="1252"/>
        </w:tabs>
        <w:ind w:left="0" w:firstLine="0"/>
        <w:rPr>
          <w:sz w:val="24"/>
        </w:rPr>
      </w:pPr>
      <w:r>
        <w:rPr>
          <w:sz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w:t>
      </w:r>
      <w:r>
        <w:rPr>
          <w:spacing w:val="-58"/>
          <w:sz w:val="24"/>
        </w:rPr>
        <w:t xml:space="preserve"> </w:t>
      </w:r>
      <w:r>
        <w:rPr>
          <w:sz w:val="24"/>
        </w:rPr>
        <w:t>и</w:t>
      </w:r>
      <w:r>
        <w:rPr>
          <w:spacing w:val="-1"/>
          <w:sz w:val="24"/>
        </w:rPr>
        <w:t xml:space="preserve"> </w:t>
      </w:r>
      <w:r>
        <w:rPr>
          <w:sz w:val="24"/>
        </w:rPr>
        <w:t>контекстах.</w:t>
      </w:r>
    </w:p>
    <w:p w:rsidR="002970DF" w:rsidRDefault="002970DF" w:rsidP="00B401B9">
      <w:pPr>
        <w:pStyle w:val="a3"/>
        <w:ind w:left="0"/>
        <w:rPr>
          <w:sz w:val="27"/>
        </w:rPr>
      </w:pPr>
    </w:p>
    <w:p w:rsidR="002970DF" w:rsidRDefault="009C4C30" w:rsidP="00B401B9">
      <w:pPr>
        <w:pStyle w:val="11"/>
        <w:ind w:left="0"/>
        <w:jc w:val="both"/>
        <w:outlineLvl w:val="9"/>
      </w:pPr>
      <w:r>
        <w:t>Особенности</w:t>
      </w:r>
      <w:r>
        <w:rPr>
          <w:spacing w:val="-4"/>
        </w:rPr>
        <w:t xml:space="preserve"> </w:t>
      </w:r>
      <w:r>
        <w:t>организации</w:t>
      </w:r>
      <w:r>
        <w:rPr>
          <w:spacing w:val="-6"/>
        </w:rPr>
        <w:t xml:space="preserve"> </w:t>
      </w:r>
      <w:r>
        <w:t>проектной</w:t>
      </w:r>
      <w:r>
        <w:rPr>
          <w:spacing w:val="-4"/>
        </w:rPr>
        <w:t xml:space="preserve"> </w:t>
      </w:r>
      <w:r>
        <w:t>деятельности</w:t>
      </w:r>
    </w:p>
    <w:p w:rsidR="002970DF" w:rsidRDefault="009C4C30" w:rsidP="00B401B9">
      <w:pPr>
        <w:pStyle w:val="a3"/>
        <w:ind w:left="0"/>
      </w:pPr>
      <w:r>
        <w:t>Особенность проектной деятельности (далее — ПД) заключается в том, чт</w:t>
      </w:r>
      <w:r w:rsidR="00D44CD2">
        <w:t>о она нацелена на по</w:t>
      </w:r>
      <w:r>
        <w:t>лучение конкретного результата («продукта»), с учетом зара</w:t>
      </w:r>
      <w:r w:rsidR="00D44CD2">
        <w:t>нее заданных требований и запла</w:t>
      </w:r>
      <w:r>
        <w:t>нированных ресурсов. ПД имеет прикладной характер и ориентирована на поиск, нахождение</w:t>
      </w:r>
      <w:r>
        <w:rPr>
          <w:spacing w:val="1"/>
        </w:rPr>
        <w:t xml:space="preserve"> </w:t>
      </w:r>
      <w:r>
        <w:t xml:space="preserve">обучающимися практического средства (инструмента и пр.) </w:t>
      </w:r>
      <w:r w:rsidR="00D44CD2">
        <w:t>для решения жизненной, социально</w:t>
      </w:r>
      <w:r>
        <w:t>значимой</w:t>
      </w:r>
      <w:r>
        <w:rPr>
          <w:spacing w:val="-3"/>
        </w:rPr>
        <w:t xml:space="preserve"> </w:t>
      </w:r>
      <w:r>
        <w:t>или</w:t>
      </w:r>
      <w:r>
        <w:rPr>
          <w:spacing w:val="-2"/>
        </w:rPr>
        <w:t xml:space="preserve"> </w:t>
      </w:r>
      <w:r>
        <w:t>познавательной проблемы.</w:t>
      </w:r>
    </w:p>
    <w:p w:rsidR="002970DF" w:rsidRDefault="009C4C30" w:rsidP="00B401B9">
      <w:pPr>
        <w:pStyle w:val="a3"/>
        <w:ind w:left="0"/>
      </w:pPr>
      <w:r>
        <w:t>Проектные</w:t>
      </w:r>
      <w:r>
        <w:rPr>
          <w:spacing w:val="-5"/>
        </w:rPr>
        <w:t xml:space="preserve"> </w:t>
      </w:r>
      <w:r>
        <w:t>задачи</w:t>
      </w:r>
      <w:r>
        <w:rPr>
          <w:spacing w:val="-3"/>
        </w:rPr>
        <w:t xml:space="preserve"> </w:t>
      </w:r>
      <w:r>
        <w:t>отличаются</w:t>
      </w:r>
      <w:r>
        <w:rPr>
          <w:spacing w:val="-3"/>
        </w:rPr>
        <w:t xml:space="preserve"> </w:t>
      </w:r>
      <w:r>
        <w:t>от</w:t>
      </w:r>
      <w:r>
        <w:rPr>
          <w:spacing w:val="-2"/>
        </w:rPr>
        <w:t xml:space="preserve"> </w:t>
      </w:r>
      <w:r>
        <w:t>исследовательских</w:t>
      </w:r>
      <w:r>
        <w:rPr>
          <w:spacing w:val="-1"/>
        </w:rPr>
        <w:t xml:space="preserve"> </w:t>
      </w:r>
      <w:r>
        <w:t>иной</w:t>
      </w:r>
      <w:r>
        <w:rPr>
          <w:spacing w:val="-3"/>
        </w:rPr>
        <w:t xml:space="preserve"> </w:t>
      </w:r>
      <w:r>
        <w:t>логикой</w:t>
      </w:r>
      <w:r>
        <w:rPr>
          <w:spacing w:val="-3"/>
        </w:rPr>
        <w:t xml:space="preserve"> </w:t>
      </w:r>
      <w:r>
        <w:t>решения,</w:t>
      </w:r>
      <w:r>
        <w:rPr>
          <w:spacing w:val="-3"/>
        </w:rPr>
        <w:t xml:space="preserve"> </w:t>
      </w:r>
      <w:r>
        <w:t>а</w:t>
      </w:r>
      <w:r>
        <w:rPr>
          <w:spacing w:val="-3"/>
        </w:rPr>
        <w:t xml:space="preserve"> </w:t>
      </w:r>
      <w:r>
        <w:t>также</w:t>
      </w:r>
      <w:r>
        <w:rPr>
          <w:spacing w:val="-3"/>
        </w:rPr>
        <w:t xml:space="preserve"> </w:t>
      </w:r>
      <w:r>
        <w:t>тем,</w:t>
      </w:r>
      <w:r>
        <w:rPr>
          <w:spacing w:val="-3"/>
        </w:rPr>
        <w:t xml:space="preserve"> </w:t>
      </w:r>
      <w:r>
        <w:t>что</w:t>
      </w:r>
      <w:r>
        <w:rPr>
          <w:spacing w:val="-57"/>
        </w:rPr>
        <w:t xml:space="preserve"> </w:t>
      </w:r>
      <w:r>
        <w:t>нацелены</w:t>
      </w:r>
      <w:r>
        <w:rPr>
          <w:spacing w:val="-1"/>
        </w:rPr>
        <w:t xml:space="preserve"> </w:t>
      </w:r>
      <w:r>
        <w:t>на</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у</w:t>
      </w:r>
      <w:r>
        <w:rPr>
          <w:spacing w:val="-5"/>
        </w:rPr>
        <w:t xml:space="preserve"> </w:t>
      </w:r>
      <w:r>
        <w:t>обучающихся</w:t>
      </w:r>
      <w:r>
        <w:rPr>
          <w:spacing w:val="1"/>
        </w:rPr>
        <w:t xml:space="preserve"> </w:t>
      </w:r>
      <w:r>
        <w:t>умений:</w:t>
      </w:r>
    </w:p>
    <w:p w:rsidR="002970DF" w:rsidRDefault="009C4C30" w:rsidP="00E7212C">
      <w:pPr>
        <w:pStyle w:val="a7"/>
        <w:numPr>
          <w:ilvl w:val="0"/>
          <w:numId w:val="7"/>
        </w:numPr>
        <w:tabs>
          <w:tab w:val="left" w:pos="1252"/>
        </w:tabs>
        <w:ind w:left="0" w:firstLine="0"/>
        <w:rPr>
          <w:sz w:val="24"/>
        </w:rPr>
      </w:pPr>
      <w:r>
        <w:rPr>
          <w:sz w:val="24"/>
        </w:rPr>
        <w:t>определять оптимальный путь решения проблемного вопроса, прогнозировать проектный результат</w:t>
      </w:r>
      <w:r>
        <w:rPr>
          <w:spacing w:val="-1"/>
          <w:sz w:val="24"/>
        </w:rPr>
        <w:t xml:space="preserve"> </w:t>
      </w:r>
      <w:r>
        <w:rPr>
          <w:sz w:val="24"/>
        </w:rPr>
        <w:t>и оформлять</w:t>
      </w:r>
      <w:r>
        <w:rPr>
          <w:spacing w:val="-1"/>
          <w:sz w:val="24"/>
        </w:rPr>
        <w:t xml:space="preserve"> </w:t>
      </w:r>
      <w:r>
        <w:rPr>
          <w:sz w:val="24"/>
        </w:rPr>
        <w:t>его</w:t>
      </w:r>
      <w:r>
        <w:rPr>
          <w:spacing w:val="-1"/>
          <w:sz w:val="24"/>
        </w:rPr>
        <w:t xml:space="preserve"> </w:t>
      </w:r>
      <w:r>
        <w:rPr>
          <w:sz w:val="24"/>
        </w:rPr>
        <w:t>в</w:t>
      </w:r>
      <w:r>
        <w:rPr>
          <w:spacing w:val="-1"/>
          <w:sz w:val="24"/>
        </w:rPr>
        <w:t xml:space="preserve"> </w:t>
      </w:r>
      <w:r>
        <w:rPr>
          <w:sz w:val="24"/>
        </w:rPr>
        <w:t>виде</w:t>
      </w:r>
      <w:r>
        <w:rPr>
          <w:spacing w:val="-2"/>
          <w:sz w:val="24"/>
        </w:rPr>
        <w:t xml:space="preserve"> </w:t>
      </w:r>
      <w:r>
        <w:rPr>
          <w:sz w:val="24"/>
        </w:rPr>
        <w:t>реального</w:t>
      </w:r>
      <w:r>
        <w:rPr>
          <w:spacing w:val="4"/>
          <w:sz w:val="24"/>
        </w:rPr>
        <w:t xml:space="preserve"> </w:t>
      </w:r>
      <w:r>
        <w:rPr>
          <w:sz w:val="24"/>
        </w:rPr>
        <w:t>«продукта»;</w:t>
      </w:r>
    </w:p>
    <w:p w:rsidR="002970DF" w:rsidRDefault="009C4C30" w:rsidP="00E7212C">
      <w:pPr>
        <w:pStyle w:val="a7"/>
        <w:numPr>
          <w:ilvl w:val="0"/>
          <w:numId w:val="7"/>
        </w:numPr>
        <w:tabs>
          <w:tab w:val="left" w:pos="1252"/>
        </w:tabs>
        <w:ind w:left="0" w:firstLine="0"/>
      </w:pPr>
      <w:r>
        <w:rPr>
          <w:sz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w:t>
      </w:r>
      <w:r w:rsidRPr="00D44CD2">
        <w:rPr>
          <w:spacing w:val="1"/>
          <w:sz w:val="24"/>
        </w:rPr>
        <w:t xml:space="preserve"> </w:t>
      </w:r>
      <w:r>
        <w:rPr>
          <w:sz w:val="24"/>
        </w:rPr>
        <w:t>знаний</w:t>
      </w:r>
      <w:r w:rsidRPr="00D44CD2">
        <w:rPr>
          <w:spacing w:val="-3"/>
          <w:sz w:val="24"/>
        </w:rPr>
        <w:t xml:space="preserve"> </w:t>
      </w:r>
      <w:r>
        <w:rPr>
          <w:sz w:val="24"/>
        </w:rPr>
        <w:t>и методов</w:t>
      </w:r>
      <w:r w:rsidRPr="00D44CD2">
        <w:rPr>
          <w:spacing w:val="-1"/>
          <w:sz w:val="24"/>
        </w:rPr>
        <w:t xml:space="preserve"> </w:t>
      </w:r>
      <w:r>
        <w:rPr>
          <w:sz w:val="24"/>
        </w:rPr>
        <w:t>(причем</w:t>
      </w:r>
      <w:r w:rsidRPr="00D44CD2">
        <w:rPr>
          <w:spacing w:val="-2"/>
          <w:sz w:val="24"/>
        </w:rPr>
        <w:t xml:space="preserve"> </w:t>
      </w:r>
      <w:r>
        <w:rPr>
          <w:sz w:val="24"/>
        </w:rPr>
        <w:t>не</w:t>
      </w:r>
      <w:r w:rsidRPr="00D44CD2">
        <w:rPr>
          <w:spacing w:val="-3"/>
          <w:sz w:val="24"/>
        </w:rPr>
        <w:t xml:space="preserve"> </w:t>
      </w:r>
      <w:r>
        <w:rPr>
          <w:sz w:val="24"/>
        </w:rPr>
        <w:t>только</w:t>
      </w:r>
      <w:r w:rsidRPr="00D44CD2">
        <w:rPr>
          <w:spacing w:val="-1"/>
          <w:sz w:val="24"/>
        </w:rPr>
        <w:t xml:space="preserve"> </w:t>
      </w:r>
      <w:r>
        <w:rPr>
          <w:sz w:val="24"/>
        </w:rPr>
        <w:t>научных).</w:t>
      </w:r>
      <w:r w:rsidRPr="00D44CD2">
        <w:rPr>
          <w:spacing w:val="-1"/>
          <w:sz w:val="24"/>
        </w:rPr>
        <w:t xml:space="preserve"> </w:t>
      </w:r>
      <w:r>
        <w:rPr>
          <w:sz w:val="24"/>
        </w:rPr>
        <w:t>Проектная</w:t>
      </w:r>
      <w:r w:rsidRPr="00D44CD2">
        <w:rPr>
          <w:spacing w:val="-1"/>
          <w:sz w:val="24"/>
        </w:rPr>
        <w:t xml:space="preserve"> </w:t>
      </w:r>
      <w:r>
        <w:rPr>
          <w:sz w:val="24"/>
        </w:rPr>
        <w:t>работа</w:t>
      </w:r>
      <w:r w:rsidRPr="00D44CD2">
        <w:rPr>
          <w:spacing w:val="-2"/>
          <w:sz w:val="24"/>
        </w:rPr>
        <w:t xml:space="preserve"> </w:t>
      </w:r>
      <w:r>
        <w:rPr>
          <w:sz w:val="24"/>
        </w:rPr>
        <w:t>должна</w:t>
      </w:r>
      <w:r w:rsidRPr="00D44CD2">
        <w:rPr>
          <w:spacing w:val="-3"/>
          <w:sz w:val="24"/>
        </w:rPr>
        <w:t xml:space="preserve"> </w:t>
      </w:r>
      <w:r>
        <w:rPr>
          <w:sz w:val="24"/>
        </w:rPr>
        <w:t>ответить</w:t>
      </w:r>
      <w:r w:rsidRPr="00D44CD2">
        <w:rPr>
          <w:spacing w:val="-3"/>
          <w:sz w:val="24"/>
        </w:rPr>
        <w:t xml:space="preserve"> </w:t>
      </w:r>
      <w:r>
        <w:rPr>
          <w:sz w:val="24"/>
        </w:rPr>
        <w:t>на</w:t>
      </w:r>
      <w:r w:rsidRPr="00D44CD2">
        <w:rPr>
          <w:spacing w:val="-2"/>
          <w:sz w:val="24"/>
        </w:rPr>
        <w:t xml:space="preserve"> </w:t>
      </w:r>
      <w:r>
        <w:rPr>
          <w:sz w:val="24"/>
        </w:rPr>
        <w:t>вопрос</w:t>
      </w:r>
      <w:r w:rsidR="00D44CD2">
        <w:rPr>
          <w:sz w:val="24"/>
        </w:rPr>
        <w:t xml:space="preserve"> </w:t>
      </w:r>
      <w:r>
        <w:t>«Что необходимо СДЕЛАТЬ (сконструировать, смоделировать, изготовить и др.), чтобы решить</w:t>
      </w:r>
      <w:r w:rsidRPr="00D44CD2">
        <w:rPr>
          <w:spacing w:val="-57"/>
        </w:rPr>
        <w:t xml:space="preserve"> </w:t>
      </w:r>
      <w:r>
        <w:t>реально</w:t>
      </w:r>
      <w:r w:rsidRPr="00D44CD2">
        <w:rPr>
          <w:spacing w:val="-1"/>
        </w:rPr>
        <w:t xml:space="preserve"> </w:t>
      </w:r>
      <w:r>
        <w:t>существующую или</w:t>
      </w:r>
      <w:r w:rsidRPr="00D44CD2">
        <w:rPr>
          <w:spacing w:val="-3"/>
        </w:rPr>
        <w:t xml:space="preserve"> </w:t>
      </w:r>
      <w:r>
        <w:t>потенциально значимую проблему?».</w:t>
      </w:r>
    </w:p>
    <w:p w:rsidR="002970DF" w:rsidRDefault="009C4C30" w:rsidP="00B401B9">
      <w:pPr>
        <w:pStyle w:val="a3"/>
        <w:ind w:left="0"/>
      </w:pPr>
      <w:r>
        <w:t>Организационная</w:t>
      </w:r>
      <w:r>
        <w:rPr>
          <w:spacing w:val="-4"/>
        </w:rPr>
        <w:t xml:space="preserve"> </w:t>
      </w:r>
      <w:r>
        <w:t>структура</w:t>
      </w:r>
      <w:r>
        <w:rPr>
          <w:spacing w:val="-5"/>
        </w:rPr>
        <w:t xml:space="preserve"> </w:t>
      </w:r>
      <w:r>
        <w:t>проектной</w:t>
      </w:r>
      <w:r>
        <w:rPr>
          <w:spacing w:val="57"/>
        </w:rPr>
        <w:t xml:space="preserve"> </w:t>
      </w:r>
      <w:r>
        <w:t>деятельности</w:t>
      </w:r>
      <w:r>
        <w:rPr>
          <w:spacing w:val="-4"/>
        </w:rPr>
        <w:t xml:space="preserve"> </w:t>
      </w:r>
      <w:r>
        <w:rPr>
          <w:spacing w:val="-5"/>
        </w:rPr>
        <w:t xml:space="preserve"> </w:t>
      </w:r>
      <w:r>
        <w:t>Школы:</w:t>
      </w:r>
    </w:p>
    <w:p w:rsidR="002970DF" w:rsidRDefault="009C4C30" w:rsidP="00E7212C">
      <w:pPr>
        <w:pStyle w:val="a7"/>
        <w:numPr>
          <w:ilvl w:val="0"/>
          <w:numId w:val="1"/>
        </w:numPr>
        <w:tabs>
          <w:tab w:val="left" w:pos="1373"/>
        </w:tabs>
        <w:ind w:left="0" w:firstLine="0"/>
      </w:pPr>
      <w:r w:rsidRPr="001226A7">
        <w:rPr>
          <w:sz w:val="24"/>
        </w:rPr>
        <w:t>в</w:t>
      </w:r>
      <w:r w:rsidRPr="001226A7">
        <w:rPr>
          <w:spacing w:val="-4"/>
          <w:sz w:val="24"/>
        </w:rPr>
        <w:t xml:space="preserve"> </w:t>
      </w:r>
      <w:r w:rsidRPr="001226A7">
        <w:rPr>
          <w:sz w:val="24"/>
        </w:rPr>
        <w:t>5</w:t>
      </w:r>
      <w:r w:rsidRPr="001226A7">
        <w:rPr>
          <w:spacing w:val="-3"/>
          <w:sz w:val="24"/>
        </w:rPr>
        <w:t xml:space="preserve"> </w:t>
      </w:r>
      <w:r w:rsidRPr="001226A7">
        <w:rPr>
          <w:sz w:val="24"/>
        </w:rPr>
        <w:t>-</w:t>
      </w:r>
      <w:r w:rsidRPr="001226A7">
        <w:rPr>
          <w:spacing w:val="-2"/>
          <w:sz w:val="24"/>
        </w:rPr>
        <w:t xml:space="preserve"> </w:t>
      </w:r>
      <w:r w:rsidRPr="001226A7">
        <w:rPr>
          <w:sz w:val="24"/>
        </w:rPr>
        <w:t>классах в</w:t>
      </w:r>
      <w:r w:rsidRPr="001226A7">
        <w:rPr>
          <w:spacing w:val="-1"/>
          <w:sz w:val="24"/>
        </w:rPr>
        <w:t xml:space="preserve"> </w:t>
      </w:r>
      <w:r w:rsidRPr="001226A7">
        <w:rPr>
          <w:sz w:val="24"/>
        </w:rPr>
        <w:t>учебной</w:t>
      </w:r>
      <w:r w:rsidRPr="001226A7">
        <w:rPr>
          <w:spacing w:val="56"/>
          <w:sz w:val="24"/>
        </w:rPr>
        <w:t xml:space="preserve"> </w:t>
      </w:r>
      <w:r w:rsidRPr="001226A7">
        <w:rPr>
          <w:sz w:val="24"/>
        </w:rPr>
        <w:t>деятельности</w:t>
      </w:r>
      <w:r w:rsidRPr="001226A7">
        <w:rPr>
          <w:spacing w:val="-2"/>
          <w:sz w:val="24"/>
        </w:rPr>
        <w:t xml:space="preserve"> </w:t>
      </w:r>
      <w:r w:rsidRPr="001226A7">
        <w:rPr>
          <w:sz w:val="24"/>
        </w:rPr>
        <w:t>используется</w:t>
      </w:r>
      <w:r w:rsidRPr="001226A7">
        <w:rPr>
          <w:spacing w:val="-2"/>
          <w:sz w:val="24"/>
        </w:rPr>
        <w:t xml:space="preserve"> </w:t>
      </w:r>
      <w:r w:rsidRPr="001226A7">
        <w:rPr>
          <w:sz w:val="24"/>
        </w:rPr>
        <w:t>специальный</w:t>
      </w:r>
      <w:r w:rsidRPr="001226A7">
        <w:rPr>
          <w:spacing w:val="-2"/>
          <w:sz w:val="24"/>
        </w:rPr>
        <w:t xml:space="preserve"> </w:t>
      </w:r>
      <w:r w:rsidRPr="001226A7">
        <w:rPr>
          <w:sz w:val="24"/>
        </w:rPr>
        <w:t>тип</w:t>
      </w:r>
      <w:r w:rsidRPr="001226A7">
        <w:rPr>
          <w:spacing w:val="-2"/>
          <w:sz w:val="24"/>
        </w:rPr>
        <w:t xml:space="preserve"> </w:t>
      </w:r>
      <w:r w:rsidRPr="001226A7">
        <w:rPr>
          <w:sz w:val="24"/>
        </w:rPr>
        <w:t>задач</w:t>
      </w:r>
      <w:r w:rsidRPr="001226A7">
        <w:rPr>
          <w:spacing w:val="4"/>
          <w:sz w:val="24"/>
        </w:rPr>
        <w:t xml:space="preserve"> </w:t>
      </w:r>
      <w:r w:rsidRPr="001226A7">
        <w:rPr>
          <w:sz w:val="24"/>
        </w:rPr>
        <w:t>–</w:t>
      </w:r>
      <w:r w:rsidRPr="001226A7">
        <w:rPr>
          <w:spacing w:val="-2"/>
          <w:sz w:val="24"/>
        </w:rPr>
        <w:t xml:space="preserve"> </w:t>
      </w:r>
      <w:r w:rsidRPr="001226A7">
        <w:rPr>
          <w:sz w:val="24"/>
        </w:rPr>
        <w:t>проектная</w:t>
      </w:r>
      <w:r w:rsidRPr="001226A7">
        <w:rPr>
          <w:spacing w:val="-2"/>
          <w:sz w:val="24"/>
        </w:rPr>
        <w:t xml:space="preserve"> </w:t>
      </w:r>
      <w:r w:rsidR="001226A7" w:rsidRPr="001226A7">
        <w:rPr>
          <w:sz w:val="24"/>
        </w:rPr>
        <w:t>за</w:t>
      </w:r>
      <w:r>
        <w:t>дача</w:t>
      </w:r>
      <w:r w:rsidRPr="001226A7">
        <w:rPr>
          <w:spacing w:val="1"/>
        </w:rPr>
        <w:t xml:space="preserve"> </w:t>
      </w:r>
      <w:r>
        <w:t>с несколькими вариантами правильных решений, допускается использование</w:t>
      </w:r>
      <w:r w:rsidRPr="001226A7">
        <w:rPr>
          <w:spacing w:val="1"/>
        </w:rPr>
        <w:t xml:space="preserve"> </w:t>
      </w:r>
      <w:r w:rsidR="00D44CD2">
        <w:t>кратко</w:t>
      </w:r>
      <w:r>
        <w:t>срочных групповых и индивидуальных проектов. Индиви</w:t>
      </w:r>
      <w:r w:rsidR="00C07D39">
        <w:t>дуальные проекты обучающиеся 5-х</w:t>
      </w:r>
      <w:r w:rsidR="00D44CD2">
        <w:t xml:space="preserve"> </w:t>
      </w:r>
      <w:r w:rsidRPr="001226A7">
        <w:rPr>
          <w:spacing w:val="-57"/>
        </w:rPr>
        <w:t xml:space="preserve"> </w:t>
      </w:r>
      <w:r w:rsidR="00D44CD2">
        <w:rPr>
          <w:spacing w:val="-57"/>
        </w:rPr>
        <w:t xml:space="preserve">     </w:t>
      </w:r>
      <w:r>
        <w:t>классов</w:t>
      </w:r>
      <w:r w:rsidRPr="001226A7">
        <w:rPr>
          <w:spacing w:val="-1"/>
        </w:rPr>
        <w:t xml:space="preserve"> </w:t>
      </w:r>
      <w:r>
        <w:t>выполняют по</w:t>
      </w:r>
      <w:r w:rsidRPr="001226A7">
        <w:rPr>
          <w:spacing w:val="-3"/>
        </w:rPr>
        <w:t xml:space="preserve"> </w:t>
      </w:r>
      <w:r>
        <w:t>желанию.</w:t>
      </w:r>
    </w:p>
    <w:p w:rsidR="002970DF" w:rsidRDefault="002970DF" w:rsidP="00B401B9">
      <w:pPr>
        <w:pStyle w:val="a3"/>
        <w:ind w:left="0"/>
        <w:rPr>
          <w:sz w:val="28"/>
        </w:rPr>
      </w:pPr>
    </w:p>
    <w:p w:rsidR="002970DF" w:rsidRDefault="009C4C30" w:rsidP="00B401B9">
      <w:pPr>
        <w:pStyle w:val="11"/>
        <w:ind w:left="0"/>
        <w:jc w:val="both"/>
        <w:outlineLvl w:val="9"/>
      </w:pPr>
      <w:r>
        <w:t>Типология форм организации проектной деятельности (проектов)</w:t>
      </w:r>
      <w:r>
        <w:rPr>
          <w:spacing w:val="-58"/>
        </w:rPr>
        <w:t xml:space="preserve"> </w:t>
      </w:r>
      <w:r>
        <w:t>обучающихся</w:t>
      </w:r>
      <w:r>
        <w:rPr>
          <w:spacing w:val="-1"/>
        </w:rPr>
        <w:t xml:space="preserve"> </w:t>
      </w:r>
      <w:r>
        <w:t>в</w:t>
      </w:r>
      <w:r w:rsidR="005F47C6">
        <w:rPr>
          <w:spacing w:val="-1"/>
        </w:rPr>
        <w:t xml:space="preserve"> МБОУ СОШ № 5</w:t>
      </w:r>
    </w:p>
    <w:tbl>
      <w:tblPr>
        <w:tblStyle w:val="TableNormal"/>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6949"/>
      </w:tblGrid>
      <w:tr w:rsidR="002970DF">
        <w:trPr>
          <w:trHeight w:val="318"/>
        </w:trPr>
        <w:tc>
          <w:tcPr>
            <w:tcW w:w="3085" w:type="dxa"/>
          </w:tcPr>
          <w:p w:rsidR="002970DF" w:rsidRDefault="009C4C30" w:rsidP="00B401B9">
            <w:pPr>
              <w:pStyle w:val="TableParagraph"/>
              <w:ind w:left="0"/>
              <w:jc w:val="both"/>
              <w:rPr>
                <w:b/>
                <w:sz w:val="24"/>
              </w:rPr>
            </w:pPr>
            <w:r>
              <w:rPr>
                <w:b/>
                <w:sz w:val="24"/>
              </w:rPr>
              <w:t>Основание</w:t>
            </w:r>
          </w:p>
        </w:tc>
        <w:tc>
          <w:tcPr>
            <w:tcW w:w="6949" w:type="dxa"/>
          </w:tcPr>
          <w:p w:rsidR="002970DF" w:rsidRDefault="009C4C30" w:rsidP="00B401B9">
            <w:pPr>
              <w:pStyle w:val="TableParagraph"/>
              <w:ind w:left="0"/>
              <w:jc w:val="both"/>
              <w:rPr>
                <w:b/>
                <w:sz w:val="24"/>
              </w:rPr>
            </w:pPr>
            <w:r>
              <w:rPr>
                <w:b/>
                <w:sz w:val="24"/>
              </w:rPr>
              <w:t>Формы</w:t>
            </w:r>
            <w:r>
              <w:rPr>
                <w:b/>
                <w:spacing w:val="-3"/>
                <w:sz w:val="24"/>
              </w:rPr>
              <w:t xml:space="preserve"> </w:t>
            </w:r>
            <w:r>
              <w:rPr>
                <w:b/>
                <w:sz w:val="24"/>
              </w:rPr>
              <w:t>организации</w:t>
            </w:r>
            <w:r>
              <w:rPr>
                <w:b/>
                <w:spacing w:val="-4"/>
                <w:sz w:val="24"/>
              </w:rPr>
              <w:t xml:space="preserve"> </w:t>
            </w:r>
            <w:r>
              <w:rPr>
                <w:b/>
                <w:sz w:val="24"/>
              </w:rPr>
              <w:t>проектной</w:t>
            </w:r>
            <w:r>
              <w:rPr>
                <w:b/>
                <w:spacing w:val="-4"/>
                <w:sz w:val="24"/>
              </w:rPr>
              <w:t xml:space="preserve"> </w:t>
            </w:r>
            <w:r>
              <w:rPr>
                <w:b/>
                <w:sz w:val="24"/>
              </w:rPr>
              <w:t>деятельности</w:t>
            </w:r>
          </w:p>
        </w:tc>
      </w:tr>
      <w:tr w:rsidR="002970DF">
        <w:trPr>
          <w:trHeight w:val="2539"/>
        </w:trPr>
        <w:tc>
          <w:tcPr>
            <w:tcW w:w="3085" w:type="dxa"/>
          </w:tcPr>
          <w:p w:rsidR="002970DF" w:rsidRDefault="009C4C30" w:rsidP="00B401B9">
            <w:pPr>
              <w:pStyle w:val="TableParagraph"/>
              <w:ind w:left="0"/>
              <w:jc w:val="both"/>
              <w:rPr>
                <w:sz w:val="24"/>
              </w:rPr>
            </w:pPr>
            <w:r>
              <w:rPr>
                <w:sz w:val="24"/>
              </w:rPr>
              <w:t>По</w:t>
            </w:r>
            <w:r>
              <w:rPr>
                <w:spacing w:val="-3"/>
                <w:sz w:val="24"/>
              </w:rPr>
              <w:t xml:space="preserve"> </w:t>
            </w:r>
            <w:r>
              <w:rPr>
                <w:sz w:val="24"/>
              </w:rPr>
              <w:t>видам</w:t>
            </w:r>
            <w:r>
              <w:rPr>
                <w:spacing w:val="-2"/>
                <w:sz w:val="24"/>
              </w:rPr>
              <w:t xml:space="preserve"> </w:t>
            </w:r>
            <w:r>
              <w:rPr>
                <w:sz w:val="24"/>
              </w:rPr>
              <w:t>проектов</w:t>
            </w:r>
          </w:p>
        </w:tc>
        <w:tc>
          <w:tcPr>
            <w:tcW w:w="6949" w:type="dxa"/>
          </w:tcPr>
          <w:p w:rsidR="002970DF" w:rsidRDefault="009C4C30" w:rsidP="00B401B9">
            <w:pPr>
              <w:pStyle w:val="TableParagraph"/>
              <w:ind w:left="0"/>
              <w:jc w:val="both"/>
              <w:rPr>
                <w:sz w:val="24"/>
              </w:rPr>
            </w:pPr>
            <w:r>
              <w:rPr>
                <w:sz w:val="24"/>
              </w:rPr>
              <w:t>информационный</w:t>
            </w:r>
            <w:r>
              <w:rPr>
                <w:spacing w:val="-11"/>
                <w:sz w:val="24"/>
              </w:rPr>
              <w:t xml:space="preserve"> </w:t>
            </w:r>
            <w:r>
              <w:rPr>
                <w:sz w:val="24"/>
              </w:rPr>
              <w:t>(поисковый)</w:t>
            </w:r>
            <w:r>
              <w:rPr>
                <w:spacing w:val="-57"/>
                <w:sz w:val="24"/>
              </w:rPr>
              <w:t xml:space="preserve"> </w:t>
            </w:r>
            <w:r>
              <w:rPr>
                <w:sz w:val="24"/>
              </w:rPr>
              <w:t>исследовательский</w:t>
            </w:r>
          </w:p>
          <w:p w:rsidR="002970DF" w:rsidRDefault="009C4C30" w:rsidP="00B401B9">
            <w:pPr>
              <w:pStyle w:val="TableParagraph"/>
              <w:ind w:left="0"/>
              <w:jc w:val="both"/>
              <w:rPr>
                <w:sz w:val="24"/>
              </w:rPr>
            </w:pPr>
            <w:r>
              <w:rPr>
                <w:sz w:val="24"/>
              </w:rPr>
              <w:t>творческий</w:t>
            </w:r>
            <w:r>
              <w:rPr>
                <w:spacing w:val="1"/>
                <w:sz w:val="24"/>
              </w:rPr>
              <w:t xml:space="preserve"> </w:t>
            </w:r>
            <w:r>
              <w:rPr>
                <w:sz w:val="24"/>
              </w:rPr>
              <w:t>социальный</w:t>
            </w:r>
          </w:p>
          <w:p w:rsidR="002970DF" w:rsidRDefault="009C4C30" w:rsidP="00B401B9">
            <w:pPr>
              <w:pStyle w:val="TableParagraph"/>
              <w:ind w:left="0"/>
              <w:jc w:val="both"/>
              <w:rPr>
                <w:sz w:val="24"/>
              </w:rPr>
            </w:pPr>
            <w:r>
              <w:rPr>
                <w:sz w:val="24"/>
              </w:rPr>
              <w:t>прикладной</w:t>
            </w:r>
            <w:r>
              <w:rPr>
                <w:spacing w:val="-14"/>
                <w:sz w:val="24"/>
              </w:rPr>
              <w:t xml:space="preserve"> </w:t>
            </w:r>
            <w:r>
              <w:rPr>
                <w:sz w:val="24"/>
              </w:rPr>
              <w:t>(практикоориентированный)</w:t>
            </w:r>
            <w:r>
              <w:rPr>
                <w:spacing w:val="-57"/>
                <w:sz w:val="24"/>
              </w:rPr>
              <w:t xml:space="preserve"> </w:t>
            </w:r>
            <w:r>
              <w:rPr>
                <w:sz w:val="24"/>
              </w:rPr>
              <w:t>игровой</w:t>
            </w:r>
            <w:r>
              <w:rPr>
                <w:spacing w:val="-1"/>
                <w:sz w:val="24"/>
              </w:rPr>
              <w:t xml:space="preserve"> </w:t>
            </w:r>
            <w:r>
              <w:rPr>
                <w:sz w:val="24"/>
              </w:rPr>
              <w:t>(ролевой)</w:t>
            </w:r>
          </w:p>
          <w:p w:rsidR="002970DF" w:rsidRDefault="009C4C30" w:rsidP="00B401B9">
            <w:pPr>
              <w:pStyle w:val="TableParagraph"/>
              <w:ind w:left="0"/>
              <w:jc w:val="both"/>
              <w:rPr>
                <w:sz w:val="24"/>
              </w:rPr>
            </w:pPr>
            <w:r>
              <w:rPr>
                <w:sz w:val="24"/>
              </w:rPr>
              <w:t>инновационный</w:t>
            </w:r>
            <w:r>
              <w:rPr>
                <w:spacing w:val="-5"/>
                <w:sz w:val="24"/>
              </w:rPr>
              <w:t xml:space="preserve"> </w:t>
            </w:r>
            <w:r>
              <w:rPr>
                <w:sz w:val="24"/>
              </w:rPr>
              <w:t>(предполагающий</w:t>
            </w:r>
            <w:r>
              <w:rPr>
                <w:spacing w:val="-4"/>
                <w:sz w:val="24"/>
              </w:rPr>
              <w:t xml:space="preserve"> </w:t>
            </w:r>
            <w:r>
              <w:rPr>
                <w:sz w:val="24"/>
              </w:rPr>
              <w:t>организационно-</w:t>
            </w:r>
            <w:r w:rsidR="00D44CD2">
              <w:rPr>
                <w:sz w:val="24"/>
              </w:rPr>
              <w:t>э</w:t>
            </w:r>
            <w:r>
              <w:rPr>
                <w:sz w:val="24"/>
              </w:rPr>
              <w:t>кономический</w:t>
            </w:r>
            <w:r>
              <w:rPr>
                <w:spacing w:val="-5"/>
                <w:sz w:val="24"/>
              </w:rPr>
              <w:t xml:space="preserve"> </w:t>
            </w:r>
            <w:r>
              <w:rPr>
                <w:sz w:val="24"/>
              </w:rPr>
              <w:t>механизм</w:t>
            </w:r>
            <w:r>
              <w:rPr>
                <w:spacing w:val="-5"/>
                <w:sz w:val="24"/>
              </w:rPr>
              <w:t xml:space="preserve"> </w:t>
            </w:r>
            <w:r>
              <w:rPr>
                <w:sz w:val="24"/>
              </w:rPr>
              <w:t>внедрения)</w:t>
            </w:r>
          </w:p>
        </w:tc>
      </w:tr>
      <w:tr w:rsidR="002970DF">
        <w:trPr>
          <w:trHeight w:val="1269"/>
        </w:trPr>
        <w:tc>
          <w:tcPr>
            <w:tcW w:w="3085" w:type="dxa"/>
          </w:tcPr>
          <w:p w:rsidR="002970DF" w:rsidRDefault="009C4C30" w:rsidP="00B401B9">
            <w:pPr>
              <w:pStyle w:val="TableParagraph"/>
              <w:ind w:left="0"/>
              <w:jc w:val="both"/>
              <w:rPr>
                <w:sz w:val="24"/>
              </w:rPr>
            </w:pPr>
            <w:r>
              <w:rPr>
                <w:sz w:val="24"/>
              </w:rPr>
              <w:t>По</w:t>
            </w:r>
            <w:r>
              <w:rPr>
                <w:spacing w:val="-4"/>
                <w:sz w:val="24"/>
              </w:rPr>
              <w:t xml:space="preserve"> </w:t>
            </w:r>
            <w:r>
              <w:rPr>
                <w:sz w:val="24"/>
              </w:rPr>
              <w:t>содержанию</w:t>
            </w:r>
          </w:p>
        </w:tc>
        <w:tc>
          <w:tcPr>
            <w:tcW w:w="6949" w:type="dxa"/>
          </w:tcPr>
          <w:p w:rsidR="002970DF" w:rsidRDefault="009C4C30" w:rsidP="00B401B9">
            <w:pPr>
              <w:pStyle w:val="TableParagraph"/>
              <w:ind w:left="0"/>
              <w:jc w:val="both"/>
              <w:rPr>
                <w:sz w:val="24"/>
              </w:rPr>
            </w:pPr>
            <w:r>
              <w:rPr>
                <w:sz w:val="24"/>
              </w:rPr>
              <w:t>монопредметный</w:t>
            </w:r>
          </w:p>
          <w:p w:rsidR="002970DF" w:rsidRDefault="009C4C30" w:rsidP="00B401B9">
            <w:pPr>
              <w:pStyle w:val="TableParagraph"/>
              <w:ind w:left="0"/>
              <w:jc w:val="both"/>
              <w:rPr>
                <w:sz w:val="24"/>
              </w:rPr>
            </w:pPr>
            <w:r>
              <w:rPr>
                <w:sz w:val="24"/>
              </w:rPr>
              <w:t>метапредметный - относящийся к области знаний (нескольким</w:t>
            </w:r>
            <w:r>
              <w:rPr>
                <w:spacing w:val="-57"/>
                <w:sz w:val="24"/>
              </w:rPr>
              <w:t xml:space="preserve"> </w:t>
            </w:r>
            <w:r>
              <w:rPr>
                <w:sz w:val="24"/>
              </w:rPr>
              <w:t>областям)</w:t>
            </w:r>
            <w:r w:rsidR="00D44CD2">
              <w:rPr>
                <w:sz w:val="24"/>
              </w:rPr>
              <w:t xml:space="preserve"> </w:t>
            </w:r>
            <w:r>
              <w:rPr>
                <w:sz w:val="24"/>
              </w:rPr>
              <w:t>надпредметный</w:t>
            </w:r>
            <w:r>
              <w:rPr>
                <w:spacing w:val="-2"/>
                <w:sz w:val="24"/>
              </w:rPr>
              <w:t xml:space="preserve"> </w:t>
            </w:r>
            <w:r>
              <w:rPr>
                <w:sz w:val="24"/>
              </w:rPr>
              <w:t>-</w:t>
            </w:r>
            <w:r>
              <w:rPr>
                <w:spacing w:val="-3"/>
                <w:sz w:val="24"/>
              </w:rPr>
              <w:t xml:space="preserve"> </w:t>
            </w:r>
            <w:r>
              <w:rPr>
                <w:sz w:val="24"/>
              </w:rPr>
              <w:t>относящийся</w:t>
            </w:r>
            <w:r>
              <w:rPr>
                <w:spacing w:val="-3"/>
                <w:sz w:val="24"/>
              </w:rPr>
              <w:t xml:space="preserve"> </w:t>
            </w:r>
            <w:r>
              <w:rPr>
                <w:sz w:val="24"/>
              </w:rPr>
              <w:t>к</w:t>
            </w:r>
            <w:r>
              <w:rPr>
                <w:spacing w:val="-2"/>
                <w:sz w:val="24"/>
              </w:rPr>
              <w:t xml:space="preserve"> </w:t>
            </w:r>
            <w:r>
              <w:rPr>
                <w:sz w:val="24"/>
              </w:rPr>
              <w:t>области</w:t>
            </w:r>
            <w:r w:rsidR="00D44CD2">
              <w:rPr>
                <w:sz w:val="24"/>
              </w:rPr>
              <w:t xml:space="preserve"> д</w:t>
            </w:r>
            <w:r>
              <w:rPr>
                <w:sz w:val="24"/>
              </w:rPr>
              <w:t>еятельности</w:t>
            </w:r>
          </w:p>
        </w:tc>
      </w:tr>
      <w:tr w:rsidR="002970DF">
        <w:trPr>
          <w:trHeight w:val="1586"/>
        </w:trPr>
        <w:tc>
          <w:tcPr>
            <w:tcW w:w="3085" w:type="dxa"/>
          </w:tcPr>
          <w:p w:rsidR="002970DF" w:rsidRDefault="009C4C30" w:rsidP="00B401B9">
            <w:pPr>
              <w:pStyle w:val="TableParagraph"/>
              <w:ind w:left="0"/>
              <w:jc w:val="both"/>
              <w:rPr>
                <w:sz w:val="24"/>
              </w:rPr>
            </w:pPr>
            <w:r>
              <w:rPr>
                <w:sz w:val="24"/>
              </w:rPr>
              <w:t>По</w:t>
            </w:r>
            <w:r>
              <w:rPr>
                <w:spacing w:val="-4"/>
                <w:sz w:val="24"/>
              </w:rPr>
              <w:t xml:space="preserve"> </w:t>
            </w:r>
            <w:r>
              <w:rPr>
                <w:sz w:val="24"/>
              </w:rPr>
              <w:t>количеству</w:t>
            </w:r>
            <w:r>
              <w:rPr>
                <w:spacing w:val="-4"/>
                <w:sz w:val="24"/>
              </w:rPr>
              <w:t xml:space="preserve"> </w:t>
            </w:r>
            <w:r>
              <w:rPr>
                <w:sz w:val="24"/>
              </w:rPr>
              <w:t>участников</w:t>
            </w:r>
          </w:p>
        </w:tc>
        <w:tc>
          <w:tcPr>
            <w:tcW w:w="6949" w:type="dxa"/>
          </w:tcPr>
          <w:p w:rsidR="002970DF" w:rsidRDefault="009C4C30" w:rsidP="00B401B9">
            <w:pPr>
              <w:pStyle w:val="TableParagraph"/>
              <w:tabs>
                <w:tab w:val="left" w:pos="3293"/>
              </w:tabs>
              <w:ind w:left="0"/>
              <w:jc w:val="both"/>
              <w:rPr>
                <w:sz w:val="24"/>
              </w:rPr>
            </w:pPr>
            <w:r>
              <w:rPr>
                <w:sz w:val="24"/>
              </w:rPr>
              <w:t>Индивидуальный,</w:t>
            </w:r>
            <w:r>
              <w:rPr>
                <w:spacing w:val="1"/>
                <w:sz w:val="24"/>
              </w:rPr>
              <w:t xml:space="preserve"> </w:t>
            </w:r>
            <w:r>
              <w:rPr>
                <w:sz w:val="24"/>
              </w:rPr>
              <w:t>парный,</w:t>
            </w:r>
            <w:r>
              <w:rPr>
                <w:spacing w:val="1"/>
                <w:sz w:val="24"/>
              </w:rPr>
              <w:t xml:space="preserve"> </w:t>
            </w:r>
            <w:r>
              <w:rPr>
                <w:sz w:val="24"/>
              </w:rPr>
              <w:t>малогрупповой (до 5 человек), групповой (до 15 человек), коллективный (класс и более в рамках</w:t>
            </w:r>
            <w:r>
              <w:rPr>
                <w:spacing w:val="1"/>
                <w:sz w:val="24"/>
              </w:rPr>
              <w:t xml:space="preserve"> </w:t>
            </w:r>
            <w:r>
              <w:rPr>
                <w:sz w:val="24"/>
              </w:rPr>
              <w:t>Школы),</w:t>
            </w:r>
            <w:r>
              <w:rPr>
                <w:spacing w:val="1"/>
                <w:sz w:val="24"/>
              </w:rPr>
              <w:t xml:space="preserve"> </w:t>
            </w:r>
            <w:r>
              <w:rPr>
                <w:sz w:val="24"/>
              </w:rPr>
              <w:t>муниципальный,</w:t>
            </w:r>
            <w:r>
              <w:rPr>
                <w:spacing w:val="1"/>
                <w:sz w:val="24"/>
              </w:rPr>
              <w:t xml:space="preserve"> </w:t>
            </w:r>
            <w:r>
              <w:rPr>
                <w:sz w:val="24"/>
              </w:rPr>
              <w:t>городской, всероссийский,</w:t>
            </w:r>
            <w:r>
              <w:rPr>
                <w:spacing w:val="1"/>
                <w:sz w:val="24"/>
              </w:rPr>
              <w:t xml:space="preserve"> </w:t>
            </w:r>
            <w:r>
              <w:rPr>
                <w:sz w:val="24"/>
              </w:rPr>
              <w:t>международный,</w:t>
            </w:r>
            <w:r>
              <w:rPr>
                <w:spacing w:val="-3"/>
                <w:sz w:val="24"/>
              </w:rPr>
              <w:t xml:space="preserve"> </w:t>
            </w:r>
            <w:r w:rsidR="00D44CD2">
              <w:rPr>
                <w:sz w:val="24"/>
              </w:rPr>
              <w:t xml:space="preserve">сетевой </w:t>
            </w:r>
            <w:r>
              <w:rPr>
                <w:sz w:val="24"/>
              </w:rPr>
              <w:t>(в</w:t>
            </w:r>
            <w:r>
              <w:rPr>
                <w:spacing w:val="-2"/>
                <w:sz w:val="24"/>
              </w:rPr>
              <w:t xml:space="preserve"> </w:t>
            </w:r>
            <w:r>
              <w:rPr>
                <w:sz w:val="24"/>
              </w:rPr>
              <w:t>рамках сложившейся</w:t>
            </w:r>
            <w:r>
              <w:rPr>
                <w:spacing w:val="-2"/>
                <w:sz w:val="24"/>
              </w:rPr>
              <w:t xml:space="preserve"> </w:t>
            </w:r>
            <w:r w:rsidR="00D44CD2">
              <w:rPr>
                <w:sz w:val="24"/>
              </w:rPr>
              <w:t>партнёр</w:t>
            </w:r>
            <w:r>
              <w:rPr>
                <w:sz w:val="24"/>
              </w:rPr>
              <w:t>ской</w:t>
            </w:r>
            <w:r>
              <w:rPr>
                <w:spacing w:val="-2"/>
                <w:sz w:val="24"/>
              </w:rPr>
              <w:t xml:space="preserve"> </w:t>
            </w:r>
            <w:r>
              <w:rPr>
                <w:sz w:val="24"/>
              </w:rPr>
              <w:t>сети,</w:t>
            </w:r>
            <w:r>
              <w:rPr>
                <w:spacing w:val="-1"/>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в</w:t>
            </w:r>
            <w:r>
              <w:rPr>
                <w:spacing w:val="-3"/>
                <w:sz w:val="24"/>
              </w:rPr>
              <w:t xml:space="preserve"> </w:t>
            </w:r>
            <w:r>
              <w:rPr>
                <w:sz w:val="24"/>
              </w:rPr>
              <w:t>Интернете)</w:t>
            </w:r>
          </w:p>
        </w:tc>
      </w:tr>
      <w:tr w:rsidR="002970DF">
        <w:trPr>
          <w:trHeight w:val="316"/>
        </w:trPr>
        <w:tc>
          <w:tcPr>
            <w:tcW w:w="3085" w:type="dxa"/>
          </w:tcPr>
          <w:p w:rsidR="002970DF" w:rsidRDefault="009C4C30" w:rsidP="00B401B9">
            <w:pPr>
              <w:pStyle w:val="TableParagraph"/>
              <w:ind w:left="0"/>
              <w:jc w:val="both"/>
              <w:rPr>
                <w:sz w:val="24"/>
              </w:rPr>
            </w:pPr>
            <w:r>
              <w:rPr>
                <w:sz w:val="24"/>
              </w:rPr>
              <w:t>По</w:t>
            </w:r>
            <w:r>
              <w:rPr>
                <w:spacing w:val="-3"/>
                <w:sz w:val="24"/>
              </w:rPr>
              <w:t xml:space="preserve"> </w:t>
            </w:r>
            <w:r>
              <w:rPr>
                <w:sz w:val="24"/>
              </w:rPr>
              <w:t>длительности</w:t>
            </w:r>
          </w:p>
        </w:tc>
        <w:tc>
          <w:tcPr>
            <w:tcW w:w="6949" w:type="dxa"/>
          </w:tcPr>
          <w:p w:rsidR="002970DF" w:rsidRDefault="009C4C30" w:rsidP="00B401B9">
            <w:pPr>
              <w:pStyle w:val="TableParagraph"/>
              <w:ind w:left="0"/>
              <w:jc w:val="both"/>
              <w:rPr>
                <w:sz w:val="24"/>
              </w:rPr>
            </w:pPr>
            <w:r>
              <w:rPr>
                <w:sz w:val="24"/>
              </w:rPr>
              <w:t>проект</w:t>
            </w:r>
            <w:r>
              <w:rPr>
                <w:spacing w:val="-2"/>
                <w:sz w:val="24"/>
              </w:rPr>
              <w:t xml:space="preserve"> </w:t>
            </w:r>
            <w:r>
              <w:rPr>
                <w:sz w:val="24"/>
              </w:rPr>
              <w:t>–</w:t>
            </w:r>
            <w:r>
              <w:rPr>
                <w:spacing w:val="-1"/>
                <w:sz w:val="24"/>
              </w:rPr>
              <w:t xml:space="preserve"> </w:t>
            </w:r>
            <w:r>
              <w:rPr>
                <w:sz w:val="24"/>
              </w:rPr>
              <w:t>урок,</w:t>
            </w:r>
            <w:r>
              <w:rPr>
                <w:spacing w:val="-3"/>
                <w:sz w:val="24"/>
              </w:rPr>
              <w:t xml:space="preserve"> </w:t>
            </w:r>
            <w:r>
              <w:rPr>
                <w:sz w:val="24"/>
              </w:rPr>
              <w:t>проект-тема,</w:t>
            </w:r>
            <w:r>
              <w:rPr>
                <w:spacing w:val="-3"/>
                <w:sz w:val="24"/>
              </w:rPr>
              <w:t xml:space="preserve"> </w:t>
            </w:r>
            <w:r>
              <w:rPr>
                <w:sz w:val="24"/>
              </w:rPr>
              <w:t>многолетний</w:t>
            </w:r>
            <w:r>
              <w:rPr>
                <w:spacing w:val="-3"/>
                <w:sz w:val="24"/>
              </w:rPr>
              <w:t xml:space="preserve"> </w:t>
            </w:r>
            <w:r>
              <w:rPr>
                <w:sz w:val="24"/>
              </w:rPr>
              <w:t>проект</w:t>
            </w:r>
          </w:p>
        </w:tc>
      </w:tr>
      <w:tr w:rsidR="002970DF">
        <w:trPr>
          <w:trHeight w:val="955"/>
        </w:trPr>
        <w:tc>
          <w:tcPr>
            <w:tcW w:w="3085" w:type="dxa"/>
          </w:tcPr>
          <w:p w:rsidR="002970DF" w:rsidRDefault="009C4C30" w:rsidP="00B401B9">
            <w:pPr>
              <w:pStyle w:val="TableParagraph"/>
              <w:ind w:left="0"/>
              <w:jc w:val="both"/>
              <w:rPr>
                <w:sz w:val="24"/>
              </w:rPr>
            </w:pPr>
            <w:r>
              <w:rPr>
                <w:sz w:val="24"/>
              </w:rPr>
              <w:t>По</w:t>
            </w:r>
            <w:r>
              <w:rPr>
                <w:spacing w:val="-3"/>
                <w:sz w:val="24"/>
              </w:rPr>
              <w:t xml:space="preserve"> </w:t>
            </w:r>
            <w:r>
              <w:rPr>
                <w:sz w:val="24"/>
              </w:rPr>
              <w:t>дидактической</w:t>
            </w:r>
            <w:r>
              <w:rPr>
                <w:spacing w:val="-4"/>
                <w:sz w:val="24"/>
              </w:rPr>
              <w:t xml:space="preserve"> </w:t>
            </w:r>
            <w:r>
              <w:rPr>
                <w:sz w:val="24"/>
              </w:rPr>
              <w:t>цели</w:t>
            </w:r>
          </w:p>
        </w:tc>
        <w:tc>
          <w:tcPr>
            <w:tcW w:w="6949" w:type="dxa"/>
          </w:tcPr>
          <w:p w:rsidR="002970DF" w:rsidRDefault="009C4C30" w:rsidP="00B401B9">
            <w:pPr>
              <w:pStyle w:val="TableParagraph"/>
              <w:ind w:left="0"/>
              <w:jc w:val="both"/>
              <w:rPr>
                <w:sz w:val="24"/>
              </w:rPr>
            </w:pPr>
            <w:r>
              <w:rPr>
                <w:sz w:val="24"/>
              </w:rPr>
              <w:t>ознакомление обучающихся с методами и технологиями проект</w:t>
            </w:r>
            <w:r w:rsidR="00D44CD2">
              <w:rPr>
                <w:sz w:val="24"/>
              </w:rPr>
              <w:t>н</w:t>
            </w:r>
            <w:r>
              <w:rPr>
                <w:sz w:val="24"/>
              </w:rPr>
              <w:t>ой</w:t>
            </w:r>
            <w:r>
              <w:rPr>
                <w:spacing w:val="-3"/>
                <w:sz w:val="24"/>
              </w:rPr>
              <w:t xml:space="preserve"> </w:t>
            </w:r>
            <w:r>
              <w:rPr>
                <w:sz w:val="24"/>
              </w:rPr>
              <w:t>деятельности,</w:t>
            </w:r>
            <w:r>
              <w:rPr>
                <w:spacing w:val="-2"/>
                <w:sz w:val="24"/>
              </w:rPr>
              <w:t xml:space="preserve"> </w:t>
            </w:r>
            <w:r>
              <w:rPr>
                <w:sz w:val="24"/>
              </w:rPr>
              <w:t>обеспечение</w:t>
            </w:r>
            <w:r>
              <w:rPr>
                <w:spacing w:val="-3"/>
                <w:sz w:val="24"/>
              </w:rPr>
              <w:t xml:space="preserve"> </w:t>
            </w:r>
            <w:r>
              <w:rPr>
                <w:sz w:val="24"/>
              </w:rPr>
              <w:t>индивидуализации</w:t>
            </w:r>
            <w:r>
              <w:rPr>
                <w:spacing w:val="-5"/>
                <w:sz w:val="24"/>
              </w:rPr>
              <w:t xml:space="preserve"> </w:t>
            </w:r>
            <w:r>
              <w:rPr>
                <w:sz w:val="24"/>
              </w:rPr>
              <w:t>и</w:t>
            </w:r>
            <w:r>
              <w:rPr>
                <w:spacing w:val="-2"/>
                <w:sz w:val="24"/>
              </w:rPr>
              <w:t xml:space="preserve"> </w:t>
            </w:r>
            <w:r w:rsidR="00D44CD2">
              <w:rPr>
                <w:sz w:val="24"/>
              </w:rPr>
              <w:t>дифферен</w:t>
            </w:r>
            <w:r>
              <w:rPr>
                <w:sz w:val="24"/>
              </w:rPr>
              <w:t>циации</w:t>
            </w:r>
            <w:r>
              <w:rPr>
                <w:spacing w:val="-4"/>
                <w:sz w:val="24"/>
              </w:rPr>
              <w:t xml:space="preserve"> </w:t>
            </w:r>
            <w:r>
              <w:rPr>
                <w:sz w:val="24"/>
              </w:rPr>
              <w:t>обучения,</w:t>
            </w:r>
            <w:r>
              <w:rPr>
                <w:spacing w:val="-3"/>
                <w:sz w:val="24"/>
              </w:rPr>
              <w:t xml:space="preserve"> </w:t>
            </w:r>
            <w:r>
              <w:rPr>
                <w:sz w:val="24"/>
              </w:rPr>
              <w:t>поддержка</w:t>
            </w:r>
            <w:r>
              <w:rPr>
                <w:spacing w:val="-3"/>
                <w:sz w:val="24"/>
              </w:rPr>
              <w:t xml:space="preserve"> </w:t>
            </w:r>
            <w:r>
              <w:rPr>
                <w:sz w:val="24"/>
              </w:rPr>
              <w:t>мотивации</w:t>
            </w:r>
            <w:r>
              <w:rPr>
                <w:spacing w:val="-4"/>
                <w:sz w:val="24"/>
              </w:rPr>
              <w:t xml:space="preserve"> </w:t>
            </w:r>
            <w:r>
              <w:rPr>
                <w:sz w:val="24"/>
              </w:rPr>
              <w:t>в</w:t>
            </w:r>
            <w:r>
              <w:rPr>
                <w:spacing w:val="-4"/>
                <w:sz w:val="24"/>
              </w:rPr>
              <w:t xml:space="preserve"> </w:t>
            </w:r>
            <w:r>
              <w:rPr>
                <w:sz w:val="24"/>
              </w:rPr>
              <w:t>обучении</w:t>
            </w:r>
          </w:p>
        </w:tc>
      </w:tr>
    </w:tbl>
    <w:p w:rsidR="002970DF" w:rsidRDefault="002970DF" w:rsidP="00B401B9">
      <w:pPr>
        <w:pStyle w:val="a3"/>
        <w:ind w:left="0"/>
        <w:rPr>
          <w:b/>
          <w:sz w:val="19"/>
        </w:rPr>
      </w:pPr>
    </w:p>
    <w:p w:rsidR="002970DF" w:rsidRDefault="009C4C30" w:rsidP="00B401B9">
      <w:pPr>
        <w:pStyle w:val="a3"/>
        <w:ind w:left="0"/>
      </w:pPr>
      <w:r>
        <w:rPr>
          <w:b/>
          <w:i/>
        </w:rPr>
        <w:lastRenderedPageBreak/>
        <w:t>Особенности организации проектной деятельности в рамках урочной деятельности</w:t>
      </w:r>
      <w:r>
        <w:rPr>
          <w:b/>
          <w:i/>
          <w:spacing w:val="1"/>
        </w:rPr>
        <w:t xml:space="preserve"> </w:t>
      </w:r>
      <w:r>
        <w:t>Особенности организации проектной деятельности обучающ</w:t>
      </w:r>
      <w:r w:rsidR="00D44CD2">
        <w:t>ихся в рамках урочной деятельно</w:t>
      </w:r>
      <w:r>
        <w:t>ти так же, как и при организации учебных исследований, связаны с тем, что учебное время</w:t>
      </w:r>
      <w:r>
        <w:rPr>
          <w:spacing w:val="1"/>
        </w:rPr>
        <w:t xml:space="preserve"> </w:t>
      </w:r>
      <w:r>
        <w:t>ограничено и не может быть направлено на осуществление полноценной проектной работы в</w:t>
      </w:r>
      <w:r>
        <w:rPr>
          <w:spacing w:val="1"/>
        </w:rPr>
        <w:t xml:space="preserve"> </w:t>
      </w:r>
      <w:r>
        <w:t>классе</w:t>
      </w:r>
      <w:r>
        <w:rPr>
          <w:spacing w:val="-2"/>
        </w:rPr>
        <w:t xml:space="preserve"> </w:t>
      </w:r>
      <w:r>
        <w:t>и в</w:t>
      </w:r>
      <w:r>
        <w:rPr>
          <w:spacing w:val="-1"/>
        </w:rPr>
        <w:t xml:space="preserve"> </w:t>
      </w:r>
      <w:r>
        <w:t>рамках</w:t>
      </w:r>
      <w:r>
        <w:rPr>
          <w:spacing w:val="2"/>
        </w:rPr>
        <w:t xml:space="preserve"> </w:t>
      </w:r>
      <w:r>
        <w:t>выполнения</w:t>
      </w:r>
      <w:r>
        <w:rPr>
          <w:spacing w:val="-1"/>
        </w:rPr>
        <w:t xml:space="preserve"> </w:t>
      </w:r>
      <w:r>
        <w:t>домашних</w:t>
      </w:r>
      <w:r>
        <w:rPr>
          <w:spacing w:val="2"/>
        </w:rPr>
        <w:t xml:space="preserve"> </w:t>
      </w:r>
      <w:r>
        <w:t>заданий.</w:t>
      </w:r>
    </w:p>
    <w:p w:rsidR="002970DF" w:rsidRDefault="009C4C30" w:rsidP="00B401B9">
      <w:pPr>
        <w:pStyle w:val="a3"/>
        <w:ind w:left="0"/>
      </w:pPr>
      <w:r>
        <w:t>С учетом этого при организации ПД обучающихся в урочное время целе</w:t>
      </w:r>
      <w:r w:rsidR="00D44CD2">
        <w:t>сообразно ориентиров</w:t>
      </w:r>
      <w:r>
        <w:t>аться</w:t>
      </w:r>
      <w:r>
        <w:rPr>
          <w:spacing w:val="-1"/>
        </w:rPr>
        <w:t xml:space="preserve"> </w:t>
      </w:r>
      <w:r>
        <w:t>на</w:t>
      </w:r>
      <w:r>
        <w:rPr>
          <w:spacing w:val="-1"/>
        </w:rPr>
        <w:t xml:space="preserve"> </w:t>
      </w:r>
      <w:r>
        <w:t>реализацию</w:t>
      </w:r>
      <w:r>
        <w:rPr>
          <w:spacing w:val="-1"/>
        </w:rPr>
        <w:t xml:space="preserve"> </w:t>
      </w:r>
      <w:r>
        <w:t>двух</w:t>
      </w:r>
      <w:r>
        <w:rPr>
          <w:spacing w:val="2"/>
        </w:rPr>
        <w:t xml:space="preserve"> </w:t>
      </w:r>
      <w:r>
        <w:t>основных направлений</w:t>
      </w:r>
      <w:r>
        <w:rPr>
          <w:spacing w:val="-2"/>
        </w:rPr>
        <w:t xml:space="preserve"> </w:t>
      </w:r>
      <w:r>
        <w:t>проектирования:</w:t>
      </w:r>
    </w:p>
    <w:p w:rsidR="002970DF" w:rsidRDefault="009C4C30" w:rsidP="00E7212C">
      <w:pPr>
        <w:pStyle w:val="a7"/>
        <w:numPr>
          <w:ilvl w:val="0"/>
          <w:numId w:val="7"/>
        </w:numPr>
        <w:tabs>
          <w:tab w:val="left" w:pos="1252"/>
        </w:tabs>
        <w:ind w:left="0" w:firstLine="0"/>
        <w:rPr>
          <w:sz w:val="24"/>
        </w:rPr>
      </w:pPr>
      <w:r>
        <w:rPr>
          <w:sz w:val="24"/>
        </w:rPr>
        <w:t>предметные</w:t>
      </w:r>
      <w:r>
        <w:rPr>
          <w:spacing w:val="-3"/>
          <w:sz w:val="24"/>
        </w:rPr>
        <w:t xml:space="preserve"> </w:t>
      </w:r>
      <w:r>
        <w:rPr>
          <w:sz w:val="24"/>
        </w:rPr>
        <w:t>проекты;</w:t>
      </w:r>
    </w:p>
    <w:p w:rsidR="002970DF" w:rsidRDefault="009C4C30" w:rsidP="00E7212C">
      <w:pPr>
        <w:pStyle w:val="a7"/>
        <w:numPr>
          <w:ilvl w:val="0"/>
          <w:numId w:val="7"/>
        </w:numPr>
        <w:tabs>
          <w:tab w:val="left" w:pos="1252"/>
        </w:tabs>
        <w:ind w:left="0" w:firstLine="0"/>
        <w:rPr>
          <w:sz w:val="24"/>
        </w:rPr>
      </w:pPr>
      <w:r>
        <w:rPr>
          <w:sz w:val="24"/>
        </w:rPr>
        <w:t>метапредметные</w:t>
      </w:r>
      <w:r>
        <w:rPr>
          <w:spacing w:val="-3"/>
          <w:sz w:val="24"/>
        </w:rPr>
        <w:t xml:space="preserve"> </w:t>
      </w:r>
      <w:r>
        <w:rPr>
          <w:sz w:val="24"/>
        </w:rPr>
        <w:t>проекты.</w:t>
      </w:r>
    </w:p>
    <w:p w:rsidR="002970DF" w:rsidRDefault="009C4C30" w:rsidP="00B401B9">
      <w:pPr>
        <w:pStyle w:val="a3"/>
        <w:ind w:left="0"/>
      </w:pPr>
      <w:r>
        <w:t>В отличие от предметных проектов, нацеленных на решение</w:t>
      </w:r>
      <w:r w:rsidR="00D44CD2">
        <w:t xml:space="preserve"> задач предметного обучения, ме</w:t>
      </w:r>
      <w:r>
        <w:t xml:space="preserve">тапредметные проекты могут быть сориентированы на решение прикладных проблем, </w:t>
      </w:r>
      <w:r w:rsidR="00D44CD2">
        <w:t>связан</w:t>
      </w:r>
      <w:r>
        <w:t>ных с задачами жизненно-практического, социального харак</w:t>
      </w:r>
      <w:r w:rsidR="00D44CD2">
        <w:t>тера и выходящих за рамки содер</w:t>
      </w:r>
      <w:r>
        <w:t>жания</w:t>
      </w:r>
      <w:r>
        <w:rPr>
          <w:spacing w:val="-1"/>
        </w:rPr>
        <w:t xml:space="preserve"> </w:t>
      </w:r>
      <w:r>
        <w:t>предметного обучения.</w:t>
      </w:r>
    </w:p>
    <w:p w:rsidR="002970DF" w:rsidRDefault="009C4C30" w:rsidP="00B401B9">
      <w:pPr>
        <w:pStyle w:val="a3"/>
        <w:ind w:left="0"/>
      </w:pPr>
      <w:r>
        <w:t>Формы</w:t>
      </w:r>
      <w:r>
        <w:rPr>
          <w:spacing w:val="-4"/>
        </w:rPr>
        <w:t xml:space="preserve"> </w:t>
      </w:r>
      <w:r>
        <w:t>организации</w:t>
      </w:r>
      <w:r>
        <w:rPr>
          <w:spacing w:val="-4"/>
        </w:rPr>
        <w:t xml:space="preserve"> </w:t>
      </w:r>
      <w:r>
        <w:t>проектной</w:t>
      </w:r>
      <w:r>
        <w:rPr>
          <w:spacing w:val="-4"/>
        </w:rPr>
        <w:t xml:space="preserve"> </w:t>
      </w:r>
      <w:r>
        <w:t>деятельности</w:t>
      </w:r>
      <w:r>
        <w:rPr>
          <w:spacing w:val="-3"/>
        </w:rPr>
        <w:t xml:space="preserve"> </w:t>
      </w:r>
      <w:r>
        <w:t>обучающихся</w:t>
      </w:r>
      <w:r>
        <w:rPr>
          <w:spacing w:val="-4"/>
        </w:rPr>
        <w:t xml:space="preserve"> </w:t>
      </w:r>
      <w:r>
        <w:t>могут</w:t>
      </w:r>
      <w:r>
        <w:rPr>
          <w:spacing w:val="-4"/>
        </w:rPr>
        <w:t xml:space="preserve"> </w:t>
      </w:r>
      <w:r>
        <w:t>быть</w:t>
      </w:r>
      <w:r>
        <w:rPr>
          <w:spacing w:val="-4"/>
        </w:rPr>
        <w:t xml:space="preserve"> </w:t>
      </w:r>
      <w:r>
        <w:t>следующие:</w:t>
      </w:r>
    </w:p>
    <w:p w:rsidR="002970DF" w:rsidRDefault="009C4C30" w:rsidP="00E7212C">
      <w:pPr>
        <w:pStyle w:val="a7"/>
        <w:numPr>
          <w:ilvl w:val="0"/>
          <w:numId w:val="7"/>
        </w:numPr>
        <w:tabs>
          <w:tab w:val="left" w:pos="1252"/>
        </w:tabs>
        <w:ind w:left="0" w:firstLine="0"/>
        <w:rPr>
          <w:sz w:val="24"/>
        </w:rPr>
      </w:pPr>
      <w:r>
        <w:rPr>
          <w:sz w:val="24"/>
        </w:rPr>
        <w:t>монопроект</w:t>
      </w:r>
      <w:r>
        <w:rPr>
          <w:spacing w:val="-4"/>
          <w:sz w:val="24"/>
        </w:rPr>
        <w:t xml:space="preserve"> </w:t>
      </w:r>
      <w:r>
        <w:rPr>
          <w:sz w:val="24"/>
        </w:rPr>
        <w:t>(использование</w:t>
      </w:r>
      <w:r>
        <w:rPr>
          <w:spacing w:val="-3"/>
          <w:sz w:val="24"/>
        </w:rPr>
        <w:t xml:space="preserve"> </w:t>
      </w:r>
      <w:r>
        <w:rPr>
          <w:sz w:val="24"/>
        </w:rPr>
        <w:t>содержания</w:t>
      </w:r>
      <w:r>
        <w:rPr>
          <w:spacing w:val="-4"/>
          <w:sz w:val="24"/>
        </w:rPr>
        <w:t xml:space="preserve"> </w:t>
      </w:r>
      <w:r>
        <w:rPr>
          <w:sz w:val="24"/>
        </w:rPr>
        <w:t>одного</w:t>
      </w:r>
      <w:r>
        <w:rPr>
          <w:spacing w:val="-4"/>
          <w:sz w:val="24"/>
        </w:rPr>
        <w:t xml:space="preserve"> </w:t>
      </w:r>
      <w:r>
        <w:rPr>
          <w:sz w:val="24"/>
        </w:rPr>
        <w:t>предмета);</w:t>
      </w:r>
    </w:p>
    <w:p w:rsidR="002970DF" w:rsidRDefault="009C4C30" w:rsidP="00E7212C">
      <w:pPr>
        <w:pStyle w:val="a7"/>
        <w:numPr>
          <w:ilvl w:val="0"/>
          <w:numId w:val="7"/>
        </w:numPr>
        <w:tabs>
          <w:tab w:val="left" w:pos="1252"/>
        </w:tabs>
        <w:ind w:left="0" w:firstLine="0"/>
        <w:rPr>
          <w:sz w:val="24"/>
        </w:rPr>
      </w:pPr>
      <w:r>
        <w:rPr>
          <w:sz w:val="24"/>
        </w:rPr>
        <w:t>межпредметный проект (использование интегрированного знания и способов учебной деятельности</w:t>
      </w:r>
      <w:r>
        <w:rPr>
          <w:spacing w:val="-1"/>
          <w:sz w:val="24"/>
        </w:rPr>
        <w:t xml:space="preserve"> </w:t>
      </w:r>
      <w:r>
        <w:rPr>
          <w:sz w:val="24"/>
        </w:rPr>
        <w:t>различных</w:t>
      </w:r>
      <w:r>
        <w:rPr>
          <w:spacing w:val="2"/>
          <w:sz w:val="24"/>
        </w:rPr>
        <w:t xml:space="preserve"> </w:t>
      </w:r>
      <w:r>
        <w:rPr>
          <w:sz w:val="24"/>
        </w:rPr>
        <w:t>предметов);</w:t>
      </w:r>
    </w:p>
    <w:p w:rsidR="002970DF" w:rsidRDefault="009C4C30" w:rsidP="00E7212C">
      <w:pPr>
        <w:pStyle w:val="a7"/>
        <w:numPr>
          <w:ilvl w:val="0"/>
          <w:numId w:val="7"/>
        </w:numPr>
        <w:tabs>
          <w:tab w:val="left" w:pos="1252"/>
        </w:tabs>
        <w:ind w:left="0" w:firstLine="0"/>
        <w:rPr>
          <w:sz w:val="24"/>
        </w:rPr>
      </w:pPr>
      <w:r>
        <w:rPr>
          <w:sz w:val="24"/>
        </w:rPr>
        <w:t>метапроект (использование областей знания и методов деятельности, выходящих за рамки</w:t>
      </w:r>
      <w:r>
        <w:rPr>
          <w:spacing w:val="-57"/>
          <w:sz w:val="24"/>
        </w:rPr>
        <w:t xml:space="preserve"> </w:t>
      </w:r>
      <w:r>
        <w:rPr>
          <w:sz w:val="24"/>
        </w:rPr>
        <w:t>предметного обучения).</w:t>
      </w:r>
    </w:p>
    <w:p w:rsidR="002970DF" w:rsidRDefault="009C4C30" w:rsidP="00B401B9">
      <w:pPr>
        <w:pStyle w:val="a3"/>
        <w:ind w:left="0"/>
      </w:pPr>
      <w:r>
        <w:t>В связи с недостаточностью времени на реализацию полноценного проекта на уроке, наиболее</w:t>
      </w:r>
      <w:r>
        <w:rPr>
          <w:spacing w:val="1"/>
        </w:rPr>
        <w:t xml:space="preserve"> </w:t>
      </w:r>
      <w:r>
        <w:t>целесообразным с методической точки зрения и оптимальным с точки зрения временных затрат</w:t>
      </w:r>
      <w:r>
        <w:rPr>
          <w:spacing w:val="-57"/>
        </w:rPr>
        <w:t xml:space="preserve"> </w:t>
      </w:r>
      <w:r>
        <w:t>является использование на уроках учебных задач, нацеливающих обучающихся на решение</w:t>
      </w:r>
      <w:r>
        <w:rPr>
          <w:spacing w:val="1"/>
        </w:rPr>
        <w:t xml:space="preserve"> </w:t>
      </w:r>
      <w:r>
        <w:t>следующих</w:t>
      </w:r>
      <w:r>
        <w:rPr>
          <w:spacing w:val="1"/>
        </w:rPr>
        <w:t xml:space="preserve"> </w:t>
      </w:r>
      <w:r>
        <w:t>практикоориентированных</w:t>
      </w:r>
      <w:r>
        <w:rPr>
          <w:spacing w:val="-1"/>
        </w:rPr>
        <w:t xml:space="preserve"> </w:t>
      </w:r>
      <w:r>
        <w:t>проблем:</w:t>
      </w:r>
    </w:p>
    <w:p w:rsidR="002970DF" w:rsidRDefault="009C4C30" w:rsidP="00E7212C">
      <w:pPr>
        <w:pStyle w:val="a7"/>
        <w:numPr>
          <w:ilvl w:val="0"/>
          <w:numId w:val="7"/>
        </w:numPr>
        <w:tabs>
          <w:tab w:val="left" w:pos="1252"/>
        </w:tabs>
        <w:ind w:left="0" w:firstLine="0"/>
        <w:rPr>
          <w:sz w:val="24"/>
        </w:rPr>
      </w:pPr>
      <w:r>
        <w:rPr>
          <w:sz w:val="24"/>
        </w:rPr>
        <w:t>Какое</w:t>
      </w:r>
      <w:r>
        <w:rPr>
          <w:spacing w:val="-3"/>
          <w:sz w:val="24"/>
        </w:rPr>
        <w:t xml:space="preserve"> </w:t>
      </w:r>
      <w:r>
        <w:rPr>
          <w:sz w:val="24"/>
        </w:rPr>
        <w:t>средство</w:t>
      </w:r>
      <w:r>
        <w:rPr>
          <w:spacing w:val="-4"/>
          <w:sz w:val="24"/>
        </w:rPr>
        <w:t xml:space="preserve"> </w:t>
      </w:r>
      <w:r>
        <w:rPr>
          <w:sz w:val="24"/>
        </w:rPr>
        <w:t>поможет</w:t>
      </w:r>
      <w:r>
        <w:rPr>
          <w:spacing w:val="-1"/>
          <w:sz w:val="24"/>
        </w:rPr>
        <w:t xml:space="preserve"> </w:t>
      </w:r>
      <w:r>
        <w:rPr>
          <w:sz w:val="24"/>
        </w:rPr>
        <w:t>в</w:t>
      </w:r>
      <w:r>
        <w:rPr>
          <w:spacing w:val="-3"/>
          <w:sz w:val="24"/>
        </w:rPr>
        <w:t xml:space="preserve"> </w:t>
      </w:r>
      <w:r>
        <w:rPr>
          <w:sz w:val="24"/>
        </w:rPr>
        <w:t>решении</w:t>
      </w:r>
      <w:r>
        <w:rPr>
          <w:spacing w:val="-1"/>
          <w:sz w:val="24"/>
        </w:rPr>
        <w:t xml:space="preserve"> </w:t>
      </w:r>
      <w:r>
        <w:rPr>
          <w:sz w:val="24"/>
        </w:rPr>
        <w:t>проблемы...</w:t>
      </w:r>
      <w:r>
        <w:rPr>
          <w:spacing w:val="-3"/>
          <w:sz w:val="24"/>
        </w:rPr>
        <w:t xml:space="preserve"> </w:t>
      </w:r>
      <w:r>
        <w:rPr>
          <w:sz w:val="24"/>
        </w:rPr>
        <w:t>(опишите,</w:t>
      </w:r>
      <w:r>
        <w:rPr>
          <w:spacing w:val="-2"/>
          <w:sz w:val="24"/>
        </w:rPr>
        <w:t xml:space="preserve"> </w:t>
      </w:r>
      <w:r>
        <w:rPr>
          <w:sz w:val="24"/>
        </w:rPr>
        <w:t>объясните)?</w:t>
      </w:r>
    </w:p>
    <w:p w:rsidR="002970DF" w:rsidRDefault="009C4C30" w:rsidP="00E7212C">
      <w:pPr>
        <w:pStyle w:val="a7"/>
        <w:numPr>
          <w:ilvl w:val="0"/>
          <w:numId w:val="7"/>
        </w:numPr>
        <w:tabs>
          <w:tab w:val="left" w:pos="1252"/>
        </w:tabs>
        <w:ind w:left="0" w:firstLine="0"/>
        <w:rPr>
          <w:sz w:val="24"/>
        </w:rPr>
      </w:pPr>
      <w:r>
        <w:rPr>
          <w:sz w:val="24"/>
        </w:rPr>
        <w:t>Каким</w:t>
      </w:r>
      <w:r>
        <w:rPr>
          <w:spacing w:val="-3"/>
          <w:sz w:val="24"/>
        </w:rPr>
        <w:t xml:space="preserve"> </w:t>
      </w:r>
      <w:r>
        <w:rPr>
          <w:sz w:val="24"/>
        </w:rPr>
        <w:t>должно</w:t>
      </w:r>
      <w:r>
        <w:rPr>
          <w:spacing w:val="-3"/>
          <w:sz w:val="24"/>
        </w:rPr>
        <w:t xml:space="preserve"> </w:t>
      </w:r>
      <w:r>
        <w:rPr>
          <w:sz w:val="24"/>
        </w:rPr>
        <w:t>быть</w:t>
      </w:r>
      <w:r>
        <w:rPr>
          <w:spacing w:val="-1"/>
          <w:sz w:val="24"/>
        </w:rPr>
        <w:t xml:space="preserve"> </w:t>
      </w:r>
      <w:r>
        <w:rPr>
          <w:sz w:val="24"/>
        </w:rPr>
        <w:t>средство</w:t>
      </w:r>
      <w:r>
        <w:rPr>
          <w:spacing w:val="-2"/>
          <w:sz w:val="24"/>
        </w:rPr>
        <w:t xml:space="preserve"> </w:t>
      </w:r>
      <w:r>
        <w:rPr>
          <w:sz w:val="24"/>
        </w:rPr>
        <w:t>для</w:t>
      </w:r>
      <w:r>
        <w:rPr>
          <w:spacing w:val="-3"/>
          <w:sz w:val="24"/>
        </w:rPr>
        <w:t xml:space="preserve"> </w:t>
      </w:r>
      <w:r>
        <w:rPr>
          <w:sz w:val="24"/>
        </w:rPr>
        <w:t>решения</w:t>
      </w:r>
      <w:r>
        <w:rPr>
          <w:spacing w:val="-2"/>
          <w:sz w:val="24"/>
        </w:rPr>
        <w:t xml:space="preserve"> </w:t>
      </w:r>
      <w:r>
        <w:rPr>
          <w:sz w:val="24"/>
        </w:rPr>
        <w:t>проблемы...</w:t>
      </w:r>
      <w:r>
        <w:rPr>
          <w:spacing w:val="-2"/>
          <w:sz w:val="24"/>
        </w:rPr>
        <w:t xml:space="preserve"> </w:t>
      </w:r>
      <w:r>
        <w:rPr>
          <w:sz w:val="24"/>
        </w:rPr>
        <w:t>(опишите,</w:t>
      </w:r>
      <w:r>
        <w:rPr>
          <w:spacing w:val="-2"/>
          <w:sz w:val="24"/>
        </w:rPr>
        <w:t xml:space="preserve"> </w:t>
      </w:r>
      <w:r>
        <w:rPr>
          <w:sz w:val="24"/>
        </w:rPr>
        <w:t>смоделируйте)?</w:t>
      </w:r>
    </w:p>
    <w:p w:rsidR="002970DF" w:rsidRDefault="009C4C30" w:rsidP="00E7212C">
      <w:pPr>
        <w:pStyle w:val="a7"/>
        <w:numPr>
          <w:ilvl w:val="0"/>
          <w:numId w:val="7"/>
        </w:numPr>
        <w:tabs>
          <w:tab w:val="left" w:pos="1252"/>
        </w:tabs>
        <w:ind w:left="0" w:firstLine="0"/>
        <w:rPr>
          <w:sz w:val="24"/>
        </w:rPr>
      </w:pPr>
      <w:r>
        <w:rPr>
          <w:sz w:val="24"/>
        </w:rPr>
        <w:t>Как</w:t>
      </w:r>
      <w:r>
        <w:rPr>
          <w:spacing w:val="-3"/>
          <w:sz w:val="24"/>
        </w:rPr>
        <w:t xml:space="preserve"> </w:t>
      </w:r>
      <w:r>
        <w:rPr>
          <w:sz w:val="24"/>
        </w:rPr>
        <w:t>сделать</w:t>
      </w:r>
      <w:r>
        <w:rPr>
          <w:spacing w:val="-2"/>
          <w:sz w:val="24"/>
        </w:rPr>
        <w:t xml:space="preserve"> </w:t>
      </w:r>
      <w:r>
        <w:rPr>
          <w:sz w:val="24"/>
        </w:rPr>
        <w:t>средство</w:t>
      </w:r>
      <w:r>
        <w:rPr>
          <w:spacing w:val="-1"/>
          <w:sz w:val="24"/>
        </w:rPr>
        <w:t xml:space="preserve"> </w:t>
      </w:r>
      <w:r>
        <w:rPr>
          <w:sz w:val="24"/>
        </w:rPr>
        <w:t>для</w:t>
      </w:r>
      <w:r>
        <w:rPr>
          <w:spacing w:val="-4"/>
          <w:sz w:val="24"/>
        </w:rPr>
        <w:t xml:space="preserve"> </w:t>
      </w:r>
      <w:r>
        <w:rPr>
          <w:sz w:val="24"/>
        </w:rPr>
        <w:t>решения</w:t>
      </w:r>
      <w:r>
        <w:rPr>
          <w:spacing w:val="-2"/>
          <w:sz w:val="24"/>
        </w:rPr>
        <w:t xml:space="preserve"> </w:t>
      </w:r>
      <w:r>
        <w:rPr>
          <w:sz w:val="24"/>
        </w:rPr>
        <w:t>проблемы</w:t>
      </w:r>
      <w:r>
        <w:rPr>
          <w:spacing w:val="-4"/>
          <w:sz w:val="24"/>
        </w:rPr>
        <w:t xml:space="preserve"> </w:t>
      </w:r>
      <w:r>
        <w:rPr>
          <w:sz w:val="24"/>
        </w:rPr>
        <w:t>(дайте</w:t>
      </w:r>
      <w:r>
        <w:rPr>
          <w:spacing w:val="-4"/>
          <w:sz w:val="24"/>
        </w:rPr>
        <w:t xml:space="preserve"> </w:t>
      </w:r>
      <w:r>
        <w:rPr>
          <w:sz w:val="24"/>
        </w:rPr>
        <w:t>инструкцию)?</w:t>
      </w:r>
    </w:p>
    <w:p w:rsidR="002970DF" w:rsidRDefault="009C4C30" w:rsidP="00E7212C">
      <w:pPr>
        <w:pStyle w:val="a7"/>
        <w:numPr>
          <w:ilvl w:val="0"/>
          <w:numId w:val="7"/>
        </w:numPr>
        <w:tabs>
          <w:tab w:val="left" w:pos="1252"/>
        </w:tabs>
        <w:ind w:left="0" w:firstLine="0"/>
        <w:rPr>
          <w:sz w:val="24"/>
        </w:rPr>
      </w:pPr>
      <w:r>
        <w:rPr>
          <w:sz w:val="24"/>
        </w:rPr>
        <w:t>Как</w:t>
      </w:r>
      <w:r>
        <w:rPr>
          <w:spacing w:val="-4"/>
          <w:sz w:val="24"/>
        </w:rPr>
        <w:t xml:space="preserve"> </w:t>
      </w:r>
      <w:r>
        <w:rPr>
          <w:sz w:val="24"/>
        </w:rPr>
        <w:t>выглядело...</w:t>
      </w:r>
      <w:r>
        <w:rPr>
          <w:spacing w:val="-5"/>
          <w:sz w:val="24"/>
        </w:rPr>
        <w:t xml:space="preserve"> </w:t>
      </w:r>
      <w:r>
        <w:rPr>
          <w:sz w:val="24"/>
        </w:rPr>
        <w:t>(опишите,</w:t>
      </w:r>
      <w:r>
        <w:rPr>
          <w:spacing w:val="-5"/>
          <w:sz w:val="24"/>
        </w:rPr>
        <w:t xml:space="preserve"> </w:t>
      </w:r>
      <w:r>
        <w:rPr>
          <w:sz w:val="24"/>
        </w:rPr>
        <w:t>реконструируйте)?</w:t>
      </w:r>
    </w:p>
    <w:p w:rsidR="002970DF" w:rsidRDefault="009C4C30" w:rsidP="00E7212C">
      <w:pPr>
        <w:pStyle w:val="a7"/>
        <w:numPr>
          <w:ilvl w:val="0"/>
          <w:numId w:val="7"/>
        </w:numPr>
        <w:tabs>
          <w:tab w:val="left" w:pos="1252"/>
        </w:tabs>
        <w:ind w:left="0" w:firstLine="0"/>
        <w:rPr>
          <w:sz w:val="24"/>
        </w:rPr>
      </w:pPr>
      <w:r>
        <w:rPr>
          <w:sz w:val="24"/>
        </w:rPr>
        <w:t>Как</w:t>
      </w:r>
      <w:r>
        <w:rPr>
          <w:spacing w:val="-3"/>
          <w:sz w:val="24"/>
        </w:rPr>
        <w:t xml:space="preserve"> </w:t>
      </w:r>
      <w:r>
        <w:rPr>
          <w:sz w:val="24"/>
        </w:rPr>
        <w:t>будет</w:t>
      </w:r>
      <w:r>
        <w:rPr>
          <w:spacing w:val="-3"/>
          <w:sz w:val="24"/>
        </w:rPr>
        <w:t xml:space="preserve"> </w:t>
      </w:r>
      <w:r>
        <w:rPr>
          <w:sz w:val="24"/>
        </w:rPr>
        <w:t>выглядеть...</w:t>
      </w:r>
      <w:r>
        <w:rPr>
          <w:spacing w:val="-1"/>
          <w:sz w:val="24"/>
        </w:rPr>
        <w:t xml:space="preserve"> </w:t>
      </w:r>
      <w:r>
        <w:rPr>
          <w:sz w:val="24"/>
        </w:rPr>
        <w:t>(опишите,</w:t>
      </w:r>
      <w:r>
        <w:rPr>
          <w:spacing w:val="-3"/>
          <w:sz w:val="24"/>
        </w:rPr>
        <w:t xml:space="preserve"> </w:t>
      </w:r>
      <w:r>
        <w:rPr>
          <w:sz w:val="24"/>
        </w:rPr>
        <w:t>спрогнозируйте)? И</w:t>
      </w:r>
      <w:r>
        <w:rPr>
          <w:spacing w:val="-4"/>
          <w:sz w:val="24"/>
        </w:rPr>
        <w:t xml:space="preserve"> </w:t>
      </w:r>
      <w:r>
        <w:rPr>
          <w:sz w:val="24"/>
        </w:rPr>
        <w:t>т.</w:t>
      </w:r>
      <w:r>
        <w:rPr>
          <w:spacing w:val="-3"/>
          <w:sz w:val="24"/>
        </w:rPr>
        <w:t xml:space="preserve"> </w:t>
      </w:r>
      <w:r>
        <w:rPr>
          <w:sz w:val="24"/>
        </w:rPr>
        <w:t>д.</w:t>
      </w:r>
    </w:p>
    <w:p w:rsidR="002970DF" w:rsidRDefault="009C4C30" w:rsidP="00B401B9">
      <w:pPr>
        <w:pStyle w:val="a3"/>
        <w:ind w:left="0"/>
      </w:pPr>
      <w:r>
        <w:t>Основными</w:t>
      </w:r>
      <w:r>
        <w:rPr>
          <w:spacing w:val="-5"/>
        </w:rPr>
        <w:t xml:space="preserve"> </w:t>
      </w:r>
      <w:r>
        <w:t>формами</w:t>
      </w:r>
      <w:r>
        <w:rPr>
          <w:spacing w:val="-4"/>
        </w:rPr>
        <w:t xml:space="preserve"> </w:t>
      </w:r>
      <w:r>
        <w:t>представления</w:t>
      </w:r>
      <w:r>
        <w:rPr>
          <w:spacing w:val="-4"/>
        </w:rPr>
        <w:t xml:space="preserve"> </w:t>
      </w:r>
      <w:r>
        <w:t>итогов</w:t>
      </w:r>
      <w:r>
        <w:rPr>
          <w:spacing w:val="-3"/>
        </w:rPr>
        <w:t xml:space="preserve"> </w:t>
      </w:r>
      <w:r>
        <w:t>проектной</w:t>
      </w:r>
      <w:r>
        <w:rPr>
          <w:spacing w:val="-4"/>
        </w:rPr>
        <w:t xml:space="preserve"> </w:t>
      </w:r>
      <w:r>
        <w:t>деятельности</w:t>
      </w:r>
      <w:r>
        <w:rPr>
          <w:spacing w:val="-4"/>
        </w:rPr>
        <w:t xml:space="preserve"> </w:t>
      </w:r>
      <w:r>
        <w:t>являются:</w:t>
      </w:r>
    </w:p>
    <w:p w:rsidR="002970DF" w:rsidRDefault="009C4C30" w:rsidP="00E7212C">
      <w:pPr>
        <w:pStyle w:val="a7"/>
        <w:numPr>
          <w:ilvl w:val="0"/>
          <w:numId w:val="7"/>
        </w:numPr>
        <w:tabs>
          <w:tab w:val="left" w:pos="1252"/>
        </w:tabs>
        <w:ind w:left="0" w:firstLine="0"/>
        <w:rPr>
          <w:sz w:val="24"/>
        </w:rPr>
      </w:pPr>
      <w:r>
        <w:rPr>
          <w:sz w:val="24"/>
        </w:rPr>
        <w:t>материальный</w:t>
      </w:r>
      <w:r>
        <w:rPr>
          <w:spacing w:val="-1"/>
          <w:sz w:val="24"/>
        </w:rPr>
        <w:t xml:space="preserve"> </w:t>
      </w:r>
      <w:r>
        <w:rPr>
          <w:sz w:val="24"/>
        </w:rPr>
        <w:t>объект,</w:t>
      </w:r>
      <w:r>
        <w:rPr>
          <w:spacing w:val="-5"/>
          <w:sz w:val="24"/>
        </w:rPr>
        <w:t xml:space="preserve"> </w:t>
      </w:r>
      <w:r>
        <w:rPr>
          <w:sz w:val="24"/>
        </w:rPr>
        <w:t>макет,</w:t>
      </w:r>
      <w:r>
        <w:rPr>
          <w:spacing w:val="-2"/>
          <w:sz w:val="24"/>
        </w:rPr>
        <w:t xml:space="preserve"> </w:t>
      </w:r>
      <w:r>
        <w:rPr>
          <w:sz w:val="24"/>
        </w:rPr>
        <w:t>конструкторское</w:t>
      </w:r>
      <w:r>
        <w:rPr>
          <w:spacing w:val="-2"/>
          <w:sz w:val="24"/>
        </w:rPr>
        <w:t xml:space="preserve"> </w:t>
      </w:r>
      <w:r>
        <w:rPr>
          <w:sz w:val="24"/>
        </w:rPr>
        <w:t>изделие;</w:t>
      </w:r>
    </w:p>
    <w:p w:rsidR="002970DF" w:rsidRDefault="009C4C30" w:rsidP="00E7212C">
      <w:pPr>
        <w:pStyle w:val="a7"/>
        <w:numPr>
          <w:ilvl w:val="0"/>
          <w:numId w:val="7"/>
        </w:numPr>
        <w:tabs>
          <w:tab w:val="left" w:pos="1252"/>
        </w:tabs>
        <w:ind w:left="0" w:firstLine="0"/>
        <w:rPr>
          <w:sz w:val="24"/>
        </w:rPr>
      </w:pPr>
      <w:r>
        <w:rPr>
          <w:sz w:val="24"/>
        </w:rPr>
        <w:t>отчетные</w:t>
      </w:r>
      <w:r>
        <w:rPr>
          <w:spacing w:val="-5"/>
          <w:sz w:val="24"/>
        </w:rPr>
        <w:t xml:space="preserve"> </w:t>
      </w:r>
      <w:r>
        <w:rPr>
          <w:sz w:val="24"/>
        </w:rPr>
        <w:t>материалы</w:t>
      </w:r>
      <w:r>
        <w:rPr>
          <w:spacing w:val="-3"/>
          <w:sz w:val="24"/>
        </w:rPr>
        <w:t xml:space="preserve"> </w:t>
      </w:r>
      <w:r>
        <w:rPr>
          <w:sz w:val="24"/>
        </w:rPr>
        <w:t>по</w:t>
      </w:r>
      <w:r>
        <w:rPr>
          <w:spacing w:val="-2"/>
          <w:sz w:val="24"/>
        </w:rPr>
        <w:t xml:space="preserve"> </w:t>
      </w:r>
      <w:r>
        <w:rPr>
          <w:sz w:val="24"/>
        </w:rPr>
        <w:t>проекту</w:t>
      </w:r>
      <w:r>
        <w:rPr>
          <w:spacing w:val="-8"/>
          <w:sz w:val="24"/>
        </w:rPr>
        <w:t xml:space="preserve"> </w:t>
      </w:r>
      <w:r>
        <w:rPr>
          <w:sz w:val="24"/>
        </w:rPr>
        <w:t>(тексты,</w:t>
      </w:r>
      <w:r>
        <w:rPr>
          <w:spacing w:val="-2"/>
          <w:sz w:val="24"/>
        </w:rPr>
        <w:t xml:space="preserve"> </w:t>
      </w:r>
      <w:r>
        <w:rPr>
          <w:sz w:val="24"/>
        </w:rPr>
        <w:t>мультимедийные</w:t>
      </w:r>
      <w:r>
        <w:rPr>
          <w:spacing w:val="-4"/>
          <w:sz w:val="24"/>
        </w:rPr>
        <w:t xml:space="preserve"> </w:t>
      </w:r>
      <w:r>
        <w:rPr>
          <w:sz w:val="24"/>
        </w:rPr>
        <w:t>продукты).</w:t>
      </w:r>
    </w:p>
    <w:p w:rsidR="002970DF" w:rsidRDefault="009C4C30" w:rsidP="00B401B9">
      <w:pPr>
        <w:jc w:val="both"/>
        <w:rPr>
          <w:sz w:val="24"/>
        </w:rPr>
      </w:pPr>
      <w:r>
        <w:rPr>
          <w:b/>
          <w:i/>
          <w:sz w:val="24"/>
        </w:rPr>
        <w:t>Особенности организации проектной деятельности в рамках внеурочной деятельности</w:t>
      </w:r>
      <w:r>
        <w:rPr>
          <w:b/>
          <w:i/>
          <w:spacing w:val="1"/>
          <w:sz w:val="24"/>
        </w:rPr>
        <w:t xml:space="preserve"> </w:t>
      </w:r>
      <w:r>
        <w:rPr>
          <w:sz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w:t>
      </w:r>
      <w:r>
        <w:rPr>
          <w:spacing w:val="-57"/>
          <w:sz w:val="24"/>
        </w:rPr>
        <w:t xml:space="preserve"> </w:t>
      </w:r>
      <w:r>
        <w:rPr>
          <w:sz w:val="24"/>
        </w:rPr>
        <w:t>время предоставляет большие возможности для организации, подготовки и реализации развер-</w:t>
      </w:r>
      <w:r>
        <w:rPr>
          <w:spacing w:val="1"/>
          <w:sz w:val="24"/>
        </w:rPr>
        <w:t xml:space="preserve"> </w:t>
      </w:r>
      <w:r>
        <w:rPr>
          <w:sz w:val="24"/>
        </w:rPr>
        <w:t>нутого</w:t>
      </w:r>
      <w:r>
        <w:rPr>
          <w:spacing w:val="-1"/>
          <w:sz w:val="24"/>
        </w:rPr>
        <w:t xml:space="preserve"> </w:t>
      </w:r>
      <w:r>
        <w:rPr>
          <w:sz w:val="24"/>
        </w:rPr>
        <w:t>и</w:t>
      </w:r>
      <w:r>
        <w:rPr>
          <w:spacing w:val="2"/>
          <w:sz w:val="24"/>
        </w:rPr>
        <w:t xml:space="preserve"> </w:t>
      </w:r>
      <w:r>
        <w:rPr>
          <w:sz w:val="24"/>
        </w:rPr>
        <w:t>полноценного</w:t>
      </w:r>
      <w:r>
        <w:rPr>
          <w:spacing w:val="-3"/>
          <w:sz w:val="24"/>
        </w:rPr>
        <w:t xml:space="preserve"> </w:t>
      </w:r>
      <w:r>
        <w:rPr>
          <w:sz w:val="24"/>
        </w:rPr>
        <w:t>учебного проекта.</w:t>
      </w:r>
    </w:p>
    <w:p w:rsidR="002970DF" w:rsidRDefault="009C4C30" w:rsidP="00B401B9">
      <w:pPr>
        <w:pStyle w:val="a3"/>
        <w:ind w:left="0"/>
      </w:pPr>
      <w:r>
        <w:t>С учетом этого при организации ПД обучающихся во внеур</w:t>
      </w:r>
      <w:r w:rsidR="00D44CD2">
        <w:t>очное время целесообразно ориен</w:t>
      </w:r>
      <w:r>
        <w:t>ироваться</w:t>
      </w:r>
      <w:r>
        <w:rPr>
          <w:spacing w:val="-1"/>
        </w:rPr>
        <w:t xml:space="preserve"> </w:t>
      </w:r>
      <w:r>
        <w:t>на</w:t>
      </w:r>
      <w:r>
        <w:rPr>
          <w:spacing w:val="-2"/>
        </w:rPr>
        <w:t xml:space="preserve"> </w:t>
      </w:r>
      <w:r>
        <w:t>реализацию</w:t>
      </w:r>
      <w:r>
        <w:rPr>
          <w:spacing w:val="-1"/>
        </w:rPr>
        <w:t xml:space="preserve"> </w:t>
      </w:r>
      <w:r>
        <w:t>следующих</w:t>
      </w:r>
      <w:r>
        <w:rPr>
          <w:spacing w:val="1"/>
        </w:rPr>
        <w:t xml:space="preserve"> </w:t>
      </w:r>
      <w:r>
        <w:t>направлений</w:t>
      </w:r>
      <w:r>
        <w:rPr>
          <w:spacing w:val="2"/>
        </w:rPr>
        <w:t xml:space="preserve"> </w:t>
      </w:r>
      <w:r>
        <w:t>учебного</w:t>
      </w:r>
      <w:r>
        <w:rPr>
          <w:spacing w:val="-1"/>
        </w:rPr>
        <w:t xml:space="preserve"> </w:t>
      </w:r>
      <w:r>
        <w:t>проектирования:</w:t>
      </w:r>
    </w:p>
    <w:p w:rsidR="002970DF" w:rsidRDefault="009C4C30" w:rsidP="00E7212C">
      <w:pPr>
        <w:pStyle w:val="a7"/>
        <w:numPr>
          <w:ilvl w:val="0"/>
          <w:numId w:val="7"/>
        </w:numPr>
        <w:tabs>
          <w:tab w:val="left" w:pos="1252"/>
        </w:tabs>
        <w:ind w:left="0" w:firstLine="0"/>
        <w:rPr>
          <w:sz w:val="24"/>
        </w:rPr>
      </w:pPr>
      <w:r>
        <w:rPr>
          <w:sz w:val="24"/>
        </w:rPr>
        <w:t>гуманитарное;</w:t>
      </w:r>
    </w:p>
    <w:p w:rsidR="002970DF" w:rsidRDefault="00D44CD2" w:rsidP="00E7212C">
      <w:pPr>
        <w:pStyle w:val="a7"/>
        <w:numPr>
          <w:ilvl w:val="0"/>
          <w:numId w:val="7"/>
        </w:numPr>
        <w:tabs>
          <w:tab w:val="left" w:pos="1252"/>
        </w:tabs>
        <w:ind w:left="0" w:firstLine="0"/>
        <w:rPr>
          <w:sz w:val="24"/>
        </w:rPr>
      </w:pPr>
      <w:r>
        <w:rPr>
          <w:sz w:val="24"/>
        </w:rPr>
        <w:t>естественно</w:t>
      </w:r>
      <w:r w:rsidR="009C4C30">
        <w:rPr>
          <w:sz w:val="24"/>
        </w:rPr>
        <w:t>научное;</w:t>
      </w:r>
    </w:p>
    <w:p w:rsidR="002970DF" w:rsidRDefault="009C4C30" w:rsidP="00E7212C">
      <w:pPr>
        <w:pStyle w:val="a7"/>
        <w:numPr>
          <w:ilvl w:val="0"/>
          <w:numId w:val="7"/>
        </w:numPr>
        <w:tabs>
          <w:tab w:val="left" w:pos="1252"/>
        </w:tabs>
        <w:ind w:left="0" w:firstLine="0"/>
        <w:rPr>
          <w:sz w:val="24"/>
        </w:rPr>
      </w:pPr>
      <w:r>
        <w:rPr>
          <w:sz w:val="24"/>
        </w:rPr>
        <w:t>социально-ориентированное;</w:t>
      </w:r>
    </w:p>
    <w:p w:rsidR="002970DF" w:rsidRDefault="009C4C30" w:rsidP="00E7212C">
      <w:pPr>
        <w:pStyle w:val="a7"/>
        <w:numPr>
          <w:ilvl w:val="0"/>
          <w:numId w:val="7"/>
        </w:numPr>
        <w:tabs>
          <w:tab w:val="left" w:pos="1252"/>
        </w:tabs>
        <w:ind w:left="0" w:firstLine="0"/>
        <w:rPr>
          <w:sz w:val="24"/>
        </w:rPr>
      </w:pPr>
      <w:r>
        <w:rPr>
          <w:sz w:val="24"/>
        </w:rPr>
        <w:t>инженерно-техническое;</w:t>
      </w:r>
    </w:p>
    <w:p w:rsidR="002970DF" w:rsidRDefault="009C4C30" w:rsidP="00E7212C">
      <w:pPr>
        <w:pStyle w:val="a7"/>
        <w:numPr>
          <w:ilvl w:val="0"/>
          <w:numId w:val="7"/>
        </w:numPr>
        <w:tabs>
          <w:tab w:val="left" w:pos="1252"/>
        </w:tabs>
        <w:ind w:left="0" w:firstLine="0"/>
        <w:rPr>
          <w:sz w:val="24"/>
        </w:rPr>
      </w:pPr>
      <w:r>
        <w:rPr>
          <w:sz w:val="24"/>
        </w:rPr>
        <w:t>художественно-творческое;</w:t>
      </w:r>
    </w:p>
    <w:p w:rsidR="002970DF" w:rsidRDefault="009C4C30" w:rsidP="00E7212C">
      <w:pPr>
        <w:pStyle w:val="a7"/>
        <w:numPr>
          <w:ilvl w:val="0"/>
          <w:numId w:val="7"/>
        </w:numPr>
        <w:tabs>
          <w:tab w:val="left" w:pos="1252"/>
        </w:tabs>
        <w:ind w:left="0" w:firstLine="0"/>
        <w:rPr>
          <w:sz w:val="24"/>
        </w:rPr>
      </w:pPr>
      <w:r>
        <w:rPr>
          <w:sz w:val="24"/>
        </w:rPr>
        <w:t>спортивно-оздоровительное;</w:t>
      </w:r>
    </w:p>
    <w:p w:rsidR="002970DF" w:rsidRDefault="009C4C30" w:rsidP="00E7212C">
      <w:pPr>
        <w:pStyle w:val="a7"/>
        <w:numPr>
          <w:ilvl w:val="0"/>
          <w:numId w:val="7"/>
        </w:numPr>
        <w:tabs>
          <w:tab w:val="left" w:pos="1252"/>
        </w:tabs>
        <w:ind w:left="0" w:firstLine="0"/>
        <w:rPr>
          <w:sz w:val="24"/>
        </w:rPr>
      </w:pPr>
      <w:r>
        <w:rPr>
          <w:sz w:val="24"/>
        </w:rPr>
        <w:t>туристско-краеведческое.</w:t>
      </w:r>
    </w:p>
    <w:p w:rsidR="002970DF" w:rsidRDefault="009C4C30" w:rsidP="00B401B9">
      <w:pPr>
        <w:pStyle w:val="a3"/>
        <w:ind w:left="0"/>
      </w:pPr>
      <w:r>
        <w:t>В</w:t>
      </w:r>
      <w:r>
        <w:rPr>
          <w:spacing w:val="-4"/>
        </w:rPr>
        <w:t xml:space="preserve"> </w:t>
      </w:r>
      <w:r>
        <w:t>качестве</w:t>
      </w:r>
      <w:r>
        <w:rPr>
          <w:spacing w:val="-3"/>
        </w:rPr>
        <w:t xml:space="preserve"> </w:t>
      </w:r>
      <w:r>
        <w:t>основных</w:t>
      </w:r>
      <w:r>
        <w:rPr>
          <w:spacing w:val="-1"/>
        </w:rPr>
        <w:t xml:space="preserve"> </w:t>
      </w:r>
      <w:r>
        <w:t>форм</w:t>
      </w:r>
      <w:r>
        <w:rPr>
          <w:spacing w:val="-2"/>
        </w:rPr>
        <w:t xml:space="preserve"> </w:t>
      </w:r>
      <w:r>
        <w:t>организации</w:t>
      </w:r>
      <w:r>
        <w:rPr>
          <w:spacing w:val="-1"/>
        </w:rPr>
        <w:t xml:space="preserve"> </w:t>
      </w:r>
      <w:r>
        <w:t>ПД</w:t>
      </w:r>
      <w:r>
        <w:rPr>
          <w:spacing w:val="-3"/>
        </w:rPr>
        <w:t xml:space="preserve"> </w:t>
      </w:r>
      <w:r>
        <w:t>могут</w:t>
      </w:r>
      <w:r>
        <w:rPr>
          <w:spacing w:val="-1"/>
        </w:rPr>
        <w:t xml:space="preserve"> </w:t>
      </w:r>
      <w:r>
        <w:t>быть</w:t>
      </w:r>
      <w:r>
        <w:rPr>
          <w:spacing w:val="-1"/>
        </w:rPr>
        <w:t xml:space="preserve"> </w:t>
      </w:r>
      <w:r>
        <w:t>использованы:</w:t>
      </w:r>
    </w:p>
    <w:p w:rsidR="002970DF" w:rsidRDefault="009C4C30" w:rsidP="00E7212C">
      <w:pPr>
        <w:pStyle w:val="a7"/>
        <w:numPr>
          <w:ilvl w:val="0"/>
          <w:numId w:val="7"/>
        </w:numPr>
        <w:tabs>
          <w:tab w:val="left" w:pos="1252"/>
        </w:tabs>
        <w:ind w:left="0" w:firstLine="0"/>
        <w:rPr>
          <w:sz w:val="24"/>
        </w:rPr>
      </w:pPr>
      <w:r>
        <w:rPr>
          <w:sz w:val="24"/>
        </w:rPr>
        <w:t>творческие</w:t>
      </w:r>
      <w:r>
        <w:rPr>
          <w:spacing w:val="-5"/>
          <w:sz w:val="24"/>
        </w:rPr>
        <w:t xml:space="preserve"> </w:t>
      </w:r>
      <w:r>
        <w:rPr>
          <w:sz w:val="24"/>
        </w:rPr>
        <w:t>мастерские;</w:t>
      </w:r>
    </w:p>
    <w:p w:rsidR="002970DF" w:rsidRDefault="009C4C30" w:rsidP="00E7212C">
      <w:pPr>
        <w:pStyle w:val="a7"/>
        <w:numPr>
          <w:ilvl w:val="0"/>
          <w:numId w:val="7"/>
        </w:numPr>
        <w:tabs>
          <w:tab w:val="left" w:pos="1252"/>
        </w:tabs>
        <w:ind w:left="0" w:firstLine="0"/>
        <w:rPr>
          <w:sz w:val="24"/>
        </w:rPr>
      </w:pPr>
      <w:r>
        <w:rPr>
          <w:sz w:val="24"/>
        </w:rPr>
        <w:t>экспериментальные</w:t>
      </w:r>
      <w:r>
        <w:rPr>
          <w:spacing w:val="-4"/>
          <w:sz w:val="24"/>
        </w:rPr>
        <w:t xml:space="preserve"> </w:t>
      </w:r>
      <w:r>
        <w:rPr>
          <w:sz w:val="24"/>
        </w:rPr>
        <w:t>лаборатории;</w:t>
      </w:r>
    </w:p>
    <w:p w:rsidR="002970DF" w:rsidRDefault="009C4C30" w:rsidP="00E7212C">
      <w:pPr>
        <w:pStyle w:val="a7"/>
        <w:numPr>
          <w:ilvl w:val="0"/>
          <w:numId w:val="7"/>
        </w:numPr>
        <w:tabs>
          <w:tab w:val="left" w:pos="1252"/>
        </w:tabs>
        <w:ind w:left="0" w:firstLine="0"/>
        <w:rPr>
          <w:sz w:val="24"/>
        </w:rPr>
      </w:pPr>
      <w:r>
        <w:rPr>
          <w:sz w:val="24"/>
        </w:rPr>
        <w:t>конструкторское</w:t>
      </w:r>
      <w:r>
        <w:rPr>
          <w:spacing w:val="-2"/>
          <w:sz w:val="24"/>
        </w:rPr>
        <w:t xml:space="preserve"> </w:t>
      </w:r>
      <w:r>
        <w:rPr>
          <w:sz w:val="24"/>
        </w:rPr>
        <w:t>бюро;</w:t>
      </w:r>
    </w:p>
    <w:p w:rsidR="002970DF" w:rsidRDefault="009C4C30" w:rsidP="00E7212C">
      <w:pPr>
        <w:pStyle w:val="a7"/>
        <w:numPr>
          <w:ilvl w:val="0"/>
          <w:numId w:val="7"/>
        </w:numPr>
        <w:tabs>
          <w:tab w:val="left" w:pos="1252"/>
        </w:tabs>
        <w:ind w:left="0" w:firstLine="0"/>
        <w:rPr>
          <w:sz w:val="24"/>
        </w:rPr>
      </w:pPr>
      <w:r>
        <w:rPr>
          <w:sz w:val="24"/>
        </w:rPr>
        <w:t>проектные</w:t>
      </w:r>
      <w:r>
        <w:rPr>
          <w:spacing w:val="-1"/>
          <w:sz w:val="24"/>
        </w:rPr>
        <w:t xml:space="preserve"> </w:t>
      </w:r>
      <w:r>
        <w:rPr>
          <w:sz w:val="24"/>
        </w:rPr>
        <w:t>недели;</w:t>
      </w:r>
    </w:p>
    <w:p w:rsidR="002970DF" w:rsidRDefault="009C4C30" w:rsidP="00E7212C">
      <w:pPr>
        <w:pStyle w:val="a7"/>
        <w:numPr>
          <w:ilvl w:val="0"/>
          <w:numId w:val="7"/>
        </w:numPr>
        <w:tabs>
          <w:tab w:val="left" w:pos="1252"/>
        </w:tabs>
        <w:ind w:left="0" w:firstLine="0"/>
        <w:rPr>
          <w:sz w:val="24"/>
        </w:rPr>
      </w:pPr>
      <w:r>
        <w:rPr>
          <w:sz w:val="24"/>
        </w:rPr>
        <w:t>практикумы.</w:t>
      </w:r>
    </w:p>
    <w:p w:rsidR="002970DF" w:rsidRDefault="009C4C30" w:rsidP="00B401B9">
      <w:pPr>
        <w:pStyle w:val="a3"/>
        <w:ind w:left="0"/>
      </w:pPr>
      <w:r>
        <w:t>Формами</w:t>
      </w:r>
      <w:r>
        <w:rPr>
          <w:spacing w:val="-4"/>
        </w:rPr>
        <w:t xml:space="preserve"> </w:t>
      </w:r>
      <w:r>
        <w:t>представления</w:t>
      </w:r>
      <w:r>
        <w:rPr>
          <w:spacing w:val="-4"/>
        </w:rPr>
        <w:t xml:space="preserve"> </w:t>
      </w:r>
      <w:r>
        <w:t>итогов</w:t>
      </w:r>
      <w:r>
        <w:rPr>
          <w:spacing w:val="-3"/>
        </w:rPr>
        <w:t xml:space="preserve"> </w:t>
      </w:r>
      <w:r>
        <w:t>проектной</w:t>
      </w:r>
      <w:r>
        <w:rPr>
          <w:spacing w:val="-4"/>
        </w:rPr>
        <w:t xml:space="preserve"> </w:t>
      </w:r>
      <w:r>
        <w:t>деятельности</w:t>
      </w:r>
      <w:r>
        <w:rPr>
          <w:spacing w:val="-4"/>
        </w:rPr>
        <w:t xml:space="preserve"> </w:t>
      </w:r>
      <w:r>
        <w:t>во</w:t>
      </w:r>
      <w:r>
        <w:rPr>
          <w:spacing w:val="-4"/>
        </w:rPr>
        <w:t xml:space="preserve"> </w:t>
      </w:r>
      <w:r>
        <w:t>внеурочное</w:t>
      </w:r>
      <w:r>
        <w:rPr>
          <w:spacing w:val="-5"/>
        </w:rPr>
        <w:t xml:space="preserve"> </w:t>
      </w:r>
      <w:r>
        <w:t>время</w:t>
      </w:r>
      <w:r>
        <w:rPr>
          <w:spacing w:val="-4"/>
        </w:rPr>
        <w:t xml:space="preserve"> </w:t>
      </w:r>
      <w:r>
        <w:t>являются:</w:t>
      </w:r>
    </w:p>
    <w:p w:rsidR="002970DF" w:rsidRDefault="009C4C30" w:rsidP="00E7212C">
      <w:pPr>
        <w:pStyle w:val="a7"/>
        <w:numPr>
          <w:ilvl w:val="0"/>
          <w:numId w:val="7"/>
        </w:numPr>
        <w:tabs>
          <w:tab w:val="left" w:pos="1252"/>
        </w:tabs>
        <w:ind w:left="0" w:firstLine="0"/>
        <w:rPr>
          <w:sz w:val="24"/>
        </w:rPr>
      </w:pPr>
      <w:r>
        <w:rPr>
          <w:sz w:val="24"/>
        </w:rPr>
        <w:t>материальный</w:t>
      </w:r>
      <w:r>
        <w:rPr>
          <w:spacing w:val="-1"/>
          <w:sz w:val="24"/>
        </w:rPr>
        <w:t xml:space="preserve"> </w:t>
      </w:r>
      <w:r>
        <w:rPr>
          <w:sz w:val="24"/>
        </w:rPr>
        <w:t>продукт</w:t>
      </w:r>
      <w:r>
        <w:rPr>
          <w:spacing w:val="-1"/>
          <w:sz w:val="24"/>
        </w:rPr>
        <w:t xml:space="preserve"> </w:t>
      </w:r>
      <w:r>
        <w:rPr>
          <w:sz w:val="24"/>
        </w:rPr>
        <w:t>(объект,</w:t>
      </w:r>
      <w:r>
        <w:rPr>
          <w:spacing w:val="-2"/>
          <w:sz w:val="24"/>
        </w:rPr>
        <w:t xml:space="preserve"> </w:t>
      </w:r>
      <w:r>
        <w:rPr>
          <w:sz w:val="24"/>
        </w:rPr>
        <w:t>макет,</w:t>
      </w:r>
      <w:r>
        <w:rPr>
          <w:spacing w:val="-2"/>
          <w:sz w:val="24"/>
        </w:rPr>
        <w:t xml:space="preserve"> </w:t>
      </w:r>
      <w:r>
        <w:rPr>
          <w:sz w:val="24"/>
        </w:rPr>
        <w:t>конструкторское</w:t>
      </w:r>
      <w:r>
        <w:rPr>
          <w:spacing w:val="-2"/>
          <w:sz w:val="24"/>
        </w:rPr>
        <w:t xml:space="preserve"> </w:t>
      </w:r>
      <w:r>
        <w:rPr>
          <w:sz w:val="24"/>
        </w:rPr>
        <w:t>изделие</w:t>
      </w:r>
      <w:r>
        <w:rPr>
          <w:spacing w:val="-4"/>
          <w:sz w:val="24"/>
        </w:rPr>
        <w:t xml:space="preserve"> </w:t>
      </w:r>
      <w:r>
        <w:rPr>
          <w:sz w:val="24"/>
        </w:rPr>
        <w:t>и</w:t>
      </w:r>
      <w:r>
        <w:rPr>
          <w:spacing w:val="-2"/>
          <w:sz w:val="24"/>
        </w:rPr>
        <w:t xml:space="preserve"> </w:t>
      </w:r>
      <w:r>
        <w:rPr>
          <w:sz w:val="24"/>
        </w:rPr>
        <w:t>пр.);</w:t>
      </w:r>
    </w:p>
    <w:p w:rsidR="002970DF" w:rsidRDefault="009C4C30" w:rsidP="00E7212C">
      <w:pPr>
        <w:pStyle w:val="a7"/>
        <w:numPr>
          <w:ilvl w:val="0"/>
          <w:numId w:val="7"/>
        </w:numPr>
        <w:tabs>
          <w:tab w:val="left" w:pos="1252"/>
        </w:tabs>
        <w:ind w:left="0" w:firstLine="0"/>
        <w:rPr>
          <w:sz w:val="24"/>
        </w:rPr>
      </w:pPr>
      <w:r>
        <w:rPr>
          <w:sz w:val="24"/>
        </w:rPr>
        <w:t>медийный</w:t>
      </w:r>
      <w:r>
        <w:rPr>
          <w:spacing w:val="-2"/>
          <w:sz w:val="24"/>
        </w:rPr>
        <w:t xml:space="preserve"> </w:t>
      </w:r>
      <w:r>
        <w:rPr>
          <w:sz w:val="24"/>
        </w:rPr>
        <w:t>продукт</w:t>
      </w:r>
      <w:r>
        <w:rPr>
          <w:spacing w:val="-2"/>
          <w:sz w:val="24"/>
        </w:rPr>
        <w:t xml:space="preserve"> </w:t>
      </w:r>
      <w:r>
        <w:rPr>
          <w:sz w:val="24"/>
        </w:rPr>
        <w:t>(плакат,</w:t>
      </w:r>
      <w:r>
        <w:rPr>
          <w:spacing w:val="-2"/>
          <w:sz w:val="24"/>
        </w:rPr>
        <w:t xml:space="preserve"> </w:t>
      </w:r>
      <w:r>
        <w:rPr>
          <w:sz w:val="24"/>
        </w:rPr>
        <w:t>газета,</w:t>
      </w:r>
      <w:r>
        <w:rPr>
          <w:spacing w:val="-3"/>
          <w:sz w:val="24"/>
        </w:rPr>
        <w:t xml:space="preserve"> </w:t>
      </w:r>
      <w:r>
        <w:rPr>
          <w:sz w:val="24"/>
        </w:rPr>
        <w:t>журнал,</w:t>
      </w:r>
      <w:r>
        <w:rPr>
          <w:spacing w:val="-2"/>
          <w:sz w:val="24"/>
        </w:rPr>
        <w:t xml:space="preserve"> </w:t>
      </w:r>
      <w:r>
        <w:rPr>
          <w:sz w:val="24"/>
        </w:rPr>
        <w:t>рекламная</w:t>
      </w:r>
      <w:r>
        <w:rPr>
          <w:spacing w:val="-2"/>
          <w:sz w:val="24"/>
        </w:rPr>
        <w:t xml:space="preserve"> </w:t>
      </w:r>
      <w:r>
        <w:rPr>
          <w:sz w:val="24"/>
        </w:rPr>
        <w:t>продукция,</w:t>
      </w:r>
      <w:r>
        <w:rPr>
          <w:spacing w:val="-2"/>
          <w:sz w:val="24"/>
        </w:rPr>
        <w:t xml:space="preserve"> </w:t>
      </w:r>
      <w:r>
        <w:rPr>
          <w:sz w:val="24"/>
        </w:rPr>
        <w:t>фильм</w:t>
      </w:r>
      <w:r>
        <w:rPr>
          <w:spacing w:val="-4"/>
          <w:sz w:val="24"/>
        </w:rPr>
        <w:t xml:space="preserve"> </w:t>
      </w:r>
      <w:r>
        <w:rPr>
          <w:sz w:val="24"/>
        </w:rPr>
        <w:t>и</w:t>
      </w:r>
      <w:r>
        <w:rPr>
          <w:spacing w:val="-1"/>
          <w:sz w:val="24"/>
        </w:rPr>
        <w:t xml:space="preserve"> </w:t>
      </w:r>
      <w:r>
        <w:rPr>
          <w:sz w:val="24"/>
        </w:rPr>
        <w:t>др.);</w:t>
      </w:r>
    </w:p>
    <w:p w:rsidR="002970DF" w:rsidRDefault="009C4C30" w:rsidP="00E7212C">
      <w:pPr>
        <w:pStyle w:val="a7"/>
        <w:numPr>
          <w:ilvl w:val="0"/>
          <w:numId w:val="7"/>
        </w:numPr>
        <w:tabs>
          <w:tab w:val="left" w:pos="1252"/>
        </w:tabs>
        <w:ind w:left="0" w:firstLine="0"/>
        <w:rPr>
          <w:sz w:val="24"/>
        </w:rPr>
      </w:pPr>
      <w:r>
        <w:rPr>
          <w:sz w:val="24"/>
        </w:rPr>
        <w:t>публичное мероприятие (образовательное событие, социальное мероприятие/акция, театральная</w:t>
      </w:r>
      <w:r>
        <w:rPr>
          <w:spacing w:val="-1"/>
          <w:sz w:val="24"/>
        </w:rPr>
        <w:t xml:space="preserve"> </w:t>
      </w:r>
      <w:r>
        <w:rPr>
          <w:sz w:val="24"/>
        </w:rPr>
        <w:t>постановка и</w:t>
      </w:r>
      <w:r>
        <w:rPr>
          <w:spacing w:val="1"/>
          <w:sz w:val="24"/>
        </w:rPr>
        <w:t xml:space="preserve"> </w:t>
      </w:r>
      <w:r>
        <w:rPr>
          <w:sz w:val="24"/>
        </w:rPr>
        <w:t>пр.);</w:t>
      </w:r>
    </w:p>
    <w:p w:rsidR="002970DF" w:rsidRDefault="009C4C30" w:rsidP="00E7212C">
      <w:pPr>
        <w:pStyle w:val="a7"/>
        <w:numPr>
          <w:ilvl w:val="0"/>
          <w:numId w:val="7"/>
        </w:numPr>
        <w:tabs>
          <w:tab w:val="left" w:pos="1252"/>
        </w:tabs>
        <w:ind w:left="0" w:firstLine="0"/>
        <w:rPr>
          <w:sz w:val="24"/>
        </w:rPr>
      </w:pPr>
      <w:r>
        <w:rPr>
          <w:sz w:val="24"/>
        </w:rPr>
        <w:t>отчетные</w:t>
      </w:r>
      <w:r>
        <w:rPr>
          <w:spacing w:val="-4"/>
          <w:sz w:val="24"/>
        </w:rPr>
        <w:t xml:space="preserve"> </w:t>
      </w:r>
      <w:r>
        <w:rPr>
          <w:sz w:val="24"/>
        </w:rPr>
        <w:t>материалы</w:t>
      </w:r>
      <w:r>
        <w:rPr>
          <w:spacing w:val="-2"/>
          <w:sz w:val="24"/>
        </w:rPr>
        <w:t xml:space="preserve"> </w:t>
      </w:r>
      <w:r>
        <w:rPr>
          <w:sz w:val="24"/>
        </w:rPr>
        <w:t>по</w:t>
      </w:r>
      <w:r>
        <w:rPr>
          <w:spacing w:val="-2"/>
          <w:sz w:val="24"/>
        </w:rPr>
        <w:t xml:space="preserve"> </w:t>
      </w:r>
      <w:r>
        <w:rPr>
          <w:sz w:val="24"/>
        </w:rPr>
        <w:t>проекту</w:t>
      </w:r>
      <w:r>
        <w:rPr>
          <w:spacing w:val="-6"/>
          <w:sz w:val="24"/>
        </w:rPr>
        <w:t xml:space="preserve"> </w:t>
      </w:r>
      <w:r>
        <w:rPr>
          <w:sz w:val="24"/>
        </w:rPr>
        <w:t>(тексты,</w:t>
      </w:r>
      <w:r>
        <w:rPr>
          <w:spacing w:val="-2"/>
          <w:sz w:val="24"/>
        </w:rPr>
        <w:t xml:space="preserve"> </w:t>
      </w:r>
      <w:r>
        <w:rPr>
          <w:sz w:val="24"/>
        </w:rPr>
        <w:t>мультимедийные</w:t>
      </w:r>
      <w:r>
        <w:rPr>
          <w:spacing w:val="-4"/>
          <w:sz w:val="24"/>
        </w:rPr>
        <w:t xml:space="preserve"> </w:t>
      </w:r>
      <w:r>
        <w:rPr>
          <w:sz w:val="24"/>
        </w:rPr>
        <w:t>продукты).</w:t>
      </w:r>
    </w:p>
    <w:p w:rsidR="002970DF" w:rsidRDefault="002970DF" w:rsidP="00B401B9">
      <w:pPr>
        <w:pStyle w:val="a3"/>
        <w:ind w:left="0"/>
        <w:rPr>
          <w:sz w:val="31"/>
        </w:rPr>
      </w:pPr>
    </w:p>
    <w:p w:rsidR="002970DF" w:rsidRDefault="009C4C30" w:rsidP="00B401B9">
      <w:pPr>
        <w:pStyle w:val="21"/>
        <w:spacing w:before="0"/>
        <w:ind w:left="0"/>
        <w:outlineLvl w:val="9"/>
      </w:pPr>
      <w:r>
        <w:lastRenderedPageBreak/>
        <w:t>Общие</w:t>
      </w:r>
      <w:r>
        <w:rPr>
          <w:spacing w:val="-5"/>
        </w:rPr>
        <w:t xml:space="preserve"> </w:t>
      </w:r>
      <w:r>
        <w:t>рекомендации</w:t>
      </w:r>
      <w:r>
        <w:rPr>
          <w:spacing w:val="-5"/>
        </w:rPr>
        <w:t xml:space="preserve"> </w:t>
      </w:r>
      <w:r>
        <w:t>по</w:t>
      </w:r>
      <w:r>
        <w:rPr>
          <w:spacing w:val="-3"/>
        </w:rPr>
        <w:t xml:space="preserve"> </w:t>
      </w:r>
      <w:r>
        <w:t>оцениванию</w:t>
      </w:r>
      <w:r>
        <w:rPr>
          <w:spacing w:val="-6"/>
        </w:rPr>
        <w:t xml:space="preserve"> </w:t>
      </w:r>
      <w:r>
        <w:t>проектной</w:t>
      </w:r>
      <w:r>
        <w:rPr>
          <w:spacing w:val="-3"/>
        </w:rPr>
        <w:t xml:space="preserve"> </w:t>
      </w:r>
      <w:r>
        <w:t>деятельности</w:t>
      </w:r>
    </w:p>
    <w:p w:rsidR="002970DF" w:rsidRDefault="009C4C30" w:rsidP="00B401B9">
      <w:pPr>
        <w:pStyle w:val="a3"/>
        <w:ind w:left="0"/>
      </w:pPr>
      <w:r>
        <w:t>При оценивании результатов ПД следует ориентироваться на то, что основными критериями</w:t>
      </w:r>
      <w:r>
        <w:rPr>
          <w:spacing w:val="1"/>
        </w:rPr>
        <w:t xml:space="preserve"> </w:t>
      </w:r>
      <w:r>
        <w:t>учебного проекта является то, насколько практичен полученны</w:t>
      </w:r>
      <w:r w:rsidR="00C07D39">
        <w:t>й результат, т. е. насколько эф</w:t>
      </w:r>
      <w:r>
        <w:t>фективно</w:t>
      </w:r>
      <w:r>
        <w:rPr>
          <w:spacing w:val="1"/>
        </w:rPr>
        <w:t xml:space="preserve"> </w:t>
      </w:r>
      <w:r>
        <w:t>этот</w:t>
      </w:r>
      <w:r>
        <w:rPr>
          <w:spacing w:val="1"/>
        </w:rPr>
        <w:t xml:space="preserve"> </w:t>
      </w:r>
      <w:r>
        <w:t>результат</w:t>
      </w:r>
      <w:r>
        <w:rPr>
          <w:spacing w:val="1"/>
        </w:rPr>
        <w:t xml:space="preserve"> </w:t>
      </w:r>
      <w:r>
        <w:t>(техническое</w:t>
      </w:r>
      <w:r>
        <w:rPr>
          <w:spacing w:val="1"/>
        </w:rPr>
        <w:t xml:space="preserve"> </w:t>
      </w:r>
      <w:r>
        <w:t>устройство,</w:t>
      </w:r>
      <w:r>
        <w:rPr>
          <w:spacing w:val="1"/>
        </w:rPr>
        <w:t xml:space="preserve"> </w:t>
      </w:r>
      <w:r>
        <w:t>программный</w:t>
      </w:r>
      <w:r>
        <w:rPr>
          <w:spacing w:val="1"/>
        </w:rPr>
        <w:t xml:space="preserve"> </w:t>
      </w:r>
      <w:r>
        <w:t>продукт,</w:t>
      </w:r>
      <w:r>
        <w:rPr>
          <w:spacing w:val="1"/>
        </w:rPr>
        <w:t xml:space="preserve"> </w:t>
      </w:r>
      <w:r>
        <w:t>инженерная</w:t>
      </w:r>
      <w:r>
        <w:rPr>
          <w:spacing w:val="1"/>
        </w:rPr>
        <w:t xml:space="preserve"> </w:t>
      </w:r>
      <w:r w:rsidR="00C07D39">
        <w:t>кон</w:t>
      </w:r>
      <w:r>
        <w:t>струкция</w:t>
      </w:r>
      <w:r>
        <w:rPr>
          <w:spacing w:val="-1"/>
        </w:rPr>
        <w:t xml:space="preserve"> </w:t>
      </w:r>
      <w:r>
        <w:t>и др.) помогает</w:t>
      </w:r>
      <w:r>
        <w:rPr>
          <w:spacing w:val="-1"/>
        </w:rPr>
        <w:t xml:space="preserve"> </w:t>
      </w:r>
      <w:r>
        <w:t>решить заявленную проблему.</w:t>
      </w:r>
    </w:p>
    <w:p w:rsidR="002970DF" w:rsidRDefault="009C4C30" w:rsidP="00B401B9">
      <w:pPr>
        <w:pStyle w:val="a3"/>
        <w:ind w:left="0"/>
      </w:pPr>
      <w:r>
        <w:t>Оценка результатов УИД должна учитывать то, насколько обучающимся в рамках проведения</w:t>
      </w:r>
      <w:r>
        <w:rPr>
          <w:spacing w:val="1"/>
        </w:rPr>
        <w:t xml:space="preserve"> </w:t>
      </w:r>
      <w:r>
        <w:t>исследования</w:t>
      </w:r>
      <w:r>
        <w:rPr>
          <w:spacing w:val="1"/>
        </w:rPr>
        <w:t xml:space="preserve"> </w:t>
      </w:r>
      <w:r>
        <w:t>удалось продемонстрировать</w:t>
      </w:r>
      <w:r>
        <w:rPr>
          <w:spacing w:val="-1"/>
        </w:rPr>
        <w:t xml:space="preserve"> </w:t>
      </w:r>
      <w:r>
        <w:t>базовые</w:t>
      </w:r>
      <w:r>
        <w:rPr>
          <w:spacing w:val="-1"/>
        </w:rPr>
        <w:t xml:space="preserve"> </w:t>
      </w:r>
      <w:r>
        <w:t>проектные</w:t>
      </w:r>
      <w:r>
        <w:rPr>
          <w:spacing w:val="-3"/>
        </w:rPr>
        <w:t xml:space="preserve"> </w:t>
      </w:r>
      <w:r>
        <w:t>действия:</w:t>
      </w:r>
    </w:p>
    <w:p w:rsidR="002970DF" w:rsidRDefault="009C4C30" w:rsidP="00E7212C">
      <w:pPr>
        <w:pStyle w:val="a7"/>
        <w:numPr>
          <w:ilvl w:val="0"/>
          <w:numId w:val="7"/>
        </w:numPr>
        <w:tabs>
          <w:tab w:val="left" w:pos="1252"/>
        </w:tabs>
        <w:ind w:left="0" w:firstLine="0"/>
        <w:rPr>
          <w:sz w:val="24"/>
        </w:rPr>
      </w:pPr>
      <w:r>
        <w:rPr>
          <w:sz w:val="24"/>
        </w:rPr>
        <w:t>понимание</w:t>
      </w:r>
      <w:r>
        <w:rPr>
          <w:spacing w:val="-4"/>
          <w:sz w:val="24"/>
        </w:rPr>
        <w:t xml:space="preserve"> </w:t>
      </w:r>
      <w:r>
        <w:rPr>
          <w:sz w:val="24"/>
        </w:rPr>
        <w:t>проблемы,</w:t>
      </w:r>
      <w:r>
        <w:rPr>
          <w:spacing w:val="-2"/>
          <w:sz w:val="24"/>
        </w:rPr>
        <w:t xml:space="preserve"> </w:t>
      </w:r>
      <w:r>
        <w:rPr>
          <w:sz w:val="24"/>
        </w:rPr>
        <w:t>связанных с</w:t>
      </w:r>
      <w:r>
        <w:rPr>
          <w:spacing w:val="-3"/>
          <w:sz w:val="24"/>
        </w:rPr>
        <w:t xml:space="preserve"> </w:t>
      </w:r>
      <w:r>
        <w:rPr>
          <w:sz w:val="24"/>
        </w:rPr>
        <w:t>нею</w:t>
      </w:r>
      <w:r>
        <w:rPr>
          <w:spacing w:val="-3"/>
          <w:sz w:val="24"/>
        </w:rPr>
        <w:t xml:space="preserve"> </w:t>
      </w:r>
      <w:r>
        <w:rPr>
          <w:sz w:val="24"/>
        </w:rPr>
        <w:t>цели</w:t>
      </w:r>
      <w:r>
        <w:rPr>
          <w:spacing w:val="-4"/>
          <w:sz w:val="24"/>
        </w:rPr>
        <w:t xml:space="preserve"> </w:t>
      </w:r>
      <w:r>
        <w:rPr>
          <w:sz w:val="24"/>
        </w:rPr>
        <w:t>и</w:t>
      </w:r>
      <w:r>
        <w:rPr>
          <w:spacing w:val="2"/>
          <w:sz w:val="24"/>
        </w:rPr>
        <w:t xml:space="preserve"> </w:t>
      </w:r>
      <w:r>
        <w:rPr>
          <w:sz w:val="24"/>
        </w:rPr>
        <w:t>задач;</w:t>
      </w:r>
    </w:p>
    <w:p w:rsidR="002970DF" w:rsidRDefault="009C4C30" w:rsidP="00E7212C">
      <w:pPr>
        <w:pStyle w:val="a7"/>
        <w:numPr>
          <w:ilvl w:val="0"/>
          <w:numId w:val="7"/>
        </w:numPr>
        <w:tabs>
          <w:tab w:val="left" w:pos="1255"/>
        </w:tabs>
        <w:ind w:left="0" w:firstLine="0"/>
        <w:rPr>
          <w:sz w:val="24"/>
        </w:rPr>
      </w:pPr>
      <w:r>
        <w:rPr>
          <w:sz w:val="24"/>
        </w:rPr>
        <w:t>умение</w:t>
      </w:r>
      <w:r>
        <w:rPr>
          <w:spacing w:val="-3"/>
          <w:sz w:val="24"/>
        </w:rPr>
        <w:t xml:space="preserve"> </w:t>
      </w:r>
      <w:r>
        <w:rPr>
          <w:sz w:val="24"/>
        </w:rPr>
        <w:t>определить</w:t>
      </w:r>
      <w:r>
        <w:rPr>
          <w:spacing w:val="-2"/>
          <w:sz w:val="24"/>
        </w:rPr>
        <w:t xml:space="preserve"> </w:t>
      </w:r>
      <w:r>
        <w:rPr>
          <w:sz w:val="24"/>
        </w:rPr>
        <w:t>оптимальный</w:t>
      </w:r>
      <w:r>
        <w:rPr>
          <w:spacing w:val="-3"/>
          <w:sz w:val="24"/>
        </w:rPr>
        <w:t xml:space="preserve"> </w:t>
      </w:r>
      <w:r>
        <w:rPr>
          <w:sz w:val="24"/>
        </w:rPr>
        <w:t>путь</w:t>
      </w:r>
      <w:r>
        <w:rPr>
          <w:spacing w:val="-2"/>
          <w:sz w:val="24"/>
        </w:rPr>
        <w:t xml:space="preserve"> </w:t>
      </w:r>
      <w:r>
        <w:rPr>
          <w:sz w:val="24"/>
        </w:rPr>
        <w:t>решения</w:t>
      </w:r>
      <w:r>
        <w:rPr>
          <w:spacing w:val="-2"/>
          <w:sz w:val="24"/>
        </w:rPr>
        <w:t xml:space="preserve"> </w:t>
      </w:r>
      <w:r>
        <w:rPr>
          <w:sz w:val="24"/>
        </w:rPr>
        <w:t>проблемы;</w:t>
      </w:r>
    </w:p>
    <w:p w:rsidR="002970DF" w:rsidRDefault="009C4C30" w:rsidP="00E7212C">
      <w:pPr>
        <w:pStyle w:val="a7"/>
        <w:numPr>
          <w:ilvl w:val="0"/>
          <w:numId w:val="7"/>
        </w:numPr>
        <w:tabs>
          <w:tab w:val="left" w:pos="1255"/>
        </w:tabs>
        <w:ind w:left="0" w:firstLine="0"/>
        <w:rPr>
          <w:sz w:val="24"/>
        </w:rPr>
      </w:pPr>
      <w:r>
        <w:rPr>
          <w:sz w:val="24"/>
        </w:rPr>
        <w:t>умение</w:t>
      </w:r>
      <w:r>
        <w:rPr>
          <w:spacing w:val="-3"/>
          <w:sz w:val="24"/>
        </w:rPr>
        <w:t xml:space="preserve"> </w:t>
      </w:r>
      <w:r>
        <w:rPr>
          <w:sz w:val="24"/>
        </w:rPr>
        <w:t>планировать</w:t>
      </w:r>
      <w:r>
        <w:rPr>
          <w:spacing w:val="-1"/>
          <w:sz w:val="24"/>
        </w:rPr>
        <w:t xml:space="preserve"> </w:t>
      </w:r>
      <w:r>
        <w:rPr>
          <w:sz w:val="24"/>
        </w:rPr>
        <w:t>и</w:t>
      </w:r>
      <w:r>
        <w:rPr>
          <w:spacing w:val="-4"/>
          <w:sz w:val="24"/>
        </w:rPr>
        <w:t xml:space="preserve"> </w:t>
      </w:r>
      <w:r>
        <w:rPr>
          <w:sz w:val="24"/>
        </w:rPr>
        <w:t>работать</w:t>
      </w:r>
      <w:r>
        <w:rPr>
          <w:spacing w:val="-1"/>
          <w:sz w:val="24"/>
        </w:rPr>
        <w:t xml:space="preserve"> </w:t>
      </w:r>
      <w:r>
        <w:rPr>
          <w:sz w:val="24"/>
        </w:rPr>
        <w:t>по</w:t>
      </w:r>
      <w:r>
        <w:rPr>
          <w:spacing w:val="-3"/>
          <w:sz w:val="24"/>
        </w:rPr>
        <w:t xml:space="preserve"> </w:t>
      </w:r>
      <w:r>
        <w:rPr>
          <w:sz w:val="24"/>
        </w:rPr>
        <w:t>плану;</w:t>
      </w:r>
    </w:p>
    <w:p w:rsidR="002970DF" w:rsidRDefault="009C4C30" w:rsidP="00E7212C">
      <w:pPr>
        <w:pStyle w:val="a7"/>
        <w:numPr>
          <w:ilvl w:val="0"/>
          <w:numId w:val="7"/>
        </w:numPr>
        <w:tabs>
          <w:tab w:val="left" w:pos="1255"/>
        </w:tabs>
        <w:ind w:left="0" w:firstLine="0"/>
        <w:rPr>
          <w:sz w:val="24"/>
        </w:rPr>
      </w:pPr>
      <w:r>
        <w:rPr>
          <w:sz w:val="24"/>
        </w:rPr>
        <w:t>умение</w:t>
      </w:r>
      <w:r>
        <w:rPr>
          <w:spacing w:val="-3"/>
          <w:sz w:val="24"/>
        </w:rPr>
        <w:t xml:space="preserve"> </w:t>
      </w:r>
      <w:r>
        <w:rPr>
          <w:sz w:val="24"/>
        </w:rPr>
        <w:t>реализовать</w:t>
      </w:r>
      <w:r>
        <w:rPr>
          <w:spacing w:val="-2"/>
          <w:sz w:val="24"/>
        </w:rPr>
        <w:t xml:space="preserve"> </w:t>
      </w:r>
      <w:r>
        <w:rPr>
          <w:sz w:val="24"/>
        </w:rPr>
        <w:t>проектный</w:t>
      </w:r>
      <w:r>
        <w:rPr>
          <w:spacing w:val="-4"/>
          <w:sz w:val="24"/>
        </w:rPr>
        <w:t xml:space="preserve"> </w:t>
      </w:r>
      <w:r>
        <w:rPr>
          <w:sz w:val="24"/>
        </w:rPr>
        <w:t>замысел</w:t>
      </w:r>
      <w:r>
        <w:rPr>
          <w:spacing w:val="-3"/>
          <w:sz w:val="24"/>
        </w:rPr>
        <w:t xml:space="preserve"> </w:t>
      </w:r>
      <w:r>
        <w:rPr>
          <w:sz w:val="24"/>
        </w:rPr>
        <w:t>и</w:t>
      </w:r>
      <w:r>
        <w:rPr>
          <w:spacing w:val="-2"/>
          <w:sz w:val="24"/>
        </w:rPr>
        <w:t xml:space="preserve"> </w:t>
      </w:r>
      <w:r>
        <w:rPr>
          <w:sz w:val="24"/>
        </w:rPr>
        <w:t>оформить</w:t>
      </w:r>
      <w:r>
        <w:rPr>
          <w:spacing w:val="-2"/>
          <w:sz w:val="24"/>
        </w:rPr>
        <w:t xml:space="preserve"> </w:t>
      </w:r>
      <w:r>
        <w:rPr>
          <w:sz w:val="24"/>
        </w:rPr>
        <w:t>его</w:t>
      </w:r>
      <w:r>
        <w:rPr>
          <w:spacing w:val="-3"/>
          <w:sz w:val="24"/>
        </w:rPr>
        <w:t xml:space="preserve"> </w:t>
      </w:r>
      <w:r>
        <w:rPr>
          <w:sz w:val="24"/>
        </w:rPr>
        <w:t>в</w:t>
      </w:r>
      <w:r>
        <w:rPr>
          <w:spacing w:val="-4"/>
          <w:sz w:val="24"/>
        </w:rPr>
        <w:t xml:space="preserve"> </w:t>
      </w:r>
      <w:r>
        <w:rPr>
          <w:sz w:val="24"/>
        </w:rPr>
        <w:t>виде</w:t>
      </w:r>
      <w:r>
        <w:rPr>
          <w:spacing w:val="-4"/>
          <w:sz w:val="24"/>
        </w:rPr>
        <w:t xml:space="preserve"> </w:t>
      </w:r>
      <w:r>
        <w:rPr>
          <w:sz w:val="24"/>
        </w:rPr>
        <w:t>реального</w:t>
      </w:r>
      <w:r>
        <w:rPr>
          <w:spacing w:val="2"/>
          <w:sz w:val="24"/>
        </w:rPr>
        <w:t xml:space="preserve"> </w:t>
      </w:r>
      <w:r>
        <w:rPr>
          <w:sz w:val="24"/>
        </w:rPr>
        <w:t>«продукта»;</w:t>
      </w:r>
    </w:p>
    <w:p w:rsidR="002970DF" w:rsidRDefault="009C4C30" w:rsidP="00E7212C">
      <w:pPr>
        <w:pStyle w:val="a7"/>
        <w:numPr>
          <w:ilvl w:val="0"/>
          <w:numId w:val="7"/>
        </w:numPr>
        <w:tabs>
          <w:tab w:val="left" w:pos="1298"/>
        </w:tabs>
        <w:ind w:left="0" w:firstLine="0"/>
        <w:rPr>
          <w:sz w:val="24"/>
        </w:rPr>
      </w:pPr>
      <w:r>
        <w:rPr>
          <w:sz w:val="24"/>
        </w:rPr>
        <w:t>умение</w:t>
      </w:r>
      <w:r>
        <w:rPr>
          <w:spacing w:val="39"/>
          <w:sz w:val="24"/>
        </w:rPr>
        <w:t xml:space="preserve"> </w:t>
      </w:r>
      <w:r>
        <w:rPr>
          <w:sz w:val="24"/>
        </w:rPr>
        <w:t>осуществлять</w:t>
      </w:r>
      <w:r>
        <w:rPr>
          <w:spacing w:val="42"/>
          <w:sz w:val="24"/>
        </w:rPr>
        <w:t xml:space="preserve"> </w:t>
      </w:r>
      <w:r>
        <w:rPr>
          <w:sz w:val="24"/>
        </w:rPr>
        <w:t>самооценку</w:t>
      </w:r>
      <w:r>
        <w:rPr>
          <w:spacing w:val="34"/>
          <w:sz w:val="24"/>
        </w:rPr>
        <w:t xml:space="preserve"> </w:t>
      </w:r>
      <w:r>
        <w:rPr>
          <w:sz w:val="24"/>
        </w:rPr>
        <w:t>деятельности</w:t>
      </w:r>
      <w:r>
        <w:rPr>
          <w:spacing w:val="42"/>
          <w:sz w:val="24"/>
        </w:rPr>
        <w:t xml:space="preserve"> </w:t>
      </w:r>
      <w:r>
        <w:rPr>
          <w:sz w:val="24"/>
        </w:rPr>
        <w:t>и</w:t>
      </w:r>
      <w:r>
        <w:rPr>
          <w:spacing w:val="39"/>
          <w:sz w:val="24"/>
        </w:rPr>
        <w:t xml:space="preserve"> </w:t>
      </w:r>
      <w:r>
        <w:rPr>
          <w:sz w:val="24"/>
        </w:rPr>
        <w:t>результата,</w:t>
      </w:r>
      <w:r>
        <w:rPr>
          <w:spacing w:val="40"/>
          <w:sz w:val="24"/>
        </w:rPr>
        <w:t xml:space="preserve"> </w:t>
      </w:r>
      <w:r>
        <w:rPr>
          <w:sz w:val="24"/>
        </w:rPr>
        <w:t>взаимооценку</w:t>
      </w:r>
      <w:r>
        <w:rPr>
          <w:spacing w:val="34"/>
          <w:sz w:val="24"/>
        </w:rPr>
        <w:t xml:space="preserve"> </w:t>
      </w:r>
      <w:r>
        <w:rPr>
          <w:sz w:val="24"/>
        </w:rPr>
        <w:t>деятельности</w:t>
      </w:r>
      <w:r>
        <w:rPr>
          <w:spacing w:val="41"/>
          <w:sz w:val="24"/>
        </w:rPr>
        <w:t xml:space="preserve"> </w:t>
      </w:r>
      <w:r>
        <w:rPr>
          <w:sz w:val="24"/>
        </w:rPr>
        <w:t>в</w:t>
      </w:r>
      <w:r>
        <w:rPr>
          <w:spacing w:val="-57"/>
          <w:sz w:val="24"/>
        </w:rPr>
        <w:t xml:space="preserve"> </w:t>
      </w:r>
      <w:r>
        <w:rPr>
          <w:sz w:val="24"/>
        </w:rPr>
        <w:t>группе.</w:t>
      </w:r>
    </w:p>
    <w:p w:rsidR="002970DF" w:rsidRDefault="009C4C30" w:rsidP="00B401B9">
      <w:pPr>
        <w:pStyle w:val="a3"/>
        <w:ind w:left="0"/>
      </w:pPr>
      <w:r>
        <w:t>В</w:t>
      </w:r>
      <w:r>
        <w:rPr>
          <w:spacing w:val="-5"/>
        </w:rPr>
        <w:t xml:space="preserve"> </w:t>
      </w:r>
      <w:r>
        <w:t>процессе</w:t>
      </w:r>
      <w:r>
        <w:rPr>
          <w:spacing w:val="-3"/>
        </w:rPr>
        <w:t xml:space="preserve"> </w:t>
      </w:r>
      <w:r>
        <w:t>публичной</w:t>
      </w:r>
      <w:r>
        <w:rPr>
          <w:spacing w:val="-4"/>
        </w:rPr>
        <w:t xml:space="preserve"> </w:t>
      </w:r>
      <w:r>
        <w:t>презентации</w:t>
      </w:r>
      <w:r>
        <w:rPr>
          <w:spacing w:val="-2"/>
        </w:rPr>
        <w:t xml:space="preserve"> </w:t>
      </w:r>
      <w:r>
        <w:t>результатов</w:t>
      </w:r>
      <w:r>
        <w:rPr>
          <w:spacing w:val="-2"/>
        </w:rPr>
        <w:t xml:space="preserve"> </w:t>
      </w:r>
      <w:r>
        <w:t>проекта</w:t>
      </w:r>
      <w:r>
        <w:rPr>
          <w:spacing w:val="-4"/>
        </w:rPr>
        <w:t xml:space="preserve"> </w:t>
      </w:r>
      <w:r>
        <w:t>оценивается:</w:t>
      </w:r>
    </w:p>
    <w:p w:rsidR="002970DF" w:rsidRDefault="009C4C30" w:rsidP="00E7212C">
      <w:pPr>
        <w:pStyle w:val="a7"/>
        <w:numPr>
          <w:ilvl w:val="0"/>
          <w:numId w:val="7"/>
        </w:numPr>
        <w:tabs>
          <w:tab w:val="left" w:pos="1255"/>
        </w:tabs>
        <w:ind w:left="0" w:firstLine="0"/>
        <w:rPr>
          <w:sz w:val="24"/>
        </w:rPr>
      </w:pPr>
      <w:r>
        <w:rPr>
          <w:sz w:val="24"/>
        </w:rPr>
        <w:t>качество защиты проекта (четкость и ясность изложения задачи; убедительность рассуждений;</w:t>
      </w:r>
      <w:r>
        <w:rPr>
          <w:spacing w:val="-57"/>
          <w:sz w:val="24"/>
        </w:rPr>
        <w:t xml:space="preserve"> </w:t>
      </w:r>
      <w:r>
        <w:rPr>
          <w:sz w:val="24"/>
        </w:rPr>
        <w:t>последовательность</w:t>
      </w:r>
      <w:r>
        <w:rPr>
          <w:spacing w:val="-1"/>
          <w:sz w:val="24"/>
        </w:rPr>
        <w:t xml:space="preserve"> </w:t>
      </w:r>
      <w:r>
        <w:rPr>
          <w:sz w:val="24"/>
        </w:rPr>
        <w:t>в</w:t>
      </w:r>
      <w:r>
        <w:rPr>
          <w:spacing w:val="-1"/>
          <w:sz w:val="24"/>
        </w:rPr>
        <w:t xml:space="preserve"> </w:t>
      </w:r>
      <w:r>
        <w:rPr>
          <w:sz w:val="24"/>
        </w:rPr>
        <w:t>аргументации;</w:t>
      </w:r>
      <w:r>
        <w:rPr>
          <w:spacing w:val="-1"/>
          <w:sz w:val="24"/>
        </w:rPr>
        <w:t xml:space="preserve"> </w:t>
      </w:r>
      <w:r>
        <w:rPr>
          <w:sz w:val="24"/>
        </w:rPr>
        <w:t>логичность и</w:t>
      </w:r>
      <w:r>
        <w:rPr>
          <w:spacing w:val="-1"/>
          <w:sz w:val="24"/>
        </w:rPr>
        <w:t xml:space="preserve"> </w:t>
      </w:r>
      <w:r>
        <w:rPr>
          <w:sz w:val="24"/>
        </w:rPr>
        <w:t>оригинальность);</w:t>
      </w:r>
    </w:p>
    <w:p w:rsidR="002970DF" w:rsidRDefault="009C4C30" w:rsidP="00E7212C">
      <w:pPr>
        <w:pStyle w:val="a7"/>
        <w:numPr>
          <w:ilvl w:val="0"/>
          <w:numId w:val="7"/>
        </w:numPr>
        <w:tabs>
          <w:tab w:val="left" w:pos="1274"/>
        </w:tabs>
        <w:ind w:left="0" w:firstLine="0"/>
        <w:rPr>
          <w:sz w:val="24"/>
        </w:rPr>
      </w:pPr>
      <w:r>
        <w:rPr>
          <w:sz w:val="24"/>
        </w:rPr>
        <w:t>качество</w:t>
      </w:r>
      <w:r>
        <w:rPr>
          <w:spacing w:val="17"/>
          <w:sz w:val="24"/>
        </w:rPr>
        <w:t xml:space="preserve"> </w:t>
      </w:r>
      <w:r>
        <w:rPr>
          <w:sz w:val="24"/>
        </w:rPr>
        <w:t>наглядного</w:t>
      </w:r>
      <w:r>
        <w:rPr>
          <w:spacing w:val="19"/>
          <w:sz w:val="24"/>
        </w:rPr>
        <w:t xml:space="preserve"> </w:t>
      </w:r>
      <w:r>
        <w:rPr>
          <w:sz w:val="24"/>
        </w:rPr>
        <w:t>представления</w:t>
      </w:r>
      <w:r>
        <w:rPr>
          <w:spacing w:val="20"/>
          <w:sz w:val="24"/>
        </w:rPr>
        <w:t xml:space="preserve"> </w:t>
      </w:r>
      <w:r>
        <w:rPr>
          <w:sz w:val="24"/>
        </w:rPr>
        <w:t>проекта</w:t>
      </w:r>
      <w:r>
        <w:rPr>
          <w:spacing w:val="18"/>
          <w:sz w:val="24"/>
        </w:rPr>
        <w:t xml:space="preserve"> </w:t>
      </w:r>
      <w:r>
        <w:rPr>
          <w:sz w:val="24"/>
        </w:rPr>
        <w:t>(использование</w:t>
      </w:r>
      <w:r>
        <w:rPr>
          <w:spacing w:val="19"/>
          <w:sz w:val="24"/>
        </w:rPr>
        <w:t xml:space="preserve"> </w:t>
      </w:r>
      <w:r>
        <w:rPr>
          <w:sz w:val="24"/>
        </w:rPr>
        <w:t>рисунков,</w:t>
      </w:r>
      <w:r>
        <w:rPr>
          <w:spacing w:val="18"/>
          <w:sz w:val="24"/>
        </w:rPr>
        <w:t xml:space="preserve"> </w:t>
      </w:r>
      <w:r>
        <w:rPr>
          <w:sz w:val="24"/>
        </w:rPr>
        <w:t>схем,</w:t>
      </w:r>
      <w:r>
        <w:rPr>
          <w:spacing w:val="19"/>
          <w:sz w:val="24"/>
        </w:rPr>
        <w:t xml:space="preserve"> </w:t>
      </w:r>
      <w:r>
        <w:rPr>
          <w:sz w:val="24"/>
        </w:rPr>
        <w:t>графиков,</w:t>
      </w:r>
      <w:r>
        <w:rPr>
          <w:spacing w:val="18"/>
          <w:sz w:val="24"/>
        </w:rPr>
        <w:t xml:space="preserve"> </w:t>
      </w:r>
      <w:r>
        <w:rPr>
          <w:sz w:val="24"/>
        </w:rPr>
        <w:t>моделей и</w:t>
      </w:r>
      <w:r>
        <w:rPr>
          <w:spacing w:val="1"/>
          <w:sz w:val="24"/>
        </w:rPr>
        <w:t xml:space="preserve"> </w:t>
      </w:r>
      <w:r>
        <w:rPr>
          <w:sz w:val="24"/>
        </w:rPr>
        <w:t>других</w:t>
      </w:r>
      <w:r>
        <w:rPr>
          <w:spacing w:val="2"/>
          <w:sz w:val="24"/>
        </w:rPr>
        <w:t xml:space="preserve"> </w:t>
      </w:r>
      <w:r>
        <w:rPr>
          <w:sz w:val="24"/>
        </w:rPr>
        <w:t>средств</w:t>
      </w:r>
      <w:r>
        <w:rPr>
          <w:spacing w:val="-1"/>
          <w:sz w:val="24"/>
        </w:rPr>
        <w:t xml:space="preserve"> </w:t>
      </w:r>
      <w:r>
        <w:rPr>
          <w:sz w:val="24"/>
        </w:rPr>
        <w:t>наглядной</w:t>
      </w:r>
      <w:r>
        <w:rPr>
          <w:spacing w:val="-1"/>
          <w:sz w:val="24"/>
        </w:rPr>
        <w:t xml:space="preserve"> </w:t>
      </w:r>
      <w:r>
        <w:rPr>
          <w:sz w:val="24"/>
        </w:rPr>
        <w:t>презентации);</w:t>
      </w:r>
    </w:p>
    <w:p w:rsidR="002970DF" w:rsidRDefault="009C4C30" w:rsidP="00E7212C">
      <w:pPr>
        <w:pStyle w:val="a7"/>
        <w:numPr>
          <w:ilvl w:val="0"/>
          <w:numId w:val="7"/>
        </w:numPr>
        <w:tabs>
          <w:tab w:val="left" w:pos="1276"/>
        </w:tabs>
        <w:ind w:left="0" w:firstLine="0"/>
      </w:pPr>
      <w:r w:rsidRPr="00C07D39">
        <w:rPr>
          <w:sz w:val="24"/>
        </w:rPr>
        <w:t>качество</w:t>
      </w:r>
      <w:r w:rsidRPr="00C07D39">
        <w:rPr>
          <w:spacing w:val="20"/>
          <w:sz w:val="24"/>
        </w:rPr>
        <w:t xml:space="preserve"> </w:t>
      </w:r>
      <w:r w:rsidRPr="00C07D39">
        <w:rPr>
          <w:sz w:val="24"/>
        </w:rPr>
        <w:t>письменного</w:t>
      </w:r>
      <w:r w:rsidRPr="00C07D39">
        <w:rPr>
          <w:spacing w:val="22"/>
          <w:sz w:val="24"/>
        </w:rPr>
        <w:t xml:space="preserve"> </w:t>
      </w:r>
      <w:r w:rsidRPr="00C07D39">
        <w:rPr>
          <w:sz w:val="24"/>
        </w:rPr>
        <w:t>текста</w:t>
      </w:r>
      <w:r w:rsidRPr="00C07D39">
        <w:rPr>
          <w:spacing w:val="20"/>
          <w:sz w:val="24"/>
        </w:rPr>
        <w:t xml:space="preserve"> </w:t>
      </w:r>
      <w:r w:rsidRPr="00C07D39">
        <w:rPr>
          <w:sz w:val="24"/>
        </w:rPr>
        <w:t>(соответствие</w:t>
      </w:r>
      <w:r w:rsidRPr="00C07D39">
        <w:rPr>
          <w:spacing w:val="23"/>
          <w:sz w:val="24"/>
        </w:rPr>
        <w:t xml:space="preserve"> </w:t>
      </w:r>
      <w:r w:rsidRPr="00C07D39">
        <w:rPr>
          <w:sz w:val="24"/>
        </w:rPr>
        <w:t>плану,</w:t>
      </w:r>
      <w:r w:rsidRPr="00C07D39">
        <w:rPr>
          <w:spacing w:val="21"/>
          <w:sz w:val="24"/>
        </w:rPr>
        <w:t xml:space="preserve"> </w:t>
      </w:r>
      <w:r w:rsidRPr="00C07D39">
        <w:rPr>
          <w:sz w:val="24"/>
        </w:rPr>
        <w:t>оформление</w:t>
      </w:r>
      <w:r w:rsidRPr="00C07D39">
        <w:rPr>
          <w:spacing w:val="18"/>
          <w:sz w:val="24"/>
        </w:rPr>
        <w:t xml:space="preserve"> </w:t>
      </w:r>
      <w:r w:rsidRPr="00C07D39">
        <w:rPr>
          <w:sz w:val="24"/>
        </w:rPr>
        <w:t>работы,</w:t>
      </w:r>
      <w:r w:rsidRPr="00C07D39">
        <w:rPr>
          <w:spacing w:val="20"/>
          <w:sz w:val="24"/>
        </w:rPr>
        <w:t xml:space="preserve"> </w:t>
      </w:r>
      <w:r w:rsidRPr="00C07D39">
        <w:rPr>
          <w:sz w:val="24"/>
        </w:rPr>
        <w:t>грамотность</w:t>
      </w:r>
      <w:r w:rsidRPr="00C07D39">
        <w:rPr>
          <w:spacing w:val="21"/>
          <w:sz w:val="24"/>
        </w:rPr>
        <w:t xml:space="preserve"> </w:t>
      </w:r>
      <w:r w:rsidR="00C07D39" w:rsidRPr="00C07D39">
        <w:rPr>
          <w:sz w:val="24"/>
        </w:rPr>
        <w:t>излож</w:t>
      </w:r>
      <w:r w:rsidR="00C07D39">
        <w:rPr>
          <w:sz w:val="24"/>
        </w:rPr>
        <w:t>е</w:t>
      </w:r>
      <w:r>
        <w:t>ния);</w:t>
      </w:r>
    </w:p>
    <w:p w:rsidR="002970DF" w:rsidRDefault="009C4C30" w:rsidP="00E7212C">
      <w:pPr>
        <w:pStyle w:val="a7"/>
        <w:numPr>
          <w:ilvl w:val="0"/>
          <w:numId w:val="7"/>
        </w:numPr>
        <w:tabs>
          <w:tab w:val="left" w:pos="1272"/>
        </w:tabs>
        <w:ind w:left="0" w:firstLine="0"/>
        <w:rPr>
          <w:sz w:val="24"/>
        </w:rPr>
      </w:pPr>
      <w:r>
        <w:rPr>
          <w:sz w:val="24"/>
        </w:rPr>
        <w:t>уровень</w:t>
      </w:r>
      <w:r>
        <w:rPr>
          <w:spacing w:val="10"/>
          <w:sz w:val="24"/>
        </w:rPr>
        <w:t xml:space="preserve"> </w:t>
      </w:r>
      <w:r>
        <w:rPr>
          <w:sz w:val="24"/>
        </w:rPr>
        <w:t>коммуникативных</w:t>
      </w:r>
      <w:r>
        <w:rPr>
          <w:spacing w:val="15"/>
          <w:sz w:val="24"/>
        </w:rPr>
        <w:t xml:space="preserve"> </w:t>
      </w:r>
      <w:r>
        <w:rPr>
          <w:sz w:val="24"/>
        </w:rPr>
        <w:t>умений</w:t>
      </w:r>
      <w:r>
        <w:rPr>
          <w:spacing w:val="11"/>
          <w:sz w:val="24"/>
        </w:rPr>
        <w:t xml:space="preserve"> </w:t>
      </w:r>
      <w:r>
        <w:rPr>
          <w:sz w:val="24"/>
        </w:rPr>
        <w:t>(умение</w:t>
      </w:r>
      <w:r>
        <w:rPr>
          <w:spacing w:val="10"/>
          <w:sz w:val="24"/>
        </w:rPr>
        <w:t xml:space="preserve"> </w:t>
      </w:r>
      <w:r>
        <w:rPr>
          <w:sz w:val="24"/>
        </w:rPr>
        <w:t>отвечать</w:t>
      </w:r>
      <w:r>
        <w:rPr>
          <w:spacing w:val="10"/>
          <w:sz w:val="24"/>
        </w:rPr>
        <w:t xml:space="preserve"> </w:t>
      </w:r>
      <w:r>
        <w:rPr>
          <w:sz w:val="24"/>
        </w:rPr>
        <w:t>на</w:t>
      </w:r>
      <w:r>
        <w:rPr>
          <w:spacing w:val="8"/>
          <w:sz w:val="24"/>
        </w:rPr>
        <w:t xml:space="preserve"> </w:t>
      </w:r>
      <w:r>
        <w:rPr>
          <w:sz w:val="24"/>
        </w:rPr>
        <w:t>поставленные</w:t>
      </w:r>
      <w:r>
        <w:rPr>
          <w:spacing w:val="9"/>
          <w:sz w:val="24"/>
        </w:rPr>
        <w:t xml:space="preserve"> </w:t>
      </w:r>
      <w:r>
        <w:rPr>
          <w:sz w:val="24"/>
        </w:rPr>
        <w:t>вопросы,</w:t>
      </w:r>
      <w:r>
        <w:rPr>
          <w:spacing w:val="11"/>
          <w:sz w:val="24"/>
        </w:rPr>
        <w:t xml:space="preserve"> </w:t>
      </w:r>
      <w:r>
        <w:rPr>
          <w:sz w:val="24"/>
        </w:rPr>
        <w:t>аргументиро-</w:t>
      </w:r>
      <w:r>
        <w:rPr>
          <w:spacing w:val="-57"/>
          <w:sz w:val="24"/>
        </w:rPr>
        <w:t xml:space="preserve"> </w:t>
      </w:r>
      <w:r>
        <w:rPr>
          <w:sz w:val="24"/>
        </w:rPr>
        <w:t>вать и</w:t>
      </w:r>
      <w:r>
        <w:rPr>
          <w:spacing w:val="1"/>
          <w:sz w:val="24"/>
        </w:rPr>
        <w:t xml:space="preserve"> </w:t>
      </w:r>
      <w:r>
        <w:rPr>
          <w:sz w:val="24"/>
        </w:rPr>
        <w:t>отстаивать собственную</w:t>
      </w:r>
      <w:r>
        <w:rPr>
          <w:spacing w:val="1"/>
          <w:sz w:val="24"/>
        </w:rPr>
        <w:t xml:space="preserve"> </w:t>
      </w:r>
      <w:r>
        <w:rPr>
          <w:sz w:val="24"/>
        </w:rPr>
        <w:t>точку</w:t>
      </w:r>
      <w:r>
        <w:rPr>
          <w:spacing w:val="-6"/>
          <w:sz w:val="24"/>
        </w:rPr>
        <w:t xml:space="preserve"> </w:t>
      </w:r>
      <w:r>
        <w:rPr>
          <w:sz w:val="24"/>
        </w:rPr>
        <w:t>зрения,</w:t>
      </w:r>
      <w:r>
        <w:rPr>
          <w:spacing w:val="2"/>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дискуссии).</w:t>
      </w:r>
    </w:p>
    <w:p w:rsidR="002970DF" w:rsidRDefault="002970DF" w:rsidP="00B401B9">
      <w:pPr>
        <w:pStyle w:val="a3"/>
        <w:ind w:left="0"/>
        <w:rPr>
          <w:sz w:val="28"/>
        </w:rPr>
      </w:pPr>
    </w:p>
    <w:p w:rsidR="002970DF" w:rsidRPr="00EF2763" w:rsidRDefault="00EF2763" w:rsidP="00E7212C">
      <w:pPr>
        <w:pStyle w:val="11"/>
        <w:numPr>
          <w:ilvl w:val="2"/>
          <w:numId w:val="10"/>
        </w:numPr>
        <w:tabs>
          <w:tab w:val="left" w:pos="1713"/>
        </w:tabs>
        <w:ind w:left="0"/>
        <w:jc w:val="both"/>
        <w:outlineLvl w:val="9"/>
      </w:pPr>
      <w:r>
        <w:t xml:space="preserve">2.2.3 </w:t>
      </w:r>
      <w:r w:rsidR="009C4C30" w:rsidRPr="00EF2763">
        <w:t>Организационный</w:t>
      </w:r>
      <w:r w:rsidR="009C4C30" w:rsidRPr="00EF2763">
        <w:rPr>
          <w:spacing w:val="-2"/>
        </w:rPr>
        <w:t xml:space="preserve"> </w:t>
      </w:r>
      <w:r w:rsidR="009C4C30" w:rsidRPr="00EF2763">
        <w:t>раздел</w:t>
      </w:r>
    </w:p>
    <w:p w:rsidR="002970DF" w:rsidRDefault="009C4C30" w:rsidP="00B401B9">
      <w:pPr>
        <w:pStyle w:val="21"/>
        <w:spacing w:before="0"/>
        <w:ind w:left="0"/>
        <w:outlineLvl w:val="9"/>
      </w:pPr>
      <w:r w:rsidRPr="00EF2763">
        <w:t>Формы взаимодействия участников образовательного процесса при создании и реализации</w:t>
      </w:r>
      <w:r w:rsidRPr="00EF2763">
        <w:rPr>
          <w:spacing w:val="-58"/>
        </w:rPr>
        <w:t xml:space="preserve"> </w:t>
      </w:r>
      <w:r w:rsidRPr="00EF2763">
        <w:t>программы</w:t>
      </w:r>
      <w:r w:rsidRPr="00EF2763">
        <w:rPr>
          <w:spacing w:val="-1"/>
        </w:rPr>
        <w:t xml:space="preserve"> </w:t>
      </w:r>
      <w:r w:rsidRPr="00EF2763">
        <w:t>развития универсальных</w:t>
      </w:r>
      <w:r w:rsidRPr="00EF2763">
        <w:rPr>
          <w:spacing w:val="-1"/>
        </w:rPr>
        <w:t xml:space="preserve"> </w:t>
      </w:r>
      <w:r w:rsidRPr="00EF2763">
        <w:t>учебных</w:t>
      </w:r>
      <w:r w:rsidRPr="00EF2763">
        <w:rPr>
          <w:spacing w:val="2"/>
        </w:rPr>
        <w:t xml:space="preserve"> </w:t>
      </w:r>
      <w:r w:rsidRPr="00EF2763">
        <w:t>действий</w:t>
      </w:r>
    </w:p>
    <w:p w:rsidR="002970DF" w:rsidRDefault="009C4C30" w:rsidP="00B401B9">
      <w:pPr>
        <w:pStyle w:val="a3"/>
        <w:ind w:left="0"/>
      </w:pPr>
      <w:r>
        <w:t>C целью разработки и реализации программы развития УУД в Школы создана рабочая</w:t>
      </w:r>
      <w:r>
        <w:rPr>
          <w:spacing w:val="-57"/>
        </w:rPr>
        <w:t xml:space="preserve"> </w:t>
      </w:r>
      <w:r>
        <w:t>группа,</w:t>
      </w:r>
      <w:r>
        <w:rPr>
          <w:spacing w:val="-1"/>
        </w:rPr>
        <w:t xml:space="preserve"> </w:t>
      </w:r>
      <w:r>
        <w:t>реализующая</w:t>
      </w:r>
      <w:r>
        <w:rPr>
          <w:spacing w:val="2"/>
        </w:rPr>
        <w:t xml:space="preserve"> </w:t>
      </w:r>
      <w:r>
        <w:t>свою</w:t>
      </w:r>
      <w:r>
        <w:rPr>
          <w:spacing w:val="-1"/>
        </w:rPr>
        <w:t xml:space="preserve"> </w:t>
      </w:r>
      <w:r>
        <w:t>деятельность по</w:t>
      </w:r>
      <w:r>
        <w:rPr>
          <w:spacing w:val="-1"/>
        </w:rPr>
        <w:t xml:space="preserve"> </w:t>
      </w:r>
      <w:r>
        <w:t>следующим</w:t>
      </w:r>
      <w:r>
        <w:rPr>
          <w:spacing w:val="-1"/>
        </w:rPr>
        <w:t xml:space="preserve"> </w:t>
      </w:r>
      <w:r>
        <w:t>направлениям:</w:t>
      </w:r>
    </w:p>
    <w:p w:rsidR="002970DF" w:rsidRDefault="009C4C30" w:rsidP="00E7212C">
      <w:pPr>
        <w:pStyle w:val="a7"/>
        <w:numPr>
          <w:ilvl w:val="0"/>
          <w:numId w:val="7"/>
        </w:numPr>
        <w:tabs>
          <w:tab w:val="left" w:pos="1286"/>
        </w:tabs>
        <w:ind w:left="0" w:firstLine="0"/>
        <w:rPr>
          <w:sz w:val="24"/>
        </w:rPr>
      </w:pPr>
      <w:r>
        <w:rPr>
          <w:sz w:val="24"/>
        </w:rPr>
        <w:t>разработка плана координации деятельности учителей-предметников, направленной на фор-</w:t>
      </w:r>
      <w:r>
        <w:rPr>
          <w:spacing w:val="1"/>
          <w:sz w:val="24"/>
        </w:rPr>
        <w:t xml:space="preserve"> </w:t>
      </w:r>
      <w:r>
        <w:rPr>
          <w:sz w:val="24"/>
        </w:rPr>
        <w:t>мирование универсальных учебных действий на основе ООП ООО и РП; выделение общих для</w:t>
      </w:r>
      <w:r>
        <w:rPr>
          <w:spacing w:val="1"/>
          <w:sz w:val="24"/>
        </w:rPr>
        <w:t xml:space="preserve"> </w:t>
      </w:r>
      <w:r>
        <w:rPr>
          <w:sz w:val="24"/>
        </w:rPr>
        <w:t>всех предметов планируемых результатов в овладении познавательными, коммуникативными,</w:t>
      </w:r>
      <w:r>
        <w:rPr>
          <w:spacing w:val="1"/>
          <w:sz w:val="24"/>
        </w:rPr>
        <w:t xml:space="preserve"> </w:t>
      </w:r>
      <w:r>
        <w:rPr>
          <w:sz w:val="24"/>
        </w:rPr>
        <w:t>регулятивными</w:t>
      </w:r>
      <w:r>
        <w:rPr>
          <w:spacing w:val="1"/>
          <w:sz w:val="24"/>
        </w:rPr>
        <w:t xml:space="preserve"> </w:t>
      </w:r>
      <w:r>
        <w:rPr>
          <w:sz w:val="24"/>
        </w:rPr>
        <w:t>учебными действиями; определение образовательной предметности, которая</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положена</w:t>
      </w:r>
      <w:r>
        <w:rPr>
          <w:spacing w:val="-1"/>
          <w:sz w:val="24"/>
        </w:rPr>
        <w:t xml:space="preserve"> </w:t>
      </w:r>
      <w:r>
        <w:rPr>
          <w:sz w:val="24"/>
        </w:rPr>
        <w:t>в</w:t>
      </w:r>
      <w:r>
        <w:rPr>
          <w:spacing w:val="-1"/>
          <w:sz w:val="24"/>
        </w:rPr>
        <w:t xml:space="preserve"> </w:t>
      </w:r>
      <w:r>
        <w:rPr>
          <w:sz w:val="24"/>
        </w:rPr>
        <w:t>основу</w:t>
      </w:r>
      <w:r>
        <w:rPr>
          <w:spacing w:val="-5"/>
          <w:sz w:val="24"/>
        </w:rPr>
        <w:t xml:space="preserve"> </w:t>
      </w:r>
      <w:r>
        <w:rPr>
          <w:sz w:val="24"/>
        </w:rPr>
        <w:t>работы по развитию УУД;</w:t>
      </w:r>
    </w:p>
    <w:p w:rsidR="002970DF" w:rsidRDefault="009C4C30" w:rsidP="00E7212C">
      <w:pPr>
        <w:pStyle w:val="a7"/>
        <w:numPr>
          <w:ilvl w:val="0"/>
          <w:numId w:val="7"/>
        </w:numPr>
        <w:tabs>
          <w:tab w:val="left" w:pos="1279"/>
        </w:tabs>
        <w:ind w:left="0" w:firstLine="0"/>
        <w:rPr>
          <w:sz w:val="24"/>
        </w:rPr>
      </w:pPr>
      <w:r>
        <w:rPr>
          <w:sz w:val="24"/>
        </w:rPr>
        <w:t>определение</w:t>
      </w:r>
      <w:r>
        <w:rPr>
          <w:spacing w:val="20"/>
          <w:sz w:val="24"/>
        </w:rPr>
        <w:t xml:space="preserve"> </w:t>
      </w:r>
      <w:r>
        <w:rPr>
          <w:sz w:val="24"/>
        </w:rPr>
        <w:t>способов</w:t>
      </w:r>
      <w:r>
        <w:rPr>
          <w:spacing w:val="21"/>
          <w:sz w:val="24"/>
        </w:rPr>
        <w:t xml:space="preserve"> </w:t>
      </w:r>
      <w:r>
        <w:rPr>
          <w:sz w:val="24"/>
        </w:rPr>
        <w:t>межпредметной</w:t>
      </w:r>
      <w:r>
        <w:rPr>
          <w:spacing w:val="22"/>
          <w:sz w:val="24"/>
        </w:rPr>
        <w:t xml:space="preserve"> </w:t>
      </w:r>
      <w:r>
        <w:rPr>
          <w:sz w:val="24"/>
        </w:rPr>
        <w:t>интеграции,</w:t>
      </w:r>
      <w:r>
        <w:rPr>
          <w:spacing w:val="19"/>
          <w:sz w:val="24"/>
        </w:rPr>
        <w:t xml:space="preserve"> </w:t>
      </w:r>
      <w:r>
        <w:rPr>
          <w:sz w:val="24"/>
        </w:rPr>
        <w:t>обеспечивающей</w:t>
      </w:r>
      <w:r>
        <w:rPr>
          <w:spacing w:val="23"/>
          <w:sz w:val="24"/>
        </w:rPr>
        <w:t xml:space="preserve"> </w:t>
      </w:r>
      <w:r>
        <w:rPr>
          <w:sz w:val="24"/>
        </w:rPr>
        <w:t>достижение</w:t>
      </w:r>
      <w:r>
        <w:rPr>
          <w:spacing w:val="21"/>
          <w:sz w:val="24"/>
        </w:rPr>
        <w:t xml:space="preserve"> </w:t>
      </w:r>
      <w:r>
        <w:rPr>
          <w:sz w:val="24"/>
        </w:rPr>
        <w:t>данных</w:t>
      </w:r>
      <w:r>
        <w:rPr>
          <w:spacing w:val="21"/>
          <w:sz w:val="24"/>
        </w:rPr>
        <w:t xml:space="preserve"> </w:t>
      </w:r>
      <w:r>
        <w:rPr>
          <w:sz w:val="24"/>
        </w:rPr>
        <w:t>ре-</w:t>
      </w:r>
      <w:r>
        <w:rPr>
          <w:spacing w:val="-57"/>
          <w:sz w:val="24"/>
        </w:rPr>
        <w:t xml:space="preserve"> </w:t>
      </w:r>
      <w:r>
        <w:rPr>
          <w:sz w:val="24"/>
        </w:rPr>
        <w:t>зультатов</w:t>
      </w:r>
      <w:r>
        <w:rPr>
          <w:spacing w:val="-1"/>
          <w:sz w:val="24"/>
        </w:rPr>
        <w:t xml:space="preserve"> </w:t>
      </w:r>
      <w:r>
        <w:rPr>
          <w:sz w:val="24"/>
        </w:rPr>
        <w:t>(междисциплинарный</w:t>
      </w:r>
      <w:r>
        <w:rPr>
          <w:spacing w:val="-1"/>
          <w:sz w:val="24"/>
        </w:rPr>
        <w:t xml:space="preserve"> </w:t>
      </w:r>
      <w:r>
        <w:rPr>
          <w:sz w:val="24"/>
        </w:rPr>
        <w:t>модуль, интегративные</w:t>
      </w:r>
      <w:r>
        <w:rPr>
          <w:spacing w:val="-1"/>
          <w:sz w:val="24"/>
        </w:rPr>
        <w:t xml:space="preserve"> </w:t>
      </w:r>
      <w:r>
        <w:rPr>
          <w:sz w:val="24"/>
        </w:rPr>
        <w:t>уроки и</w:t>
      </w:r>
      <w:r>
        <w:rPr>
          <w:spacing w:val="-1"/>
          <w:sz w:val="24"/>
        </w:rPr>
        <w:t xml:space="preserve"> </w:t>
      </w:r>
      <w:r>
        <w:rPr>
          <w:sz w:val="24"/>
        </w:rPr>
        <w:t>т. п.);</w:t>
      </w:r>
    </w:p>
    <w:p w:rsidR="002970DF" w:rsidRDefault="009C4C30" w:rsidP="00E7212C">
      <w:pPr>
        <w:pStyle w:val="a7"/>
        <w:numPr>
          <w:ilvl w:val="0"/>
          <w:numId w:val="7"/>
        </w:numPr>
        <w:tabs>
          <w:tab w:val="left" w:pos="1274"/>
        </w:tabs>
        <w:ind w:left="0" w:firstLine="0"/>
        <w:rPr>
          <w:sz w:val="24"/>
        </w:rPr>
      </w:pPr>
      <w:r>
        <w:rPr>
          <w:sz w:val="24"/>
        </w:rPr>
        <w:t>определение</w:t>
      </w:r>
      <w:r>
        <w:rPr>
          <w:spacing w:val="17"/>
          <w:sz w:val="24"/>
        </w:rPr>
        <w:t xml:space="preserve"> </w:t>
      </w:r>
      <w:r>
        <w:rPr>
          <w:sz w:val="24"/>
        </w:rPr>
        <w:t>этапов</w:t>
      </w:r>
      <w:r>
        <w:rPr>
          <w:spacing w:val="18"/>
          <w:sz w:val="24"/>
        </w:rPr>
        <w:t xml:space="preserve"> </w:t>
      </w:r>
      <w:r>
        <w:rPr>
          <w:sz w:val="24"/>
        </w:rPr>
        <w:t>и</w:t>
      </w:r>
      <w:r>
        <w:rPr>
          <w:spacing w:val="22"/>
          <w:sz w:val="24"/>
        </w:rPr>
        <w:t xml:space="preserve"> </w:t>
      </w:r>
      <w:r>
        <w:rPr>
          <w:sz w:val="24"/>
        </w:rPr>
        <w:t>форм</w:t>
      </w:r>
      <w:r>
        <w:rPr>
          <w:spacing w:val="19"/>
          <w:sz w:val="24"/>
        </w:rPr>
        <w:t xml:space="preserve"> </w:t>
      </w:r>
      <w:r>
        <w:rPr>
          <w:sz w:val="24"/>
        </w:rPr>
        <w:t>постепенного</w:t>
      </w:r>
      <w:r>
        <w:rPr>
          <w:spacing w:val="21"/>
          <w:sz w:val="24"/>
        </w:rPr>
        <w:t xml:space="preserve"> </w:t>
      </w:r>
      <w:r>
        <w:rPr>
          <w:sz w:val="24"/>
        </w:rPr>
        <w:t>усложнения</w:t>
      </w:r>
      <w:r>
        <w:rPr>
          <w:spacing w:val="21"/>
          <w:sz w:val="24"/>
        </w:rPr>
        <w:t xml:space="preserve"> </w:t>
      </w:r>
      <w:r>
        <w:rPr>
          <w:sz w:val="24"/>
        </w:rPr>
        <w:t>деятельности</w:t>
      </w:r>
      <w:r>
        <w:rPr>
          <w:spacing w:val="22"/>
          <w:sz w:val="24"/>
        </w:rPr>
        <w:t xml:space="preserve"> </w:t>
      </w:r>
      <w:r>
        <w:rPr>
          <w:sz w:val="24"/>
        </w:rPr>
        <w:t>учащихся</w:t>
      </w:r>
      <w:r>
        <w:rPr>
          <w:spacing w:val="18"/>
          <w:sz w:val="24"/>
        </w:rPr>
        <w:t xml:space="preserve"> </w:t>
      </w:r>
      <w:r>
        <w:rPr>
          <w:sz w:val="24"/>
        </w:rPr>
        <w:t>по</w:t>
      </w:r>
      <w:r>
        <w:rPr>
          <w:spacing w:val="19"/>
          <w:sz w:val="24"/>
        </w:rPr>
        <w:t xml:space="preserve"> </w:t>
      </w:r>
      <w:r>
        <w:rPr>
          <w:sz w:val="24"/>
        </w:rPr>
        <w:t>овладению</w:t>
      </w:r>
      <w:r>
        <w:rPr>
          <w:spacing w:val="-57"/>
          <w:sz w:val="24"/>
        </w:rPr>
        <w:t xml:space="preserve"> </w:t>
      </w:r>
      <w:r>
        <w:rPr>
          <w:sz w:val="24"/>
        </w:rPr>
        <w:t>универсальными</w:t>
      </w:r>
      <w:r>
        <w:rPr>
          <w:spacing w:val="4"/>
          <w:sz w:val="24"/>
        </w:rPr>
        <w:t xml:space="preserve"> </w:t>
      </w:r>
      <w:r>
        <w:rPr>
          <w:sz w:val="24"/>
        </w:rPr>
        <w:t>учебными действиями;</w:t>
      </w:r>
    </w:p>
    <w:p w:rsidR="002970DF" w:rsidRDefault="009C4C30" w:rsidP="00E7212C">
      <w:pPr>
        <w:pStyle w:val="a7"/>
        <w:numPr>
          <w:ilvl w:val="0"/>
          <w:numId w:val="7"/>
        </w:numPr>
        <w:tabs>
          <w:tab w:val="left" w:pos="1257"/>
        </w:tabs>
        <w:ind w:left="0" w:firstLine="0"/>
        <w:rPr>
          <w:sz w:val="24"/>
        </w:rPr>
      </w:pPr>
      <w:r>
        <w:rPr>
          <w:sz w:val="24"/>
        </w:rPr>
        <w:t>разработка общего</w:t>
      </w:r>
      <w:r>
        <w:rPr>
          <w:spacing w:val="4"/>
          <w:sz w:val="24"/>
        </w:rPr>
        <w:t xml:space="preserve"> </w:t>
      </w:r>
      <w:r>
        <w:rPr>
          <w:sz w:val="24"/>
        </w:rPr>
        <w:t>алгоритма (технологической</w:t>
      </w:r>
      <w:r>
        <w:rPr>
          <w:spacing w:val="3"/>
          <w:sz w:val="24"/>
        </w:rPr>
        <w:t xml:space="preserve"> </w:t>
      </w:r>
      <w:r>
        <w:rPr>
          <w:sz w:val="24"/>
        </w:rPr>
        <w:t>схемы)</w:t>
      </w:r>
      <w:r>
        <w:rPr>
          <w:spacing w:val="8"/>
          <w:sz w:val="24"/>
        </w:rPr>
        <w:t xml:space="preserve"> </w:t>
      </w:r>
      <w:r>
        <w:rPr>
          <w:sz w:val="24"/>
        </w:rPr>
        <w:t>урока,</w:t>
      </w:r>
      <w:r>
        <w:rPr>
          <w:spacing w:val="4"/>
          <w:sz w:val="24"/>
        </w:rPr>
        <w:t xml:space="preserve"> </w:t>
      </w:r>
      <w:r>
        <w:rPr>
          <w:sz w:val="24"/>
        </w:rPr>
        <w:t>имеющего</w:t>
      </w:r>
      <w:r>
        <w:rPr>
          <w:spacing w:val="1"/>
          <w:sz w:val="24"/>
        </w:rPr>
        <w:t xml:space="preserve"> </w:t>
      </w:r>
      <w:r>
        <w:rPr>
          <w:sz w:val="24"/>
        </w:rPr>
        <w:t>два</w:t>
      </w:r>
      <w:r>
        <w:rPr>
          <w:spacing w:val="1"/>
          <w:sz w:val="24"/>
        </w:rPr>
        <w:t xml:space="preserve"> </w:t>
      </w:r>
      <w:r>
        <w:rPr>
          <w:sz w:val="24"/>
        </w:rPr>
        <w:t>целевых</w:t>
      </w:r>
      <w:r>
        <w:rPr>
          <w:spacing w:val="4"/>
          <w:sz w:val="24"/>
        </w:rPr>
        <w:t xml:space="preserve"> </w:t>
      </w:r>
      <w:r>
        <w:rPr>
          <w:sz w:val="24"/>
        </w:rPr>
        <w:t>фокуса:</w:t>
      </w:r>
      <w:r>
        <w:rPr>
          <w:spacing w:val="-57"/>
          <w:sz w:val="24"/>
        </w:rPr>
        <w:t xml:space="preserve"> </w:t>
      </w:r>
      <w:r>
        <w:rPr>
          <w:sz w:val="24"/>
        </w:rPr>
        <w:t>предметный</w:t>
      </w:r>
      <w:r>
        <w:rPr>
          <w:spacing w:val="-1"/>
          <w:sz w:val="24"/>
        </w:rPr>
        <w:t xml:space="preserve"> </w:t>
      </w:r>
      <w:r>
        <w:rPr>
          <w:sz w:val="24"/>
        </w:rPr>
        <w:t>и</w:t>
      </w:r>
      <w:r>
        <w:rPr>
          <w:spacing w:val="2"/>
          <w:sz w:val="24"/>
        </w:rPr>
        <w:t xml:space="preserve"> </w:t>
      </w:r>
      <w:r>
        <w:rPr>
          <w:sz w:val="24"/>
        </w:rPr>
        <w:t>метапредметный;</w:t>
      </w:r>
    </w:p>
    <w:p w:rsidR="002970DF" w:rsidRDefault="009C4C30" w:rsidP="00E7212C">
      <w:pPr>
        <w:pStyle w:val="a7"/>
        <w:numPr>
          <w:ilvl w:val="0"/>
          <w:numId w:val="7"/>
        </w:numPr>
        <w:tabs>
          <w:tab w:val="left" w:pos="1260"/>
        </w:tabs>
        <w:ind w:left="0" w:firstLine="0"/>
        <w:rPr>
          <w:sz w:val="24"/>
        </w:rPr>
      </w:pPr>
      <w:r>
        <w:rPr>
          <w:sz w:val="24"/>
        </w:rPr>
        <w:t>разработка</w:t>
      </w:r>
      <w:r>
        <w:rPr>
          <w:spacing w:val="2"/>
          <w:sz w:val="24"/>
        </w:rPr>
        <w:t xml:space="preserve"> </w:t>
      </w:r>
      <w:r>
        <w:rPr>
          <w:sz w:val="24"/>
        </w:rPr>
        <w:t>основных</w:t>
      </w:r>
      <w:r>
        <w:rPr>
          <w:spacing w:val="2"/>
          <w:sz w:val="24"/>
        </w:rPr>
        <w:t xml:space="preserve"> </w:t>
      </w:r>
      <w:r>
        <w:rPr>
          <w:sz w:val="24"/>
        </w:rPr>
        <w:t>подходов</w:t>
      </w:r>
      <w:r>
        <w:rPr>
          <w:spacing w:val="3"/>
          <w:sz w:val="24"/>
        </w:rPr>
        <w:t xml:space="preserve"> </w:t>
      </w:r>
      <w:r>
        <w:rPr>
          <w:sz w:val="24"/>
        </w:rPr>
        <w:t>к</w:t>
      </w:r>
      <w:r>
        <w:rPr>
          <w:spacing w:val="5"/>
          <w:sz w:val="24"/>
        </w:rPr>
        <w:t xml:space="preserve"> </w:t>
      </w:r>
      <w:r>
        <w:rPr>
          <w:sz w:val="24"/>
        </w:rPr>
        <w:t>конструированию</w:t>
      </w:r>
      <w:r>
        <w:rPr>
          <w:spacing w:val="3"/>
          <w:sz w:val="24"/>
        </w:rPr>
        <w:t xml:space="preserve"> </w:t>
      </w:r>
      <w:r>
        <w:rPr>
          <w:sz w:val="24"/>
        </w:rPr>
        <w:t>задач</w:t>
      </w:r>
      <w:r>
        <w:rPr>
          <w:spacing w:val="3"/>
          <w:sz w:val="24"/>
        </w:rPr>
        <w:t xml:space="preserve"> </w:t>
      </w:r>
      <w:r>
        <w:rPr>
          <w:sz w:val="24"/>
        </w:rPr>
        <w:t>на</w:t>
      </w:r>
      <w:r>
        <w:rPr>
          <w:spacing w:val="-1"/>
          <w:sz w:val="24"/>
        </w:rPr>
        <w:t xml:space="preserve"> </w:t>
      </w:r>
      <w:r>
        <w:rPr>
          <w:sz w:val="24"/>
        </w:rPr>
        <w:t>применение</w:t>
      </w:r>
      <w:r>
        <w:rPr>
          <w:spacing w:val="4"/>
          <w:sz w:val="24"/>
        </w:rPr>
        <w:t xml:space="preserve"> </w:t>
      </w:r>
      <w:r>
        <w:rPr>
          <w:sz w:val="24"/>
        </w:rPr>
        <w:t>универсальных</w:t>
      </w:r>
      <w:r>
        <w:rPr>
          <w:spacing w:val="7"/>
          <w:sz w:val="24"/>
        </w:rPr>
        <w:t xml:space="preserve"> </w:t>
      </w:r>
      <w:r>
        <w:rPr>
          <w:sz w:val="24"/>
        </w:rPr>
        <w:t>учеб-</w:t>
      </w:r>
      <w:r>
        <w:rPr>
          <w:spacing w:val="-57"/>
          <w:sz w:val="24"/>
        </w:rPr>
        <w:t xml:space="preserve"> </w:t>
      </w:r>
      <w:r>
        <w:rPr>
          <w:sz w:val="24"/>
        </w:rPr>
        <w:t>ных действий;</w:t>
      </w:r>
    </w:p>
    <w:p w:rsidR="002970DF" w:rsidRDefault="009C4C30" w:rsidP="00E7212C">
      <w:pPr>
        <w:pStyle w:val="a7"/>
        <w:numPr>
          <w:ilvl w:val="0"/>
          <w:numId w:val="7"/>
        </w:numPr>
        <w:tabs>
          <w:tab w:val="left" w:pos="1260"/>
        </w:tabs>
        <w:ind w:left="0" w:firstLine="0"/>
        <w:rPr>
          <w:sz w:val="24"/>
        </w:rPr>
      </w:pPr>
      <w:r>
        <w:rPr>
          <w:sz w:val="24"/>
        </w:rPr>
        <w:t>конкретизация</w:t>
      </w:r>
      <w:r>
        <w:rPr>
          <w:spacing w:val="2"/>
          <w:sz w:val="24"/>
        </w:rPr>
        <w:t xml:space="preserve"> </w:t>
      </w:r>
      <w:r>
        <w:rPr>
          <w:sz w:val="24"/>
        </w:rPr>
        <w:t>основных</w:t>
      </w:r>
      <w:r>
        <w:rPr>
          <w:spacing w:val="5"/>
          <w:sz w:val="24"/>
        </w:rPr>
        <w:t xml:space="preserve"> </w:t>
      </w:r>
      <w:r>
        <w:rPr>
          <w:sz w:val="24"/>
        </w:rPr>
        <w:t>подходов</w:t>
      </w:r>
      <w:r>
        <w:rPr>
          <w:spacing w:val="2"/>
          <w:sz w:val="24"/>
        </w:rPr>
        <w:t xml:space="preserve"> </w:t>
      </w:r>
      <w:r>
        <w:rPr>
          <w:sz w:val="24"/>
        </w:rPr>
        <w:t>к</w:t>
      </w:r>
      <w:r>
        <w:rPr>
          <w:spacing w:val="4"/>
          <w:sz w:val="24"/>
        </w:rPr>
        <w:t xml:space="preserve"> </w:t>
      </w:r>
      <w:r>
        <w:rPr>
          <w:sz w:val="24"/>
        </w:rPr>
        <w:t>организации</w:t>
      </w:r>
      <w:r>
        <w:rPr>
          <w:spacing w:val="6"/>
          <w:sz w:val="24"/>
        </w:rPr>
        <w:t xml:space="preserve"> </w:t>
      </w:r>
      <w:r>
        <w:rPr>
          <w:sz w:val="24"/>
        </w:rPr>
        <w:t>учебно-исследовательской</w:t>
      </w:r>
      <w:r>
        <w:rPr>
          <w:spacing w:val="2"/>
          <w:sz w:val="24"/>
        </w:rPr>
        <w:t xml:space="preserve"> </w:t>
      </w:r>
      <w:r>
        <w:rPr>
          <w:sz w:val="24"/>
        </w:rPr>
        <w:t>и</w:t>
      </w:r>
      <w:r>
        <w:rPr>
          <w:spacing w:val="4"/>
          <w:sz w:val="24"/>
        </w:rPr>
        <w:t xml:space="preserve"> </w:t>
      </w:r>
      <w:r>
        <w:rPr>
          <w:sz w:val="24"/>
        </w:rPr>
        <w:t>проектной</w:t>
      </w:r>
      <w:r>
        <w:rPr>
          <w:spacing w:val="1"/>
          <w:sz w:val="24"/>
        </w:rPr>
        <w:t xml:space="preserve"> </w:t>
      </w:r>
      <w:r>
        <w:rPr>
          <w:sz w:val="24"/>
        </w:rPr>
        <w:t>дея-</w:t>
      </w:r>
      <w:r>
        <w:rPr>
          <w:spacing w:val="-57"/>
          <w:sz w:val="24"/>
        </w:rPr>
        <w:t xml:space="preserve"> </w:t>
      </w:r>
      <w:r>
        <w:rPr>
          <w:sz w:val="24"/>
        </w:rPr>
        <w:t>тельности</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рамках</w:t>
      </w:r>
      <w:r>
        <w:rPr>
          <w:spacing w:val="3"/>
          <w:sz w:val="24"/>
        </w:rPr>
        <w:t xml:space="preserve"> </w:t>
      </w:r>
      <w:r>
        <w:rPr>
          <w:sz w:val="24"/>
        </w:rPr>
        <w:t>урочной и</w:t>
      </w:r>
      <w:r>
        <w:rPr>
          <w:spacing w:val="-1"/>
          <w:sz w:val="24"/>
        </w:rPr>
        <w:t xml:space="preserve"> </w:t>
      </w:r>
      <w:r>
        <w:rPr>
          <w:sz w:val="24"/>
        </w:rPr>
        <w:t>внеурочной деятельности;</w:t>
      </w:r>
    </w:p>
    <w:p w:rsidR="002970DF" w:rsidRDefault="009C4C30" w:rsidP="00E7212C">
      <w:pPr>
        <w:pStyle w:val="a7"/>
        <w:numPr>
          <w:ilvl w:val="0"/>
          <w:numId w:val="7"/>
        </w:numPr>
        <w:tabs>
          <w:tab w:val="left" w:pos="1264"/>
        </w:tabs>
        <w:ind w:left="0" w:firstLine="0"/>
        <w:rPr>
          <w:sz w:val="24"/>
        </w:rPr>
      </w:pPr>
      <w:r>
        <w:rPr>
          <w:sz w:val="24"/>
        </w:rPr>
        <w:t>разработка</w:t>
      </w:r>
      <w:r>
        <w:rPr>
          <w:spacing w:val="8"/>
          <w:sz w:val="24"/>
        </w:rPr>
        <w:t xml:space="preserve"> </w:t>
      </w:r>
      <w:r>
        <w:rPr>
          <w:sz w:val="24"/>
        </w:rPr>
        <w:t>основных</w:t>
      </w:r>
      <w:r>
        <w:rPr>
          <w:spacing w:val="9"/>
          <w:sz w:val="24"/>
        </w:rPr>
        <w:t xml:space="preserve"> </w:t>
      </w:r>
      <w:r>
        <w:rPr>
          <w:sz w:val="24"/>
        </w:rPr>
        <w:t>подходов</w:t>
      </w:r>
      <w:r>
        <w:rPr>
          <w:spacing w:val="9"/>
          <w:sz w:val="24"/>
        </w:rPr>
        <w:t xml:space="preserve"> </w:t>
      </w:r>
      <w:r>
        <w:rPr>
          <w:sz w:val="24"/>
        </w:rPr>
        <w:t>к</w:t>
      </w:r>
      <w:r>
        <w:rPr>
          <w:spacing w:val="11"/>
          <w:sz w:val="24"/>
        </w:rPr>
        <w:t xml:space="preserve"> </w:t>
      </w:r>
      <w:r>
        <w:rPr>
          <w:sz w:val="24"/>
        </w:rPr>
        <w:t>организации</w:t>
      </w:r>
      <w:r>
        <w:rPr>
          <w:spacing w:val="13"/>
          <w:sz w:val="24"/>
        </w:rPr>
        <w:t xml:space="preserve"> </w:t>
      </w:r>
      <w:r>
        <w:rPr>
          <w:sz w:val="24"/>
        </w:rPr>
        <w:t>учебной</w:t>
      </w:r>
      <w:r>
        <w:rPr>
          <w:spacing w:val="10"/>
          <w:sz w:val="24"/>
        </w:rPr>
        <w:t xml:space="preserve"> </w:t>
      </w:r>
      <w:r>
        <w:rPr>
          <w:sz w:val="24"/>
        </w:rPr>
        <w:t>деятельности</w:t>
      </w:r>
      <w:r>
        <w:rPr>
          <w:spacing w:val="10"/>
          <w:sz w:val="24"/>
        </w:rPr>
        <w:t xml:space="preserve"> </w:t>
      </w:r>
      <w:r>
        <w:rPr>
          <w:sz w:val="24"/>
        </w:rPr>
        <w:t>по</w:t>
      </w:r>
      <w:r>
        <w:rPr>
          <w:spacing w:val="9"/>
          <w:sz w:val="24"/>
        </w:rPr>
        <w:t xml:space="preserve"> </w:t>
      </w:r>
      <w:r>
        <w:rPr>
          <w:sz w:val="24"/>
        </w:rPr>
        <w:t>формированию</w:t>
      </w:r>
      <w:r>
        <w:rPr>
          <w:spacing w:val="8"/>
          <w:sz w:val="24"/>
        </w:rPr>
        <w:t xml:space="preserve"> </w:t>
      </w:r>
      <w:r>
        <w:rPr>
          <w:sz w:val="24"/>
        </w:rPr>
        <w:t>и</w:t>
      </w:r>
      <w:r>
        <w:rPr>
          <w:spacing w:val="8"/>
          <w:sz w:val="24"/>
        </w:rPr>
        <w:t xml:space="preserve"> </w:t>
      </w:r>
      <w:r>
        <w:rPr>
          <w:sz w:val="24"/>
        </w:rPr>
        <w:t>развитию</w:t>
      </w:r>
      <w:r>
        <w:rPr>
          <w:spacing w:val="-1"/>
          <w:sz w:val="24"/>
        </w:rPr>
        <w:t xml:space="preserve"> </w:t>
      </w:r>
      <w:r>
        <w:rPr>
          <w:sz w:val="24"/>
        </w:rPr>
        <w:t>ИКТ-компетенций;</w:t>
      </w:r>
    </w:p>
    <w:p w:rsidR="002970DF" w:rsidRDefault="009C4C30" w:rsidP="00E7212C">
      <w:pPr>
        <w:pStyle w:val="a7"/>
        <w:numPr>
          <w:ilvl w:val="0"/>
          <w:numId w:val="7"/>
        </w:numPr>
        <w:tabs>
          <w:tab w:val="left" w:pos="1264"/>
        </w:tabs>
        <w:ind w:left="0" w:firstLine="0"/>
        <w:rPr>
          <w:sz w:val="24"/>
        </w:rPr>
      </w:pPr>
      <w:r>
        <w:rPr>
          <w:sz w:val="24"/>
        </w:rPr>
        <w:t>разработка</w:t>
      </w:r>
      <w:r>
        <w:rPr>
          <w:spacing w:val="8"/>
          <w:sz w:val="24"/>
        </w:rPr>
        <w:t xml:space="preserve"> </w:t>
      </w:r>
      <w:r>
        <w:rPr>
          <w:sz w:val="24"/>
        </w:rPr>
        <w:t>комплекса</w:t>
      </w:r>
      <w:r>
        <w:rPr>
          <w:spacing w:val="12"/>
          <w:sz w:val="24"/>
        </w:rPr>
        <w:t xml:space="preserve"> </w:t>
      </w:r>
      <w:r>
        <w:rPr>
          <w:sz w:val="24"/>
        </w:rPr>
        <w:t>мер</w:t>
      </w:r>
      <w:r>
        <w:rPr>
          <w:spacing w:val="12"/>
          <w:sz w:val="24"/>
        </w:rPr>
        <w:t xml:space="preserve"> </w:t>
      </w:r>
      <w:r>
        <w:rPr>
          <w:sz w:val="24"/>
        </w:rPr>
        <w:t>по</w:t>
      </w:r>
      <w:r>
        <w:rPr>
          <w:spacing w:val="9"/>
          <w:sz w:val="24"/>
        </w:rPr>
        <w:t xml:space="preserve"> </w:t>
      </w:r>
      <w:r>
        <w:rPr>
          <w:sz w:val="24"/>
        </w:rPr>
        <w:t>организации</w:t>
      </w:r>
      <w:r>
        <w:rPr>
          <w:spacing w:val="11"/>
          <w:sz w:val="24"/>
        </w:rPr>
        <w:t xml:space="preserve"> </w:t>
      </w:r>
      <w:r>
        <w:rPr>
          <w:sz w:val="24"/>
        </w:rPr>
        <w:t>системы</w:t>
      </w:r>
      <w:r>
        <w:rPr>
          <w:spacing w:val="10"/>
          <w:sz w:val="24"/>
        </w:rPr>
        <w:t xml:space="preserve"> </w:t>
      </w:r>
      <w:r>
        <w:rPr>
          <w:sz w:val="24"/>
        </w:rPr>
        <w:t>оценки</w:t>
      </w:r>
      <w:r>
        <w:rPr>
          <w:spacing w:val="11"/>
          <w:sz w:val="24"/>
        </w:rPr>
        <w:t xml:space="preserve"> </w:t>
      </w:r>
      <w:r>
        <w:rPr>
          <w:sz w:val="24"/>
        </w:rPr>
        <w:t>деятельности</w:t>
      </w:r>
      <w:r>
        <w:rPr>
          <w:spacing w:val="10"/>
          <w:sz w:val="24"/>
        </w:rPr>
        <w:t xml:space="preserve"> </w:t>
      </w:r>
      <w:r>
        <w:rPr>
          <w:sz w:val="24"/>
        </w:rPr>
        <w:t>образовательной</w:t>
      </w:r>
      <w:r>
        <w:rPr>
          <w:spacing w:val="11"/>
          <w:sz w:val="24"/>
        </w:rPr>
        <w:t xml:space="preserve"> </w:t>
      </w:r>
      <w:r>
        <w:rPr>
          <w:sz w:val="24"/>
        </w:rPr>
        <w:t>организации</w:t>
      </w:r>
      <w:r>
        <w:rPr>
          <w:spacing w:val="-4"/>
          <w:sz w:val="24"/>
        </w:rPr>
        <w:t xml:space="preserve"> </w:t>
      </w:r>
      <w:r>
        <w:rPr>
          <w:sz w:val="24"/>
        </w:rPr>
        <w:t>по</w:t>
      </w:r>
      <w:r>
        <w:rPr>
          <w:spacing w:val="-1"/>
          <w:sz w:val="24"/>
        </w:rPr>
        <w:t xml:space="preserve"> </w:t>
      </w:r>
      <w:r>
        <w:rPr>
          <w:sz w:val="24"/>
        </w:rPr>
        <w:t>формированию</w:t>
      </w:r>
      <w:r>
        <w:rPr>
          <w:spacing w:val="-2"/>
          <w:sz w:val="24"/>
        </w:rPr>
        <w:t xml:space="preserve"> </w:t>
      </w:r>
      <w:r>
        <w:rPr>
          <w:sz w:val="24"/>
        </w:rPr>
        <w:t>и</w:t>
      </w:r>
      <w:r>
        <w:rPr>
          <w:spacing w:val="-2"/>
          <w:sz w:val="24"/>
        </w:rPr>
        <w:t xml:space="preserve"> </w:t>
      </w:r>
      <w:r>
        <w:rPr>
          <w:sz w:val="24"/>
        </w:rPr>
        <w:t>развитию 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у</w:t>
      </w:r>
      <w:r>
        <w:rPr>
          <w:spacing w:val="-10"/>
          <w:sz w:val="24"/>
        </w:rPr>
        <w:t xml:space="preserve"> </w:t>
      </w:r>
      <w:r>
        <w:rPr>
          <w:sz w:val="24"/>
        </w:rPr>
        <w:t>обучающихся;</w:t>
      </w:r>
    </w:p>
    <w:p w:rsidR="002970DF" w:rsidRDefault="009C4C30" w:rsidP="00E7212C">
      <w:pPr>
        <w:pStyle w:val="a7"/>
        <w:numPr>
          <w:ilvl w:val="0"/>
          <w:numId w:val="7"/>
        </w:numPr>
        <w:tabs>
          <w:tab w:val="left" w:pos="1313"/>
        </w:tabs>
        <w:ind w:left="0" w:firstLine="0"/>
        <w:rPr>
          <w:sz w:val="24"/>
        </w:rPr>
      </w:pPr>
      <w:r>
        <w:rPr>
          <w:sz w:val="24"/>
        </w:rPr>
        <w:t>разработка</w:t>
      </w:r>
      <w:r>
        <w:rPr>
          <w:spacing w:val="1"/>
          <w:sz w:val="24"/>
        </w:rPr>
        <w:t xml:space="preserve"> </w:t>
      </w:r>
      <w:r>
        <w:rPr>
          <w:sz w:val="24"/>
        </w:rPr>
        <w:t>методики</w:t>
      </w:r>
      <w:r>
        <w:rPr>
          <w:spacing w:val="1"/>
          <w:sz w:val="24"/>
        </w:rPr>
        <w:t xml:space="preserve"> </w:t>
      </w:r>
      <w:r>
        <w:rPr>
          <w:sz w:val="24"/>
        </w:rPr>
        <w:t>и</w:t>
      </w:r>
      <w:r>
        <w:rPr>
          <w:spacing w:val="1"/>
          <w:sz w:val="24"/>
        </w:rPr>
        <w:t xml:space="preserve"> </w:t>
      </w:r>
      <w:r>
        <w:rPr>
          <w:sz w:val="24"/>
        </w:rPr>
        <w:t>инструментария</w:t>
      </w:r>
      <w:r>
        <w:rPr>
          <w:spacing w:val="1"/>
          <w:sz w:val="24"/>
        </w:rPr>
        <w:t xml:space="preserve"> </w:t>
      </w:r>
      <w:r>
        <w:rPr>
          <w:sz w:val="24"/>
        </w:rPr>
        <w:t>мониторинга</w:t>
      </w:r>
      <w:r>
        <w:rPr>
          <w:spacing w:val="1"/>
          <w:sz w:val="24"/>
        </w:rPr>
        <w:t xml:space="preserve"> </w:t>
      </w:r>
      <w:r>
        <w:rPr>
          <w:sz w:val="24"/>
        </w:rPr>
        <w:t>успешности</w:t>
      </w:r>
      <w:r>
        <w:rPr>
          <w:spacing w:val="1"/>
          <w:sz w:val="24"/>
        </w:rPr>
        <w:t xml:space="preserve"> </w:t>
      </w:r>
      <w:r>
        <w:rPr>
          <w:sz w:val="24"/>
        </w:rPr>
        <w:t>освоения</w:t>
      </w:r>
      <w:r>
        <w:rPr>
          <w:spacing w:val="1"/>
          <w:sz w:val="24"/>
        </w:rPr>
        <w:t xml:space="preserve"> </w:t>
      </w:r>
      <w:r>
        <w:rPr>
          <w:sz w:val="24"/>
        </w:rPr>
        <w:t>и</w:t>
      </w:r>
      <w:r>
        <w:rPr>
          <w:spacing w:val="1"/>
          <w:sz w:val="24"/>
        </w:rPr>
        <w:t xml:space="preserve"> </w:t>
      </w:r>
      <w:r>
        <w:rPr>
          <w:sz w:val="24"/>
        </w:rPr>
        <w:t>применения</w:t>
      </w:r>
      <w:r>
        <w:rPr>
          <w:spacing w:val="-57"/>
          <w:sz w:val="24"/>
        </w:rPr>
        <w:t xml:space="preserve"> </w:t>
      </w:r>
      <w:r>
        <w:rPr>
          <w:sz w:val="24"/>
        </w:rPr>
        <w:t>обучающимися</w:t>
      </w:r>
      <w:r>
        <w:rPr>
          <w:spacing w:val="3"/>
          <w:sz w:val="24"/>
        </w:rPr>
        <w:t xml:space="preserve"> </w:t>
      </w:r>
      <w:r>
        <w:rPr>
          <w:sz w:val="24"/>
        </w:rPr>
        <w:t>универсальных</w:t>
      </w:r>
      <w:r>
        <w:rPr>
          <w:spacing w:val="3"/>
          <w:sz w:val="24"/>
        </w:rPr>
        <w:t xml:space="preserve"> </w:t>
      </w:r>
      <w:r>
        <w:rPr>
          <w:sz w:val="24"/>
        </w:rPr>
        <w:t>учебных</w:t>
      </w:r>
      <w:r>
        <w:rPr>
          <w:spacing w:val="1"/>
          <w:sz w:val="24"/>
        </w:rPr>
        <w:t xml:space="preserve"> </w:t>
      </w:r>
      <w:r>
        <w:rPr>
          <w:sz w:val="24"/>
        </w:rPr>
        <w:t>действий;</w:t>
      </w:r>
    </w:p>
    <w:p w:rsidR="002970DF" w:rsidRDefault="009C4C30" w:rsidP="00E7212C">
      <w:pPr>
        <w:pStyle w:val="a7"/>
        <w:numPr>
          <w:ilvl w:val="0"/>
          <w:numId w:val="7"/>
        </w:numPr>
        <w:tabs>
          <w:tab w:val="left" w:pos="1262"/>
        </w:tabs>
        <w:ind w:left="0" w:firstLine="0"/>
        <w:rPr>
          <w:sz w:val="24"/>
        </w:rPr>
      </w:pPr>
      <w:r>
        <w:rPr>
          <w:sz w:val="24"/>
        </w:rPr>
        <w:t>организация</w:t>
      </w:r>
      <w:r>
        <w:rPr>
          <w:spacing w:val="6"/>
          <w:sz w:val="24"/>
        </w:rPr>
        <w:t xml:space="preserve"> </w:t>
      </w:r>
      <w:r>
        <w:rPr>
          <w:sz w:val="24"/>
        </w:rPr>
        <w:t>и</w:t>
      </w:r>
      <w:r>
        <w:rPr>
          <w:spacing w:val="7"/>
          <w:sz w:val="24"/>
        </w:rPr>
        <w:t xml:space="preserve"> </w:t>
      </w:r>
      <w:r>
        <w:rPr>
          <w:sz w:val="24"/>
        </w:rPr>
        <w:t>проведение</w:t>
      </w:r>
      <w:r>
        <w:rPr>
          <w:spacing w:val="5"/>
          <w:sz w:val="24"/>
        </w:rPr>
        <w:t xml:space="preserve"> </w:t>
      </w:r>
      <w:r>
        <w:rPr>
          <w:sz w:val="24"/>
        </w:rPr>
        <w:t>серии</w:t>
      </w:r>
      <w:r>
        <w:rPr>
          <w:spacing w:val="8"/>
          <w:sz w:val="24"/>
        </w:rPr>
        <w:t xml:space="preserve"> </w:t>
      </w:r>
      <w:r>
        <w:rPr>
          <w:sz w:val="24"/>
        </w:rPr>
        <w:t>семинаров</w:t>
      </w:r>
      <w:r>
        <w:rPr>
          <w:spacing w:val="8"/>
          <w:sz w:val="24"/>
        </w:rPr>
        <w:t xml:space="preserve"> </w:t>
      </w:r>
      <w:r>
        <w:rPr>
          <w:sz w:val="24"/>
        </w:rPr>
        <w:t>с</w:t>
      </w:r>
      <w:r>
        <w:rPr>
          <w:spacing w:val="10"/>
          <w:sz w:val="24"/>
        </w:rPr>
        <w:t xml:space="preserve"> </w:t>
      </w:r>
      <w:r>
        <w:rPr>
          <w:sz w:val="24"/>
        </w:rPr>
        <w:t>учителями,</w:t>
      </w:r>
      <w:r>
        <w:rPr>
          <w:spacing w:val="7"/>
          <w:sz w:val="24"/>
        </w:rPr>
        <w:t xml:space="preserve"> </w:t>
      </w:r>
      <w:r>
        <w:rPr>
          <w:sz w:val="24"/>
        </w:rPr>
        <w:t>работающими</w:t>
      </w:r>
      <w:r>
        <w:rPr>
          <w:spacing w:val="7"/>
          <w:sz w:val="24"/>
        </w:rPr>
        <w:t xml:space="preserve"> </w:t>
      </w:r>
      <w:r>
        <w:rPr>
          <w:sz w:val="24"/>
        </w:rPr>
        <w:t>на</w:t>
      </w:r>
      <w:r>
        <w:rPr>
          <w:spacing w:val="8"/>
          <w:sz w:val="24"/>
        </w:rPr>
        <w:t xml:space="preserve"> </w:t>
      </w:r>
      <w:r>
        <w:rPr>
          <w:sz w:val="24"/>
        </w:rPr>
        <w:t>уровне</w:t>
      </w:r>
      <w:r>
        <w:rPr>
          <w:spacing w:val="7"/>
          <w:sz w:val="24"/>
        </w:rPr>
        <w:t xml:space="preserve"> </w:t>
      </w:r>
      <w:r>
        <w:rPr>
          <w:sz w:val="24"/>
        </w:rPr>
        <w:t>начального</w:t>
      </w:r>
      <w:r>
        <w:rPr>
          <w:spacing w:val="-57"/>
          <w:sz w:val="24"/>
        </w:rPr>
        <w:t xml:space="preserve"> </w:t>
      </w:r>
      <w:r>
        <w:rPr>
          <w:sz w:val="24"/>
        </w:rPr>
        <w:t>общего</w:t>
      </w:r>
      <w:r>
        <w:rPr>
          <w:spacing w:val="-3"/>
          <w:sz w:val="24"/>
        </w:rPr>
        <w:t xml:space="preserve"> </w:t>
      </w:r>
      <w:r>
        <w:rPr>
          <w:sz w:val="24"/>
        </w:rPr>
        <w:t>образования</w:t>
      </w:r>
      <w:r>
        <w:rPr>
          <w:spacing w:val="-1"/>
          <w:sz w:val="24"/>
        </w:rPr>
        <w:t xml:space="preserve"> </w:t>
      </w:r>
      <w:r>
        <w:rPr>
          <w:sz w:val="24"/>
        </w:rPr>
        <w:t>в</w:t>
      </w:r>
      <w:r>
        <w:rPr>
          <w:spacing w:val="-2"/>
          <w:sz w:val="24"/>
        </w:rPr>
        <w:t xml:space="preserve"> </w:t>
      </w:r>
      <w:r>
        <w:rPr>
          <w:sz w:val="24"/>
        </w:rPr>
        <w:t>целях реализации</w:t>
      </w:r>
      <w:r>
        <w:rPr>
          <w:spacing w:val="-3"/>
          <w:sz w:val="24"/>
        </w:rPr>
        <w:t xml:space="preserve"> </w:t>
      </w:r>
      <w:r>
        <w:rPr>
          <w:sz w:val="24"/>
        </w:rPr>
        <w:t>принципа</w:t>
      </w:r>
      <w:r>
        <w:rPr>
          <w:spacing w:val="-2"/>
          <w:sz w:val="24"/>
        </w:rPr>
        <w:t xml:space="preserve"> </w:t>
      </w:r>
      <w:r>
        <w:rPr>
          <w:sz w:val="24"/>
        </w:rPr>
        <w:t>преемственности</w:t>
      </w:r>
      <w:r>
        <w:rPr>
          <w:spacing w:val="-2"/>
          <w:sz w:val="24"/>
        </w:rPr>
        <w:t xml:space="preserve"> </w:t>
      </w:r>
      <w:r>
        <w:rPr>
          <w:sz w:val="24"/>
        </w:rPr>
        <w:t>в</w:t>
      </w:r>
      <w:r>
        <w:rPr>
          <w:spacing w:val="-2"/>
          <w:sz w:val="24"/>
        </w:rPr>
        <w:t xml:space="preserve"> </w:t>
      </w:r>
      <w:r>
        <w:rPr>
          <w:sz w:val="24"/>
        </w:rPr>
        <w:t>плане</w:t>
      </w:r>
      <w:r>
        <w:rPr>
          <w:spacing w:val="-2"/>
          <w:sz w:val="24"/>
        </w:rPr>
        <w:t xml:space="preserve"> </w:t>
      </w:r>
      <w:r>
        <w:rPr>
          <w:sz w:val="24"/>
        </w:rPr>
        <w:t>развития</w:t>
      </w:r>
      <w:r>
        <w:rPr>
          <w:spacing w:val="-4"/>
          <w:sz w:val="24"/>
        </w:rPr>
        <w:t xml:space="preserve"> </w:t>
      </w:r>
      <w:r>
        <w:rPr>
          <w:sz w:val="24"/>
        </w:rPr>
        <w:t>УУД;</w:t>
      </w:r>
    </w:p>
    <w:p w:rsidR="002970DF" w:rsidRDefault="009C4C30" w:rsidP="00E7212C">
      <w:pPr>
        <w:pStyle w:val="a7"/>
        <w:numPr>
          <w:ilvl w:val="0"/>
          <w:numId w:val="7"/>
        </w:numPr>
        <w:tabs>
          <w:tab w:val="left" w:pos="1305"/>
        </w:tabs>
        <w:ind w:left="0" w:firstLine="0"/>
        <w:rPr>
          <w:sz w:val="24"/>
        </w:rPr>
      </w:pPr>
      <w:r>
        <w:rPr>
          <w:sz w:val="24"/>
        </w:rPr>
        <w:t>организация и проведение систематических консультаций с педагогами-предметниками по</w:t>
      </w:r>
      <w:r>
        <w:rPr>
          <w:spacing w:val="1"/>
          <w:sz w:val="24"/>
        </w:rPr>
        <w:t xml:space="preserve"> </w:t>
      </w:r>
      <w:r>
        <w:rPr>
          <w:sz w:val="24"/>
        </w:rPr>
        <w:t>проблемам, связанным с развитием универсальных учебных действий в образовательном процессе;</w:t>
      </w:r>
    </w:p>
    <w:p w:rsidR="002970DF" w:rsidRDefault="009C4C30" w:rsidP="00E7212C">
      <w:pPr>
        <w:pStyle w:val="a7"/>
        <w:numPr>
          <w:ilvl w:val="0"/>
          <w:numId w:val="7"/>
        </w:numPr>
        <w:tabs>
          <w:tab w:val="left" w:pos="1257"/>
        </w:tabs>
        <w:ind w:left="0" w:firstLine="0"/>
        <w:rPr>
          <w:sz w:val="24"/>
        </w:rPr>
      </w:pPr>
      <w:r>
        <w:rPr>
          <w:sz w:val="24"/>
        </w:rPr>
        <w:t>организация и проведение методических семинаров с педагогами-предметниками и школьным</w:t>
      </w:r>
      <w:r>
        <w:rPr>
          <w:spacing w:val="-57"/>
          <w:sz w:val="24"/>
        </w:rPr>
        <w:t xml:space="preserve"> </w:t>
      </w:r>
      <w:r>
        <w:rPr>
          <w:sz w:val="24"/>
        </w:rPr>
        <w:t>психологом</w:t>
      </w:r>
      <w:r>
        <w:rPr>
          <w:spacing w:val="-1"/>
          <w:sz w:val="24"/>
        </w:rPr>
        <w:t xml:space="preserve"> </w:t>
      </w:r>
      <w:r>
        <w:rPr>
          <w:sz w:val="24"/>
        </w:rPr>
        <w:t>по</w:t>
      </w:r>
      <w:r>
        <w:rPr>
          <w:spacing w:val="-1"/>
          <w:sz w:val="24"/>
        </w:rPr>
        <w:t xml:space="preserve"> </w:t>
      </w:r>
      <w:r>
        <w:rPr>
          <w:sz w:val="24"/>
        </w:rPr>
        <w:t>анализу</w:t>
      </w:r>
      <w:r>
        <w:rPr>
          <w:spacing w:val="-6"/>
          <w:sz w:val="24"/>
        </w:rPr>
        <w:t xml:space="preserve"> </w:t>
      </w:r>
      <w:r>
        <w:rPr>
          <w:sz w:val="24"/>
        </w:rPr>
        <w:t>и</w:t>
      </w:r>
      <w:r>
        <w:rPr>
          <w:spacing w:val="-1"/>
          <w:sz w:val="24"/>
        </w:rPr>
        <w:t xml:space="preserve"> </w:t>
      </w:r>
      <w:r>
        <w:rPr>
          <w:sz w:val="24"/>
        </w:rPr>
        <w:t>способам</w:t>
      </w:r>
      <w:r>
        <w:rPr>
          <w:spacing w:val="-1"/>
          <w:sz w:val="24"/>
        </w:rPr>
        <w:t xml:space="preserve"> </w:t>
      </w:r>
      <w:r>
        <w:rPr>
          <w:sz w:val="24"/>
        </w:rPr>
        <w:t>минимизации</w:t>
      </w:r>
      <w:r>
        <w:rPr>
          <w:spacing w:val="-1"/>
          <w:sz w:val="24"/>
        </w:rPr>
        <w:t xml:space="preserve"> </w:t>
      </w:r>
      <w:r>
        <w:rPr>
          <w:sz w:val="24"/>
        </w:rPr>
        <w:t>рисков развития</w:t>
      </w:r>
      <w:r>
        <w:rPr>
          <w:spacing w:val="-4"/>
          <w:sz w:val="24"/>
        </w:rPr>
        <w:t xml:space="preserve"> </w:t>
      </w:r>
      <w:r>
        <w:rPr>
          <w:sz w:val="24"/>
        </w:rPr>
        <w:t>УУД</w:t>
      </w:r>
      <w:r>
        <w:rPr>
          <w:spacing w:val="1"/>
          <w:sz w:val="24"/>
        </w:rPr>
        <w:t xml:space="preserve"> </w:t>
      </w:r>
      <w:r>
        <w:rPr>
          <w:sz w:val="24"/>
        </w:rPr>
        <w:t>у</w:t>
      </w:r>
      <w:r>
        <w:rPr>
          <w:spacing w:val="-2"/>
          <w:sz w:val="24"/>
        </w:rPr>
        <w:t xml:space="preserve"> </w:t>
      </w:r>
      <w:r>
        <w:rPr>
          <w:sz w:val="24"/>
        </w:rPr>
        <w:t>учащихся;</w:t>
      </w:r>
    </w:p>
    <w:p w:rsidR="002970DF" w:rsidRDefault="009C4C30" w:rsidP="00E7212C">
      <w:pPr>
        <w:pStyle w:val="a7"/>
        <w:numPr>
          <w:ilvl w:val="0"/>
          <w:numId w:val="7"/>
        </w:numPr>
        <w:tabs>
          <w:tab w:val="left" w:pos="1267"/>
        </w:tabs>
        <w:ind w:left="0" w:firstLine="0"/>
        <w:rPr>
          <w:sz w:val="24"/>
        </w:rPr>
      </w:pPr>
      <w:r>
        <w:rPr>
          <w:sz w:val="24"/>
        </w:rPr>
        <w:t>организация разъяснительной/просветительской работы с родителями по проблемам развития</w:t>
      </w:r>
      <w:r>
        <w:rPr>
          <w:spacing w:val="1"/>
          <w:sz w:val="24"/>
        </w:rPr>
        <w:t xml:space="preserve"> </w:t>
      </w:r>
      <w:r>
        <w:rPr>
          <w:sz w:val="24"/>
        </w:rPr>
        <w:t>УУД у</w:t>
      </w:r>
      <w:r>
        <w:rPr>
          <w:spacing w:val="-1"/>
          <w:sz w:val="24"/>
        </w:rPr>
        <w:t xml:space="preserve"> </w:t>
      </w:r>
      <w:r>
        <w:rPr>
          <w:sz w:val="24"/>
        </w:rPr>
        <w:t>учащихся;</w:t>
      </w:r>
    </w:p>
    <w:p w:rsidR="002970DF" w:rsidRDefault="009C4C30" w:rsidP="00E7212C">
      <w:pPr>
        <w:pStyle w:val="a7"/>
        <w:numPr>
          <w:ilvl w:val="0"/>
          <w:numId w:val="7"/>
        </w:numPr>
        <w:tabs>
          <w:tab w:val="left" w:pos="1272"/>
        </w:tabs>
        <w:ind w:left="0" w:firstLine="0"/>
        <w:rPr>
          <w:sz w:val="24"/>
        </w:rPr>
      </w:pPr>
      <w:r>
        <w:rPr>
          <w:sz w:val="24"/>
        </w:rPr>
        <w:lastRenderedPageBreak/>
        <w:t>организация отражения результатов работы по формированию УУД учащихся на сайте образовательной</w:t>
      </w:r>
      <w:r>
        <w:rPr>
          <w:spacing w:val="-1"/>
          <w:sz w:val="24"/>
        </w:rPr>
        <w:t xml:space="preserve"> </w:t>
      </w:r>
      <w:r>
        <w:rPr>
          <w:sz w:val="24"/>
        </w:rPr>
        <w:t>организации.</w:t>
      </w:r>
    </w:p>
    <w:p w:rsidR="002970DF" w:rsidRDefault="009C4C30" w:rsidP="00B401B9">
      <w:pPr>
        <w:pStyle w:val="a3"/>
        <w:ind w:left="0"/>
      </w:pPr>
      <w:r>
        <w:t>Рабочей группой может быть реализовано нескольк</w:t>
      </w:r>
      <w:r w:rsidR="00C07D39">
        <w:t>о этапов с соблюдением необходи</w:t>
      </w:r>
      <w:r>
        <w:t>мых процедур контроля, коррекции и согласования (конкретные процедуры разрабатываются</w:t>
      </w:r>
      <w:r>
        <w:rPr>
          <w:spacing w:val="1"/>
        </w:rPr>
        <w:t xml:space="preserve"> </w:t>
      </w:r>
      <w:r>
        <w:t>рабочей</w:t>
      </w:r>
      <w:r>
        <w:rPr>
          <w:spacing w:val="-1"/>
        </w:rPr>
        <w:t xml:space="preserve"> </w:t>
      </w:r>
      <w:r>
        <w:t>группой и</w:t>
      </w:r>
      <w:r>
        <w:rPr>
          <w:spacing w:val="3"/>
        </w:rPr>
        <w:t xml:space="preserve"> </w:t>
      </w:r>
      <w:r>
        <w:t>утверждаются</w:t>
      </w:r>
      <w:r>
        <w:rPr>
          <w:spacing w:val="2"/>
        </w:rPr>
        <w:t xml:space="preserve"> </w:t>
      </w:r>
      <w:r>
        <w:t>директором Школы).</w:t>
      </w:r>
    </w:p>
    <w:p w:rsidR="002970DF" w:rsidRDefault="009C4C30" w:rsidP="00B401B9">
      <w:pPr>
        <w:pStyle w:val="a3"/>
        <w:ind w:left="0"/>
      </w:pPr>
      <w:r>
        <w:t>На подготовительном этапе рабочей группе Школы необ</w:t>
      </w:r>
      <w:r w:rsidR="00C07D39">
        <w:t>ходимо провести следующие анали</w:t>
      </w:r>
      <w:r>
        <w:t>тические</w:t>
      </w:r>
      <w:r>
        <w:rPr>
          <w:spacing w:val="-2"/>
        </w:rPr>
        <w:t xml:space="preserve"> </w:t>
      </w:r>
      <w:r>
        <w:t>работы:</w:t>
      </w:r>
    </w:p>
    <w:p w:rsidR="002970DF" w:rsidRDefault="009C4C30" w:rsidP="00E7212C">
      <w:pPr>
        <w:pStyle w:val="a7"/>
        <w:numPr>
          <w:ilvl w:val="0"/>
          <w:numId w:val="7"/>
        </w:numPr>
        <w:tabs>
          <w:tab w:val="left" w:pos="1296"/>
        </w:tabs>
        <w:ind w:left="0" w:firstLine="0"/>
        <w:rPr>
          <w:sz w:val="24"/>
        </w:rPr>
      </w:pPr>
      <w:r>
        <w:rPr>
          <w:sz w:val="24"/>
        </w:rPr>
        <w:t>рассмотреть, какие рекомендательные, теоретические, методические материалы могут быть</w:t>
      </w:r>
      <w:r>
        <w:rPr>
          <w:spacing w:val="1"/>
          <w:sz w:val="24"/>
        </w:rPr>
        <w:t xml:space="preserve"> </w:t>
      </w:r>
      <w:r>
        <w:rPr>
          <w:sz w:val="24"/>
        </w:rPr>
        <w:t>использованы</w:t>
      </w:r>
      <w:r>
        <w:rPr>
          <w:spacing w:val="-1"/>
          <w:sz w:val="24"/>
        </w:rPr>
        <w:t xml:space="preserve"> </w:t>
      </w:r>
      <w:r>
        <w:rPr>
          <w:sz w:val="24"/>
        </w:rPr>
        <w:t>в</w:t>
      </w:r>
      <w:r>
        <w:rPr>
          <w:spacing w:val="-2"/>
          <w:sz w:val="24"/>
        </w:rPr>
        <w:t xml:space="preserve"> </w:t>
      </w:r>
      <w:r>
        <w:rPr>
          <w:sz w:val="24"/>
        </w:rPr>
        <w:t>Школы для</w:t>
      </w:r>
      <w:r>
        <w:rPr>
          <w:spacing w:val="-3"/>
          <w:sz w:val="24"/>
        </w:rPr>
        <w:t xml:space="preserve"> </w:t>
      </w:r>
      <w:r>
        <w:rPr>
          <w:sz w:val="24"/>
        </w:rPr>
        <w:t>наиболее</w:t>
      </w:r>
      <w:r>
        <w:rPr>
          <w:spacing w:val="-3"/>
          <w:sz w:val="24"/>
        </w:rPr>
        <w:t xml:space="preserve"> </w:t>
      </w:r>
      <w:r>
        <w:rPr>
          <w:sz w:val="24"/>
        </w:rPr>
        <w:t>эффективного</w:t>
      </w:r>
      <w:r>
        <w:rPr>
          <w:spacing w:val="-1"/>
          <w:sz w:val="24"/>
        </w:rPr>
        <w:t xml:space="preserve"> </w:t>
      </w:r>
      <w:r>
        <w:rPr>
          <w:sz w:val="24"/>
        </w:rPr>
        <w:t>выполнения</w:t>
      </w:r>
      <w:r>
        <w:rPr>
          <w:spacing w:val="-4"/>
          <w:sz w:val="24"/>
        </w:rPr>
        <w:t xml:space="preserve"> </w:t>
      </w:r>
      <w:r>
        <w:rPr>
          <w:sz w:val="24"/>
        </w:rPr>
        <w:t>задач</w:t>
      </w:r>
      <w:r>
        <w:rPr>
          <w:spacing w:val="-2"/>
          <w:sz w:val="24"/>
        </w:rPr>
        <w:t xml:space="preserve"> </w:t>
      </w:r>
      <w:r>
        <w:rPr>
          <w:sz w:val="24"/>
        </w:rPr>
        <w:t>программы;</w:t>
      </w:r>
    </w:p>
    <w:p w:rsidR="002970DF" w:rsidRDefault="009C4C30" w:rsidP="00E7212C">
      <w:pPr>
        <w:pStyle w:val="a7"/>
        <w:numPr>
          <w:ilvl w:val="0"/>
          <w:numId w:val="7"/>
        </w:numPr>
        <w:tabs>
          <w:tab w:val="left" w:pos="1274"/>
        </w:tabs>
        <w:ind w:left="0" w:firstLine="0"/>
        <w:rPr>
          <w:sz w:val="24"/>
        </w:rPr>
      </w:pPr>
      <w:r>
        <w:rPr>
          <w:sz w:val="24"/>
        </w:rPr>
        <w:t>определять состав детей с особыми образовательными потребностями, в том числе лиц, проявивших выдающиеся способности, детей с ОВЗ, а также в</w:t>
      </w:r>
      <w:r w:rsidR="00E2211E">
        <w:rPr>
          <w:sz w:val="24"/>
        </w:rPr>
        <w:t>озможности построения их индиви</w:t>
      </w:r>
      <w:r>
        <w:rPr>
          <w:sz w:val="24"/>
        </w:rPr>
        <w:t>дуальных</w:t>
      </w:r>
      <w:r>
        <w:rPr>
          <w:spacing w:val="2"/>
          <w:sz w:val="24"/>
        </w:rPr>
        <w:t xml:space="preserve"> </w:t>
      </w:r>
      <w:r>
        <w:rPr>
          <w:sz w:val="24"/>
        </w:rPr>
        <w:t>образовательных</w:t>
      </w:r>
      <w:r>
        <w:rPr>
          <w:spacing w:val="-1"/>
          <w:sz w:val="24"/>
        </w:rPr>
        <w:t xml:space="preserve"> </w:t>
      </w:r>
      <w:r>
        <w:rPr>
          <w:sz w:val="24"/>
        </w:rPr>
        <w:t>траекторий;</w:t>
      </w:r>
    </w:p>
    <w:p w:rsidR="002970DF" w:rsidRDefault="009C4C30" w:rsidP="00E7212C">
      <w:pPr>
        <w:pStyle w:val="a7"/>
        <w:numPr>
          <w:ilvl w:val="0"/>
          <w:numId w:val="7"/>
        </w:numPr>
        <w:tabs>
          <w:tab w:val="left" w:pos="1252"/>
        </w:tabs>
        <w:ind w:left="0" w:firstLine="0"/>
        <w:rPr>
          <w:sz w:val="24"/>
        </w:rPr>
      </w:pPr>
      <w:r>
        <w:rPr>
          <w:sz w:val="24"/>
        </w:rPr>
        <w:t>проанализировать</w:t>
      </w:r>
      <w:r>
        <w:rPr>
          <w:spacing w:val="-2"/>
          <w:sz w:val="24"/>
        </w:rPr>
        <w:t xml:space="preserve"> </w:t>
      </w:r>
      <w:r>
        <w:rPr>
          <w:sz w:val="24"/>
        </w:rPr>
        <w:t>результаты</w:t>
      </w:r>
      <w:r>
        <w:rPr>
          <w:spacing w:val="2"/>
          <w:sz w:val="24"/>
        </w:rPr>
        <w:t xml:space="preserve"> </w:t>
      </w:r>
      <w:r>
        <w:rPr>
          <w:sz w:val="24"/>
        </w:rPr>
        <w:t>учащихся</w:t>
      </w:r>
      <w:r>
        <w:rPr>
          <w:spacing w:val="-3"/>
          <w:sz w:val="24"/>
        </w:rPr>
        <w:t xml:space="preserve"> </w:t>
      </w:r>
      <w:r>
        <w:rPr>
          <w:sz w:val="24"/>
        </w:rPr>
        <w:t>по</w:t>
      </w:r>
      <w:r>
        <w:rPr>
          <w:spacing w:val="-3"/>
          <w:sz w:val="24"/>
        </w:rPr>
        <w:t xml:space="preserve"> </w:t>
      </w:r>
      <w:r>
        <w:rPr>
          <w:sz w:val="24"/>
        </w:rPr>
        <w:t>линии</w:t>
      </w:r>
      <w:r>
        <w:rPr>
          <w:spacing w:val="-2"/>
          <w:sz w:val="24"/>
        </w:rPr>
        <w:t xml:space="preserve"> </w:t>
      </w:r>
      <w:r>
        <w:rPr>
          <w:sz w:val="24"/>
        </w:rPr>
        <w:t>развития</w:t>
      </w:r>
      <w:r>
        <w:rPr>
          <w:spacing w:val="-2"/>
          <w:sz w:val="24"/>
        </w:rPr>
        <w:t xml:space="preserve"> </w:t>
      </w:r>
      <w:r>
        <w:rPr>
          <w:sz w:val="24"/>
        </w:rPr>
        <w:t>УУД</w:t>
      </w:r>
      <w:r>
        <w:rPr>
          <w:spacing w:val="-6"/>
          <w:sz w:val="24"/>
        </w:rPr>
        <w:t xml:space="preserve"> </w:t>
      </w:r>
      <w:r>
        <w:rPr>
          <w:sz w:val="24"/>
        </w:rPr>
        <w:t>на</w:t>
      </w:r>
      <w:r>
        <w:rPr>
          <w:spacing w:val="-3"/>
          <w:sz w:val="24"/>
        </w:rPr>
        <w:t xml:space="preserve"> </w:t>
      </w:r>
      <w:r>
        <w:rPr>
          <w:sz w:val="24"/>
        </w:rPr>
        <w:t>предыдущем</w:t>
      </w:r>
      <w:r>
        <w:rPr>
          <w:spacing w:val="1"/>
          <w:sz w:val="24"/>
        </w:rPr>
        <w:t xml:space="preserve"> </w:t>
      </w:r>
      <w:r>
        <w:rPr>
          <w:sz w:val="24"/>
        </w:rPr>
        <w:t>уровне;</w:t>
      </w:r>
    </w:p>
    <w:p w:rsidR="002970DF" w:rsidRDefault="009C4C30" w:rsidP="00E7212C">
      <w:pPr>
        <w:pStyle w:val="a7"/>
        <w:numPr>
          <w:ilvl w:val="0"/>
          <w:numId w:val="7"/>
        </w:numPr>
        <w:tabs>
          <w:tab w:val="left" w:pos="1272"/>
        </w:tabs>
        <w:ind w:left="0" w:firstLine="0"/>
        <w:rPr>
          <w:sz w:val="24"/>
        </w:rPr>
      </w:pPr>
      <w:r>
        <w:rPr>
          <w:sz w:val="24"/>
        </w:rPr>
        <w:t>обсудить опыт применения успешных практик, в том числе с использованием информацион</w:t>
      </w:r>
      <w:r w:rsidR="00C07D39">
        <w:rPr>
          <w:sz w:val="24"/>
        </w:rPr>
        <w:t>н</w:t>
      </w:r>
      <w:r>
        <w:rPr>
          <w:sz w:val="24"/>
        </w:rPr>
        <w:t>ых ресурсов</w:t>
      </w:r>
      <w:r>
        <w:rPr>
          <w:spacing w:val="-1"/>
          <w:sz w:val="24"/>
        </w:rPr>
        <w:t xml:space="preserve"> </w:t>
      </w:r>
      <w:r>
        <w:rPr>
          <w:sz w:val="24"/>
        </w:rPr>
        <w:t>Школы.</w:t>
      </w:r>
    </w:p>
    <w:p w:rsidR="002970DF" w:rsidRDefault="009C4C30" w:rsidP="00B401B9">
      <w:pPr>
        <w:pStyle w:val="a3"/>
        <w:ind w:left="0"/>
      </w:pPr>
      <w:r>
        <w:t>На основном этапе проводится работа по разработке общей с</w:t>
      </w:r>
      <w:r w:rsidR="00C07D39">
        <w:t>тратегии развития УУД, организа</w:t>
      </w:r>
      <w:r>
        <w:t>ции и механизма реализации задач программы, проводится описание специальных требований к</w:t>
      </w:r>
      <w:r>
        <w:rPr>
          <w:spacing w:val="-57"/>
        </w:rPr>
        <w:t xml:space="preserve"> </w:t>
      </w:r>
      <w:r>
        <w:t>условиям</w:t>
      </w:r>
      <w:r>
        <w:rPr>
          <w:spacing w:val="-2"/>
        </w:rPr>
        <w:t xml:space="preserve"> </w:t>
      </w:r>
      <w:r>
        <w:t>реализации программы развития УУД.</w:t>
      </w:r>
    </w:p>
    <w:p w:rsidR="002970DF" w:rsidRDefault="009C4C30" w:rsidP="00B401B9">
      <w:pPr>
        <w:pStyle w:val="a3"/>
        <w:ind w:left="0"/>
      </w:pPr>
      <w:r>
        <w:t>На заключительном этапе проводится обсуждение хода р</w:t>
      </w:r>
      <w:r w:rsidR="00C07D39">
        <w:t>еализации программы на методиче</w:t>
      </w:r>
      <w:r>
        <w:t>ских семинарах (возможно, с привлечением внешних консультантов из других образователь-</w:t>
      </w:r>
      <w:r>
        <w:rPr>
          <w:spacing w:val="1"/>
        </w:rPr>
        <w:t xml:space="preserve"> </w:t>
      </w:r>
      <w:r>
        <w:t>ных,</w:t>
      </w:r>
      <w:r>
        <w:rPr>
          <w:spacing w:val="-4"/>
        </w:rPr>
        <w:t xml:space="preserve"> </w:t>
      </w:r>
      <w:r>
        <w:t>научных, социальных</w:t>
      </w:r>
      <w:r>
        <w:rPr>
          <w:spacing w:val="1"/>
        </w:rPr>
        <w:t xml:space="preserve"> </w:t>
      </w:r>
      <w:r>
        <w:t>организаций).</w:t>
      </w:r>
    </w:p>
    <w:p w:rsidR="002970DF" w:rsidRDefault="002970DF">
      <w:pPr>
        <w:pStyle w:val="a3"/>
        <w:spacing w:before="10"/>
        <w:ind w:left="0"/>
        <w:jc w:val="left"/>
        <w:rPr>
          <w:sz w:val="27"/>
        </w:rPr>
      </w:pPr>
    </w:p>
    <w:p w:rsidR="00B401B9" w:rsidRPr="000E0CE1" w:rsidRDefault="000E0CE1" w:rsidP="00B401B9">
      <w:pPr>
        <w:jc w:val="both"/>
        <w:rPr>
          <w:b/>
          <w:caps/>
          <w:sz w:val="24"/>
        </w:rPr>
      </w:pPr>
      <w:r>
        <w:rPr>
          <w:b/>
          <w:caps/>
        </w:rPr>
        <w:t xml:space="preserve">2.3 </w:t>
      </w:r>
      <w:r w:rsidR="00B401B9" w:rsidRPr="000E0CE1">
        <w:rPr>
          <w:b/>
          <w:caps/>
          <w:sz w:val="24"/>
        </w:rPr>
        <w:t>Программа воспитания обучающихся на уровне основного общего образования</w:t>
      </w:r>
      <w:bookmarkStart w:id="21" w:name="_Toc109838893"/>
    </w:p>
    <w:p w:rsidR="00B401B9" w:rsidRDefault="000E0CE1" w:rsidP="00B401B9">
      <w:pPr>
        <w:jc w:val="both"/>
        <w:rPr>
          <w:b/>
          <w:caps/>
        </w:rPr>
      </w:pPr>
      <w:r w:rsidRPr="000E0CE1">
        <w:rPr>
          <w:b/>
          <w:caps/>
          <w:sz w:val="24"/>
        </w:rPr>
        <w:t>Пояснительная записка</w:t>
      </w:r>
    </w:p>
    <w:p w:rsidR="00B401B9" w:rsidRPr="000E0CE1" w:rsidRDefault="00B401B9" w:rsidP="00B401B9">
      <w:pPr>
        <w:tabs>
          <w:tab w:val="left" w:pos="284"/>
          <w:tab w:val="left" w:pos="851"/>
        </w:tabs>
        <w:jc w:val="both"/>
        <w:rPr>
          <w:sz w:val="24"/>
        </w:rPr>
      </w:pPr>
      <w:bookmarkStart w:id="22" w:name="_Hlk113140808"/>
      <w:bookmarkStart w:id="23" w:name="_Hlk99529978"/>
      <w:bookmarkEnd w:id="21"/>
      <w:r w:rsidRPr="000E0CE1">
        <w:rPr>
          <w:sz w:val="24"/>
        </w:rPr>
        <w:t>Рабочая Программа воспитания МБОУ СОШ № 5 г. Азова (далее Программа)</w:t>
      </w:r>
      <w:r w:rsidR="000E0CE1" w:rsidRPr="000E0CE1">
        <w:rPr>
          <w:sz w:val="24"/>
        </w:rPr>
        <w:t xml:space="preserve"> </w:t>
      </w:r>
      <w:r w:rsidRPr="000E0CE1">
        <w:rPr>
          <w:sz w:val="24"/>
        </w:rPr>
        <w:t>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B401B9" w:rsidRPr="000E0CE1" w:rsidRDefault="00B401B9" w:rsidP="00B401B9">
      <w:pPr>
        <w:tabs>
          <w:tab w:val="left" w:pos="851"/>
        </w:tabs>
        <w:jc w:val="both"/>
        <w:rPr>
          <w:sz w:val="24"/>
        </w:rPr>
      </w:pPr>
      <w:r w:rsidRPr="000E0CE1">
        <w:rPr>
          <w:sz w:val="24"/>
        </w:rPr>
        <w:t xml:space="preserve">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организаций дошкольного </w:t>
      </w:r>
      <w:bookmarkEnd w:id="22"/>
      <w:r w:rsidRPr="000E0CE1">
        <w:rPr>
          <w:sz w:val="24"/>
        </w:rPr>
        <w:t>и среднего профессионального образования.</w:t>
      </w:r>
    </w:p>
    <w:p w:rsidR="00B401B9" w:rsidRPr="000E0CE1" w:rsidRDefault="00B401B9" w:rsidP="00B401B9">
      <w:pPr>
        <w:tabs>
          <w:tab w:val="left" w:pos="851"/>
        </w:tabs>
        <w:jc w:val="both"/>
        <w:rPr>
          <w:sz w:val="24"/>
        </w:rPr>
      </w:pPr>
      <w:r w:rsidRPr="000E0CE1">
        <w:rPr>
          <w:sz w:val="24"/>
        </w:rPr>
        <w:t xml:space="preserve">Рабочая программа воспитания предназначена для планирования и организации системной воспитательной деятельности; разработана и утверждена с участием коллегиальных органов управления общеобразовательной организацией, в том числе Управляющего совета школы,Советастаршеклассников, общешкольного родительского комитета;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B401B9" w:rsidRPr="000E0CE1" w:rsidRDefault="00B401B9" w:rsidP="00B401B9">
      <w:pPr>
        <w:tabs>
          <w:tab w:val="left" w:pos="851"/>
        </w:tabs>
        <w:jc w:val="both"/>
        <w:rPr>
          <w:sz w:val="24"/>
        </w:rPr>
      </w:pPr>
      <w:r w:rsidRPr="000E0CE1">
        <w:rPr>
          <w:sz w:val="24"/>
        </w:rPr>
        <w:t>Программа включает три раздела: целевой, содержательный, организационный.</w:t>
      </w:r>
    </w:p>
    <w:p w:rsidR="00B401B9" w:rsidRPr="000E0CE1" w:rsidRDefault="00B401B9" w:rsidP="00B401B9">
      <w:pPr>
        <w:tabs>
          <w:tab w:val="left" w:pos="851"/>
        </w:tabs>
        <w:jc w:val="both"/>
        <w:rPr>
          <w:sz w:val="24"/>
        </w:rPr>
      </w:pPr>
      <w:r w:rsidRPr="000E0CE1">
        <w:rPr>
          <w:sz w:val="24"/>
        </w:rPr>
        <w:t>Приложение —  календарный план воспитательной работы.</w:t>
      </w:r>
      <w:bookmarkStart w:id="24" w:name="_Toc109838894"/>
      <w:bookmarkEnd w:id="23"/>
    </w:p>
    <w:p w:rsidR="00B401B9" w:rsidRDefault="00B401B9" w:rsidP="00B401B9">
      <w:pPr>
        <w:tabs>
          <w:tab w:val="left" w:pos="851"/>
        </w:tabs>
        <w:jc w:val="both"/>
      </w:pPr>
    </w:p>
    <w:p w:rsidR="00B401B9" w:rsidRDefault="00B401B9" w:rsidP="00B401B9">
      <w:pPr>
        <w:tabs>
          <w:tab w:val="left" w:pos="851"/>
        </w:tabs>
        <w:jc w:val="both"/>
        <w:rPr>
          <w:b/>
        </w:rPr>
      </w:pPr>
      <w:r w:rsidRPr="00AB3E7A">
        <w:rPr>
          <w:b/>
        </w:rPr>
        <w:t>2.3.1. ЦЕЛЕВОЙ</w:t>
      </w:r>
      <w:bookmarkEnd w:id="24"/>
      <w:r w:rsidRPr="00AB3E7A">
        <w:rPr>
          <w:b/>
        </w:rPr>
        <w:t xml:space="preserve"> РАЗДЕЛ</w:t>
      </w:r>
    </w:p>
    <w:p w:rsidR="00B401B9" w:rsidRPr="00AB3E7A" w:rsidRDefault="00B401B9" w:rsidP="00B401B9">
      <w:pPr>
        <w:tabs>
          <w:tab w:val="left" w:pos="851"/>
        </w:tabs>
        <w:jc w:val="both"/>
        <w:rPr>
          <w:b/>
        </w:rPr>
      </w:pPr>
    </w:p>
    <w:p w:rsidR="00B401B9" w:rsidRPr="004C4656" w:rsidRDefault="00B401B9" w:rsidP="00B401B9">
      <w:pPr>
        <w:tabs>
          <w:tab w:val="left" w:pos="851"/>
        </w:tabs>
        <w:jc w:val="both"/>
      </w:pPr>
      <w:r w:rsidRPr="004C4656">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w:t>
      </w:r>
      <w:r w:rsidRPr="004C4656">
        <w:lastRenderedPageBreak/>
        <w:t xml:space="preserve">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B401B9" w:rsidRDefault="00B401B9" w:rsidP="00B401B9">
      <w:pPr>
        <w:tabs>
          <w:tab w:val="left" w:pos="851"/>
        </w:tabs>
        <w:jc w:val="both"/>
        <w:rPr>
          <w:i/>
        </w:rPr>
      </w:pPr>
      <w:r w:rsidRPr="004C4656">
        <w:t xml:space="preserve">Воспитательная деятельность в  МБОУ СОШ № 5 г. Азова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w:t>
      </w:r>
      <w:r w:rsidRPr="004C4656">
        <w:rPr>
          <w:b/>
          <w:i/>
        </w:rPr>
        <w:t>Приоритетной задачей Российской Федерации в сфере воспитания детей является</w:t>
      </w:r>
      <w:r w:rsidRPr="004C4656">
        <w:rPr>
          <w:i/>
        </w:rPr>
        <w:t xml:space="preserve">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5" w:name="_Hlk107041641"/>
      <w:bookmarkStart w:id="26" w:name="_Toc109838895"/>
      <w:bookmarkEnd w:id="25"/>
    </w:p>
    <w:p w:rsidR="00B401B9" w:rsidRDefault="00B401B9" w:rsidP="00B401B9">
      <w:pPr>
        <w:tabs>
          <w:tab w:val="left" w:pos="851"/>
        </w:tabs>
        <w:jc w:val="both"/>
        <w:rPr>
          <w:i/>
        </w:rPr>
      </w:pPr>
    </w:p>
    <w:p w:rsidR="00B401B9" w:rsidRDefault="00B401B9" w:rsidP="00B401B9">
      <w:pPr>
        <w:tabs>
          <w:tab w:val="left" w:pos="851"/>
        </w:tabs>
        <w:jc w:val="both"/>
        <w:rPr>
          <w:b/>
        </w:rPr>
      </w:pPr>
      <w:r w:rsidRPr="00AB3E7A">
        <w:rPr>
          <w:b/>
        </w:rPr>
        <w:t>2.3.1.1. Цель и задачи воспитания обучающихся</w:t>
      </w:r>
      <w:bookmarkEnd w:id="26"/>
    </w:p>
    <w:p w:rsidR="00B401B9" w:rsidRPr="00AB3E7A" w:rsidRDefault="00B401B9" w:rsidP="00B401B9">
      <w:pPr>
        <w:tabs>
          <w:tab w:val="left" w:pos="851"/>
        </w:tabs>
        <w:jc w:val="both"/>
        <w:rPr>
          <w:b/>
          <w:i/>
        </w:rPr>
      </w:pPr>
    </w:p>
    <w:p w:rsidR="00B401B9" w:rsidRPr="004C4656" w:rsidRDefault="00B401B9" w:rsidP="00B401B9">
      <w:pPr>
        <w:jc w:val="both"/>
      </w:pPr>
      <w:r w:rsidRPr="004C4656">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B401B9" w:rsidRPr="004C4656" w:rsidRDefault="00B401B9" w:rsidP="00B401B9">
      <w:pPr>
        <w:jc w:val="both"/>
      </w:pPr>
      <w:r w:rsidRPr="004C4656">
        <w:t xml:space="preserve">В соответствии с этим идеалом и нормативными правовыми актами Российской Федерации в сфере образования </w:t>
      </w:r>
      <w:r w:rsidRPr="004C4656">
        <w:rPr>
          <w:b/>
        </w:rPr>
        <w:t>цель воспитания</w:t>
      </w:r>
      <w:r w:rsidRPr="004C4656">
        <w:t xml:space="preserve"> обучающихся МБОУ СОШ № 5: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401B9" w:rsidRPr="004C4656" w:rsidRDefault="00B401B9" w:rsidP="00B401B9">
      <w:pPr>
        <w:tabs>
          <w:tab w:val="left" w:pos="851"/>
        </w:tabs>
        <w:jc w:val="both"/>
      </w:pPr>
      <w:r w:rsidRPr="004C4656">
        <w:rPr>
          <w:b/>
        </w:rPr>
        <w:t>Задачи воспитания</w:t>
      </w:r>
      <w:r w:rsidRPr="004C4656">
        <w:t xml:space="preserve"> обучающихся в МБОУ СОШ № 5: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B401B9" w:rsidRDefault="00B401B9" w:rsidP="00B401B9">
      <w:pPr>
        <w:jc w:val="both"/>
      </w:pPr>
      <w:r w:rsidRPr="004C4656">
        <w:t>Воспитательная деятельность в МБОУ СОШ № 5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bookmarkStart w:id="27" w:name="_Toc109838896"/>
    </w:p>
    <w:p w:rsidR="00B401B9" w:rsidRDefault="00B401B9" w:rsidP="00B401B9">
      <w:pPr>
        <w:jc w:val="both"/>
      </w:pPr>
    </w:p>
    <w:p w:rsidR="00B401B9" w:rsidRPr="00AB3E7A" w:rsidRDefault="00B401B9" w:rsidP="00B401B9">
      <w:pPr>
        <w:jc w:val="both"/>
        <w:rPr>
          <w:b/>
          <w:color w:val="000000"/>
        </w:rPr>
      </w:pPr>
      <w:r w:rsidRPr="00AB3E7A">
        <w:rPr>
          <w:b/>
        </w:rPr>
        <w:t xml:space="preserve">2.3.1.2. </w:t>
      </w:r>
      <w:r w:rsidRPr="00AB3E7A">
        <w:rPr>
          <w:b/>
          <w:color w:val="000000"/>
        </w:rPr>
        <w:t>Направления воспитания</w:t>
      </w:r>
      <w:bookmarkEnd w:id="27"/>
    </w:p>
    <w:p w:rsidR="00B401B9" w:rsidRPr="00AB3E7A" w:rsidRDefault="00B401B9" w:rsidP="00B401B9">
      <w:pPr>
        <w:jc w:val="both"/>
      </w:pPr>
    </w:p>
    <w:p w:rsidR="00B401B9" w:rsidRPr="004C4656" w:rsidRDefault="00B401B9" w:rsidP="00B401B9">
      <w:pPr>
        <w:jc w:val="both"/>
      </w:pPr>
      <w:r w:rsidRPr="004C4656">
        <w:t>Программа воспитания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B401B9" w:rsidRPr="004C4656" w:rsidRDefault="00B401B9" w:rsidP="00E7212C">
      <w:pPr>
        <w:numPr>
          <w:ilvl w:val="0"/>
          <w:numId w:val="34"/>
        </w:numPr>
        <w:tabs>
          <w:tab w:val="left" w:pos="983"/>
        </w:tabs>
        <w:autoSpaceDE/>
        <w:autoSpaceDN/>
        <w:ind w:left="0" w:firstLine="0"/>
        <w:jc w:val="both"/>
      </w:pPr>
      <w:r w:rsidRPr="004C4656">
        <w:rPr>
          <w:b/>
        </w:rPr>
        <w:t>гражданское воспитание</w:t>
      </w:r>
      <w:r w:rsidRPr="004C4656">
        <w:rPr>
          <w:bCs/>
        </w:rPr>
        <w:t xml:space="preserve">— </w:t>
      </w:r>
      <w:r w:rsidRPr="004C4656">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401B9" w:rsidRPr="004C4656" w:rsidRDefault="00B401B9" w:rsidP="00E7212C">
      <w:pPr>
        <w:numPr>
          <w:ilvl w:val="0"/>
          <w:numId w:val="34"/>
        </w:numPr>
        <w:tabs>
          <w:tab w:val="left" w:pos="983"/>
        </w:tabs>
        <w:autoSpaceDE/>
        <w:autoSpaceDN/>
        <w:ind w:left="0" w:firstLine="0"/>
        <w:jc w:val="both"/>
      </w:pPr>
      <w:r w:rsidRPr="004C4656">
        <w:rPr>
          <w:b/>
        </w:rPr>
        <w:t>патриотическое воспитание</w:t>
      </w:r>
      <w:r w:rsidRPr="004C4656">
        <w:rPr>
          <w:bCs/>
        </w:rPr>
        <w:t xml:space="preserve">— </w:t>
      </w:r>
      <w:r w:rsidRPr="004C4656">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401B9" w:rsidRPr="004C4656" w:rsidRDefault="00B401B9" w:rsidP="00E7212C">
      <w:pPr>
        <w:numPr>
          <w:ilvl w:val="0"/>
          <w:numId w:val="34"/>
        </w:numPr>
        <w:tabs>
          <w:tab w:val="left" w:pos="983"/>
        </w:tabs>
        <w:autoSpaceDE/>
        <w:autoSpaceDN/>
        <w:ind w:left="0" w:firstLine="0"/>
        <w:jc w:val="both"/>
      </w:pPr>
      <w:r w:rsidRPr="004C4656">
        <w:rPr>
          <w:b/>
        </w:rPr>
        <w:t>духовно-нравственное воспитание</w:t>
      </w:r>
      <w:r w:rsidRPr="004C4656">
        <w:rPr>
          <w:bCs/>
        </w:rPr>
        <w:t>—</w:t>
      </w:r>
      <w:r w:rsidRPr="004C4656">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401B9" w:rsidRPr="004C4656" w:rsidRDefault="00B401B9" w:rsidP="00E7212C">
      <w:pPr>
        <w:numPr>
          <w:ilvl w:val="0"/>
          <w:numId w:val="34"/>
        </w:numPr>
        <w:tabs>
          <w:tab w:val="left" w:pos="983"/>
        </w:tabs>
        <w:autoSpaceDE/>
        <w:autoSpaceDN/>
        <w:ind w:left="0" w:firstLine="0"/>
        <w:jc w:val="both"/>
      </w:pPr>
      <w:r w:rsidRPr="004C4656">
        <w:rPr>
          <w:b/>
        </w:rPr>
        <w:t>эстетическое воспитание</w:t>
      </w:r>
      <w:r w:rsidRPr="004C4656">
        <w:rPr>
          <w:bCs/>
        </w:rPr>
        <w:t>—</w:t>
      </w:r>
      <w:r w:rsidRPr="004C4656">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401B9" w:rsidRPr="004C4656" w:rsidRDefault="00B401B9" w:rsidP="00E7212C">
      <w:pPr>
        <w:numPr>
          <w:ilvl w:val="0"/>
          <w:numId w:val="34"/>
        </w:numPr>
        <w:tabs>
          <w:tab w:val="left" w:pos="983"/>
        </w:tabs>
        <w:autoSpaceDE/>
        <w:autoSpaceDN/>
        <w:ind w:left="0" w:firstLine="0"/>
        <w:jc w:val="both"/>
      </w:pPr>
      <w:r w:rsidRPr="004C4656">
        <w:rPr>
          <w:b/>
        </w:rPr>
        <w:t>физическое воспитание</w:t>
      </w:r>
      <w:r w:rsidRPr="004C4656">
        <w:t>,</w:t>
      </w:r>
      <w:r w:rsidRPr="004C4656">
        <w:rPr>
          <w:b/>
        </w:rPr>
        <w:t xml:space="preserve"> формирование культуры здорового образа жизни и эмоционального благополучия</w:t>
      </w:r>
      <w:r w:rsidRPr="004C4656">
        <w:rPr>
          <w:bCs/>
        </w:rPr>
        <w:t xml:space="preserve">— </w:t>
      </w:r>
      <w:r w:rsidRPr="004C4656">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401B9" w:rsidRPr="004C4656" w:rsidRDefault="00B401B9" w:rsidP="00E7212C">
      <w:pPr>
        <w:numPr>
          <w:ilvl w:val="0"/>
          <w:numId w:val="34"/>
        </w:numPr>
        <w:tabs>
          <w:tab w:val="left" w:pos="983"/>
        </w:tabs>
        <w:autoSpaceDE/>
        <w:autoSpaceDN/>
        <w:ind w:left="0" w:firstLine="0"/>
        <w:jc w:val="both"/>
      </w:pPr>
      <w:r w:rsidRPr="004C4656">
        <w:rPr>
          <w:b/>
        </w:rPr>
        <w:t>трудовое воспитание</w:t>
      </w:r>
      <w:r w:rsidRPr="004C4656">
        <w:rPr>
          <w:bCs/>
        </w:rPr>
        <w:t xml:space="preserve"> —</w:t>
      </w:r>
      <w:r w:rsidRPr="004C4656">
        <w:t xml:space="preserve">воспитание уважения к труду, трудящимся, результатам труда (своего и других </w:t>
      </w:r>
      <w:r w:rsidRPr="004C4656">
        <w:lastRenderedPageBreak/>
        <w:t>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401B9" w:rsidRPr="004C4656" w:rsidRDefault="00B401B9" w:rsidP="00E7212C">
      <w:pPr>
        <w:numPr>
          <w:ilvl w:val="0"/>
          <w:numId w:val="34"/>
        </w:numPr>
        <w:tabs>
          <w:tab w:val="left" w:pos="983"/>
        </w:tabs>
        <w:autoSpaceDE/>
        <w:autoSpaceDN/>
        <w:ind w:left="0" w:firstLine="0"/>
        <w:jc w:val="both"/>
      </w:pPr>
      <w:r w:rsidRPr="004C4656">
        <w:rPr>
          <w:b/>
        </w:rPr>
        <w:t>экологическое воспитание</w:t>
      </w:r>
      <w:r w:rsidRPr="004C4656">
        <w:rPr>
          <w:bCs/>
        </w:rPr>
        <w:t xml:space="preserve"> —</w:t>
      </w:r>
      <w:r w:rsidRPr="004C4656">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401B9" w:rsidRDefault="00B401B9" w:rsidP="00E7212C">
      <w:pPr>
        <w:numPr>
          <w:ilvl w:val="0"/>
          <w:numId w:val="34"/>
        </w:numPr>
        <w:tabs>
          <w:tab w:val="left" w:pos="983"/>
        </w:tabs>
        <w:autoSpaceDE/>
        <w:autoSpaceDN/>
        <w:ind w:left="0" w:firstLine="0"/>
        <w:jc w:val="both"/>
      </w:pPr>
      <w:r w:rsidRPr="004C4656">
        <w:rPr>
          <w:b/>
        </w:rPr>
        <w:t>ценности научного познания</w:t>
      </w:r>
      <w:r w:rsidRPr="004C4656">
        <w:rPr>
          <w:bCs/>
        </w:rPr>
        <w:t xml:space="preserve">— </w:t>
      </w:r>
      <w:r w:rsidRPr="004C4656">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bookmarkStart w:id="28" w:name="_Toc109838897"/>
    </w:p>
    <w:p w:rsidR="00B401B9" w:rsidRPr="00AB3E7A" w:rsidRDefault="00B401B9" w:rsidP="00B401B9">
      <w:pPr>
        <w:tabs>
          <w:tab w:val="left" w:pos="983"/>
        </w:tabs>
        <w:jc w:val="both"/>
        <w:rPr>
          <w:b/>
        </w:rPr>
      </w:pPr>
    </w:p>
    <w:p w:rsidR="00B401B9" w:rsidRDefault="00B401B9" w:rsidP="00E7212C">
      <w:pPr>
        <w:numPr>
          <w:ilvl w:val="3"/>
          <w:numId w:val="44"/>
        </w:numPr>
        <w:tabs>
          <w:tab w:val="left" w:pos="983"/>
        </w:tabs>
        <w:autoSpaceDE/>
        <w:autoSpaceDN/>
        <w:ind w:left="0" w:firstLine="0"/>
        <w:jc w:val="both"/>
        <w:rPr>
          <w:b/>
        </w:rPr>
      </w:pPr>
      <w:r w:rsidRPr="00AB3E7A">
        <w:rPr>
          <w:b/>
        </w:rPr>
        <w:t>Целевые ориентиры результатов воспитания</w:t>
      </w:r>
      <w:bookmarkEnd w:id="28"/>
    </w:p>
    <w:p w:rsidR="00B401B9" w:rsidRPr="00AB3E7A" w:rsidRDefault="00B401B9" w:rsidP="00B401B9">
      <w:pPr>
        <w:tabs>
          <w:tab w:val="left" w:pos="983"/>
        </w:tabs>
        <w:jc w:val="both"/>
        <w:rPr>
          <w:b/>
        </w:rPr>
      </w:pPr>
    </w:p>
    <w:p w:rsidR="00B401B9" w:rsidRPr="004C4656" w:rsidRDefault="00B401B9" w:rsidP="00B401B9">
      <w:pPr>
        <w:jc w:val="both"/>
        <w:rPr>
          <w:b/>
        </w:rPr>
      </w:pPr>
      <w:r w:rsidRPr="004C4656">
        <w:rPr>
          <w:b/>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B401B9" w:rsidRPr="004C4656" w:rsidTr="005E4CA7">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pPr>
            <w:r w:rsidRPr="004C4656">
              <w:rPr>
                <w:b/>
              </w:rPr>
              <w:t>Целевые ориентиры</w:t>
            </w:r>
          </w:p>
        </w:tc>
      </w:tr>
      <w:tr w:rsidR="00B401B9" w:rsidRPr="004C4656" w:rsidTr="005E4CA7">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rPr>
                <w:b/>
              </w:rPr>
            </w:pPr>
            <w:r w:rsidRPr="004C4656">
              <w:rPr>
                <w:b/>
              </w:rPr>
              <w:t>Гражданско-патриотическое воспитание</w:t>
            </w:r>
          </w:p>
        </w:tc>
      </w:tr>
      <w:tr w:rsidR="00B401B9" w:rsidRPr="004C4656" w:rsidTr="005E4CA7">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4"/>
                <w:tab w:val="left" w:pos="288"/>
              </w:tabs>
              <w:jc w:val="both"/>
            </w:pPr>
            <w:r w:rsidRPr="004C4656">
              <w:t>Знающий и любящий свою малую родину, свой край, имеющий представление о Родине — России, её территории, расположении.</w:t>
            </w:r>
          </w:p>
          <w:p w:rsidR="00B401B9" w:rsidRPr="004C4656" w:rsidRDefault="00B401B9" w:rsidP="00B401B9">
            <w:pPr>
              <w:tabs>
                <w:tab w:val="left" w:pos="4"/>
                <w:tab w:val="left" w:pos="288"/>
              </w:tabs>
              <w:jc w:val="both"/>
            </w:pPr>
            <w:r w:rsidRPr="004C4656">
              <w:t>Сознающий принадлежность к своему народу и к общности граждан России, проявляющий уважение к своему и другим народам.</w:t>
            </w:r>
          </w:p>
          <w:p w:rsidR="00B401B9" w:rsidRPr="004C4656" w:rsidRDefault="00B401B9" w:rsidP="00B401B9">
            <w:pPr>
              <w:tabs>
                <w:tab w:val="left" w:pos="4"/>
                <w:tab w:val="left" w:pos="288"/>
              </w:tabs>
              <w:jc w:val="both"/>
            </w:pPr>
            <w:r w:rsidRPr="004C4656">
              <w:t>Понимающий свою сопричастность к прошлому, настоящему и будущему родного края, своей Родины — России, Российского государства.</w:t>
            </w:r>
          </w:p>
          <w:p w:rsidR="00B401B9" w:rsidRPr="004C4656" w:rsidRDefault="00B401B9" w:rsidP="00B401B9">
            <w:pPr>
              <w:tabs>
                <w:tab w:val="left" w:pos="4"/>
                <w:tab w:val="left" w:pos="288"/>
              </w:tabs>
              <w:jc w:val="both"/>
            </w:pPr>
            <w:r w:rsidRPr="004C4656">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401B9" w:rsidRPr="004C4656" w:rsidRDefault="00B401B9" w:rsidP="00B401B9">
            <w:pPr>
              <w:tabs>
                <w:tab w:val="left" w:pos="4"/>
                <w:tab w:val="left" w:pos="288"/>
              </w:tabs>
              <w:jc w:val="both"/>
            </w:pPr>
            <w:r w:rsidRPr="004C4656">
              <w:t>Имеющий первоначальные представления о правах и ответственности человека в обществе, гражданских правах и обязанностях.</w:t>
            </w:r>
          </w:p>
          <w:p w:rsidR="00B401B9" w:rsidRPr="004C4656" w:rsidRDefault="00B401B9" w:rsidP="00B401B9">
            <w:pPr>
              <w:tabs>
                <w:tab w:val="left" w:pos="318"/>
              </w:tabs>
              <w:jc w:val="both"/>
            </w:pPr>
            <w:r w:rsidRPr="004C4656">
              <w:t>Принимающий участие в жизни класса, общеобразовательной организации, в доступной по возрасту социально значимой деятельности.</w:t>
            </w:r>
          </w:p>
        </w:tc>
      </w:tr>
      <w:tr w:rsidR="00B401B9" w:rsidRPr="004C4656" w:rsidTr="005E4CA7">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4"/>
                <w:tab w:val="left" w:pos="288"/>
              </w:tabs>
              <w:jc w:val="both"/>
              <w:rPr>
                <w:b/>
              </w:rPr>
            </w:pPr>
            <w:r w:rsidRPr="004C4656">
              <w:rPr>
                <w:b/>
              </w:rPr>
              <w:t>Духовно-нравственное воспитание</w:t>
            </w:r>
          </w:p>
        </w:tc>
      </w:tr>
      <w:tr w:rsidR="00B401B9" w:rsidRPr="004C4656" w:rsidTr="005E4CA7">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4"/>
                <w:tab w:val="left" w:pos="288"/>
                <w:tab w:val="left" w:pos="430"/>
              </w:tabs>
              <w:jc w:val="both"/>
            </w:pPr>
            <w:r w:rsidRPr="004C4656">
              <w:t>Уважающий духовно-нравственную культуру своей семьи, своего народа, семейные ценности с учётом национальной, религиозной принадлежности.</w:t>
            </w:r>
          </w:p>
          <w:p w:rsidR="00B401B9" w:rsidRPr="004C4656" w:rsidRDefault="00B401B9" w:rsidP="00B401B9">
            <w:pPr>
              <w:tabs>
                <w:tab w:val="left" w:pos="4"/>
                <w:tab w:val="left" w:pos="288"/>
                <w:tab w:val="left" w:pos="430"/>
              </w:tabs>
              <w:jc w:val="both"/>
            </w:pPr>
            <w:r w:rsidRPr="004C4656">
              <w:t xml:space="preserve">Сознающий ценность каждой человеческой жизни, признающий индивидуальность и достоинство каждого человека. </w:t>
            </w:r>
          </w:p>
          <w:p w:rsidR="00B401B9" w:rsidRPr="004C4656" w:rsidRDefault="00B401B9" w:rsidP="00B401B9">
            <w:pPr>
              <w:tabs>
                <w:tab w:val="left" w:pos="4"/>
                <w:tab w:val="left" w:pos="288"/>
                <w:tab w:val="left" w:pos="430"/>
              </w:tabs>
              <w:jc w:val="both"/>
            </w:pPr>
            <w:r w:rsidRPr="004C4656">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B401B9" w:rsidRPr="004C4656" w:rsidRDefault="00B401B9" w:rsidP="00B401B9">
            <w:pPr>
              <w:tabs>
                <w:tab w:val="left" w:pos="4"/>
                <w:tab w:val="left" w:pos="288"/>
                <w:tab w:val="left" w:pos="430"/>
              </w:tabs>
              <w:jc w:val="both"/>
            </w:pPr>
            <w:r w:rsidRPr="004C4656">
              <w:t>Умеющий оценивать поступки с позиции их соответствия нравственным нормам, осознающий ответственность за свои поступки.</w:t>
            </w:r>
          </w:p>
          <w:p w:rsidR="00B401B9" w:rsidRPr="004C4656" w:rsidRDefault="00B401B9" w:rsidP="00B401B9">
            <w:pPr>
              <w:tabs>
                <w:tab w:val="left" w:pos="4"/>
                <w:tab w:val="left" w:pos="288"/>
                <w:tab w:val="left" w:pos="430"/>
              </w:tabs>
              <w:jc w:val="both"/>
            </w:pPr>
            <w:r w:rsidRPr="004C4656">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B401B9" w:rsidRPr="004C4656" w:rsidRDefault="00B401B9" w:rsidP="00B401B9">
            <w:pPr>
              <w:tabs>
                <w:tab w:val="left" w:pos="4"/>
                <w:tab w:val="left" w:pos="288"/>
                <w:tab w:val="left" w:pos="430"/>
              </w:tabs>
              <w:jc w:val="both"/>
            </w:pPr>
            <w:r w:rsidRPr="004C4656">
              <w:t>Сознающий нравственную и эстетическую ценность литературы, родного языка, русского языка, проявляющий интерес к чтению.</w:t>
            </w:r>
          </w:p>
        </w:tc>
      </w:tr>
      <w:tr w:rsidR="00B401B9" w:rsidRPr="004C4656" w:rsidTr="005E4CA7">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4"/>
                <w:tab w:val="left" w:pos="288"/>
                <w:tab w:val="left" w:pos="430"/>
              </w:tabs>
              <w:jc w:val="both"/>
              <w:rPr>
                <w:b/>
              </w:rPr>
            </w:pPr>
            <w:r w:rsidRPr="004C4656">
              <w:rPr>
                <w:b/>
              </w:rPr>
              <w:t>Эстетическое воспитание</w:t>
            </w:r>
          </w:p>
        </w:tc>
      </w:tr>
      <w:tr w:rsidR="00B401B9" w:rsidRPr="004C4656" w:rsidTr="005E4CA7">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4"/>
                <w:tab w:val="left" w:pos="288"/>
                <w:tab w:val="left" w:pos="430"/>
              </w:tabs>
              <w:jc w:val="both"/>
            </w:pPr>
            <w:r w:rsidRPr="004C4656">
              <w:t>Способный воспринимать и чувствовать прекрасное в быту, природе, искусстве, творчестве людей.</w:t>
            </w:r>
          </w:p>
          <w:p w:rsidR="00B401B9" w:rsidRPr="004C4656" w:rsidRDefault="00B401B9" w:rsidP="00B401B9">
            <w:pPr>
              <w:tabs>
                <w:tab w:val="left" w:pos="4"/>
                <w:tab w:val="left" w:pos="288"/>
                <w:tab w:val="left" w:pos="430"/>
              </w:tabs>
              <w:jc w:val="both"/>
            </w:pPr>
            <w:r w:rsidRPr="004C4656">
              <w:t>Проявляющий интерес и уважение к отечественной и мировой художественной культуре.</w:t>
            </w:r>
          </w:p>
          <w:p w:rsidR="00B401B9" w:rsidRPr="004C4656" w:rsidRDefault="00B401B9" w:rsidP="00B401B9">
            <w:pPr>
              <w:tabs>
                <w:tab w:val="left" w:pos="4"/>
                <w:tab w:val="left" w:pos="288"/>
                <w:tab w:val="left" w:pos="430"/>
              </w:tabs>
              <w:jc w:val="both"/>
            </w:pPr>
            <w:r w:rsidRPr="004C4656">
              <w:t>Проявляющий стремление к самовыражению в разных видах художественной деятельности, искусстве.</w:t>
            </w:r>
          </w:p>
        </w:tc>
      </w:tr>
      <w:tr w:rsidR="00B401B9" w:rsidRPr="004C4656" w:rsidTr="005E4CA7">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4"/>
                <w:tab w:val="left" w:pos="288"/>
                <w:tab w:val="left" w:pos="430"/>
              </w:tabs>
              <w:jc w:val="both"/>
              <w:rPr>
                <w:b/>
              </w:rPr>
            </w:pPr>
            <w:r w:rsidRPr="004C4656">
              <w:rPr>
                <w:b/>
              </w:rPr>
              <w:t>Физическое воспитание, формирование культуры здоровья и эмоционального благополучия</w:t>
            </w:r>
          </w:p>
        </w:tc>
      </w:tr>
      <w:tr w:rsidR="00B401B9" w:rsidRPr="004C4656" w:rsidTr="005E4CA7">
        <w:trPr>
          <w:trHeight w:val="131"/>
        </w:trPr>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4"/>
                <w:tab w:val="left" w:pos="288"/>
                <w:tab w:val="left" w:pos="430"/>
              </w:tabs>
              <w:jc w:val="both"/>
            </w:pPr>
            <w:r w:rsidRPr="004C4656">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401B9" w:rsidRPr="004C4656" w:rsidRDefault="00B401B9" w:rsidP="00B401B9">
            <w:pPr>
              <w:tabs>
                <w:tab w:val="left" w:pos="4"/>
                <w:tab w:val="left" w:pos="288"/>
                <w:tab w:val="left" w:pos="430"/>
              </w:tabs>
              <w:jc w:val="both"/>
            </w:pPr>
            <w:r w:rsidRPr="004C4656">
              <w:t>Владеющий основными навыками личной и общественной гигиены, безопасного поведения в быту, природе, обществе.</w:t>
            </w:r>
          </w:p>
          <w:p w:rsidR="00B401B9" w:rsidRPr="004C4656" w:rsidRDefault="00B401B9" w:rsidP="00B401B9">
            <w:pPr>
              <w:tabs>
                <w:tab w:val="left" w:pos="4"/>
                <w:tab w:val="left" w:pos="288"/>
                <w:tab w:val="left" w:pos="430"/>
              </w:tabs>
              <w:jc w:val="both"/>
            </w:pPr>
            <w:r w:rsidRPr="004C4656">
              <w:t>Ориентированный на физическое развитие с учётом возможностей здоровья, занятия физкультурой и спортом.</w:t>
            </w:r>
          </w:p>
          <w:p w:rsidR="00B401B9" w:rsidRPr="004C4656" w:rsidRDefault="00B401B9" w:rsidP="00B401B9">
            <w:pPr>
              <w:tabs>
                <w:tab w:val="left" w:pos="4"/>
                <w:tab w:val="left" w:pos="288"/>
                <w:tab w:val="left" w:pos="430"/>
              </w:tabs>
              <w:jc w:val="both"/>
            </w:pPr>
            <w:r w:rsidRPr="004C4656">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B401B9" w:rsidRPr="004C4656" w:rsidTr="005E4CA7">
        <w:trPr>
          <w:trHeight w:val="131"/>
        </w:trPr>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4"/>
                <w:tab w:val="left" w:pos="288"/>
                <w:tab w:val="left" w:pos="430"/>
              </w:tabs>
              <w:jc w:val="both"/>
              <w:rPr>
                <w:b/>
              </w:rPr>
            </w:pPr>
            <w:r w:rsidRPr="004C4656">
              <w:rPr>
                <w:b/>
              </w:rPr>
              <w:t>Трудовоевоспитание</w:t>
            </w:r>
          </w:p>
        </w:tc>
      </w:tr>
      <w:tr w:rsidR="00B401B9" w:rsidRPr="004C4656" w:rsidTr="005E4CA7">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4"/>
                <w:tab w:val="left" w:pos="288"/>
                <w:tab w:val="left" w:pos="430"/>
              </w:tabs>
              <w:jc w:val="both"/>
            </w:pPr>
            <w:r w:rsidRPr="004C4656">
              <w:t xml:space="preserve">Сознающий ценность труда в жизни человека, семьи, общества. </w:t>
            </w:r>
          </w:p>
          <w:p w:rsidR="00B401B9" w:rsidRPr="004C4656" w:rsidRDefault="00B401B9" w:rsidP="00B401B9">
            <w:pPr>
              <w:tabs>
                <w:tab w:val="left" w:pos="4"/>
                <w:tab w:val="left" w:pos="288"/>
                <w:tab w:val="left" w:pos="430"/>
              </w:tabs>
              <w:jc w:val="both"/>
            </w:pPr>
            <w:r w:rsidRPr="004C4656">
              <w:t xml:space="preserve">Проявляющий уважение к труду, людям труда, бережное отношение к результатам труда, ответственное потребление. </w:t>
            </w:r>
          </w:p>
          <w:p w:rsidR="00B401B9" w:rsidRPr="004C4656" w:rsidRDefault="00B401B9" w:rsidP="00B401B9">
            <w:pPr>
              <w:tabs>
                <w:tab w:val="left" w:pos="4"/>
                <w:tab w:val="left" w:pos="288"/>
                <w:tab w:val="left" w:pos="430"/>
              </w:tabs>
              <w:jc w:val="both"/>
            </w:pPr>
            <w:r w:rsidRPr="004C4656">
              <w:t>Проявляющий интерес к разным профессиям.</w:t>
            </w:r>
          </w:p>
          <w:p w:rsidR="00B401B9" w:rsidRPr="004C4656" w:rsidRDefault="00B401B9" w:rsidP="00B401B9">
            <w:pPr>
              <w:tabs>
                <w:tab w:val="left" w:pos="4"/>
                <w:tab w:val="left" w:pos="288"/>
                <w:tab w:val="left" w:pos="430"/>
              </w:tabs>
              <w:jc w:val="both"/>
            </w:pPr>
            <w:r w:rsidRPr="004C4656">
              <w:t>Участвующий в различных видах доступного по возрасту труда, трудовой деятельности.</w:t>
            </w:r>
          </w:p>
        </w:tc>
      </w:tr>
      <w:tr w:rsidR="00B401B9" w:rsidRPr="004C4656" w:rsidTr="005E4CA7">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4"/>
                <w:tab w:val="left" w:pos="288"/>
                <w:tab w:val="left" w:pos="430"/>
              </w:tabs>
              <w:jc w:val="both"/>
            </w:pPr>
            <w:r w:rsidRPr="004C4656">
              <w:rPr>
                <w:b/>
              </w:rPr>
              <w:lastRenderedPageBreak/>
              <w:t>Экологическоевоспитание</w:t>
            </w:r>
          </w:p>
        </w:tc>
      </w:tr>
      <w:tr w:rsidR="00B401B9" w:rsidRPr="004C4656" w:rsidTr="005E4CA7">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4"/>
                <w:tab w:val="left" w:pos="288"/>
                <w:tab w:val="left" w:pos="430"/>
              </w:tabs>
              <w:jc w:val="both"/>
            </w:pPr>
            <w:r w:rsidRPr="004C4656">
              <w:t>Понимающий ценность природы, зависимость жизни людей от природы, влияние людей на природу, окружающую среду.</w:t>
            </w:r>
          </w:p>
          <w:p w:rsidR="00B401B9" w:rsidRPr="004C4656" w:rsidRDefault="00B401B9" w:rsidP="00B401B9">
            <w:pPr>
              <w:tabs>
                <w:tab w:val="left" w:pos="4"/>
                <w:tab w:val="left" w:pos="288"/>
                <w:tab w:val="left" w:pos="430"/>
              </w:tabs>
              <w:jc w:val="both"/>
            </w:pPr>
            <w:r w:rsidRPr="004C4656">
              <w:t>Проявляющий любовь и бережное отношение к природе, неприятие действий, приносящих вред природе, особенно живым существам.</w:t>
            </w:r>
          </w:p>
          <w:p w:rsidR="00B401B9" w:rsidRPr="004C4656" w:rsidRDefault="00B401B9" w:rsidP="00B401B9">
            <w:pPr>
              <w:tabs>
                <w:tab w:val="left" w:pos="4"/>
                <w:tab w:val="left" w:pos="288"/>
                <w:tab w:val="left" w:pos="430"/>
              </w:tabs>
              <w:jc w:val="both"/>
            </w:pPr>
            <w:r w:rsidRPr="004C4656">
              <w:t>Выражающий готовность в своей деятельности придерживаться экологических норм.</w:t>
            </w:r>
          </w:p>
        </w:tc>
      </w:tr>
      <w:tr w:rsidR="00B401B9" w:rsidRPr="004C4656" w:rsidTr="005E4CA7">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4"/>
                <w:tab w:val="left" w:pos="288"/>
                <w:tab w:val="left" w:pos="430"/>
              </w:tabs>
              <w:jc w:val="both"/>
            </w:pPr>
            <w:r w:rsidRPr="004C4656">
              <w:rPr>
                <w:b/>
              </w:rPr>
              <w:t>Ценности научного познания</w:t>
            </w:r>
          </w:p>
        </w:tc>
      </w:tr>
      <w:tr w:rsidR="00B401B9" w:rsidRPr="004C4656" w:rsidTr="005E4CA7">
        <w:tc>
          <w:tcPr>
            <w:tcW w:w="9889"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4"/>
                <w:tab w:val="left" w:pos="288"/>
                <w:tab w:val="left" w:pos="430"/>
              </w:tabs>
              <w:jc w:val="both"/>
            </w:pPr>
            <w:r w:rsidRPr="004C4656">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401B9" w:rsidRPr="004C4656" w:rsidRDefault="00B401B9" w:rsidP="00B401B9">
            <w:pPr>
              <w:tabs>
                <w:tab w:val="left" w:pos="4"/>
                <w:tab w:val="left" w:pos="288"/>
                <w:tab w:val="left" w:pos="430"/>
              </w:tabs>
              <w:jc w:val="both"/>
            </w:pPr>
            <w:r w:rsidRPr="004C4656">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401B9" w:rsidRPr="004C4656" w:rsidRDefault="00B401B9" w:rsidP="00B401B9">
            <w:pPr>
              <w:tabs>
                <w:tab w:val="left" w:pos="4"/>
                <w:tab w:val="left" w:pos="288"/>
                <w:tab w:val="left" w:pos="430"/>
              </w:tabs>
              <w:jc w:val="both"/>
            </w:pPr>
            <w:r w:rsidRPr="004C4656">
              <w:t>Имеющий первоначальные навыки наблюдений, систематизации и осмысления опыта в естественнонаучной и гуманитарной областях знания.</w:t>
            </w:r>
          </w:p>
        </w:tc>
      </w:tr>
    </w:tbl>
    <w:p w:rsidR="00B401B9" w:rsidRPr="004C4656" w:rsidRDefault="00B401B9" w:rsidP="00B401B9">
      <w:pPr>
        <w:keepNext/>
        <w:keepLines/>
        <w:jc w:val="both"/>
        <w:rPr>
          <w:b/>
        </w:rPr>
      </w:pPr>
    </w:p>
    <w:p w:rsidR="00B401B9" w:rsidRPr="004C4656" w:rsidRDefault="00B401B9" w:rsidP="00B401B9">
      <w:pPr>
        <w:keepNext/>
        <w:keepLines/>
        <w:jc w:val="both"/>
        <w:rPr>
          <w:b/>
        </w:rPr>
      </w:pPr>
      <w:r w:rsidRPr="004C4656">
        <w:rPr>
          <w:b/>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94"/>
      </w:tblGrid>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pPr>
            <w:r w:rsidRPr="004C4656">
              <w:rPr>
                <w:b/>
              </w:rPr>
              <w:t>Целевые ориентиры</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rPr>
                <w:b/>
              </w:rPr>
            </w:pPr>
            <w:r w:rsidRPr="004C4656">
              <w:rPr>
                <w:b/>
              </w:rPr>
              <w:t>Гражданское воспитание</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18"/>
                <w:tab w:val="left" w:pos="993"/>
              </w:tabs>
              <w:jc w:val="both"/>
            </w:pPr>
            <w:bookmarkStart w:id="29" w:name="_Hlk101094428"/>
            <w:r w:rsidRPr="004C4656">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401B9" w:rsidRPr="004C4656" w:rsidRDefault="00B401B9" w:rsidP="00B401B9">
            <w:pPr>
              <w:tabs>
                <w:tab w:val="left" w:pos="318"/>
              </w:tabs>
              <w:jc w:val="both"/>
            </w:pPr>
            <w:r w:rsidRPr="004C4656">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B401B9" w:rsidRPr="004C4656" w:rsidRDefault="00B401B9" w:rsidP="00B401B9">
            <w:pPr>
              <w:tabs>
                <w:tab w:val="left" w:pos="318"/>
              </w:tabs>
              <w:jc w:val="both"/>
            </w:pPr>
            <w:r w:rsidRPr="004C4656">
              <w:t>Проявляющий уважение к государственным символам России, праздникам.</w:t>
            </w:r>
          </w:p>
          <w:p w:rsidR="00B401B9" w:rsidRPr="004C4656" w:rsidRDefault="00B401B9" w:rsidP="00B401B9">
            <w:pPr>
              <w:tabs>
                <w:tab w:val="left" w:pos="318"/>
              </w:tabs>
              <w:jc w:val="both"/>
            </w:pPr>
            <w:r w:rsidRPr="004C4656">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B401B9" w:rsidRPr="004C4656" w:rsidRDefault="00B401B9" w:rsidP="00B401B9">
            <w:pPr>
              <w:tabs>
                <w:tab w:val="left" w:pos="318"/>
                <w:tab w:val="left" w:pos="993"/>
              </w:tabs>
              <w:jc w:val="both"/>
            </w:pPr>
            <w:r w:rsidRPr="004C4656">
              <w:t>Выражающий неприятие любой дискриминации граждан, проявлений экстремизма, терроризма, коррупции в обществе.</w:t>
            </w:r>
          </w:p>
          <w:p w:rsidR="00B401B9" w:rsidRPr="004C4656" w:rsidRDefault="00B401B9" w:rsidP="00B401B9">
            <w:pPr>
              <w:tabs>
                <w:tab w:val="left" w:pos="318"/>
              </w:tabs>
              <w:jc w:val="both"/>
            </w:pPr>
            <w:r w:rsidRPr="004C4656">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29"/>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rPr>
                <w:b/>
              </w:rPr>
            </w:pPr>
            <w:r w:rsidRPr="004C4656">
              <w:rPr>
                <w:b/>
              </w:rPr>
              <w:t>Патриотическое воспитание</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18"/>
                <w:tab w:val="left" w:pos="993"/>
              </w:tabs>
              <w:jc w:val="both"/>
            </w:pPr>
            <w:r w:rsidRPr="004C4656">
              <w:t>Сознающий свою национальную, этническую принадлежность, любящий свой народ, его традиции, культуру.</w:t>
            </w:r>
          </w:p>
          <w:p w:rsidR="00B401B9" w:rsidRPr="004C4656" w:rsidRDefault="00B401B9" w:rsidP="00B401B9">
            <w:pPr>
              <w:tabs>
                <w:tab w:val="left" w:pos="318"/>
                <w:tab w:val="left" w:pos="993"/>
              </w:tabs>
              <w:jc w:val="both"/>
            </w:pPr>
            <w:r w:rsidRPr="004C4656">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401B9" w:rsidRPr="004C4656" w:rsidRDefault="00B401B9" w:rsidP="00B401B9">
            <w:pPr>
              <w:tabs>
                <w:tab w:val="left" w:pos="318"/>
                <w:tab w:val="left" w:pos="993"/>
              </w:tabs>
              <w:jc w:val="both"/>
            </w:pPr>
            <w:r w:rsidRPr="004C4656">
              <w:t xml:space="preserve">Проявляющий интерес к познанию родного языка, истории и культуры своего края, своего народа, других народов России. </w:t>
            </w:r>
          </w:p>
          <w:p w:rsidR="00B401B9" w:rsidRPr="004C4656" w:rsidRDefault="00B401B9" w:rsidP="00B401B9">
            <w:pPr>
              <w:tabs>
                <w:tab w:val="left" w:pos="318"/>
                <w:tab w:val="left" w:pos="993"/>
              </w:tabs>
              <w:jc w:val="both"/>
            </w:pPr>
            <w:r w:rsidRPr="004C4656">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B401B9" w:rsidRPr="004C4656" w:rsidRDefault="00B401B9" w:rsidP="00B401B9">
            <w:pPr>
              <w:tabs>
                <w:tab w:val="left" w:pos="318"/>
                <w:tab w:val="left" w:pos="993"/>
              </w:tabs>
              <w:jc w:val="both"/>
            </w:pPr>
            <w:r w:rsidRPr="004C4656">
              <w:t>Принимающий участие в мероприятиях патриотической направленности.</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rPr>
                <w:b/>
              </w:rPr>
            </w:pPr>
            <w:r w:rsidRPr="004C4656">
              <w:rPr>
                <w:b/>
              </w:rPr>
              <w:t>Духовно-нравственное воспитание</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18"/>
              </w:tabs>
              <w:jc w:val="both"/>
            </w:pPr>
            <w:r w:rsidRPr="004C4656">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B401B9" w:rsidRPr="004C4656" w:rsidRDefault="00B401B9" w:rsidP="00B401B9">
            <w:pPr>
              <w:tabs>
                <w:tab w:val="left" w:pos="318"/>
              </w:tabs>
              <w:jc w:val="both"/>
            </w:pPr>
            <w:r w:rsidRPr="004C4656">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B401B9" w:rsidRPr="004C4656" w:rsidRDefault="00B401B9" w:rsidP="00B401B9">
            <w:pPr>
              <w:tabs>
                <w:tab w:val="left" w:pos="318"/>
              </w:tabs>
              <w:jc w:val="both"/>
            </w:pPr>
            <w:r w:rsidRPr="004C4656">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B401B9" w:rsidRPr="004C4656" w:rsidRDefault="00B401B9" w:rsidP="00B401B9">
            <w:pPr>
              <w:tabs>
                <w:tab w:val="left" w:pos="318"/>
              </w:tabs>
              <w:jc w:val="both"/>
            </w:pPr>
            <w:r w:rsidRPr="004C4656">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B401B9" w:rsidRPr="004C4656" w:rsidRDefault="00B401B9" w:rsidP="00B401B9">
            <w:pPr>
              <w:tabs>
                <w:tab w:val="left" w:pos="318"/>
              </w:tabs>
              <w:jc w:val="both"/>
            </w:pPr>
            <w:r w:rsidRPr="004C4656">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401B9" w:rsidRPr="004C4656" w:rsidRDefault="00B401B9" w:rsidP="00B401B9">
            <w:pPr>
              <w:tabs>
                <w:tab w:val="left" w:pos="4"/>
                <w:tab w:val="left" w:pos="288"/>
                <w:tab w:val="left" w:pos="430"/>
              </w:tabs>
              <w:jc w:val="both"/>
            </w:pPr>
            <w:r w:rsidRPr="004C4656">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rPr>
                <w:b/>
              </w:rPr>
            </w:pPr>
            <w:r w:rsidRPr="004C4656">
              <w:rPr>
                <w:b/>
              </w:rPr>
              <w:t>Эстетическое воспитание</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18"/>
              </w:tabs>
              <w:jc w:val="both"/>
            </w:pPr>
            <w:r w:rsidRPr="004C4656">
              <w:t xml:space="preserve">Выражающий понимание ценности отечественного и мирового искусства, народных традиций и народного творчества в искусстве. </w:t>
            </w:r>
          </w:p>
          <w:p w:rsidR="00B401B9" w:rsidRPr="004C4656" w:rsidRDefault="00B401B9" w:rsidP="00B401B9">
            <w:pPr>
              <w:tabs>
                <w:tab w:val="left" w:pos="318"/>
              </w:tabs>
              <w:jc w:val="both"/>
            </w:pPr>
            <w:r w:rsidRPr="004C4656">
              <w:t xml:space="preserve">Проявляющий эмоционально-чувственную восприимчивость к разным видам искусства, традициям и </w:t>
            </w:r>
            <w:r w:rsidRPr="004C4656">
              <w:lastRenderedPageBreak/>
              <w:t>творчеству своего и других народов, понимание их влияния на поведение людей.</w:t>
            </w:r>
          </w:p>
          <w:p w:rsidR="00B401B9" w:rsidRPr="004C4656" w:rsidRDefault="00B401B9" w:rsidP="00B401B9">
            <w:pPr>
              <w:tabs>
                <w:tab w:val="left" w:pos="318"/>
              </w:tabs>
              <w:jc w:val="both"/>
            </w:pPr>
            <w:r w:rsidRPr="004C4656">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401B9" w:rsidRPr="004C4656" w:rsidRDefault="00B401B9" w:rsidP="00B401B9">
            <w:pPr>
              <w:tabs>
                <w:tab w:val="left" w:pos="318"/>
              </w:tabs>
              <w:jc w:val="both"/>
            </w:pPr>
            <w:r w:rsidRPr="004C4656">
              <w:t>Ориентированный на самовыражение в разных видах искусства, в художественном творчестве.</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rPr>
                <w:b/>
              </w:rPr>
            </w:pPr>
            <w:r w:rsidRPr="004C4656">
              <w:rPr>
                <w:b/>
              </w:rPr>
              <w:lastRenderedPageBreak/>
              <w:t>Физическое воспитание, формирование культуры здоровья и эмоционального благополучия</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18"/>
              </w:tabs>
              <w:jc w:val="both"/>
            </w:pPr>
            <w:r w:rsidRPr="004C4656">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B401B9" w:rsidRPr="004C4656" w:rsidRDefault="00B401B9" w:rsidP="00B401B9">
            <w:pPr>
              <w:tabs>
                <w:tab w:val="left" w:pos="318"/>
              </w:tabs>
              <w:jc w:val="both"/>
            </w:pPr>
            <w:r w:rsidRPr="004C4656">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B401B9" w:rsidRPr="004C4656" w:rsidRDefault="00B401B9" w:rsidP="00B401B9">
            <w:pPr>
              <w:tabs>
                <w:tab w:val="left" w:pos="318"/>
              </w:tabs>
              <w:jc w:val="both"/>
            </w:pPr>
            <w:r w:rsidRPr="004C4656">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401B9" w:rsidRPr="004C4656" w:rsidRDefault="00B401B9" w:rsidP="00B401B9">
            <w:pPr>
              <w:tabs>
                <w:tab w:val="left" w:pos="318"/>
              </w:tabs>
              <w:jc w:val="both"/>
            </w:pPr>
            <w:r w:rsidRPr="004C4656">
              <w:t>Умеющий осознавать физическое и эмоциональное состояние (своё и других людей), стремящийся управлять собственным эмоциональным состоянием.</w:t>
            </w:r>
          </w:p>
          <w:p w:rsidR="00B401B9" w:rsidRPr="004C4656" w:rsidRDefault="00B401B9" w:rsidP="00B401B9">
            <w:pPr>
              <w:tabs>
                <w:tab w:val="left" w:pos="318"/>
              </w:tabs>
              <w:jc w:val="both"/>
            </w:pPr>
            <w:r w:rsidRPr="004C4656">
              <w:t xml:space="preserve">Способный адаптироваться к меняющимся социальным, информационным и природным условиям, стрессовым ситуациям. </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rPr>
                <w:b/>
              </w:rPr>
            </w:pPr>
            <w:r w:rsidRPr="004C4656">
              <w:rPr>
                <w:b/>
              </w:rPr>
              <w:t>Трудовое воспитание</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18"/>
              </w:tabs>
              <w:jc w:val="both"/>
            </w:pPr>
            <w:r w:rsidRPr="004C4656">
              <w:t>Уважающий труд, результаты своего труда, труда других людей.</w:t>
            </w:r>
          </w:p>
          <w:p w:rsidR="00B401B9" w:rsidRPr="004C4656" w:rsidRDefault="00B401B9" w:rsidP="00B401B9">
            <w:pPr>
              <w:tabs>
                <w:tab w:val="left" w:pos="318"/>
              </w:tabs>
              <w:jc w:val="both"/>
            </w:pPr>
            <w:r w:rsidRPr="004C4656">
              <w:t>Проявляющий интерес к практическому изучению профессий и труда различного рода, в том числе на основе применения предметных знаний.</w:t>
            </w:r>
          </w:p>
          <w:p w:rsidR="00B401B9" w:rsidRPr="004C4656" w:rsidRDefault="00B401B9" w:rsidP="00B401B9">
            <w:pPr>
              <w:tabs>
                <w:tab w:val="left" w:pos="318"/>
              </w:tabs>
              <w:jc w:val="both"/>
            </w:pPr>
            <w:r w:rsidRPr="004C4656">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B401B9" w:rsidRPr="004C4656" w:rsidRDefault="00B401B9" w:rsidP="00B401B9">
            <w:pPr>
              <w:tabs>
                <w:tab w:val="left" w:pos="318"/>
              </w:tabs>
              <w:jc w:val="both"/>
            </w:pPr>
            <w:r w:rsidRPr="004C4656">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401B9" w:rsidRPr="004C4656" w:rsidRDefault="00B401B9" w:rsidP="00B401B9">
            <w:pPr>
              <w:tabs>
                <w:tab w:val="left" w:pos="318"/>
              </w:tabs>
              <w:jc w:val="both"/>
            </w:pPr>
            <w:r w:rsidRPr="004C4656">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rPr>
                <w:b/>
              </w:rPr>
            </w:pPr>
            <w:r w:rsidRPr="004C4656">
              <w:rPr>
                <w:b/>
              </w:rPr>
              <w:t>Экологическое воспитание</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18"/>
              </w:tabs>
              <w:jc w:val="both"/>
            </w:pPr>
            <w:r w:rsidRPr="004C4656">
              <w:t>Понимающий значение и глобальный характер экологических проблем, путей их решения, значение экологической культуры человека, общества.</w:t>
            </w:r>
          </w:p>
          <w:p w:rsidR="00B401B9" w:rsidRPr="004C4656" w:rsidRDefault="00B401B9" w:rsidP="00B401B9">
            <w:pPr>
              <w:tabs>
                <w:tab w:val="left" w:pos="318"/>
              </w:tabs>
              <w:jc w:val="both"/>
            </w:pPr>
            <w:r w:rsidRPr="004C4656">
              <w:t>Сознающий свою ответственность как гражданина и потребителя в условиях взаимосвязи природной, технологической и социальной сред.</w:t>
            </w:r>
          </w:p>
          <w:p w:rsidR="00B401B9" w:rsidRPr="004C4656" w:rsidRDefault="00B401B9" w:rsidP="00B401B9">
            <w:pPr>
              <w:tabs>
                <w:tab w:val="left" w:pos="318"/>
              </w:tabs>
              <w:jc w:val="both"/>
            </w:pPr>
            <w:r w:rsidRPr="004C4656">
              <w:t>Выражающий активное неприятие действий, приносящих вред природе.</w:t>
            </w:r>
          </w:p>
          <w:p w:rsidR="00B401B9" w:rsidRPr="004C4656" w:rsidRDefault="00B401B9" w:rsidP="00B401B9">
            <w:pPr>
              <w:tabs>
                <w:tab w:val="left" w:pos="318"/>
              </w:tabs>
              <w:jc w:val="both"/>
            </w:pPr>
            <w:r w:rsidRPr="004C4656">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401B9" w:rsidRPr="004C4656" w:rsidRDefault="00B401B9" w:rsidP="00B401B9">
            <w:pPr>
              <w:tabs>
                <w:tab w:val="left" w:pos="318"/>
              </w:tabs>
              <w:jc w:val="both"/>
            </w:pPr>
            <w:r w:rsidRPr="004C4656">
              <w:t>Участвующий в практической деятельности экологической, природоохранной направленности.</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rPr>
                <w:b/>
              </w:rPr>
            </w:pPr>
            <w:r w:rsidRPr="004C4656">
              <w:rPr>
                <w:b/>
              </w:rPr>
              <w:t>Ценности научного познания</w:t>
            </w:r>
          </w:p>
        </w:tc>
      </w:tr>
      <w:tr w:rsidR="00B401B9" w:rsidRPr="004C4656" w:rsidTr="005E4CA7">
        <w:trPr>
          <w:trHeight w:val="85"/>
        </w:trPr>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18"/>
              </w:tabs>
              <w:jc w:val="both"/>
            </w:pPr>
            <w:r w:rsidRPr="004C4656">
              <w:t>Выражающий познавательные интересы в разных предметных областях с учётом индивидуальных интересов, способностей, достижений.</w:t>
            </w:r>
          </w:p>
          <w:p w:rsidR="00B401B9" w:rsidRPr="004C4656" w:rsidRDefault="00B401B9" w:rsidP="00B401B9">
            <w:pPr>
              <w:tabs>
                <w:tab w:val="left" w:pos="318"/>
              </w:tabs>
              <w:jc w:val="both"/>
            </w:pPr>
            <w:r w:rsidRPr="004C4656">
              <w:t>Ориентированный в деятельности на научныезнания о природе и обществе, взаимосвязях человека с природной и социальной средой.</w:t>
            </w:r>
          </w:p>
          <w:p w:rsidR="00B401B9" w:rsidRPr="004C4656" w:rsidRDefault="00B401B9" w:rsidP="00B401B9">
            <w:pPr>
              <w:tabs>
                <w:tab w:val="left" w:pos="318"/>
              </w:tabs>
              <w:jc w:val="both"/>
            </w:pPr>
            <w:r w:rsidRPr="004C4656">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401B9" w:rsidRPr="004C4656" w:rsidRDefault="00B401B9" w:rsidP="00B401B9">
            <w:pPr>
              <w:tabs>
                <w:tab w:val="left" w:pos="318"/>
              </w:tabs>
              <w:jc w:val="both"/>
            </w:pPr>
            <w:r w:rsidRPr="004C4656">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B401B9" w:rsidRPr="004C4656" w:rsidRDefault="00B401B9" w:rsidP="00B401B9">
      <w:pPr>
        <w:keepNext/>
        <w:keepLines/>
        <w:jc w:val="both"/>
        <w:rPr>
          <w:b/>
        </w:rPr>
      </w:pPr>
    </w:p>
    <w:p w:rsidR="00B401B9" w:rsidRPr="004C4656" w:rsidRDefault="00B401B9" w:rsidP="00B401B9">
      <w:pPr>
        <w:keepNext/>
        <w:keepLines/>
        <w:jc w:val="both"/>
        <w:rPr>
          <w:b/>
        </w:rPr>
      </w:pPr>
      <w:r w:rsidRPr="004C4656">
        <w:rPr>
          <w:b/>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94"/>
      </w:tblGrid>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pPr>
            <w:r w:rsidRPr="004C4656">
              <w:rPr>
                <w:b/>
              </w:rPr>
              <w:t>Целевые ориентиры</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rPr>
                <w:b/>
              </w:rPr>
            </w:pPr>
            <w:r w:rsidRPr="004C4656">
              <w:rPr>
                <w:b/>
              </w:rPr>
              <w:t>Гражданское воспитание</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31"/>
                <w:tab w:val="left" w:pos="460"/>
                <w:tab w:val="left" w:pos="993"/>
              </w:tabs>
              <w:jc w:val="both"/>
            </w:pPr>
            <w:bookmarkStart w:id="30" w:name="_Hlk101094179"/>
            <w:r w:rsidRPr="004C4656">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401B9" w:rsidRPr="004C4656" w:rsidRDefault="00B401B9" w:rsidP="00B401B9">
            <w:pPr>
              <w:tabs>
                <w:tab w:val="left" w:pos="331"/>
                <w:tab w:val="left" w:pos="460"/>
              </w:tabs>
              <w:jc w:val="both"/>
            </w:pPr>
            <w:r w:rsidRPr="004C4656">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401B9" w:rsidRPr="004C4656" w:rsidRDefault="00B401B9" w:rsidP="00B401B9">
            <w:pPr>
              <w:tabs>
                <w:tab w:val="left" w:pos="331"/>
                <w:tab w:val="left" w:pos="460"/>
              </w:tabs>
              <w:jc w:val="both"/>
            </w:pPr>
            <w:r w:rsidRPr="004C4656">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401B9" w:rsidRPr="004C4656" w:rsidRDefault="00B401B9" w:rsidP="00B401B9">
            <w:pPr>
              <w:tabs>
                <w:tab w:val="left" w:pos="331"/>
                <w:tab w:val="left" w:pos="460"/>
              </w:tabs>
              <w:jc w:val="both"/>
            </w:pPr>
            <w:r w:rsidRPr="004C4656">
              <w:t xml:space="preserve">Ориентированный на активное гражданское участие на основе уважения закона и правопорядка, прав </w:t>
            </w:r>
            <w:r w:rsidRPr="004C4656">
              <w:lastRenderedPageBreak/>
              <w:t>и свобод сограждан.</w:t>
            </w:r>
          </w:p>
          <w:p w:rsidR="00B401B9" w:rsidRPr="004C4656" w:rsidRDefault="00B401B9" w:rsidP="00B401B9">
            <w:pPr>
              <w:tabs>
                <w:tab w:val="left" w:pos="331"/>
                <w:tab w:val="left" w:pos="460"/>
              </w:tabs>
              <w:jc w:val="both"/>
            </w:pPr>
            <w:r w:rsidRPr="004C4656">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401B9" w:rsidRPr="004C4656" w:rsidRDefault="00B401B9" w:rsidP="00B401B9">
            <w:pPr>
              <w:tabs>
                <w:tab w:val="left" w:pos="331"/>
                <w:tab w:val="left" w:pos="460"/>
              </w:tabs>
              <w:jc w:val="both"/>
            </w:pPr>
            <w:r w:rsidRPr="004C4656">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30"/>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31"/>
                <w:tab w:val="left" w:pos="460"/>
                <w:tab w:val="left" w:pos="993"/>
              </w:tabs>
              <w:jc w:val="both"/>
              <w:rPr>
                <w:b/>
              </w:rPr>
            </w:pPr>
            <w:r w:rsidRPr="004C4656">
              <w:rPr>
                <w:b/>
              </w:rPr>
              <w:lastRenderedPageBreak/>
              <w:t>Патриотическое воспитание</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31"/>
                <w:tab w:val="left" w:pos="460"/>
                <w:tab w:val="left" w:pos="993"/>
              </w:tabs>
              <w:jc w:val="both"/>
            </w:pPr>
            <w:r w:rsidRPr="004C4656">
              <w:t xml:space="preserve">Выражающий свою национальную, этническую принадлежность, приверженность к родной культуре, любовь к своему народу. </w:t>
            </w:r>
          </w:p>
          <w:p w:rsidR="00B401B9" w:rsidRPr="004C4656" w:rsidRDefault="00B401B9" w:rsidP="00B401B9">
            <w:pPr>
              <w:tabs>
                <w:tab w:val="left" w:pos="331"/>
                <w:tab w:val="left" w:pos="460"/>
                <w:tab w:val="left" w:pos="993"/>
              </w:tabs>
              <w:jc w:val="both"/>
            </w:pPr>
            <w:r w:rsidRPr="004C4656">
              <w:t>Сознающий причастность к многонациональному народу Российской Федерации, Российскому Отечеству, российскую культурную идентичность.</w:t>
            </w:r>
          </w:p>
          <w:p w:rsidR="00B401B9" w:rsidRPr="004C4656" w:rsidRDefault="00B401B9" w:rsidP="00B401B9">
            <w:pPr>
              <w:tabs>
                <w:tab w:val="left" w:pos="331"/>
                <w:tab w:val="left" w:pos="460"/>
                <w:tab w:val="left" w:pos="993"/>
              </w:tabs>
              <w:jc w:val="both"/>
            </w:pPr>
            <w:r w:rsidRPr="004C4656">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401B9" w:rsidRPr="004C4656" w:rsidRDefault="00B401B9" w:rsidP="00B401B9">
            <w:pPr>
              <w:tabs>
                <w:tab w:val="left" w:pos="331"/>
                <w:tab w:val="left" w:pos="460"/>
                <w:tab w:val="left" w:pos="993"/>
              </w:tabs>
              <w:jc w:val="both"/>
            </w:pPr>
            <w:r w:rsidRPr="004C4656">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31"/>
                <w:tab w:val="left" w:pos="460"/>
                <w:tab w:val="left" w:pos="993"/>
              </w:tabs>
              <w:jc w:val="both"/>
              <w:rPr>
                <w:b/>
              </w:rPr>
            </w:pPr>
            <w:r w:rsidRPr="004C4656">
              <w:rPr>
                <w:b/>
              </w:rPr>
              <w:t>Духовно-нравственное воспитание</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31"/>
                <w:tab w:val="left" w:pos="460"/>
              </w:tabs>
              <w:jc w:val="both"/>
            </w:pPr>
            <w:r w:rsidRPr="004C4656">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B401B9" w:rsidRPr="004C4656" w:rsidRDefault="00B401B9" w:rsidP="00B401B9">
            <w:pPr>
              <w:tabs>
                <w:tab w:val="left" w:pos="331"/>
                <w:tab w:val="left" w:pos="460"/>
              </w:tabs>
              <w:jc w:val="both"/>
            </w:pPr>
            <w:r w:rsidRPr="004C4656">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401B9" w:rsidRPr="004C4656" w:rsidRDefault="00B401B9" w:rsidP="00B401B9">
            <w:pPr>
              <w:tabs>
                <w:tab w:val="left" w:pos="331"/>
                <w:tab w:val="left" w:pos="460"/>
              </w:tabs>
              <w:jc w:val="both"/>
            </w:pPr>
            <w:r w:rsidRPr="004C4656">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401B9" w:rsidRPr="004C4656" w:rsidRDefault="00B401B9" w:rsidP="00B401B9">
            <w:pPr>
              <w:tabs>
                <w:tab w:val="left" w:pos="331"/>
                <w:tab w:val="left" w:pos="460"/>
              </w:tabs>
              <w:jc w:val="both"/>
            </w:pPr>
            <w:r w:rsidRPr="004C4656">
              <w:t>Понимающий и деятельно выражающий ценность межнационального,межрелигиозного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B401B9" w:rsidRPr="004C4656" w:rsidRDefault="00B401B9" w:rsidP="00B401B9">
            <w:pPr>
              <w:tabs>
                <w:tab w:val="left" w:pos="331"/>
                <w:tab w:val="left" w:pos="460"/>
              </w:tabs>
              <w:jc w:val="both"/>
            </w:pPr>
            <w:r w:rsidRPr="004C4656">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401B9" w:rsidRPr="004C4656" w:rsidRDefault="00B401B9" w:rsidP="00B401B9">
            <w:pPr>
              <w:tabs>
                <w:tab w:val="left" w:pos="331"/>
                <w:tab w:val="left" w:pos="460"/>
              </w:tabs>
              <w:jc w:val="both"/>
            </w:pPr>
            <w:r w:rsidRPr="004C4656">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31"/>
                <w:tab w:val="left" w:pos="460"/>
              </w:tabs>
              <w:jc w:val="both"/>
              <w:rPr>
                <w:b/>
              </w:rPr>
            </w:pPr>
            <w:r w:rsidRPr="004C4656">
              <w:rPr>
                <w:b/>
              </w:rPr>
              <w:t>Эстетическое воспитание</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31"/>
                <w:tab w:val="left" w:pos="460"/>
              </w:tabs>
              <w:jc w:val="both"/>
            </w:pPr>
            <w:r w:rsidRPr="004C4656">
              <w:t>Выражающий понимание ценности отечественного и мирового искусства, российского и мирового художественного наследия.</w:t>
            </w:r>
          </w:p>
          <w:p w:rsidR="00B401B9" w:rsidRPr="004C4656" w:rsidRDefault="00B401B9" w:rsidP="00B401B9">
            <w:pPr>
              <w:tabs>
                <w:tab w:val="left" w:pos="331"/>
                <w:tab w:val="left" w:pos="460"/>
              </w:tabs>
              <w:jc w:val="both"/>
            </w:pPr>
            <w:r w:rsidRPr="004C4656">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B401B9" w:rsidRPr="004C4656" w:rsidRDefault="00B401B9" w:rsidP="00B401B9">
            <w:pPr>
              <w:tabs>
                <w:tab w:val="left" w:pos="331"/>
                <w:tab w:val="left" w:pos="460"/>
              </w:tabs>
              <w:jc w:val="both"/>
            </w:pPr>
            <w:r w:rsidRPr="004C4656">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B401B9" w:rsidRPr="004C4656" w:rsidRDefault="00B401B9" w:rsidP="00B401B9">
            <w:pPr>
              <w:tabs>
                <w:tab w:val="left" w:pos="331"/>
                <w:tab w:val="left" w:pos="460"/>
              </w:tabs>
              <w:jc w:val="both"/>
            </w:pPr>
            <w:r w:rsidRPr="004C4656">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851"/>
              </w:tabs>
              <w:jc w:val="both"/>
              <w:rPr>
                <w:b/>
              </w:rPr>
            </w:pPr>
            <w:r w:rsidRPr="004C4656">
              <w:rPr>
                <w:b/>
              </w:rPr>
              <w:t>Физическое воспитание, формирование культуры здоровья и эмоционального благополучия</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31"/>
                <w:tab w:val="left" w:pos="460"/>
              </w:tabs>
              <w:jc w:val="both"/>
            </w:pPr>
            <w:r w:rsidRPr="004C4656">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B401B9" w:rsidRPr="004C4656" w:rsidRDefault="00B401B9" w:rsidP="00B401B9">
            <w:pPr>
              <w:tabs>
                <w:tab w:val="left" w:pos="331"/>
                <w:tab w:val="left" w:pos="460"/>
              </w:tabs>
              <w:jc w:val="both"/>
            </w:pPr>
            <w:r w:rsidRPr="004C4656">
              <w:t>Соблюдающий правила личной и общественной безопасности, в том числе безопасного поведения в информационной среде.</w:t>
            </w:r>
          </w:p>
          <w:p w:rsidR="00B401B9" w:rsidRPr="004C4656" w:rsidRDefault="00B401B9" w:rsidP="00B401B9">
            <w:pPr>
              <w:tabs>
                <w:tab w:val="left" w:pos="331"/>
                <w:tab w:val="left" w:pos="460"/>
              </w:tabs>
              <w:jc w:val="both"/>
            </w:pPr>
            <w:r w:rsidRPr="004C4656">
              <w:t>Выражающий на практике установку на здоровый образ жизни (здоровое питание, соблюдение гигиены, режим занятий и отдыха, регулярнуюфизическуюактивность), стремление к физическому совершенствованию, соблюдающий и пропагандирующий безопасный и здоровый образ жизни.</w:t>
            </w:r>
          </w:p>
          <w:p w:rsidR="00B401B9" w:rsidRPr="004C4656" w:rsidRDefault="00B401B9" w:rsidP="00B401B9">
            <w:pPr>
              <w:tabs>
                <w:tab w:val="left" w:pos="318"/>
              </w:tabs>
              <w:jc w:val="both"/>
            </w:pPr>
            <w:r w:rsidRPr="004C4656">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401B9" w:rsidRPr="004C4656" w:rsidRDefault="00B401B9" w:rsidP="00B401B9">
            <w:pPr>
              <w:tabs>
                <w:tab w:val="left" w:pos="331"/>
                <w:tab w:val="left" w:pos="460"/>
              </w:tabs>
              <w:jc w:val="both"/>
            </w:pPr>
            <w:r w:rsidRPr="004C4656">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w:t>
            </w:r>
            <w:r w:rsidRPr="004C4656">
              <w:lastRenderedPageBreak/>
              <w:t>ситуациям в общении, в разных коллективах, к меняющимся условиям (социальным, информационным, природным).</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31"/>
                <w:tab w:val="left" w:pos="460"/>
              </w:tabs>
              <w:jc w:val="both"/>
              <w:rPr>
                <w:b/>
              </w:rPr>
            </w:pPr>
            <w:r w:rsidRPr="004C4656">
              <w:rPr>
                <w:b/>
              </w:rPr>
              <w:lastRenderedPageBreak/>
              <w:t>Трудовоевоспитание</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31"/>
                <w:tab w:val="left" w:pos="460"/>
              </w:tabs>
              <w:jc w:val="both"/>
            </w:pPr>
            <w:r w:rsidRPr="004C4656">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401B9" w:rsidRPr="004C4656" w:rsidRDefault="00B401B9" w:rsidP="00B401B9">
            <w:pPr>
              <w:tabs>
                <w:tab w:val="left" w:pos="331"/>
                <w:tab w:val="left" w:pos="460"/>
              </w:tabs>
              <w:jc w:val="both"/>
            </w:pPr>
            <w:r w:rsidRPr="004C4656">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B401B9" w:rsidRPr="004C4656" w:rsidRDefault="00B401B9" w:rsidP="00B401B9">
            <w:pPr>
              <w:tabs>
                <w:tab w:val="left" w:pos="331"/>
                <w:tab w:val="left" w:pos="460"/>
              </w:tabs>
              <w:jc w:val="both"/>
            </w:pPr>
            <w:r w:rsidRPr="004C4656">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B401B9" w:rsidRPr="004C4656" w:rsidRDefault="00B401B9" w:rsidP="00B401B9">
            <w:pPr>
              <w:tabs>
                <w:tab w:val="left" w:pos="331"/>
                <w:tab w:val="left" w:pos="460"/>
              </w:tabs>
              <w:jc w:val="both"/>
            </w:pPr>
            <w:r w:rsidRPr="004C4656">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401B9" w:rsidRPr="004C4656" w:rsidRDefault="00B401B9" w:rsidP="00B401B9">
            <w:pPr>
              <w:tabs>
                <w:tab w:val="left" w:pos="331"/>
                <w:tab w:val="left" w:pos="460"/>
              </w:tabs>
              <w:jc w:val="both"/>
            </w:pPr>
            <w:r w:rsidRPr="004C4656">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401B9" w:rsidRPr="004C4656" w:rsidRDefault="00B401B9" w:rsidP="00B401B9">
            <w:pPr>
              <w:tabs>
                <w:tab w:val="left" w:pos="331"/>
                <w:tab w:val="left" w:pos="460"/>
              </w:tabs>
              <w:jc w:val="both"/>
            </w:pPr>
            <w:r w:rsidRPr="004C4656">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31"/>
                <w:tab w:val="left" w:pos="460"/>
              </w:tabs>
              <w:jc w:val="both"/>
              <w:rPr>
                <w:b/>
              </w:rPr>
            </w:pPr>
            <w:r w:rsidRPr="004C4656">
              <w:rPr>
                <w:b/>
              </w:rPr>
              <w:t>Экологическоевоспитание</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4C4656" w:rsidRDefault="00B401B9" w:rsidP="00B401B9">
            <w:pPr>
              <w:tabs>
                <w:tab w:val="left" w:pos="331"/>
                <w:tab w:val="left" w:pos="460"/>
              </w:tabs>
              <w:jc w:val="both"/>
              <w:rPr>
                <w:strike/>
              </w:rPr>
            </w:pPr>
            <w:r w:rsidRPr="004C4656">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B401B9" w:rsidRPr="004C4656" w:rsidRDefault="00B401B9" w:rsidP="00B401B9">
            <w:pPr>
              <w:tabs>
                <w:tab w:val="left" w:pos="331"/>
                <w:tab w:val="left" w:pos="460"/>
              </w:tabs>
              <w:jc w:val="both"/>
            </w:pPr>
            <w:r w:rsidRPr="004C4656">
              <w:t>Выражающий деятельное неприятие действий, приносящих вред природе.</w:t>
            </w:r>
          </w:p>
          <w:p w:rsidR="00B401B9" w:rsidRPr="004C4656" w:rsidRDefault="00B401B9" w:rsidP="00B401B9">
            <w:pPr>
              <w:tabs>
                <w:tab w:val="left" w:pos="331"/>
                <w:tab w:val="left" w:pos="460"/>
              </w:tabs>
              <w:jc w:val="both"/>
            </w:pPr>
            <w:r w:rsidRPr="004C4656">
              <w:t>Применяющий знания естественных и социальных наук для разумного, бережливого природопользования в быту, общественном пространстве.</w:t>
            </w:r>
          </w:p>
          <w:p w:rsidR="00B401B9" w:rsidRPr="004C4656" w:rsidRDefault="00B401B9" w:rsidP="00B401B9">
            <w:pPr>
              <w:tabs>
                <w:tab w:val="left" w:pos="331"/>
                <w:tab w:val="left" w:pos="460"/>
              </w:tabs>
              <w:jc w:val="both"/>
            </w:pPr>
            <w:r w:rsidRPr="004C4656">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B401B9" w:rsidRPr="004C4656" w:rsidTr="005E4CA7">
        <w:tc>
          <w:tcPr>
            <w:tcW w:w="9894" w:type="dxa"/>
            <w:tcBorders>
              <w:top w:val="single" w:sz="4" w:space="0" w:color="000000"/>
              <w:left w:val="single" w:sz="4" w:space="0" w:color="000000"/>
              <w:bottom w:val="single" w:sz="4" w:space="0" w:color="000000"/>
              <w:right w:val="single" w:sz="4" w:space="0" w:color="000000"/>
            </w:tcBorders>
          </w:tcPr>
          <w:p w:rsidR="00B401B9" w:rsidRPr="005E4CA7" w:rsidRDefault="00B401B9" w:rsidP="00B401B9">
            <w:pPr>
              <w:tabs>
                <w:tab w:val="left" w:pos="331"/>
                <w:tab w:val="left" w:pos="460"/>
              </w:tabs>
              <w:jc w:val="both"/>
              <w:rPr>
                <w:b/>
              </w:rPr>
            </w:pPr>
            <w:r w:rsidRPr="005E4CA7">
              <w:rPr>
                <w:b/>
              </w:rPr>
              <w:t>Ценности научного познания</w:t>
            </w:r>
          </w:p>
        </w:tc>
      </w:tr>
      <w:tr w:rsidR="00B401B9" w:rsidRPr="004C4656" w:rsidTr="005E4CA7">
        <w:trPr>
          <w:trHeight w:val="1420"/>
        </w:trPr>
        <w:tc>
          <w:tcPr>
            <w:tcW w:w="9894" w:type="dxa"/>
            <w:tcBorders>
              <w:top w:val="single" w:sz="4" w:space="0" w:color="000000"/>
              <w:left w:val="single" w:sz="4" w:space="0" w:color="000000"/>
              <w:bottom w:val="single" w:sz="4" w:space="0" w:color="000000"/>
              <w:right w:val="single" w:sz="4" w:space="0" w:color="000000"/>
            </w:tcBorders>
          </w:tcPr>
          <w:p w:rsidR="00B401B9" w:rsidRPr="005E4CA7" w:rsidRDefault="00B401B9" w:rsidP="00B401B9">
            <w:pPr>
              <w:tabs>
                <w:tab w:val="left" w:pos="331"/>
                <w:tab w:val="left" w:pos="460"/>
              </w:tabs>
              <w:jc w:val="both"/>
            </w:pPr>
            <w:r w:rsidRPr="005E4CA7">
              <w:t>Деятельно выражающий познавательные интересы в разных предметных областях с учётом своих интересов, способностей, достижений.</w:t>
            </w:r>
          </w:p>
          <w:p w:rsidR="00B401B9" w:rsidRPr="005E4CA7" w:rsidRDefault="00B401B9" w:rsidP="00B401B9">
            <w:pPr>
              <w:tabs>
                <w:tab w:val="left" w:pos="331"/>
                <w:tab w:val="left" w:pos="460"/>
              </w:tabs>
              <w:jc w:val="both"/>
            </w:pPr>
            <w:r w:rsidRPr="005E4CA7">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B401B9" w:rsidRPr="005E4CA7" w:rsidRDefault="00B401B9" w:rsidP="00B401B9">
            <w:pPr>
              <w:tabs>
                <w:tab w:val="left" w:pos="331"/>
                <w:tab w:val="left" w:pos="460"/>
              </w:tabs>
              <w:jc w:val="both"/>
            </w:pPr>
            <w:r w:rsidRPr="005E4CA7">
              <w:t>Демонстрирующий навыки критического мышления, определения достоверной научной информации и критики антинаучных представлений.</w:t>
            </w:r>
          </w:p>
          <w:p w:rsidR="00B401B9" w:rsidRPr="005E4CA7" w:rsidRDefault="00B401B9" w:rsidP="00B401B9">
            <w:pPr>
              <w:tabs>
                <w:tab w:val="left" w:pos="331"/>
                <w:tab w:val="left" w:pos="460"/>
              </w:tabs>
              <w:jc w:val="both"/>
            </w:pPr>
            <w:r w:rsidRPr="005E4CA7">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B401B9" w:rsidRPr="004C4656" w:rsidRDefault="00B401B9" w:rsidP="005E4CA7">
      <w:pPr>
        <w:pStyle w:val="1"/>
        <w:pageBreakBefore/>
        <w:spacing w:before="0" w:after="0"/>
        <w:rPr>
          <w:rFonts w:ascii="Times New Roman" w:hAnsi="Times New Roman"/>
          <w:b w:val="0"/>
          <w:sz w:val="24"/>
          <w:szCs w:val="24"/>
        </w:rPr>
      </w:pPr>
      <w:bookmarkStart w:id="31" w:name="_Toc109838898"/>
      <w:r>
        <w:rPr>
          <w:rFonts w:ascii="Times New Roman" w:hAnsi="Times New Roman"/>
          <w:sz w:val="24"/>
          <w:szCs w:val="24"/>
          <w:lang w:val="ru-RU"/>
        </w:rPr>
        <w:lastRenderedPageBreak/>
        <w:t>2.3.2.</w:t>
      </w:r>
      <w:r w:rsidRPr="004C4656">
        <w:rPr>
          <w:rFonts w:ascii="Times New Roman" w:hAnsi="Times New Roman"/>
          <w:sz w:val="24"/>
          <w:szCs w:val="24"/>
        </w:rPr>
        <w:t xml:space="preserve"> СОДЕРЖАТЕЛЬНЫЙ</w:t>
      </w:r>
      <w:bookmarkEnd w:id="31"/>
      <w:r w:rsidRPr="00AB3E7A">
        <w:rPr>
          <w:rFonts w:ascii="Times New Roman" w:hAnsi="Times New Roman"/>
          <w:sz w:val="24"/>
          <w:szCs w:val="24"/>
        </w:rPr>
        <w:t xml:space="preserve"> </w:t>
      </w:r>
      <w:r w:rsidRPr="004C4656">
        <w:rPr>
          <w:rFonts w:ascii="Times New Roman" w:hAnsi="Times New Roman"/>
          <w:sz w:val="24"/>
          <w:szCs w:val="24"/>
        </w:rPr>
        <w:t>РАЗДЕЛ</w:t>
      </w:r>
    </w:p>
    <w:p w:rsidR="00B401B9" w:rsidRPr="004C4656" w:rsidRDefault="00B401B9" w:rsidP="00B401B9">
      <w:pPr>
        <w:jc w:val="both"/>
      </w:pPr>
    </w:p>
    <w:p w:rsidR="00B401B9" w:rsidRPr="004C4656" w:rsidRDefault="00B401B9" w:rsidP="00B401B9">
      <w:pPr>
        <w:pStyle w:val="1"/>
        <w:spacing w:before="0" w:after="0"/>
        <w:jc w:val="both"/>
        <w:rPr>
          <w:rFonts w:ascii="Times New Roman" w:hAnsi="Times New Roman"/>
          <w:b w:val="0"/>
          <w:sz w:val="24"/>
          <w:szCs w:val="24"/>
        </w:rPr>
      </w:pPr>
      <w:bookmarkStart w:id="32" w:name="_Toc109838899"/>
      <w:r w:rsidRPr="004C4656">
        <w:rPr>
          <w:rFonts w:ascii="Times New Roman" w:hAnsi="Times New Roman"/>
          <w:sz w:val="24"/>
          <w:szCs w:val="24"/>
        </w:rPr>
        <w:t>2.</w:t>
      </w:r>
      <w:r>
        <w:rPr>
          <w:rFonts w:ascii="Times New Roman" w:hAnsi="Times New Roman"/>
          <w:sz w:val="24"/>
          <w:szCs w:val="24"/>
          <w:lang w:val="ru-RU"/>
        </w:rPr>
        <w:t>3.2.1.</w:t>
      </w:r>
      <w:r w:rsidRPr="004C4656">
        <w:rPr>
          <w:rFonts w:ascii="Times New Roman" w:hAnsi="Times New Roman"/>
          <w:sz w:val="24"/>
          <w:szCs w:val="24"/>
        </w:rPr>
        <w:t xml:space="preserve"> Уклад общеобразовательной организации</w:t>
      </w:r>
      <w:bookmarkEnd w:id="32"/>
    </w:p>
    <w:p w:rsidR="00B401B9" w:rsidRPr="004C4656" w:rsidRDefault="00B401B9" w:rsidP="00B401B9">
      <w:pPr>
        <w:jc w:val="both"/>
      </w:pPr>
    </w:p>
    <w:p w:rsidR="00B401B9" w:rsidRPr="004C4656" w:rsidRDefault="00B401B9" w:rsidP="00B401B9">
      <w:pPr>
        <w:shd w:val="clear" w:color="auto" w:fill="FFFFFF"/>
        <w:jc w:val="both"/>
      </w:pPr>
      <w:r w:rsidRPr="004C4656">
        <w:t>Уклад школы поддерживает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B401B9" w:rsidRPr="004C4656" w:rsidRDefault="00B401B9" w:rsidP="00B401B9">
      <w:pPr>
        <w:jc w:val="both"/>
        <w:textAlignment w:val="baseline"/>
        <w:rPr>
          <w:bCs/>
        </w:rPr>
      </w:pPr>
      <w:r w:rsidRPr="004C4656">
        <w:rPr>
          <w:bCs/>
        </w:rPr>
        <w:t>МБОУ СОШ № 5 города Азова    образована 1 октября 1933 года. Ей не раз пришлось менять место «прописки» и даже нумерацию. Первоначально школа № 5 располагалась в неприспособленном здании по адресу: ул. Андреевская, 80. В 1939 году на ул. Свердлова,48 начала свою работу школа № 12, куда перевели часть учащихся из школ № 1, 3, 5. С началом ВОВ здание школы было передано в распоряжение авиачасти. Учителей и учащихся переселили в школу № 5.  После освобождения Азова в здании по ул. Свердлова,48 был открыт детский дом для детей-сирот.   В 1960 года после перевода детского дома на новое место в здании расположилась школа № 5.До 1987 она была восьмилетней. С 2001 года Общеобразовательная школа № 5 города Азова  имеет областной статус «казачья». Благодаря этому большое внимание уделяется углубленному изучению быта и жизни казаков, их традициям и обычаям. В мае 2016г.  МБОУ СОШ № 5 г. Азова  присвоено имя Героя Советского Союза Леонтия Васильевича Кондратьева .</w:t>
      </w:r>
    </w:p>
    <w:p w:rsidR="00B401B9" w:rsidRPr="004C4656" w:rsidRDefault="00B401B9" w:rsidP="00B401B9">
      <w:pPr>
        <w:jc w:val="both"/>
        <w:textAlignment w:val="baseline"/>
        <w:rPr>
          <w:bCs/>
        </w:rPr>
      </w:pPr>
      <w:r w:rsidRPr="004C4656">
        <w:rPr>
          <w:bCs/>
        </w:rPr>
        <w:t>Школа предназначена для обучения детей в соответствии с образовательными программами всех уровней образования, а также для реализации дополнительных общеразвивающих программам .</w:t>
      </w:r>
    </w:p>
    <w:p w:rsidR="00B401B9" w:rsidRPr="004C4656" w:rsidRDefault="00B401B9" w:rsidP="00B401B9">
      <w:pPr>
        <w:jc w:val="both"/>
        <w:textAlignment w:val="baseline"/>
        <w:rPr>
          <w:bCs/>
        </w:rPr>
      </w:pPr>
      <w:r w:rsidRPr="004C4656">
        <w:rPr>
          <w:bCs/>
        </w:rPr>
        <w:t xml:space="preserve"> Район, в котором расположена образовательная организация – это  микрорайон со слаборазвитой досуговой инфраструктурой, поэтому школа является социокультурным центром микрорайона. Так же можно говорить о разнообразии социального контингента: молодые амбициозные родители, переселенцы, многодетные семьи, дети разных национальностей.</w:t>
      </w:r>
    </w:p>
    <w:p w:rsidR="00B401B9" w:rsidRPr="004C4656" w:rsidRDefault="00B401B9" w:rsidP="00B401B9">
      <w:pPr>
        <w:jc w:val="both"/>
        <w:textAlignment w:val="baseline"/>
        <w:rPr>
          <w:bCs/>
        </w:rPr>
      </w:pPr>
      <w:r w:rsidRPr="004C4656">
        <w:rPr>
          <w:bCs/>
        </w:rPr>
        <w:t>На сегодняшний день в школе 410 обучающихся, при этом необходимо отметить,  что в каждом классном коллективе есть учащиеся, пришедшие из разных образовательных организаций города, со своими устоявшимися представлениями, укладами, что формирует определенные задачи воспитания, стоящие перед классными руководителями.</w:t>
      </w:r>
    </w:p>
    <w:p w:rsidR="00B401B9" w:rsidRPr="004C4656" w:rsidRDefault="00B401B9" w:rsidP="00B401B9">
      <w:pPr>
        <w:jc w:val="both"/>
        <w:textAlignment w:val="baseline"/>
        <w:rPr>
          <w:bCs/>
        </w:rPr>
      </w:pPr>
      <w:r w:rsidRPr="004C4656">
        <w:rPr>
          <w:bCs/>
        </w:rPr>
        <w:t>Система воспитательной работы в Школе организована по направлениям, которым уделяется равное внимание: гражданско-патриотическое воспитание, духовно-нравственное воспитание, правовое воспитание, экологическое, спортивно-оздоровительное.</w:t>
      </w:r>
    </w:p>
    <w:p w:rsidR="00B401B9" w:rsidRPr="004C4656" w:rsidRDefault="00B401B9" w:rsidP="00B401B9">
      <w:pPr>
        <w:jc w:val="both"/>
        <w:textAlignment w:val="baseline"/>
        <w:rPr>
          <w:bCs/>
        </w:rPr>
      </w:pPr>
      <w:r w:rsidRPr="004C4656">
        <w:rPr>
          <w:bCs/>
        </w:rPr>
        <w:t>В школе обучается 479 учащихся, к ведению классного руководства привлечены 17 педагогических работников в 17 классах комплектах (8 классов - начальное общее образование; 7 – основное общее образование и 2 – среднее общее образование). Школа располагает достаточным количеством кабинетов для получения учащимися качественного образования и воспитания, имеется спортивный зал, спортивная площадка,  библиотека.</w:t>
      </w:r>
    </w:p>
    <w:p w:rsidR="00B401B9" w:rsidRPr="004C4656" w:rsidRDefault="00B401B9" w:rsidP="00B401B9">
      <w:pPr>
        <w:jc w:val="both"/>
        <w:textAlignment w:val="baseline"/>
        <w:rPr>
          <w:bCs/>
        </w:rPr>
      </w:pPr>
      <w:r w:rsidRPr="004C4656">
        <w:rPr>
          <w:bCs/>
        </w:rPr>
        <w:t xml:space="preserve"> Занятия проводятся в 1смену.</w:t>
      </w:r>
    </w:p>
    <w:p w:rsidR="00B401B9" w:rsidRPr="004C4656" w:rsidRDefault="00B401B9" w:rsidP="00B401B9">
      <w:pPr>
        <w:jc w:val="both"/>
        <w:textAlignment w:val="baseline"/>
        <w:rPr>
          <w:bCs/>
        </w:rPr>
      </w:pPr>
      <w:r w:rsidRPr="004C4656">
        <w:rPr>
          <w:bCs/>
        </w:rPr>
        <w:t>Процесс воспитания в МБОУ СОШ№5 г. Азова  основывается на следующих принципах взаимодействия педагогов и учащихся: </w:t>
      </w:r>
    </w:p>
    <w:p w:rsidR="00B401B9" w:rsidRPr="004C4656" w:rsidRDefault="00B401B9" w:rsidP="00B401B9">
      <w:pPr>
        <w:jc w:val="both"/>
        <w:textAlignment w:val="baseline"/>
        <w:rPr>
          <w:bCs/>
        </w:rPr>
      </w:pPr>
      <w:r w:rsidRPr="004C4656">
        <w:rPr>
          <w:bCs/>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B401B9" w:rsidRPr="004C4656" w:rsidRDefault="00B401B9" w:rsidP="00B401B9">
      <w:pPr>
        <w:jc w:val="both"/>
        <w:textAlignment w:val="baseline"/>
        <w:rPr>
          <w:bCs/>
        </w:rPr>
      </w:pPr>
      <w:r w:rsidRPr="004C4656">
        <w:rPr>
          <w:bCs/>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лицеистов и педагогов;  </w:t>
      </w:r>
    </w:p>
    <w:p w:rsidR="00B401B9" w:rsidRPr="004C4656" w:rsidRDefault="00B401B9" w:rsidP="00B401B9">
      <w:pPr>
        <w:jc w:val="both"/>
        <w:textAlignment w:val="baseline"/>
        <w:rPr>
          <w:bCs/>
        </w:rPr>
      </w:pPr>
      <w:r w:rsidRPr="004C4656">
        <w:rPr>
          <w:bCs/>
        </w:rPr>
        <w:t>- реализация процесса воспитания главным образом через создание в школе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 </w:t>
      </w:r>
    </w:p>
    <w:p w:rsidR="00B401B9" w:rsidRPr="004C4656" w:rsidRDefault="00B401B9" w:rsidP="00B401B9">
      <w:pPr>
        <w:jc w:val="both"/>
        <w:textAlignment w:val="baseline"/>
        <w:rPr>
          <w:bCs/>
        </w:rPr>
      </w:pPr>
      <w:r w:rsidRPr="004C4656">
        <w:rPr>
          <w:bCs/>
        </w:rPr>
        <w:t>- организация основных совместных дел учащихся и педагогов как предмета совместной заботы и взрослых, и детей; </w:t>
      </w:r>
    </w:p>
    <w:p w:rsidR="00B401B9" w:rsidRPr="004C4656" w:rsidRDefault="00B401B9" w:rsidP="00B401B9">
      <w:pPr>
        <w:jc w:val="both"/>
        <w:textAlignment w:val="baseline"/>
        <w:rPr>
          <w:bCs/>
        </w:rPr>
      </w:pPr>
      <w:r w:rsidRPr="004C4656">
        <w:rPr>
          <w:bCs/>
        </w:rPr>
        <w:t>- системность, целесообразность и нешаблонность воспитания как условия его эффективности. </w:t>
      </w:r>
    </w:p>
    <w:p w:rsidR="00B401B9" w:rsidRPr="004C4656" w:rsidRDefault="00B401B9" w:rsidP="00B401B9">
      <w:pPr>
        <w:jc w:val="both"/>
        <w:textAlignment w:val="baseline"/>
        <w:rPr>
          <w:bCs/>
        </w:rPr>
      </w:pPr>
      <w:r w:rsidRPr="004C4656">
        <w:rPr>
          <w:bCs/>
        </w:rPr>
        <w:t>Основными традициями воспитания в школе являются следующие:  </w:t>
      </w:r>
    </w:p>
    <w:p w:rsidR="00B401B9" w:rsidRPr="004C4656" w:rsidRDefault="00B401B9" w:rsidP="00B401B9">
      <w:pPr>
        <w:jc w:val="both"/>
        <w:textAlignment w:val="baseline"/>
        <w:rPr>
          <w:bCs/>
        </w:rPr>
      </w:pPr>
      <w:r w:rsidRPr="004C4656">
        <w:rPr>
          <w:bCs/>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B401B9" w:rsidRPr="004C4656" w:rsidRDefault="00B401B9" w:rsidP="00B401B9">
      <w:pPr>
        <w:jc w:val="both"/>
        <w:textAlignment w:val="baseline"/>
        <w:rPr>
          <w:bCs/>
        </w:rPr>
      </w:pPr>
      <w:r w:rsidRPr="004C4656">
        <w:rPr>
          <w:bCs/>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B401B9" w:rsidRPr="004C4656" w:rsidRDefault="00B401B9" w:rsidP="00B401B9">
      <w:pPr>
        <w:jc w:val="both"/>
        <w:textAlignment w:val="baseline"/>
        <w:rPr>
          <w:bCs/>
        </w:rPr>
      </w:pPr>
      <w:r w:rsidRPr="004C4656">
        <w:rPr>
          <w:bCs/>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B401B9" w:rsidRPr="004C4656" w:rsidRDefault="00B401B9" w:rsidP="00B401B9">
      <w:pPr>
        <w:jc w:val="both"/>
        <w:textAlignment w:val="baseline"/>
        <w:rPr>
          <w:bCs/>
        </w:rPr>
      </w:pPr>
      <w:r w:rsidRPr="004C4656">
        <w:rPr>
          <w:bCs/>
        </w:rPr>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B401B9" w:rsidRPr="004C4656" w:rsidRDefault="00B401B9" w:rsidP="00B401B9">
      <w:pPr>
        <w:jc w:val="both"/>
        <w:textAlignment w:val="baseline"/>
        <w:rPr>
          <w:bCs/>
        </w:rPr>
      </w:pPr>
      <w:r w:rsidRPr="004C4656">
        <w:rPr>
          <w:bCs/>
        </w:rPr>
        <w:t>-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B401B9" w:rsidRPr="004C4656" w:rsidRDefault="00B401B9" w:rsidP="00B401B9">
      <w:pPr>
        <w:jc w:val="both"/>
        <w:textAlignment w:val="baseline"/>
        <w:rPr>
          <w:bCs/>
        </w:rPr>
      </w:pPr>
      <w:r w:rsidRPr="004C4656">
        <w:rPr>
          <w:bCs/>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B401B9" w:rsidRPr="004C4656" w:rsidRDefault="00B401B9" w:rsidP="00B401B9">
      <w:pPr>
        <w:jc w:val="both"/>
      </w:pPr>
    </w:p>
    <w:p w:rsidR="00B401B9" w:rsidRPr="004C4656" w:rsidRDefault="00B401B9" w:rsidP="00B401B9">
      <w:pPr>
        <w:jc w:val="both"/>
      </w:pPr>
    </w:p>
    <w:p w:rsidR="00B401B9" w:rsidRPr="004C4656" w:rsidRDefault="00B401B9" w:rsidP="00B401B9">
      <w:pPr>
        <w:jc w:val="both"/>
        <w:textAlignment w:val="baseline"/>
      </w:pPr>
      <w:r w:rsidRPr="004C4656">
        <w:lastRenderedPageBreak/>
        <w:t xml:space="preserve">Назначение программы воспитания МБОУ СОШ № 5 г. Азова  – помочь классным руководителям создать и реализовать собственные работающие планы воспитательной работы,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 старший вожатый,  социальный педагог, психолог и т.п.) </w:t>
      </w:r>
      <w:bookmarkStart w:id="33" w:name="_Hlk114390608"/>
      <w:r w:rsidRPr="004C4656">
        <w:t>могут реализовать воспитательный потенциал их совместной с детьми деятельности и тем самым сделать школу воспитывающей организацией. </w:t>
      </w:r>
      <w:bookmarkEnd w:id="33"/>
    </w:p>
    <w:p w:rsidR="00B401B9" w:rsidRPr="004C4656" w:rsidRDefault="00B401B9" w:rsidP="00B401B9">
      <w:pPr>
        <w:jc w:val="both"/>
        <w:textAlignment w:val="baseline"/>
      </w:pPr>
    </w:p>
    <w:p w:rsidR="00B401B9" w:rsidRDefault="00B401B9" w:rsidP="00B401B9">
      <w:pPr>
        <w:tabs>
          <w:tab w:val="left" w:pos="851"/>
        </w:tabs>
        <w:jc w:val="both"/>
        <w:rPr>
          <w:b/>
        </w:rPr>
      </w:pPr>
      <w:bookmarkStart w:id="34" w:name="_Toc109838900"/>
      <w:r w:rsidRPr="004C4656">
        <w:rPr>
          <w:b/>
        </w:rPr>
        <w:t>2.</w:t>
      </w:r>
      <w:r>
        <w:rPr>
          <w:b/>
        </w:rPr>
        <w:t>3.2.2.</w:t>
      </w:r>
      <w:r w:rsidRPr="004C4656">
        <w:rPr>
          <w:b/>
        </w:rPr>
        <w:t xml:space="preserve"> Виды, формы и содержание воспитательной деятельности</w:t>
      </w:r>
      <w:bookmarkEnd w:id="34"/>
    </w:p>
    <w:p w:rsidR="00B401B9" w:rsidRPr="004C4656" w:rsidRDefault="00B401B9" w:rsidP="00B401B9">
      <w:pPr>
        <w:tabs>
          <w:tab w:val="left" w:pos="851"/>
        </w:tabs>
        <w:jc w:val="both"/>
        <w:rPr>
          <w:b/>
        </w:rPr>
      </w:pPr>
    </w:p>
    <w:p w:rsidR="00B401B9" w:rsidRPr="004C4656" w:rsidRDefault="00B401B9" w:rsidP="00B401B9">
      <w:pPr>
        <w:tabs>
          <w:tab w:val="left" w:pos="851"/>
        </w:tabs>
        <w:jc w:val="both"/>
      </w:pPr>
      <w:bookmarkStart w:id="35" w:name="_Hlk101265345"/>
      <w:r w:rsidRPr="004C4656">
        <w:t>Виды, формы и содержание воспитательной деятельности  планируются, представляются по модулям.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МБОУ СОШ № 5 г. Азова.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bookmarkEnd w:id="35"/>
    </w:p>
    <w:p w:rsidR="00B401B9" w:rsidRPr="004C4656" w:rsidRDefault="00B401B9" w:rsidP="00B401B9">
      <w:pPr>
        <w:tabs>
          <w:tab w:val="left" w:pos="851"/>
        </w:tabs>
        <w:jc w:val="both"/>
      </w:pPr>
      <w:r w:rsidRPr="004C4656">
        <w:t xml:space="preserve">В Программе представлены примерные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 д.) </w:t>
      </w:r>
    </w:p>
    <w:p w:rsidR="00B401B9" w:rsidRPr="004C4656" w:rsidRDefault="00B401B9" w:rsidP="00B401B9">
      <w:pPr>
        <w:jc w:val="both"/>
        <w:textAlignment w:val="baseline"/>
      </w:pPr>
      <w:r w:rsidRPr="004C4656">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B401B9" w:rsidRPr="004C4656" w:rsidRDefault="00B401B9" w:rsidP="00B401B9">
      <w:pPr>
        <w:jc w:val="both"/>
        <w:textAlignment w:val="baseline"/>
      </w:pPr>
      <w:r w:rsidRPr="004C4656">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B401B9" w:rsidRPr="004C4656" w:rsidRDefault="00B401B9" w:rsidP="00B401B9">
      <w:pPr>
        <w:jc w:val="both"/>
        <w:rPr>
          <w:b/>
          <w:u w:val="single"/>
        </w:rPr>
      </w:pPr>
      <w:r w:rsidRPr="004C4656">
        <w:rPr>
          <w:b/>
          <w:u w:val="single"/>
        </w:rPr>
        <w:t>Инвариантные модули:</w:t>
      </w:r>
    </w:p>
    <w:p w:rsidR="00B401B9" w:rsidRPr="004C4656" w:rsidRDefault="00B401B9" w:rsidP="00B401B9">
      <w:pPr>
        <w:tabs>
          <w:tab w:val="num" w:pos="284"/>
        </w:tabs>
        <w:jc w:val="both"/>
        <w:textAlignment w:val="baseline"/>
      </w:pPr>
      <w:r w:rsidRPr="004C4656">
        <w:rPr>
          <w:b/>
          <w:bCs/>
        </w:rPr>
        <w:t>Модуль «Классное руководство и наставничество»</w:t>
      </w:r>
      <w:r w:rsidRPr="004C4656">
        <w:t> </w:t>
      </w:r>
    </w:p>
    <w:p w:rsidR="00B401B9" w:rsidRPr="004C4656" w:rsidRDefault="00B401B9" w:rsidP="00B401B9">
      <w:pPr>
        <w:jc w:val="both"/>
        <w:textAlignment w:val="baseline"/>
      </w:pPr>
      <w:r w:rsidRPr="004C4656">
        <w:t>Осуществляя работу с классом, педагог (классный руководитель,  социальный педагог, психолог, старшая вожатая, руководитель кружка)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B401B9" w:rsidRPr="004C4656" w:rsidRDefault="00B401B9" w:rsidP="00B401B9">
      <w:pPr>
        <w:jc w:val="both"/>
        <w:textAlignment w:val="baseline"/>
      </w:pPr>
      <w:r w:rsidRPr="004C4656">
        <w:rPr>
          <w:b/>
          <w:bCs/>
          <w:i/>
          <w:iCs/>
        </w:rPr>
        <w:t>Работа с классным коллективом:</w:t>
      </w:r>
      <w:r w:rsidRPr="004C4656">
        <w:t> </w:t>
      </w:r>
    </w:p>
    <w:p w:rsidR="00B401B9" w:rsidRPr="004C4656" w:rsidRDefault="00B401B9" w:rsidP="00B401B9">
      <w:pPr>
        <w:tabs>
          <w:tab w:val="left" w:pos="284"/>
        </w:tabs>
        <w:jc w:val="both"/>
        <w:textAlignment w:val="baseline"/>
        <w:rPr>
          <w:iCs/>
        </w:rPr>
      </w:pPr>
      <w:r w:rsidRPr="004C4656">
        <w:rPr>
          <w:i/>
          <w:iCs/>
        </w:rPr>
        <w:t>•</w:t>
      </w:r>
      <w:r w:rsidRPr="004C4656">
        <w:rPr>
          <w:iCs/>
        </w:rPr>
        <w:tab/>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выработка совместно с </w:t>
      </w:r>
      <w:r w:rsidRPr="004C4656">
        <w:t>учащимися</w:t>
      </w:r>
      <w:r w:rsidRPr="004C4656">
        <w:rPr>
          <w:iCs/>
        </w:rPr>
        <w:t xml:space="preserve"> законов класса, помогающих детям освоить нормы и правила общения, которым они должны следовать в школе.</w:t>
      </w:r>
    </w:p>
    <w:p w:rsidR="00B401B9" w:rsidRPr="004C4656" w:rsidRDefault="00B401B9" w:rsidP="00B401B9">
      <w:pPr>
        <w:tabs>
          <w:tab w:val="left" w:pos="284"/>
        </w:tabs>
        <w:jc w:val="both"/>
        <w:textAlignment w:val="baseline"/>
        <w:rPr>
          <w:iCs/>
        </w:rPr>
      </w:pPr>
      <w:r w:rsidRPr="004C4656">
        <w:rPr>
          <w:b/>
          <w:bCs/>
          <w:i/>
          <w:iCs/>
        </w:rPr>
        <w:t>Индивидуальная</w:t>
      </w:r>
      <w:r w:rsidRPr="004C4656">
        <w:rPr>
          <w:b/>
          <w:bCs/>
          <w:i/>
          <w:iCs/>
          <w:lang w:val="en-US"/>
        </w:rPr>
        <w:t> </w:t>
      </w:r>
      <w:r w:rsidRPr="004C4656">
        <w:rPr>
          <w:b/>
          <w:bCs/>
          <w:i/>
          <w:iCs/>
        </w:rPr>
        <w:t>работа</w:t>
      </w:r>
      <w:r w:rsidRPr="004C4656">
        <w:rPr>
          <w:b/>
          <w:bCs/>
          <w:i/>
          <w:iCs/>
          <w:lang w:val="en-US"/>
        </w:rPr>
        <w:t> </w:t>
      </w:r>
      <w:r w:rsidRPr="004C4656">
        <w:rPr>
          <w:b/>
          <w:bCs/>
          <w:i/>
          <w:iCs/>
        </w:rPr>
        <w:t>с</w:t>
      </w:r>
      <w:r w:rsidRPr="004C4656">
        <w:rPr>
          <w:b/>
          <w:bCs/>
          <w:i/>
          <w:iCs/>
          <w:lang w:val="en-US"/>
        </w:rPr>
        <w:t> </w:t>
      </w:r>
      <w:r w:rsidRPr="004C4656">
        <w:rPr>
          <w:b/>
          <w:bCs/>
          <w:i/>
          <w:iCs/>
        </w:rPr>
        <w:t>учащимися:</w:t>
      </w:r>
      <w:r w:rsidRPr="004C4656">
        <w:t>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изучение особенностей личностного развития учащихся класса через   наблюдение за поведением </w:t>
      </w:r>
      <w:r w:rsidRPr="004C4656">
        <w:t>учащихся</w:t>
      </w:r>
      <w:r w:rsidRPr="004C4656">
        <w:rPr>
          <w:iCs/>
        </w:rPr>
        <w:t xml:space="preserve">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w:t>
      </w:r>
      <w:r w:rsidRPr="004C4656">
        <w:t>учащегося</w:t>
      </w:r>
      <w:r w:rsidRPr="004C4656">
        <w:rPr>
          <w:iCs/>
        </w:rPr>
        <w:t xml:space="preserve">, которую они совместно стараются решить.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B401B9" w:rsidRPr="004C4656" w:rsidRDefault="00B401B9" w:rsidP="00B401B9">
      <w:pPr>
        <w:tabs>
          <w:tab w:val="left" w:pos="284"/>
        </w:tabs>
        <w:jc w:val="both"/>
        <w:textAlignment w:val="baseline"/>
        <w:rPr>
          <w:iCs/>
        </w:rPr>
      </w:pPr>
      <w:r w:rsidRPr="004C4656">
        <w:rPr>
          <w:iCs/>
        </w:rPr>
        <w:lastRenderedPageBreak/>
        <w:t>•</w:t>
      </w:r>
      <w:r w:rsidRPr="004C4656">
        <w:rPr>
          <w:iCs/>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401B9" w:rsidRPr="004C4656" w:rsidRDefault="00B401B9" w:rsidP="00B401B9">
      <w:pPr>
        <w:jc w:val="both"/>
        <w:textAlignment w:val="baseline"/>
      </w:pPr>
      <w:r w:rsidRPr="004C4656">
        <w:rPr>
          <w:b/>
          <w:bCs/>
          <w:i/>
          <w:iCs/>
        </w:rPr>
        <w:t>Работа</w:t>
      </w:r>
      <w:r w:rsidRPr="004C4656">
        <w:rPr>
          <w:b/>
          <w:bCs/>
          <w:i/>
          <w:iCs/>
          <w:lang w:val="en-US"/>
        </w:rPr>
        <w:t> </w:t>
      </w:r>
      <w:r w:rsidRPr="004C4656">
        <w:rPr>
          <w:b/>
          <w:bCs/>
          <w:i/>
          <w:iCs/>
        </w:rPr>
        <w:t>с</w:t>
      </w:r>
      <w:r w:rsidRPr="004C4656">
        <w:rPr>
          <w:b/>
          <w:bCs/>
          <w:i/>
          <w:iCs/>
          <w:lang w:val="en-US"/>
        </w:rPr>
        <w:t> </w:t>
      </w:r>
      <w:r w:rsidRPr="004C4656">
        <w:rPr>
          <w:b/>
          <w:bCs/>
          <w:i/>
          <w:iCs/>
        </w:rPr>
        <w:t>учителями,</w:t>
      </w:r>
      <w:r w:rsidRPr="004C4656">
        <w:rPr>
          <w:b/>
          <w:bCs/>
          <w:i/>
          <w:iCs/>
          <w:lang w:val="en-US"/>
        </w:rPr>
        <w:t> </w:t>
      </w:r>
      <w:r w:rsidRPr="004C4656">
        <w:rPr>
          <w:b/>
          <w:bCs/>
          <w:i/>
          <w:iCs/>
        </w:rPr>
        <w:t>преподающими</w:t>
      </w:r>
      <w:r w:rsidRPr="004C4656">
        <w:rPr>
          <w:b/>
          <w:bCs/>
          <w:i/>
          <w:iCs/>
          <w:lang w:val="en-US"/>
        </w:rPr>
        <w:t> </w:t>
      </w:r>
      <w:r w:rsidRPr="004C4656">
        <w:rPr>
          <w:b/>
          <w:bCs/>
          <w:i/>
          <w:iCs/>
        </w:rPr>
        <w:t>в</w:t>
      </w:r>
      <w:r w:rsidRPr="004C4656">
        <w:rPr>
          <w:b/>
          <w:bCs/>
          <w:i/>
          <w:iCs/>
          <w:lang w:val="en-US"/>
        </w:rPr>
        <w:t> </w:t>
      </w:r>
      <w:r w:rsidRPr="004C4656">
        <w:rPr>
          <w:b/>
          <w:bCs/>
          <w:i/>
          <w:iCs/>
        </w:rPr>
        <w:t>классе:</w:t>
      </w:r>
      <w:r w:rsidRPr="004C4656">
        <w:t>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проведение мини-педсоветов, направленных на решение конкретных проблем класса и интеграцию воспитательных влияний на </w:t>
      </w:r>
      <w:r w:rsidRPr="004C4656">
        <w:t>учащихся</w:t>
      </w:r>
      <w:r w:rsidRPr="004C4656">
        <w:rPr>
          <w:iCs/>
        </w:rPr>
        <w:t xml:space="preserve">;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B401B9" w:rsidRPr="004C4656" w:rsidRDefault="00B401B9" w:rsidP="00B401B9">
      <w:pPr>
        <w:tabs>
          <w:tab w:val="left" w:pos="284"/>
        </w:tabs>
        <w:jc w:val="both"/>
        <w:textAlignment w:val="baseline"/>
        <w:rPr>
          <w:iCs/>
        </w:rPr>
      </w:pPr>
      <w:r w:rsidRPr="004C4656">
        <w:rPr>
          <w:iCs/>
        </w:rPr>
        <w:t>•</w:t>
      </w:r>
      <w:r w:rsidRPr="004C4656">
        <w:rPr>
          <w:iCs/>
        </w:rPr>
        <w:tab/>
        <w:t>привлечение учителей к участию в родительских собраниях класса для объединения усилий в деле обучения и воспитания детей.</w:t>
      </w:r>
    </w:p>
    <w:p w:rsidR="00B401B9" w:rsidRPr="004C4656" w:rsidRDefault="00B401B9" w:rsidP="00B401B9">
      <w:pPr>
        <w:jc w:val="both"/>
        <w:textAlignment w:val="baseline"/>
      </w:pPr>
      <w:r w:rsidRPr="004C4656">
        <w:rPr>
          <w:b/>
          <w:bCs/>
          <w:i/>
          <w:iCs/>
        </w:rPr>
        <w:t>Работа</w:t>
      </w:r>
      <w:r w:rsidRPr="004C4656">
        <w:rPr>
          <w:b/>
          <w:bCs/>
          <w:i/>
          <w:iCs/>
          <w:lang w:val="en-US"/>
        </w:rPr>
        <w:t> </w:t>
      </w:r>
      <w:r w:rsidRPr="004C4656">
        <w:rPr>
          <w:b/>
          <w:bCs/>
          <w:i/>
          <w:iCs/>
        </w:rPr>
        <w:t>с</w:t>
      </w:r>
      <w:r w:rsidRPr="004C4656">
        <w:rPr>
          <w:b/>
          <w:bCs/>
          <w:i/>
          <w:iCs/>
          <w:lang w:val="en-US"/>
        </w:rPr>
        <w:t> </w:t>
      </w:r>
      <w:r w:rsidRPr="004C4656">
        <w:rPr>
          <w:b/>
          <w:bCs/>
          <w:i/>
          <w:iCs/>
        </w:rPr>
        <w:t>родителями</w:t>
      </w:r>
      <w:r w:rsidRPr="004C4656">
        <w:rPr>
          <w:b/>
          <w:bCs/>
          <w:i/>
          <w:iCs/>
          <w:lang w:val="en-US"/>
        </w:rPr>
        <w:t> </w:t>
      </w:r>
      <w:r w:rsidRPr="004C4656">
        <w:rPr>
          <w:b/>
          <w:bCs/>
          <w:i/>
          <w:iCs/>
        </w:rPr>
        <w:t>учащихся</w:t>
      </w:r>
      <w:r w:rsidRPr="004C4656">
        <w:rPr>
          <w:b/>
          <w:bCs/>
          <w:i/>
          <w:iCs/>
          <w:lang w:val="en-US"/>
        </w:rPr>
        <w:t> </w:t>
      </w:r>
      <w:r w:rsidRPr="004C4656">
        <w:rPr>
          <w:b/>
          <w:bCs/>
          <w:i/>
          <w:iCs/>
        </w:rPr>
        <w:t>или</w:t>
      </w:r>
      <w:r w:rsidRPr="004C4656">
        <w:rPr>
          <w:b/>
          <w:bCs/>
          <w:i/>
          <w:iCs/>
          <w:lang w:val="en-US"/>
        </w:rPr>
        <w:t> </w:t>
      </w:r>
      <w:r w:rsidRPr="004C4656">
        <w:rPr>
          <w:b/>
          <w:bCs/>
          <w:i/>
          <w:iCs/>
        </w:rPr>
        <w:t>их</w:t>
      </w:r>
      <w:r w:rsidRPr="004C4656">
        <w:rPr>
          <w:b/>
          <w:bCs/>
          <w:i/>
          <w:iCs/>
          <w:lang w:val="en-US"/>
        </w:rPr>
        <w:t> </w:t>
      </w:r>
      <w:r w:rsidRPr="004C4656">
        <w:rPr>
          <w:b/>
          <w:bCs/>
          <w:i/>
          <w:iCs/>
        </w:rPr>
        <w:t>законными</w:t>
      </w:r>
      <w:r w:rsidRPr="004C4656">
        <w:rPr>
          <w:b/>
          <w:bCs/>
          <w:i/>
          <w:iCs/>
          <w:lang w:val="en-US"/>
        </w:rPr>
        <w:t> </w:t>
      </w:r>
      <w:r w:rsidRPr="004C4656">
        <w:rPr>
          <w:b/>
          <w:bCs/>
          <w:i/>
          <w:iCs/>
        </w:rPr>
        <w:t>представителями:</w:t>
      </w:r>
      <w:r w:rsidRPr="004C4656">
        <w:t>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регулярное информирование родителей о школьных успехах и проблемах их детей, о жизни класса в целом;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помощь родителям </w:t>
      </w:r>
      <w:r w:rsidRPr="004C4656">
        <w:t>учащихся</w:t>
      </w:r>
      <w:r w:rsidRPr="004C4656">
        <w:rPr>
          <w:iCs/>
        </w:rPr>
        <w:t xml:space="preserve"> или их законным представителям в регулировании отношений между ними, администрацией школы и учителями-предметниками;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организация родительских собраний, происходящих в режиме обсуждения наиболее острых проблем обучения и воспитания </w:t>
      </w:r>
      <w:r w:rsidRPr="004C4656">
        <w:t>учащихся</w:t>
      </w:r>
      <w:r w:rsidRPr="004C4656">
        <w:rPr>
          <w:iCs/>
        </w:rPr>
        <w:t xml:space="preserve">;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B401B9" w:rsidRPr="004C4656" w:rsidRDefault="00B401B9" w:rsidP="00B401B9">
      <w:pPr>
        <w:tabs>
          <w:tab w:val="left" w:pos="284"/>
        </w:tabs>
        <w:jc w:val="both"/>
        <w:textAlignment w:val="baseline"/>
        <w:rPr>
          <w:iCs/>
        </w:rPr>
      </w:pPr>
      <w:r w:rsidRPr="004C4656">
        <w:rPr>
          <w:iCs/>
        </w:rPr>
        <w:t>•</w:t>
      </w:r>
      <w:r w:rsidRPr="004C4656">
        <w:rPr>
          <w:iCs/>
        </w:rPr>
        <w:tab/>
        <w:t xml:space="preserve">привлечение членов семей </w:t>
      </w:r>
      <w:r w:rsidRPr="004C4656">
        <w:t>учащихся</w:t>
      </w:r>
      <w:r w:rsidRPr="004C4656">
        <w:rPr>
          <w:iCs/>
        </w:rPr>
        <w:t xml:space="preserve"> к организации и проведению дел класса; </w:t>
      </w:r>
    </w:p>
    <w:p w:rsidR="00B401B9" w:rsidRPr="004C4656" w:rsidRDefault="00B401B9" w:rsidP="00B401B9">
      <w:pPr>
        <w:tabs>
          <w:tab w:val="left" w:pos="284"/>
        </w:tabs>
        <w:jc w:val="both"/>
        <w:textAlignment w:val="baseline"/>
        <w:rPr>
          <w:iCs/>
        </w:rPr>
      </w:pPr>
      <w:r w:rsidRPr="004C4656">
        <w:rPr>
          <w:iCs/>
        </w:rPr>
        <w:t>•</w:t>
      </w:r>
      <w:r w:rsidRPr="004C4656">
        <w:rPr>
          <w:iCs/>
        </w:rPr>
        <w:tab/>
        <w:t>организация на базе класса семейных праздников, конкурсов, соревнований, направленных на сплочение семьи и школы.</w:t>
      </w:r>
    </w:p>
    <w:p w:rsidR="00B401B9" w:rsidRPr="004C4656" w:rsidRDefault="00B401B9" w:rsidP="00B401B9">
      <w:pPr>
        <w:tabs>
          <w:tab w:val="left" w:pos="284"/>
        </w:tabs>
        <w:jc w:val="both"/>
        <w:textAlignment w:val="baseline"/>
        <w:rPr>
          <w:iCs/>
        </w:rPr>
      </w:pPr>
    </w:p>
    <w:p w:rsidR="00B401B9" w:rsidRPr="004C4656" w:rsidRDefault="00B401B9" w:rsidP="00B401B9">
      <w:pPr>
        <w:jc w:val="both"/>
        <w:textAlignment w:val="baseline"/>
      </w:pPr>
      <w:r w:rsidRPr="004C4656">
        <w:rPr>
          <w:b/>
          <w:bCs/>
        </w:rPr>
        <w:t>Модуль «Школьный урок»</w:t>
      </w:r>
      <w:r w:rsidRPr="004C4656">
        <w:t> </w:t>
      </w:r>
    </w:p>
    <w:p w:rsidR="00B401B9" w:rsidRPr="004C4656" w:rsidRDefault="00B401B9" w:rsidP="00B401B9">
      <w:pPr>
        <w:jc w:val="both"/>
        <w:textAlignment w:val="baseline"/>
      </w:pPr>
      <w:r w:rsidRPr="004C4656">
        <w:t>Реализация школьными педагогами воспитательного потенциала урока предполагает следующее:</w:t>
      </w:r>
    </w:p>
    <w:p w:rsidR="00B401B9" w:rsidRPr="004C4656" w:rsidRDefault="00B401B9" w:rsidP="00B401B9">
      <w:pPr>
        <w:tabs>
          <w:tab w:val="left" w:pos="284"/>
        </w:tabs>
        <w:jc w:val="both"/>
        <w:textAlignment w:val="baseline"/>
      </w:pPr>
      <w:r w:rsidRPr="004C4656">
        <w:t>•</w:t>
      </w:r>
      <w:r w:rsidRPr="004C4656">
        <w:tab/>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B401B9" w:rsidRPr="004C4656" w:rsidRDefault="00B401B9" w:rsidP="00B401B9">
      <w:pPr>
        <w:tabs>
          <w:tab w:val="left" w:pos="284"/>
        </w:tabs>
        <w:jc w:val="both"/>
        <w:textAlignment w:val="baseline"/>
      </w:pPr>
      <w:r w:rsidRPr="004C4656">
        <w:t>•</w:t>
      </w:r>
      <w:r w:rsidRPr="004C4656">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B401B9" w:rsidRPr="004C4656" w:rsidRDefault="00B401B9" w:rsidP="00B401B9">
      <w:pPr>
        <w:tabs>
          <w:tab w:val="left" w:pos="284"/>
        </w:tabs>
        <w:jc w:val="both"/>
        <w:textAlignment w:val="baseline"/>
      </w:pPr>
      <w:r w:rsidRPr="004C4656">
        <w:t>•</w:t>
      </w:r>
      <w:r w:rsidRPr="004C4656">
        <w:tab/>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401B9" w:rsidRPr="004C4656" w:rsidRDefault="00B401B9" w:rsidP="00B401B9">
      <w:pPr>
        <w:tabs>
          <w:tab w:val="left" w:pos="284"/>
        </w:tabs>
        <w:jc w:val="both"/>
        <w:textAlignment w:val="baseline"/>
      </w:pPr>
      <w:r w:rsidRPr="004C4656">
        <w:t>•</w:t>
      </w:r>
      <w:r w:rsidRPr="004C4656">
        <w:tab/>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B401B9" w:rsidRPr="004C4656" w:rsidRDefault="00B401B9" w:rsidP="00B401B9">
      <w:pPr>
        <w:tabs>
          <w:tab w:val="left" w:pos="284"/>
        </w:tabs>
        <w:jc w:val="both"/>
        <w:textAlignment w:val="baseline"/>
      </w:pPr>
      <w:r w:rsidRPr="004C4656">
        <w:t>•</w:t>
      </w:r>
      <w:r w:rsidRPr="004C4656">
        <w:tab/>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B401B9" w:rsidRPr="004C4656" w:rsidRDefault="00B401B9" w:rsidP="00B401B9">
      <w:pPr>
        <w:tabs>
          <w:tab w:val="left" w:pos="284"/>
        </w:tabs>
        <w:jc w:val="both"/>
        <w:textAlignment w:val="baseline"/>
      </w:pPr>
      <w:r w:rsidRPr="004C4656">
        <w:t>•</w:t>
      </w:r>
      <w:r w:rsidRPr="004C4656">
        <w:tab/>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401B9" w:rsidRPr="004C4656" w:rsidRDefault="00B401B9" w:rsidP="00B401B9">
      <w:pPr>
        <w:tabs>
          <w:tab w:val="left" w:pos="284"/>
        </w:tabs>
        <w:jc w:val="both"/>
        <w:textAlignment w:val="baseline"/>
      </w:pPr>
      <w:r w:rsidRPr="004C4656">
        <w:t>•</w:t>
      </w:r>
      <w:r w:rsidRPr="004C4656">
        <w:tab/>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B401B9" w:rsidRPr="004C4656" w:rsidRDefault="00B401B9" w:rsidP="00B401B9">
      <w:pPr>
        <w:tabs>
          <w:tab w:val="left" w:pos="284"/>
        </w:tabs>
        <w:jc w:val="both"/>
        <w:textAlignment w:val="baseline"/>
      </w:pPr>
      <w:r w:rsidRPr="004C4656">
        <w:t>•</w:t>
      </w:r>
      <w:r w:rsidRPr="004C4656">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401B9" w:rsidRPr="004C4656" w:rsidRDefault="00B401B9" w:rsidP="00B401B9">
      <w:pPr>
        <w:jc w:val="both"/>
        <w:textAlignment w:val="baseline"/>
      </w:pPr>
    </w:p>
    <w:p w:rsidR="00B401B9" w:rsidRPr="004C4656" w:rsidRDefault="00B401B9" w:rsidP="00B401B9">
      <w:pPr>
        <w:jc w:val="both"/>
        <w:textAlignment w:val="baseline"/>
      </w:pPr>
      <w:r w:rsidRPr="004C4656">
        <w:rPr>
          <w:b/>
          <w:bCs/>
        </w:rPr>
        <w:t>Модуль «Курсы внеурочной деятельности»</w:t>
      </w:r>
      <w:r w:rsidRPr="004C4656">
        <w:t> </w:t>
      </w:r>
    </w:p>
    <w:p w:rsidR="00B401B9" w:rsidRPr="004C4656" w:rsidRDefault="00B401B9" w:rsidP="00B401B9">
      <w:pPr>
        <w:jc w:val="both"/>
        <w:textAlignment w:val="baseline"/>
      </w:pPr>
      <w:r w:rsidRPr="004C4656">
        <w:t>Воспитание на занятиях школьных курсов внеурочной деятельности осуществляется преимущественно через:  </w:t>
      </w:r>
    </w:p>
    <w:p w:rsidR="00B401B9" w:rsidRPr="004C4656" w:rsidRDefault="00B401B9" w:rsidP="00B401B9">
      <w:pPr>
        <w:jc w:val="both"/>
        <w:textAlignment w:val="baseline"/>
      </w:pPr>
      <w:r w:rsidRPr="004C4656">
        <w:t>- вовлечение учащихся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B401B9" w:rsidRPr="004C4656" w:rsidRDefault="00B401B9" w:rsidP="00B401B9">
      <w:pPr>
        <w:jc w:val="both"/>
        <w:textAlignment w:val="baseline"/>
      </w:pPr>
      <w:r w:rsidRPr="004C4656">
        <w:t>- формирование в кружках, секциях и т.п. детско-взрослых общностей,</w:t>
      </w:r>
      <w:r w:rsidRPr="004C4656">
        <w:rPr>
          <w:i/>
          <w:iCs/>
        </w:rPr>
        <w:t> </w:t>
      </w:r>
      <w:r w:rsidRPr="004C4656">
        <w:t>которые могли бы объединять детей и педагогов общими позитивными эмоциями и доверительными отношениями друг к другу; </w:t>
      </w:r>
    </w:p>
    <w:p w:rsidR="00B401B9" w:rsidRPr="004C4656" w:rsidRDefault="00B401B9" w:rsidP="00B401B9">
      <w:pPr>
        <w:jc w:val="both"/>
        <w:textAlignment w:val="baseline"/>
      </w:pPr>
      <w:r w:rsidRPr="004C4656">
        <w:lastRenderedPageBreak/>
        <w:t>- создание в детских объединениях традиций, задающих их членам определенные социально значимые формы поведения; </w:t>
      </w:r>
    </w:p>
    <w:p w:rsidR="00B401B9" w:rsidRPr="004C4656" w:rsidRDefault="00B401B9" w:rsidP="00B401B9">
      <w:pPr>
        <w:jc w:val="both"/>
        <w:textAlignment w:val="baseline"/>
      </w:pPr>
      <w:r w:rsidRPr="004C4656">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401B9" w:rsidRPr="004C4656" w:rsidRDefault="00B401B9" w:rsidP="00B401B9">
      <w:pPr>
        <w:jc w:val="both"/>
        <w:textAlignment w:val="baseline"/>
      </w:pPr>
      <w:r w:rsidRPr="004C4656">
        <w:t>- поощрение педагогами детских инициатив и детского самоуправления.  </w:t>
      </w:r>
    </w:p>
    <w:p w:rsidR="00B401B9" w:rsidRPr="004C4656" w:rsidRDefault="00B401B9" w:rsidP="00B401B9">
      <w:pPr>
        <w:jc w:val="both"/>
        <w:textAlignment w:val="baseline"/>
      </w:pPr>
      <w:r w:rsidRPr="004C4656">
        <w:t>Реализация воспитательного потенциала курсов внеурочной деятельности происходит в рамках следующих выбранных школьниками ее видов.</w:t>
      </w:r>
    </w:p>
    <w:p w:rsidR="00B401B9" w:rsidRPr="004C4656" w:rsidRDefault="00B401B9" w:rsidP="00B401B9">
      <w:pPr>
        <w:jc w:val="both"/>
        <w:textAlignment w:val="baseline"/>
        <w:rPr>
          <w:b/>
          <w:bCs/>
          <w:i/>
          <w:iCs/>
        </w:rPr>
      </w:pPr>
      <w:r w:rsidRPr="004C4656">
        <w:t> </w:t>
      </w:r>
      <w:r w:rsidRPr="004C4656">
        <w:rPr>
          <w:b/>
          <w:bCs/>
          <w:i/>
          <w:iCs/>
        </w:rPr>
        <w:t>Познавательная деятельность. </w:t>
      </w:r>
    </w:p>
    <w:p w:rsidR="00B401B9" w:rsidRPr="004C4656" w:rsidRDefault="00B401B9" w:rsidP="00B401B9">
      <w:pPr>
        <w:jc w:val="both"/>
        <w:textAlignment w:val="baseline"/>
      </w:pPr>
      <w:r w:rsidRPr="004C4656">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B401B9" w:rsidRPr="004C4656" w:rsidRDefault="00B401B9" w:rsidP="00B401B9">
      <w:pPr>
        <w:jc w:val="both"/>
        <w:textAlignment w:val="baseline"/>
        <w:rPr>
          <w:b/>
          <w:bCs/>
          <w:i/>
          <w:iCs/>
        </w:rPr>
      </w:pPr>
      <w:r w:rsidRPr="004C4656">
        <w:rPr>
          <w:b/>
          <w:bCs/>
          <w:i/>
          <w:iCs/>
        </w:rPr>
        <w:t>Художественное творчество.</w:t>
      </w:r>
    </w:p>
    <w:p w:rsidR="00B401B9" w:rsidRPr="004C4656" w:rsidRDefault="00B401B9" w:rsidP="00B401B9">
      <w:pPr>
        <w:jc w:val="both"/>
        <w:textAlignment w:val="baseline"/>
      </w:pPr>
      <w:r w:rsidRPr="004C4656">
        <w:rPr>
          <w:b/>
          <w:bCs/>
        </w:rPr>
        <w:t> </w:t>
      </w:r>
      <w:r w:rsidRPr="004C4656">
        <w:t>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B401B9" w:rsidRPr="004C4656" w:rsidRDefault="00B401B9" w:rsidP="00B401B9">
      <w:pPr>
        <w:jc w:val="both"/>
        <w:textAlignment w:val="baseline"/>
        <w:rPr>
          <w:b/>
          <w:bCs/>
        </w:rPr>
      </w:pPr>
      <w:r w:rsidRPr="004C4656">
        <w:rPr>
          <w:b/>
          <w:bCs/>
          <w:iCs/>
        </w:rPr>
        <w:t>Проблемно-ценностное общение</w:t>
      </w:r>
      <w:r w:rsidRPr="004C4656">
        <w:rPr>
          <w:b/>
          <w:bCs/>
          <w:i/>
          <w:iCs/>
        </w:rPr>
        <w:t>.</w:t>
      </w:r>
      <w:r w:rsidRPr="004C4656">
        <w:rPr>
          <w:b/>
          <w:bCs/>
        </w:rPr>
        <w:t> </w:t>
      </w:r>
    </w:p>
    <w:p w:rsidR="00B401B9" w:rsidRPr="004C4656" w:rsidRDefault="00B401B9" w:rsidP="00B401B9">
      <w:pPr>
        <w:jc w:val="both"/>
        <w:textAlignment w:val="baseline"/>
      </w:pPr>
      <w:r w:rsidRPr="004C4656">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B401B9" w:rsidRPr="004C4656" w:rsidRDefault="00B401B9" w:rsidP="00B401B9">
      <w:pPr>
        <w:jc w:val="both"/>
        <w:textAlignment w:val="baseline"/>
        <w:rPr>
          <w:b/>
          <w:bCs/>
        </w:rPr>
      </w:pPr>
      <w:r w:rsidRPr="004C4656">
        <w:rPr>
          <w:b/>
          <w:bCs/>
          <w:i/>
          <w:iCs/>
        </w:rPr>
        <w:t>Туристско-краеведческая деятельность</w:t>
      </w:r>
      <w:r w:rsidRPr="004C4656">
        <w:rPr>
          <w:b/>
          <w:bCs/>
        </w:rPr>
        <w:t>.</w:t>
      </w:r>
    </w:p>
    <w:p w:rsidR="00B401B9" w:rsidRPr="004C4656" w:rsidRDefault="00B401B9" w:rsidP="00B401B9">
      <w:pPr>
        <w:jc w:val="both"/>
        <w:textAlignment w:val="baseline"/>
      </w:pPr>
      <w:r w:rsidRPr="004C4656">
        <w:t>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B401B9" w:rsidRPr="004C4656" w:rsidRDefault="00B401B9" w:rsidP="00B401B9">
      <w:pPr>
        <w:jc w:val="both"/>
        <w:textAlignment w:val="baseline"/>
        <w:rPr>
          <w:b/>
          <w:bCs/>
          <w:i/>
          <w:iCs/>
        </w:rPr>
      </w:pPr>
      <w:r w:rsidRPr="004C4656">
        <w:rPr>
          <w:b/>
          <w:bCs/>
          <w:i/>
          <w:iCs/>
        </w:rPr>
        <w:t>Спортивно-оздоровительная деятельность. </w:t>
      </w:r>
    </w:p>
    <w:p w:rsidR="00B401B9" w:rsidRPr="004C4656" w:rsidRDefault="00B401B9" w:rsidP="00B401B9">
      <w:pPr>
        <w:jc w:val="both"/>
        <w:textAlignment w:val="baseline"/>
      </w:pPr>
      <w:r w:rsidRPr="004C4656">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B401B9" w:rsidRPr="004C4656" w:rsidRDefault="00B401B9" w:rsidP="00B401B9">
      <w:pPr>
        <w:jc w:val="both"/>
        <w:textAlignment w:val="baseline"/>
        <w:rPr>
          <w:b/>
          <w:bCs/>
          <w:i/>
          <w:iCs/>
        </w:rPr>
      </w:pPr>
      <w:r w:rsidRPr="004C4656">
        <w:rPr>
          <w:b/>
          <w:bCs/>
          <w:i/>
          <w:iCs/>
        </w:rPr>
        <w:t>Трудовая деятельность. </w:t>
      </w:r>
    </w:p>
    <w:p w:rsidR="00B401B9" w:rsidRPr="004C4656" w:rsidRDefault="00B401B9" w:rsidP="00B401B9">
      <w:pPr>
        <w:jc w:val="both"/>
        <w:textAlignment w:val="baseline"/>
      </w:pPr>
      <w:r w:rsidRPr="004C4656">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B401B9" w:rsidRPr="004C4656" w:rsidRDefault="00B401B9" w:rsidP="00B401B9">
      <w:pPr>
        <w:jc w:val="both"/>
        <w:textAlignment w:val="baseline"/>
        <w:rPr>
          <w:b/>
          <w:bCs/>
          <w:i/>
          <w:iCs/>
        </w:rPr>
      </w:pPr>
      <w:r w:rsidRPr="004C4656">
        <w:rPr>
          <w:b/>
          <w:bCs/>
          <w:i/>
          <w:iCs/>
        </w:rPr>
        <w:t>Игровая деятельность. </w:t>
      </w:r>
    </w:p>
    <w:p w:rsidR="00B401B9" w:rsidRPr="004C4656" w:rsidRDefault="00B401B9" w:rsidP="00B401B9">
      <w:pPr>
        <w:jc w:val="both"/>
        <w:textAlignment w:val="baseline"/>
      </w:pPr>
      <w:r w:rsidRPr="004C4656">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B401B9" w:rsidRPr="004C4656" w:rsidRDefault="00B401B9" w:rsidP="00B401B9">
      <w:pPr>
        <w:jc w:val="both"/>
        <w:textAlignment w:val="baseline"/>
      </w:pPr>
      <w:r w:rsidRPr="004C4656">
        <w:rPr>
          <w:vertAlign w:val="superscript"/>
        </w:rPr>
        <w:t> </w:t>
      </w:r>
      <w:r w:rsidRPr="004C4656">
        <w:t> </w:t>
      </w:r>
    </w:p>
    <w:tbl>
      <w:tblPr>
        <w:tblW w:w="9639"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3377"/>
        <w:gridCol w:w="3970"/>
      </w:tblGrid>
      <w:tr w:rsidR="00B401B9" w:rsidRPr="004C4656" w:rsidTr="00972EEC">
        <w:trPr>
          <w:trHeight w:val="254"/>
        </w:trPr>
        <w:tc>
          <w:tcPr>
            <w:tcW w:w="2292" w:type="dxa"/>
            <w:tcBorders>
              <w:top w:val="single" w:sz="4" w:space="0" w:color="000000"/>
              <w:left w:val="single" w:sz="4" w:space="0" w:color="000000"/>
              <w:bottom w:val="single" w:sz="4" w:space="0" w:color="000000"/>
              <w:right w:val="single" w:sz="4" w:space="0" w:color="000000"/>
            </w:tcBorders>
            <w:shd w:val="clear" w:color="auto" w:fill="auto"/>
            <w:hideMark/>
          </w:tcPr>
          <w:p w:rsidR="00B401B9" w:rsidRPr="004C4656" w:rsidRDefault="00B401B9" w:rsidP="00B401B9">
            <w:pPr>
              <w:pStyle w:val="TableParagraph"/>
              <w:ind w:left="0"/>
              <w:jc w:val="both"/>
              <w:rPr>
                <w:b/>
                <w:sz w:val="24"/>
                <w:szCs w:val="24"/>
                <w:lang w:val="en-US"/>
              </w:rPr>
            </w:pPr>
            <w:r w:rsidRPr="004C4656">
              <w:rPr>
                <w:b/>
                <w:sz w:val="24"/>
                <w:szCs w:val="24"/>
                <w:lang w:val="en-US"/>
              </w:rPr>
              <w:t>Направление</w:t>
            </w:r>
          </w:p>
        </w:tc>
        <w:tc>
          <w:tcPr>
            <w:tcW w:w="3377" w:type="dxa"/>
            <w:tcBorders>
              <w:top w:val="single" w:sz="4" w:space="0" w:color="000000"/>
              <w:left w:val="single" w:sz="4" w:space="0" w:color="000000"/>
              <w:bottom w:val="single" w:sz="4" w:space="0" w:color="000000"/>
              <w:right w:val="single" w:sz="4" w:space="0" w:color="000000"/>
            </w:tcBorders>
            <w:shd w:val="clear" w:color="auto" w:fill="auto"/>
            <w:hideMark/>
          </w:tcPr>
          <w:p w:rsidR="00B401B9" w:rsidRPr="004C4656" w:rsidRDefault="00B401B9" w:rsidP="00B401B9">
            <w:pPr>
              <w:pStyle w:val="TableParagraph"/>
              <w:ind w:left="0"/>
              <w:jc w:val="both"/>
              <w:rPr>
                <w:b/>
                <w:sz w:val="24"/>
                <w:szCs w:val="24"/>
                <w:lang w:val="en-US"/>
              </w:rPr>
            </w:pPr>
            <w:r w:rsidRPr="004C4656">
              <w:rPr>
                <w:b/>
                <w:sz w:val="24"/>
                <w:szCs w:val="24"/>
                <w:lang w:val="en-US"/>
              </w:rPr>
              <w:t>Решаемые</w:t>
            </w:r>
            <w:r w:rsidRPr="004C4656">
              <w:rPr>
                <w:b/>
                <w:sz w:val="24"/>
                <w:szCs w:val="24"/>
              </w:rPr>
              <w:t xml:space="preserve"> </w:t>
            </w:r>
            <w:r w:rsidRPr="004C4656">
              <w:rPr>
                <w:b/>
                <w:sz w:val="24"/>
                <w:szCs w:val="24"/>
                <w:lang w:val="en-US"/>
              </w:rPr>
              <w:t>задачи</w:t>
            </w:r>
          </w:p>
        </w:tc>
        <w:tc>
          <w:tcPr>
            <w:tcW w:w="3970" w:type="dxa"/>
            <w:tcBorders>
              <w:top w:val="single" w:sz="4" w:space="0" w:color="000000"/>
              <w:left w:val="single" w:sz="4" w:space="0" w:color="000000"/>
              <w:bottom w:val="single" w:sz="4" w:space="0" w:color="000000"/>
              <w:right w:val="single" w:sz="4" w:space="0" w:color="000000"/>
            </w:tcBorders>
            <w:shd w:val="clear" w:color="auto" w:fill="auto"/>
            <w:hideMark/>
          </w:tcPr>
          <w:p w:rsidR="00B401B9" w:rsidRPr="004C4656" w:rsidRDefault="00B401B9" w:rsidP="00B401B9">
            <w:pPr>
              <w:pStyle w:val="TableParagraph"/>
              <w:ind w:left="0"/>
              <w:jc w:val="both"/>
              <w:rPr>
                <w:b/>
                <w:sz w:val="24"/>
                <w:szCs w:val="24"/>
                <w:lang w:val="en-US"/>
              </w:rPr>
            </w:pPr>
            <w:r w:rsidRPr="004C4656">
              <w:rPr>
                <w:b/>
                <w:sz w:val="24"/>
                <w:szCs w:val="24"/>
                <w:lang w:val="en-US"/>
              </w:rPr>
              <w:t>Формы</w:t>
            </w:r>
            <w:r w:rsidRPr="004C4656">
              <w:rPr>
                <w:b/>
                <w:sz w:val="24"/>
                <w:szCs w:val="24"/>
              </w:rPr>
              <w:t xml:space="preserve"> </w:t>
            </w:r>
            <w:r w:rsidRPr="004C4656">
              <w:rPr>
                <w:b/>
                <w:sz w:val="24"/>
                <w:szCs w:val="24"/>
                <w:lang w:val="en-US"/>
              </w:rPr>
              <w:t>реализации</w:t>
            </w:r>
            <w:r w:rsidRPr="004C4656">
              <w:rPr>
                <w:b/>
                <w:sz w:val="24"/>
                <w:szCs w:val="24"/>
              </w:rPr>
              <w:t xml:space="preserve"> </w:t>
            </w:r>
            <w:r w:rsidRPr="004C4656">
              <w:rPr>
                <w:b/>
                <w:sz w:val="24"/>
                <w:szCs w:val="24"/>
                <w:lang w:val="en-US"/>
              </w:rPr>
              <w:t>направления</w:t>
            </w:r>
          </w:p>
        </w:tc>
      </w:tr>
      <w:tr w:rsidR="00B401B9" w:rsidRPr="004C4656" w:rsidTr="00972EEC">
        <w:trPr>
          <w:trHeight w:val="1771"/>
        </w:trPr>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B401B9" w:rsidRPr="004C4656" w:rsidRDefault="00B401B9" w:rsidP="00B401B9">
            <w:pPr>
              <w:pStyle w:val="TableParagraph"/>
              <w:ind w:left="0"/>
              <w:jc w:val="both"/>
              <w:rPr>
                <w:sz w:val="24"/>
                <w:szCs w:val="24"/>
                <w:lang w:val="en-US"/>
              </w:rPr>
            </w:pPr>
          </w:p>
          <w:p w:rsidR="00B401B9" w:rsidRPr="004C4656" w:rsidRDefault="00B401B9" w:rsidP="00B401B9">
            <w:pPr>
              <w:pStyle w:val="TableParagraph"/>
              <w:ind w:left="0"/>
              <w:jc w:val="both"/>
              <w:rPr>
                <w:sz w:val="24"/>
                <w:szCs w:val="24"/>
                <w:lang w:val="en-US"/>
              </w:rPr>
            </w:pPr>
          </w:p>
          <w:p w:rsidR="00B401B9" w:rsidRPr="004C4656" w:rsidRDefault="00B401B9" w:rsidP="00B401B9">
            <w:pPr>
              <w:pStyle w:val="TableParagraph"/>
              <w:ind w:left="0"/>
              <w:jc w:val="both"/>
              <w:rPr>
                <w:sz w:val="24"/>
                <w:szCs w:val="24"/>
                <w:lang w:val="en-US"/>
              </w:rPr>
            </w:pPr>
            <w:r w:rsidRPr="004C4656">
              <w:rPr>
                <w:sz w:val="24"/>
                <w:szCs w:val="24"/>
                <w:lang w:val="en-US"/>
              </w:rPr>
              <w:t>Спортивно-</w:t>
            </w:r>
          </w:p>
          <w:p w:rsidR="00B401B9" w:rsidRPr="004C4656" w:rsidRDefault="00B401B9" w:rsidP="00B401B9">
            <w:pPr>
              <w:pStyle w:val="TableParagraph"/>
              <w:ind w:left="0"/>
              <w:jc w:val="both"/>
              <w:rPr>
                <w:sz w:val="24"/>
                <w:szCs w:val="24"/>
                <w:lang w:val="en-US"/>
              </w:rPr>
            </w:pPr>
            <w:r w:rsidRPr="004C4656">
              <w:rPr>
                <w:sz w:val="24"/>
                <w:szCs w:val="24"/>
                <w:lang w:val="en-US"/>
              </w:rPr>
              <w:t>оздоровительное</w:t>
            </w:r>
          </w:p>
        </w:tc>
        <w:tc>
          <w:tcPr>
            <w:tcW w:w="3377" w:type="dxa"/>
            <w:tcBorders>
              <w:top w:val="single" w:sz="4" w:space="0" w:color="000000"/>
              <w:left w:val="single" w:sz="4" w:space="0" w:color="000000"/>
              <w:bottom w:val="single" w:sz="4" w:space="0" w:color="000000"/>
              <w:right w:val="single" w:sz="4" w:space="0" w:color="000000"/>
            </w:tcBorders>
            <w:shd w:val="clear" w:color="auto" w:fill="auto"/>
            <w:hideMark/>
          </w:tcPr>
          <w:p w:rsidR="00B401B9" w:rsidRPr="004C4656" w:rsidRDefault="00B401B9" w:rsidP="00B401B9">
            <w:pPr>
              <w:pStyle w:val="TableParagraph"/>
              <w:ind w:left="0"/>
              <w:jc w:val="both"/>
              <w:rPr>
                <w:sz w:val="24"/>
                <w:szCs w:val="24"/>
              </w:rPr>
            </w:pPr>
            <w:r w:rsidRPr="004C4656">
              <w:rPr>
                <w:sz w:val="24"/>
                <w:szCs w:val="24"/>
              </w:rPr>
              <w:t>Всесторонне гармоническоеразвитие личности ребенка,формирование физическиздорового человека,формирование мотивации ксохранениюиукреплению</w:t>
            </w:r>
          </w:p>
          <w:p w:rsidR="00B401B9" w:rsidRPr="004C4656" w:rsidRDefault="00B401B9" w:rsidP="00B401B9">
            <w:pPr>
              <w:pStyle w:val="TableParagraph"/>
              <w:ind w:left="0"/>
              <w:jc w:val="both"/>
              <w:rPr>
                <w:sz w:val="24"/>
                <w:szCs w:val="24"/>
                <w:lang w:val="en-US"/>
              </w:rPr>
            </w:pPr>
            <w:r w:rsidRPr="004C4656">
              <w:rPr>
                <w:sz w:val="24"/>
                <w:szCs w:val="24"/>
                <w:lang w:val="en-US"/>
              </w:rPr>
              <w:t>здоровья.</w:t>
            </w:r>
          </w:p>
        </w:tc>
        <w:tc>
          <w:tcPr>
            <w:tcW w:w="3970" w:type="dxa"/>
            <w:tcBorders>
              <w:top w:val="single" w:sz="4" w:space="0" w:color="000000"/>
              <w:left w:val="single" w:sz="4" w:space="0" w:color="000000"/>
              <w:bottom w:val="single" w:sz="4" w:space="0" w:color="000000"/>
              <w:right w:val="single" w:sz="4" w:space="0" w:color="000000"/>
            </w:tcBorders>
            <w:shd w:val="clear" w:color="auto" w:fill="auto"/>
            <w:hideMark/>
          </w:tcPr>
          <w:p w:rsidR="00B401B9" w:rsidRPr="004C4656" w:rsidRDefault="00B401B9" w:rsidP="00B401B9">
            <w:pPr>
              <w:pStyle w:val="TableParagraph"/>
              <w:ind w:left="0"/>
              <w:jc w:val="both"/>
              <w:rPr>
                <w:sz w:val="24"/>
                <w:szCs w:val="24"/>
              </w:rPr>
            </w:pPr>
            <w:r w:rsidRPr="004C4656">
              <w:rPr>
                <w:sz w:val="24"/>
                <w:szCs w:val="24"/>
              </w:rPr>
              <w:t>В форме еженедельных занятийкружков, внеклассныемероприятияпоЗОЖ, спортивные соревнованияразличногоуровня.</w:t>
            </w:r>
          </w:p>
        </w:tc>
      </w:tr>
      <w:tr w:rsidR="00B401B9" w:rsidRPr="004C4656" w:rsidTr="00972EEC">
        <w:trPr>
          <w:trHeight w:val="2529"/>
        </w:trPr>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B401B9" w:rsidRPr="004C4656" w:rsidRDefault="00B401B9" w:rsidP="00B401B9">
            <w:pPr>
              <w:pStyle w:val="TableParagraph"/>
              <w:ind w:left="0"/>
              <w:jc w:val="both"/>
              <w:rPr>
                <w:sz w:val="24"/>
                <w:szCs w:val="24"/>
              </w:rPr>
            </w:pPr>
          </w:p>
          <w:p w:rsidR="00B401B9" w:rsidRPr="004C4656" w:rsidRDefault="00B401B9" w:rsidP="00B401B9">
            <w:pPr>
              <w:pStyle w:val="TableParagraph"/>
              <w:ind w:left="0"/>
              <w:jc w:val="both"/>
              <w:rPr>
                <w:sz w:val="24"/>
                <w:szCs w:val="24"/>
              </w:rPr>
            </w:pPr>
          </w:p>
          <w:p w:rsidR="00B401B9" w:rsidRPr="004C4656" w:rsidRDefault="00B401B9" w:rsidP="00B401B9">
            <w:pPr>
              <w:pStyle w:val="TableParagraph"/>
              <w:ind w:left="0"/>
              <w:jc w:val="both"/>
              <w:rPr>
                <w:sz w:val="24"/>
                <w:szCs w:val="24"/>
              </w:rPr>
            </w:pPr>
          </w:p>
          <w:p w:rsidR="00B401B9" w:rsidRPr="004C4656" w:rsidRDefault="00B401B9" w:rsidP="00B401B9">
            <w:pPr>
              <w:pStyle w:val="TableParagraph"/>
              <w:ind w:left="0"/>
              <w:jc w:val="both"/>
              <w:rPr>
                <w:sz w:val="24"/>
                <w:szCs w:val="24"/>
              </w:rPr>
            </w:pPr>
          </w:p>
          <w:p w:rsidR="00B401B9" w:rsidRPr="004C4656" w:rsidRDefault="00B401B9" w:rsidP="00B401B9">
            <w:pPr>
              <w:pStyle w:val="TableParagraph"/>
              <w:ind w:left="0"/>
              <w:jc w:val="both"/>
              <w:rPr>
                <w:sz w:val="24"/>
                <w:szCs w:val="24"/>
                <w:lang w:val="en-US"/>
              </w:rPr>
            </w:pPr>
            <w:r w:rsidRPr="004C4656">
              <w:rPr>
                <w:sz w:val="24"/>
                <w:szCs w:val="24"/>
                <w:lang w:val="en-US"/>
              </w:rPr>
              <w:t>Общекультурное</w:t>
            </w:r>
          </w:p>
        </w:tc>
        <w:tc>
          <w:tcPr>
            <w:tcW w:w="3377" w:type="dxa"/>
            <w:tcBorders>
              <w:top w:val="single" w:sz="4" w:space="0" w:color="000000"/>
              <w:left w:val="single" w:sz="4" w:space="0" w:color="000000"/>
              <w:bottom w:val="single" w:sz="4" w:space="0" w:color="000000"/>
              <w:right w:val="single" w:sz="4" w:space="0" w:color="000000"/>
            </w:tcBorders>
            <w:shd w:val="clear" w:color="auto" w:fill="auto"/>
            <w:hideMark/>
          </w:tcPr>
          <w:p w:rsidR="00B401B9" w:rsidRPr="004C4656" w:rsidRDefault="00B401B9" w:rsidP="00B401B9">
            <w:pPr>
              <w:pStyle w:val="TableParagraph"/>
              <w:ind w:left="0"/>
              <w:jc w:val="both"/>
              <w:rPr>
                <w:sz w:val="24"/>
                <w:szCs w:val="24"/>
              </w:rPr>
            </w:pPr>
            <w:r w:rsidRPr="004C4656">
              <w:rPr>
                <w:sz w:val="24"/>
                <w:szCs w:val="24"/>
              </w:rPr>
              <w:t>Развитие эмоциональнойсферы ребенка, чувствапрекрасного, творческихспособностей,формированиекоммуникативной иобщекультурной</w:t>
            </w:r>
          </w:p>
          <w:p w:rsidR="00B401B9" w:rsidRPr="004C4656" w:rsidRDefault="00B401B9" w:rsidP="00B401B9">
            <w:pPr>
              <w:pStyle w:val="TableParagraph"/>
              <w:ind w:left="0"/>
              <w:jc w:val="both"/>
              <w:rPr>
                <w:sz w:val="24"/>
                <w:szCs w:val="24"/>
                <w:lang w:val="en-US"/>
              </w:rPr>
            </w:pPr>
            <w:r w:rsidRPr="004C4656">
              <w:rPr>
                <w:sz w:val="24"/>
                <w:szCs w:val="24"/>
                <w:lang w:val="en-US"/>
              </w:rPr>
              <w:t>компетенций.</w:t>
            </w:r>
          </w:p>
        </w:tc>
        <w:tc>
          <w:tcPr>
            <w:tcW w:w="3970" w:type="dxa"/>
            <w:tcBorders>
              <w:top w:val="single" w:sz="4" w:space="0" w:color="000000"/>
              <w:left w:val="single" w:sz="4" w:space="0" w:color="000000"/>
              <w:bottom w:val="single" w:sz="4" w:space="0" w:color="000000"/>
              <w:right w:val="single" w:sz="4" w:space="0" w:color="000000"/>
            </w:tcBorders>
            <w:shd w:val="clear" w:color="auto" w:fill="auto"/>
            <w:hideMark/>
          </w:tcPr>
          <w:p w:rsidR="00B401B9" w:rsidRPr="004C4656" w:rsidRDefault="00B401B9" w:rsidP="00B401B9">
            <w:pPr>
              <w:pStyle w:val="TableParagraph"/>
              <w:ind w:left="0"/>
              <w:jc w:val="both"/>
              <w:rPr>
                <w:sz w:val="24"/>
                <w:szCs w:val="24"/>
              </w:rPr>
            </w:pPr>
            <w:r w:rsidRPr="004C4656">
              <w:rPr>
                <w:sz w:val="24"/>
                <w:szCs w:val="24"/>
              </w:rPr>
              <w:t>В форме еженедельных занятийкружков, различные виды творческойдеятельности и художественноетворчествовсистеме учреждений</w:t>
            </w:r>
          </w:p>
          <w:p w:rsidR="00B401B9" w:rsidRPr="004C4656" w:rsidRDefault="00B401B9" w:rsidP="00B401B9">
            <w:pPr>
              <w:pStyle w:val="TableParagraph"/>
              <w:ind w:left="0"/>
              <w:jc w:val="both"/>
              <w:rPr>
                <w:sz w:val="24"/>
                <w:szCs w:val="24"/>
              </w:rPr>
            </w:pPr>
            <w:r w:rsidRPr="004C4656">
              <w:rPr>
                <w:sz w:val="24"/>
                <w:szCs w:val="24"/>
              </w:rPr>
              <w:t>дополнительногообразования.</w:t>
            </w:r>
          </w:p>
          <w:p w:rsidR="00B401B9" w:rsidRPr="004C4656" w:rsidRDefault="00B401B9" w:rsidP="00B401B9">
            <w:pPr>
              <w:pStyle w:val="TableParagraph"/>
              <w:ind w:left="0"/>
              <w:jc w:val="both"/>
              <w:rPr>
                <w:sz w:val="24"/>
                <w:szCs w:val="24"/>
              </w:rPr>
            </w:pPr>
            <w:r w:rsidRPr="004C4656">
              <w:rPr>
                <w:sz w:val="24"/>
                <w:szCs w:val="24"/>
              </w:rPr>
              <w:t>Обсуждение книг, художественныхфильмов, телевизионных передач,компьютерных игр на предмет ихэтическогои эстетического</w:t>
            </w:r>
          </w:p>
          <w:p w:rsidR="00B401B9" w:rsidRPr="004C4656" w:rsidRDefault="00B401B9" w:rsidP="00B401B9">
            <w:pPr>
              <w:pStyle w:val="TableParagraph"/>
              <w:ind w:left="0"/>
              <w:jc w:val="both"/>
              <w:rPr>
                <w:sz w:val="24"/>
                <w:szCs w:val="24"/>
                <w:lang w:val="en-US"/>
              </w:rPr>
            </w:pPr>
            <w:r w:rsidRPr="004C4656">
              <w:rPr>
                <w:sz w:val="24"/>
                <w:szCs w:val="24"/>
                <w:lang w:val="en-US"/>
              </w:rPr>
              <w:t>содержания.</w:t>
            </w:r>
          </w:p>
        </w:tc>
      </w:tr>
      <w:tr w:rsidR="00B401B9" w:rsidRPr="004C4656" w:rsidTr="00972EEC">
        <w:trPr>
          <w:trHeight w:val="3290"/>
        </w:trPr>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B401B9" w:rsidRPr="004C4656" w:rsidRDefault="00B401B9" w:rsidP="00B401B9">
            <w:pPr>
              <w:pStyle w:val="TableParagraph"/>
              <w:ind w:left="0"/>
              <w:jc w:val="both"/>
              <w:rPr>
                <w:sz w:val="24"/>
                <w:szCs w:val="24"/>
                <w:lang w:val="en-US"/>
              </w:rPr>
            </w:pPr>
          </w:p>
          <w:p w:rsidR="00B401B9" w:rsidRPr="004C4656" w:rsidRDefault="00B401B9" w:rsidP="00B401B9">
            <w:pPr>
              <w:pStyle w:val="TableParagraph"/>
              <w:ind w:left="0"/>
              <w:jc w:val="both"/>
              <w:rPr>
                <w:sz w:val="24"/>
                <w:szCs w:val="24"/>
                <w:lang w:val="en-US"/>
              </w:rPr>
            </w:pPr>
          </w:p>
          <w:p w:rsidR="00B401B9" w:rsidRPr="004C4656" w:rsidRDefault="00B401B9" w:rsidP="00B401B9">
            <w:pPr>
              <w:pStyle w:val="TableParagraph"/>
              <w:ind w:left="0"/>
              <w:jc w:val="both"/>
              <w:rPr>
                <w:sz w:val="24"/>
                <w:szCs w:val="24"/>
                <w:lang w:val="en-US"/>
              </w:rPr>
            </w:pPr>
          </w:p>
          <w:p w:rsidR="00B401B9" w:rsidRPr="004C4656" w:rsidRDefault="00B401B9" w:rsidP="00B401B9">
            <w:pPr>
              <w:pStyle w:val="TableParagraph"/>
              <w:ind w:left="0"/>
              <w:jc w:val="both"/>
              <w:rPr>
                <w:sz w:val="24"/>
                <w:szCs w:val="24"/>
                <w:lang w:val="en-US"/>
              </w:rPr>
            </w:pPr>
          </w:p>
          <w:p w:rsidR="00B401B9" w:rsidRPr="004C4656" w:rsidRDefault="00B401B9" w:rsidP="00B401B9">
            <w:pPr>
              <w:pStyle w:val="TableParagraph"/>
              <w:ind w:left="0"/>
              <w:jc w:val="both"/>
              <w:rPr>
                <w:sz w:val="24"/>
                <w:szCs w:val="24"/>
                <w:lang w:val="en-US"/>
              </w:rPr>
            </w:pPr>
          </w:p>
          <w:p w:rsidR="00B401B9" w:rsidRPr="004C4656" w:rsidRDefault="00B401B9" w:rsidP="00B401B9">
            <w:pPr>
              <w:pStyle w:val="TableParagraph"/>
              <w:ind w:left="0"/>
              <w:jc w:val="both"/>
              <w:rPr>
                <w:sz w:val="24"/>
                <w:szCs w:val="24"/>
                <w:lang w:val="en-US"/>
              </w:rPr>
            </w:pPr>
            <w:r w:rsidRPr="004C4656">
              <w:rPr>
                <w:sz w:val="24"/>
                <w:szCs w:val="24"/>
                <w:lang w:val="en-US"/>
              </w:rPr>
              <w:t>Духовно-нравственное</w:t>
            </w:r>
          </w:p>
        </w:tc>
        <w:tc>
          <w:tcPr>
            <w:tcW w:w="3377" w:type="dxa"/>
            <w:tcBorders>
              <w:top w:val="single" w:sz="4" w:space="0" w:color="000000"/>
              <w:left w:val="single" w:sz="4" w:space="0" w:color="000000"/>
              <w:bottom w:val="single" w:sz="4" w:space="0" w:color="000000"/>
              <w:right w:val="single" w:sz="4" w:space="0" w:color="000000"/>
            </w:tcBorders>
            <w:shd w:val="clear" w:color="auto" w:fill="auto"/>
            <w:hideMark/>
          </w:tcPr>
          <w:p w:rsidR="00B401B9" w:rsidRPr="004C4656" w:rsidRDefault="00B401B9" w:rsidP="00B401B9">
            <w:pPr>
              <w:pStyle w:val="TableParagraph"/>
              <w:ind w:left="0"/>
              <w:jc w:val="both"/>
              <w:rPr>
                <w:sz w:val="24"/>
                <w:szCs w:val="24"/>
              </w:rPr>
            </w:pPr>
            <w:r w:rsidRPr="004C4656">
              <w:rPr>
                <w:sz w:val="24"/>
                <w:szCs w:val="24"/>
              </w:rPr>
              <w:t>Привитиелюбвик</w:t>
            </w:r>
          </w:p>
          <w:p w:rsidR="00B401B9" w:rsidRPr="004C4656" w:rsidRDefault="00B401B9" w:rsidP="00B401B9">
            <w:pPr>
              <w:pStyle w:val="TableParagraph"/>
              <w:ind w:left="0"/>
              <w:jc w:val="both"/>
              <w:rPr>
                <w:sz w:val="24"/>
                <w:szCs w:val="24"/>
              </w:rPr>
            </w:pPr>
            <w:r w:rsidRPr="004C4656">
              <w:rPr>
                <w:sz w:val="24"/>
                <w:szCs w:val="24"/>
              </w:rPr>
              <w:t>Отечеству, малой Родине,формирование гражданскойответственности, чувствапатриотизма, формированиепозитивногоотношенияк</w:t>
            </w:r>
          </w:p>
          <w:p w:rsidR="00B401B9" w:rsidRPr="004C4656" w:rsidRDefault="00B401B9" w:rsidP="00B401B9">
            <w:pPr>
              <w:pStyle w:val="TableParagraph"/>
              <w:ind w:left="0"/>
              <w:jc w:val="both"/>
              <w:rPr>
                <w:sz w:val="24"/>
                <w:szCs w:val="24"/>
              </w:rPr>
            </w:pPr>
            <w:r w:rsidRPr="004C4656">
              <w:rPr>
                <w:sz w:val="24"/>
                <w:szCs w:val="24"/>
              </w:rPr>
              <w:t>базовым ценностямобщества, религии своегонарода.</w:t>
            </w:r>
          </w:p>
        </w:tc>
        <w:tc>
          <w:tcPr>
            <w:tcW w:w="3970" w:type="dxa"/>
            <w:tcBorders>
              <w:top w:val="single" w:sz="4" w:space="0" w:color="000000"/>
              <w:left w:val="single" w:sz="4" w:space="0" w:color="000000"/>
              <w:bottom w:val="single" w:sz="4" w:space="0" w:color="000000"/>
              <w:right w:val="single" w:sz="4" w:space="0" w:color="000000"/>
            </w:tcBorders>
            <w:shd w:val="clear" w:color="auto" w:fill="auto"/>
            <w:hideMark/>
          </w:tcPr>
          <w:p w:rsidR="00B401B9" w:rsidRPr="004C4656" w:rsidRDefault="00B401B9" w:rsidP="00B401B9">
            <w:pPr>
              <w:pStyle w:val="TableParagraph"/>
              <w:ind w:left="0"/>
              <w:jc w:val="both"/>
              <w:rPr>
                <w:sz w:val="24"/>
                <w:szCs w:val="24"/>
              </w:rPr>
            </w:pPr>
            <w:r w:rsidRPr="004C4656">
              <w:rPr>
                <w:sz w:val="24"/>
                <w:szCs w:val="24"/>
              </w:rPr>
              <w:t>В форме еженедельных занятий,кружков, классные часы, беседы,просмотр кинофильмов с цельюзнакомства с героическими страницамиисторииРоссии,жизнью замечательных людей, с обязанностямигражданина.</w:t>
            </w:r>
          </w:p>
          <w:p w:rsidR="00B401B9" w:rsidRPr="004C4656" w:rsidRDefault="00B401B9" w:rsidP="00B401B9">
            <w:pPr>
              <w:pStyle w:val="TableParagraph"/>
              <w:ind w:left="0"/>
              <w:jc w:val="both"/>
              <w:rPr>
                <w:sz w:val="24"/>
                <w:szCs w:val="24"/>
              </w:rPr>
            </w:pPr>
            <w:r w:rsidRPr="004C4656">
              <w:rPr>
                <w:sz w:val="24"/>
                <w:szCs w:val="24"/>
              </w:rPr>
              <w:t>Беседы оподвигахРоссийской армии,защитникахОтечества,встречис ветеранами и военнослужащими.Расширениеопытапозитивного взаимодействия в семье - беседы осемье, ородителях</w:t>
            </w:r>
          </w:p>
        </w:tc>
      </w:tr>
      <w:tr w:rsidR="00B401B9" w:rsidRPr="004C4656" w:rsidTr="00972EEC">
        <w:trPr>
          <w:trHeight w:val="1516"/>
        </w:trPr>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B401B9" w:rsidRPr="004C4656" w:rsidRDefault="00B401B9" w:rsidP="00B401B9">
            <w:pPr>
              <w:pStyle w:val="TableParagraph"/>
              <w:ind w:left="0"/>
              <w:jc w:val="both"/>
              <w:rPr>
                <w:sz w:val="24"/>
                <w:szCs w:val="24"/>
              </w:rPr>
            </w:pPr>
          </w:p>
          <w:p w:rsidR="00B401B9" w:rsidRPr="004C4656" w:rsidRDefault="00B401B9" w:rsidP="00B401B9">
            <w:pPr>
              <w:pStyle w:val="TableParagraph"/>
              <w:ind w:left="0"/>
              <w:jc w:val="both"/>
              <w:rPr>
                <w:sz w:val="24"/>
                <w:szCs w:val="24"/>
              </w:rPr>
            </w:pPr>
          </w:p>
          <w:p w:rsidR="00B401B9" w:rsidRPr="004C4656" w:rsidRDefault="00B401B9" w:rsidP="00B401B9">
            <w:pPr>
              <w:pStyle w:val="TableParagraph"/>
              <w:ind w:left="0"/>
              <w:jc w:val="both"/>
              <w:rPr>
                <w:sz w:val="24"/>
                <w:szCs w:val="24"/>
                <w:lang w:val="en-US"/>
              </w:rPr>
            </w:pPr>
            <w:r w:rsidRPr="004C4656">
              <w:rPr>
                <w:sz w:val="24"/>
                <w:szCs w:val="24"/>
                <w:lang w:val="en-US"/>
              </w:rPr>
              <w:t>Общеинтеллектуальное</w:t>
            </w:r>
          </w:p>
        </w:tc>
        <w:tc>
          <w:tcPr>
            <w:tcW w:w="3377" w:type="dxa"/>
            <w:tcBorders>
              <w:top w:val="single" w:sz="4" w:space="0" w:color="000000"/>
              <w:left w:val="single" w:sz="4" w:space="0" w:color="000000"/>
              <w:bottom w:val="single" w:sz="4" w:space="0" w:color="000000"/>
              <w:right w:val="single" w:sz="4" w:space="0" w:color="000000"/>
            </w:tcBorders>
            <w:shd w:val="clear" w:color="auto" w:fill="auto"/>
            <w:hideMark/>
          </w:tcPr>
          <w:p w:rsidR="00B401B9" w:rsidRPr="004C4656" w:rsidRDefault="00B401B9" w:rsidP="00B401B9">
            <w:pPr>
              <w:pStyle w:val="TableParagraph"/>
              <w:ind w:left="0"/>
              <w:jc w:val="both"/>
              <w:rPr>
                <w:sz w:val="24"/>
                <w:szCs w:val="24"/>
              </w:rPr>
            </w:pPr>
            <w:r w:rsidRPr="004C4656">
              <w:rPr>
                <w:sz w:val="24"/>
                <w:szCs w:val="24"/>
              </w:rPr>
              <w:t>Обогащение запасаучащихсяязыковыми</w:t>
            </w:r>
          </w:p>
          <w:p w:rsidR="00B401B9" w:rsidRPr="004C4656" w:rsidRDefault="00B401B9" w:rsidP="00B401B9">
            <w:pPr>
              <w:pStyle w:val="TableParagraph"/>
              <w:ind w:left="0"/>
              <w:jc w:val="both"/>
              <w:rPr>
                <w:sz w:val="24"/>
                <w:szCs w:val="24"/>
              </w:rPr>
            </w:pPr>
            <w:r w:rsidRPr="004C4656">
              <w:rPr>
                <w:sz w:val="24"/>
                <w:szCs w:val="24"/>
              </w:rPr>
              <w:t>знаниями, способствованиеформированию</w:t>
            </w:r>
          </w:p>
          <w:p w:rsidR="00B401B9" w:rsidRPr="004C4656" w:rsidRDefault="00B401B9" w:rsidP="00B401B9">
            <w:pPr>
              <w:pStyle w:val="TableParagraph"/>
              <w:ind w:left="0"/>
              <w:jc w:val="both"/>
              <w:rPr>
                <w:sz w:val="24"/>
                <w:szCs w:val="24"/>
              </w:rPr>
            </w:pPr>
            <w:r w:rsidRPr="004C4656">
              <w:rPr>
                <w:sz w:val="24"/>
                <w:szCs w:val="24"/>
              </w:rPr>
              <w:t>мировоззрения, эрудиции,кругозора.</w:t>
            </w:r>
          </w:p>
        </w:tc>
        <w:tc>
          <w:tcPr>
            <w:tcW w:w="3970" w:type="dxa"/>
            <w:tcBorders>
              <w:top w:val="single" w:sz="4" w:space="0" w:color="000000"/>
              <w:left w:val="single" w:sz="4" w:space="0" w:color="000000"/>
              <w:bottom w:val="single" w:sz="4" w:space="0" w:color="000000"/>
              <w:right w:val="single" w:sz="4" w:space="0" w:color="000000"/>
            </w:tcBorders>
            <w:shd w:val="clear" w:color="auto" w:fill="auto"/>
            <w:hideMark/>
          </w:tcPr>
          <w:p w:rsidR="00B401B9" w:rsidRPr="004C4656" w:rsidRDefault="00B401B9" w:rsidP="00B401B9">
            <w:pPr>
              <w:pStyle w:val="TableParagraph"/>
              <w:ind w:left="0"/>
              <w:jc w:val="both"/>
              <w:rPr>
                <w:sz w:val="24"/>
                <w:szCs w:val="24"/>
              </w:rPr>
            </w:pPr>
            <w:r w:rsidRPr="004C4656">
              <w:rPr>
                <w:sz w:val="24"/>
                <w:szCs w:val="24"/>
              </w:rPr>
              <w:t>В форме еженедельных занятийкружков. Участие в интеллектуальныхвикторинах, конкурсах, олимпиадахразличногоуровня.Разработка</w:t>
            </w:r>
          </w:p>
          <w:p w:rsidR="00B401B9" w:rsidRPr="004C4656" w:rsidRDefault="00B401B9" w:rsidP="00B401B9">
            <w:pPr>
              <w:pStyle w:val="TableParagraph"/>
              <w:ind w:left="0"/>
              <w:jc w:val="both"/>
              <w:rPr>
                <w:sz w:val="24"/>
                <w:szCs w:val="24"/>
              </w:rPr>
            </w:pPr>
            <w:r w:rsidRPr="004C4656">
              <w:rPr>
                <w:sz w:val="24"/>
                <w:szCs w:val="24"/>
              </w:rPr>
              <w:t>учебных проектов и исследовательскихработ.</w:t>
            </w:r>
          </w:p>
        </w:tc>
      </w:tr>
      <w:tr w:rsidR="00B401B9" w:rsidRPr="004C4656" w:rsidTr="00972EEC">
        <w:trPr>
          <w:trHeight w:val="274"/>
        </w:trPr>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B401B9" w:rsidRPr="004C4656" w:rsidRDefault="00B401B9" w:rsidP="00B401B9">
            <w:pPr>
              <w:pStyle w:val="TableParagraph"/>
              <w:ind w:left="0"/>
              <w:jc w:val="both"/>
              <w:rPr>
                <w:sz w:val="24"/>
                <w:szCs w:val="24"/>
              </w:rPr>
            </w:pPr>
          </w:p>
          <w:p w:rsidR="00B401B9" w:rsidRPr="004C4656" w:rsidRDefault="00B401B9" w:rsidP="00B401B9">
            <w:pPr>
              <w:pStyle w:val="TableParagraph"/>
              <w:ind w:left="0"/>
              <w:jc w:val="both"/>
              <w:rPr>
                <w:sz w:val="24"/>
                <w:szCs w:val="24"/>
              </w:rPr>
            </w:pPr>
          </w:p>
          <w:p w:rsidR="00B401B9" w:rsidRPr="004C4656" w:rsidRDefault="00B401B9" w:rsidP="00B401B9">
            <w:pPr>
              <w:pStyle w:val="TableParagraph"/>
              <w:ind w:left="0"/>
              <w:jc w:val="both"/>
              <w:rPr>
                <w:sz w:val="24"/>
                <w:szCs w:val="24"/>
                <w:lang w:val="en-US"/>
              </w:rPr>
            </w:pPr>
            <w:r w:rsidRPr="004C4656">
              <w:rPr>
                <w:sz w:val="24"/>
                <w:szCs w:val="24"/>
                <w:lang w:val="en-US"/>
              </w:rPr>
              <w:t>Социальное</w:t>
            </w:r>
          </w:p>
        </w:tc>
        <w:tc>
          <w:tcPr>
            <w:tcW w:w="3377" w:type="dxa"/>
            <w:tcBorders>
              <w:top w:val="single" w:sz="4" w:space="0" w:color="000000"/>
              <w:left w:val="single" w:sz="4" w:space="0" w:color="000000"/>
              <w:bottom w:val="single" w:sz="4" w:space="0" w:color="000000"/>
              <w:right w:val="single" w:sz="4" w:space="0" w:color="000000"/>
            </w:tcBorders>
            <w:shd w:val="clear" w:color="auto" w:fill="auto"/>
            <w:hideMark/>
          </w:tcPr>
          <w:p w:rsidR="00B401B9" w:rsidRPr="004C4656" w:rsidRDefault="00B401B9" w:rsidP="00B401B9">
            <w:pPr>
              <w:pStyle w:val="TableParagraph"/>
              <w:ind w:left="0"/>
              <w:jc w:val="both"/>
              <w:rPr>
                <w:sz w:val="24"/>
                <w:szCs w:val="24"/>
              </w:rPr>
            </w:pPr>
            <w:r w:rsidRPr="004C4656">
              <w:rPr>
                <w:sz w:val="24"/>
                <w:szCs w:val="24"/>
              </w:rPr>
              <w:t>Формирование такихценностей как познание,истина, целеустремленность,социально-значимой</w:t>
            </w:r>
          </w:p>
          <w:p w:rsidR="00B401B9" w:rsidRPr="004C4656" w:rsidRDefault="00B401B9" w:rsidP="00B401B9">
            <w:pPr>
              <w:pStyle w:val="TableParagraph"/>
              <w:ind w:left="0"/>
              <w:jc w:val="both"/>
              <w:rPr>
                <w:sz w:val="24"/>
                <w:szCs w:val="24"/>
                <w:lang w:val="en-US"/>
              </w:rPr>
            </w:pPr>
            <w:r w:rsidRPr="004C4656">
              <w:rPr>
                <w:sz w:val="24"/>
                <w:szCs w:val="24"/>
                <w:lang w:val="en-US"/>
              </w:rPr>
              <w:t>деятельности.</w:t>
            </w:r>
          </w:p>
        </w:tc>
        <w:tc>
          <w:tcPr>
            <w:tcW w:w="3970" w:type="dxa"/>
            <w:tcBorders>
              <w:top w:val="single" w:sz="4" w:space="0" w:color="000000"/>
              <w:left w:val="single" w:sz="4" w:space="0" w:color="000000"/>
              <w:bottom w:val="single" w:sz="4" w:space="0" w:color="000000"/>
              <w:right w:val="single" w:sz="4" w:space="0" w:color="000000"/>
            </w:tcBorders>
            <w:shd w:val="clear" w:color="auto" w:fill="auto"/>
            <w:hideMark/>
          </w:tcPr>
          <w:p w:rsidR="00B401B9" w:rsidRPr="004C4656" w:rsidRDefault="00B401B9" w:rsidP="00B401B9">
            <w:pPr>
              <w:pStyle w:val="TableParagraph"/>
              <w:ind w:left="0"/>
              <w:jc w:val="both"/>
              <w:rPr>
                <w:sz w:val="24"/>
                <w:szCs w:val="24"/>
              </w:rPr>
            </w:pPr>
            <w:r w:rsidRPr="004C4656">
              <w:rPr>
                <w:sz w:val="24"/>
                <w:szCs w:val="24"/>
              </w:rPr>
              <w:t>В форме еженедельных занятийкружков. Разработка социально-значимыхпроектов.Участиев социально-значимой деятельностишколы игорода.</w:t>
            </w:r>
          </w:p>
        </w:tc>
      </w:tr>
    </w:tbl>
    <w:p w:rsidR="00B401B9" w:rsidRPr="004C4656" w:rsidRDefault="00B401B9" w:rsidP="00B401B9">
      <w:pPr>
        <w:jc w:val="both"/>
        <w:textAlignment w:val="baseline"/>
      </w:pPr>
    </w:p>
    <w:p w:rsidR="00B401B9" w:rsidRPr="004C4656" w:rsidRDefault="00B401B9" w:rsidP="00B401B9">
      <w:pPr>
        <w:jc w:val="both"/>
        <w:textAlignment w:val="baseline"/>
        <w:rPr>
          <w:b/>
          <w:bCs/>
        </w:rPr>
      </w:pPr>
    </w:p>
    <w:p w:rsidR="00B401B9" w:rsidRPr="004C4656" w:rsidRDefault="00B401B9" w:rsidP="00B401B9">
      <w:pPr>
        <w:jc w:val="both"/>
        <w:textAlignment w:val="baseline"/>
      </w:pPr>
      <w:r w:rsidRPr="004C4656">
        <w:rPr>
          <w:b/>
          <w:bCs/>
        </w:rPr>
        <w:t>Модуль «Работа с родителями»</w:t>
      </w:r>
      <w:r w:rsidRPr="004C4656">
        <w:t> </w:t>
      </w:r>
    </w:p>
    <w:p w:rsidR="00B401B9" w:rsidRPr="004C4656" w:rsidRDefault="00B401B9" w:rsidP="00B401B9">
      <w:pPr>
        <w:jc w:val="both"/>
        <w:textAlignment w:val="baseline"/>
      </w:pPr>
      <w:r w:rsidRPr="004C4656">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B401B9" w:rsidRPr="004C4656" w:rsidRDefault="00B401B9" w:rsidP="00B401B9">
      <w:pPr>
        <w:jc w:val="both"/>
        <w:textAlignment w:val="baseline"/>
      </w:pPr>
      <w:r w:rsidRPr="004C4656">
        <w:rPr>
          <w:b/>
          <w:bCs/>
          <w:i/>
          <w:iCs/>
        </w:rPr>
        <w:t>На групповом уровне: </w:t>
      </w:r>
      <w:r w:rsidRPr="004C4656">
        <w:t> </w:t>
      </w:r>
    </w:p>
    <w:p w:rsidR="00B401B9" w:rsidRPr="004C4656" w:rsidRDefault="00B401B9" w:rsidP="00B401B9">
      <w:pPr>
        <w:tabs>
          <w:tab w:val="left" w:pos="284"/>
        </w:tabs>
        <w:jc w:val="both"/>
        <w:textAlignment w:val="baseline"/>
      </w:pPr>
      <w:r w:rsidRPr="004C4656">
        <w:t>•</w:t>
      </w:r>
      <w:r w:rsidRPr="004C4656">
        <w:tab/>
        <w:t xml:space="preserve">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B401B9" w:rsidRPr="004C4656" w:rsidRDefault="00B401B9" w:rsidP="00B401B9">
      <w:pPr>
        <w:tabs>
          <w:tab w:val="left" w:pos="284"/>
        </w:tabs>
        <w:jc w:val="both"/>
        <w:textAlignment w:val="baseline"/>
      </w:pPr>
      <w:r w:rsidRPr="004C4656">
        <w:t>•</w:t>
      </w:r>
      <w:r w:rsidRPr="004C4656">
        <w:tab/>
        <w:t xml:space="preserve">семейные клубы, предоставляющие родителям, педагогам и детям площадку для совместного проведения досуга и общения; </w:t>
      </w:r>
    </w:p>
    <w:p w:rsidR="00B401B9" w:rsidRPr="004C4656" w:rsidRDefault="00B401B9" w:rsidP="00B401B9">
      <w:pPr>
        <w:tabs>
          <w:tab w:val="left" w:pos="284"/>
        </w:tabs>
        <w:jc w:val="both"/>
        <w:textAlignment w:val="baseline"/>
      </w:pPr>
      <w:r w:rsidRPr="004C4656">
        <w:t>•</w:t>
      </w:r>
      <w:r w:rsidRPr="004C4656">
        <w:tab/>
        <w:t xml:space="preserve">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B401B9" w:rsidRPr="004C4656" w:rsidRDefault="00B401B9" w:rsidP="00B401B9">
      <w:pPr>
        <w:tabs>
          <w:tab w:val="left" w:pos="284"/>
        </w:tabs>
        <w:jc w:val="both"/>
        <w:textAlignment w:val="baseline"/>
      </w:pPr>
      <w:r w:rsidRPr="004C4656">
        <w:t>•</w:t>
      </w:r>
      <w:r w:rsidRPr="004C4656">
        <w:tab/>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p>
    <w:p w:rsidR="00B401B9" w:rsidRPr="004C4656" w:rsidRDefault="00B401B9" w:rsidP="00B401B9">
      <w:pPr>
        <w:tabs>
          <w:tab w:val="left" w:pos="284"/>
        </w:tabs>
        <w:jc w:val="both"/>
        <w:textAlignment w:val="baseline"/>
      </w:pPr>
      <w:r w:rsidRPr="004C4656">
        <w:t>•</w:t>
      </w:r>
      <w:r w:rsidRPr="004C4656">
        <w:tab/>
        <w:t xml:space="preserve">общешкольные родительские собрания, происходящие в режиме обсуждения наиболее острых проблем обучения и воспитания школьников; </w:t>
      </w:r>
    </w:p>
    <w:p w:rsidR="00B401B9" w:rsidRPr="004C4656" w:rsidRDefault="00B401B9" w:rsidP="00B401B9">
      <w:pPr>
        <w:tabs>
          <w:tab w:val="left" w:pos="284"/>
        </w:tabs>
        <w:jc w:val="both"/>
        <w:textAlignment w:val="baseline"/>
      </w:pPr>
      <w:r w:rsidRPr="004C4656">
        <w:t>•</w:t>
      </w:r>
      <w:r w:rsidRPr="004C4656">
        <w:tab/>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B401B9" w:rsidRPr="004C4656" w:rsidRDefault="00B401B9" w:rsidP="00B401B9">
      <w:pPr>
        <w:tabs>
          <w:tab w:val="left" w:pos="284"/>
        </w:tabs>
        <w:jc w:val="both"/>
        <w:textAlignment w:val="baseline"/>
      </w:pPr>
      <w:r w:rsidRPr="004C4656">
        <w:t>•</w:t>
      </w:r>
      <w:r w:rsidRPr="004C4656">
        <w:tab/>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B401B9" w:rsidRPr="004C4656" w:rsidRDefault="00B401B9" w:rsidP="00B401B9">
      <w:pPr>
        <w:jc w:val="both"/>
        <w:textAlignment w:val="baseline"/>
      </w:pPr>
    </w:p>
    <w:p w:rsidR="00B401B9" w:rsidRPr="004C4656" w:rsidRDefault="00B401B9" w:rsidP="00B401B9">
      <w:pPr>
        <w:shd w:val="clear" w:color="auto" w:fill="FFFFFF"/>
        <w:jc w:val="both"/>
        <w:textAlignment w:val="baseline"/>
      </w:pPr>
      <w:r w:rsidRPr="004C4656">
        <w:rPr>
          <w:b/>
          <w:bCs/>
          <w:i/>
          <w:iCs/>
        </w:rPr>
        <w:t>На</w:t>
      </w:r>
      <w:r w:rsidRPr="004C4656">
        <w:rPr>
          <w:b/>
          <w:bCs/>
          <w:i/>
          <w:iCs/>
          <w:lang w:val="en-US"/>
        </w:rPr>
        <w:t> </w:t>
      </w:r>
      <w:r w:rsidRPr="004C4656">
        <w:rPr>
          <w:b/>
          <w:bCs/>
          <w:i/>
          <w:iCs/>
        </w:rPr>
        <w:t>индивидуальном</w:t>
      </w:r>
      <w:r w:rsidRPr="004C4656">
        <w:rPr>
          <w:b/>
          <w:bCs/>
          <w:i/>
          <w:iCs/>
          <w:lang w:val="en-US"/>
        </w:rPr>
        <w:t> </w:t>
      </w:r>
      <w:r w:rsidRPr="004C4656">
        <w:rPr>
          <w:b/>
          <w:bCs/>
          <w:i/>
          <w:iCs/>
        </w:rPr>
        <w:t>уровне:</w:t>
      </w:r>
      <w:r w:rsidRPr="004C4656">
        <w:t> </w:t>
      </w:r>
    </w:p>
    <w:p w:rsidR="00B401B9" w:rsidRPr="004C4656" w:rsidRDefault="00B401B9" w:rsidP="00B401B9">
      <w:pPr>
        <w:shd w:val="clear" w:color="auto" w:fill="FFFFFF"/>
        <w:tabs>
          <w:tab w:val="left" w:pos="284"/>
        </w:tabs>
        <w:jc w:val="both"/>
        <w:textAlignment w:val="baseline"/>
      </w:pPr>
      <w:r w:rsidRPr="004C4656">
        <w:t>•</w:t>
      </w:r>
      <w:r w:rsidRPr="004C4656">
        <w:tab/>
        <w:t xml:space="preserve">работа специалистов(социального педагога, психолога, Уполномоченного по правам ребенка) по запросу родителей для решения острых конфликтных ситуаций; </w:t>
      </w:r>
    </w:p>
    <w:p w:rsidR="00B401B9" w:rsidRPr="004C4656" w:rsidRDefault="00B401B9" w:rsidP="00B401B9">
      <w:pPr>
        <w:shd w:val="clear" w:color="auto" w:fill="FFFFFF"/>
        <w:tabs>
          <w:tab w:val="left" w:pos="284"/>
        </w:tabs>
        <w:jc w:val="both"/>
        <w:textAlignment w:val="baseline"/>
      </w:pPr>
      <w:r w:rsidRPr="004C4656">
        <w:t>•</w:t>
      </w:r>
      <w:r w:rsidRPr="004C4656">
        <w:tab/>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B401B9" w:rsidRPr="004C4656" w:rsidRDefault="00B401B9" w:rsidP="00B401B9">
      <w:pPr>
        <w:shd w:val="clear" w:color="auto" w:fill="FFFFFF"/>
        <w:tabs>
          <w:tab w:val="left" w:pos="284"/>
        </w:tabs>
        <w:jc w:val="both"/>
        <w:textAlignment w:val="baseline"/>
      </w:pPr>
      <w:r w:rsidRPr="004C4656">
        <w:t>•</w:t>
      </w:r>
      <w:r w:rsidRPr="004C4656">
        <w:tab/>
        <w:t xml:space="preserve">помощь со стороны родителей в подготовке и проведении общешкольных и внутриклассных мероприятий воспитательной направленности; </w:t>
      </w:r>
    </w:p>
    <w:p w:rsidR="00B401B9" w:rsidRPr="004C4656" w:rsidRDefault="00B401B9" w:rsidP="00B401B9">
      <w:pPr>
        <w:shd w:val="clear" w:color="auto" w:fill="FFFFFF"/>
        <w:tabs>
          <w:tab w:val="left" w:pos="284"/>
        </w:tabs>
        <w:jc w:val="both"/>
        <w:textAlignment w:val="baseline"/>
      </w:pPr>
      <w:r w:rsidRPr="004C4656">
        <w:lastRenderedPageBreak/>
        <w:t>•</w:t>
      </w:r>
      <w:r w:rsidRPr="004C4656">
        <w:tab/>
        <w:t>индивидуальное консультирование c целью координации воспитательных усилий педагогов и родителей.</w:t>
      </w:r>
    </w:p>
    <w:p w:rsidR="00B401B9" w:rsidRPr="004C4656" w:rsidRDefault="00B401B9" w:rsidP="00B401B9">
      <w:pPr>
        <w:jc w:val="both"/>
        <w:textAlignment w:val="baseline"/>
        <w:rPr>
          <w:b/>
          <w:bCs/>
        </w:rPr>
      </w:pPr>
    </w:p>
    <w:p w:rsidR="00B401B9" w:rsidRPr="004C4656" w:rsidRDefault="00B401B9" w:rsidP="00B401B9">
      <w:pPr>
        <w:jc w:val="both"/>
        <w:textAlignment w:val="baseline"/>
      </w:pPr>
      <w:r w:rsidRPr="004C4656">
        <w:rPr>
          <w:b/>
          <w:bCs/>
        </w:rPr>
        <w:t>Модуль «Самоуправление»</w:t>
      </w:r>
      <w:r w:rsidRPr="004C4656">
        <w:t> </w:t>
      </w:r>
    </w:p>
    <w:p w:rsidR="00B401B9" w:rsidRPr="004C4656" w:rsidRDefault="00B401B9" w:rsidP="00B401B9">
      <w:pPr>
        <w:jc w:val="both"/>
        <w:textAlignment w:val="baseline"/>
      </w:pPr>
      <w:r w:rsidRPr="004C4656">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самореализации. Это</w:t>
      </w:r>
      <w:r w:rsidRPr="004C4656">
        <w:rPr>
          <w:lang w:val="en-US"/>
        </w:rPr>
        <w:t> </w:t>
      </w:r>
      <w:r w:rsidRPr="004C4656">
        <w:t>то,</w:t>
      </w:r>
      <w:r w:rsidRPr="004C4656">
        <w:rPr>
          <w:lang w:val="en-US"/>
        </w:rPr>
        <w:t> </w:t>
      </w:r>
      <w:r w:rsidRPr="004C4656">
        <w:t>что</w:t>
      </w:r>
      <w:r w:rsidRPr="004C4656">
        <w:rPr>
          <w:lang w:val="en-US"/>
        </w:rPr>
        <w:t> </w:t>
      </w:r>
      <w:r w:rsidRPr="004C4656">
        <w:t>готовит</w:t>
      </w:r>
      <w:r w:rsidRPr="004C4656">
        <w:rPr>
          <w:lang w:val="en-US"/>
        </w:rPr>
        <w:t> </w:t>
      </w:r>
      <w:r w:rsidRPr="004C4656">
        <w:t>их</w:t>
      </w:r>
      <w:r w:rsidRPr="004C4656">
        <w:rPr>
          <w:lang w:val="en-US"/>
        </w:rPr>
        <w:t> </w:t>
      </w:r>
      <w:r w:rsidRPr="004C4656">
        <w:t>к</w:t>
      </w:r>
      <w:r w:rsidRPr="004C4656">
        <w:rPr>
          <w:lang w:val="en-US"/>
        </w:rPr>
        <w:t> </w:t>
      </w:r>
      <w:r w:rsidRPr="004C4656">
        <w:t>взрослой</w:t>
      </w:r>
      <w:r w:rsidRPr="004C4656">
        <w:rPr>
          <w:lang w:val="en-US"/>
        </w:rPr>
        <w:t> </w:t>
      </w:r>
      <w:r w:rsidRPr="004C4656">
        <w:t>жизни.</w:t>
      </w:r>
      <w:r w:rsidRPr="004C4656">
        <w:rPr>
          <w:lang w:val="en-US"/>
        </w:rPr>
        <w:t> </w:t>
      </w:r>
      <w:r w:rsidRPr="004C4656">
        <w:t>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B401B9" w:rsidRPr="004C4656" w:rsidRDefault="00B401B9" w:rsidP="00B401B9">
      <w:pPr>
        <w:jc w:val="both"/>
        <w:textAlignment w:val="baseline"/>
      </w:pPr>
      <w:r w:rsidRPr="004C4656">
        <w:t>Детское самоуправление в школе осуществляется следующим образом</w:t>
      </w:r>
    </w:p>
    <w:p w:rsidR="00B401B9" w:rsidRPr="004C4656" w:rsidRDefault="00B401B9" w:rsidP="00B401B9">
      <w:pPr>
        <w:jc w:val="both"/>
        <w:textAlignment w:val="baseline"/>
      </w:pPr>
      <w:r w:rsidRPr="004C4656">
        <w:t> </w:t>
      </w:r>
      <w:r w:rsidRPr="004C4656">
        <w:rPr>
          <w:b/>
          <w:bCs/>
          <w:i/>
          <w:iCs/>
        </w:rPr>
        <w:t>На уровне школы:</w:t>
      </w:r>
      <w:r w:rsidRPr="004C4656">
        <w:t> </w:t>
      </w:r>
    </w:p>
    <w:p w:rsidR="00B401B9" w:rsidRPr="004C4656" w:rsidRDefault="00B401B9" w:rsidP="00B401B9">
      <w:pPr>
        <w:tabs>
          <w:tab w:val="left" w:pos="284"/>
        </w:tabs>
        <w:jc w:val="both"/>
        <w:textAlignment w:val="baseline"/>
      </w:pPr>
      <w:r w:rsidRPr="004C4656">
        <w:t>•</w:t>
      </w:r>
      <w:r w:rsidRPr="004C4656">
        <w:tab/>
        <w:t xml:space="preserve">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B401B9" w:rsidRPr="004C4656" w:rsidRDefault="00B401B9" w:rsidP="00B401B9">
      <w:pPr>
        <w:tabs>
          <w:tab w:val="left" w:pos="284"/>
        </w:tabs>
        <w:jc w:val="both"/>
        <w:textAlignment w:val="baseline"/>
      </w:pPr>
      <w:r w:rsidRPr="004C4656">
        <w:t>•</w:t>
      </w:r>
      <w:r w:rsidRPr="004C4656">
        <w:tab/>
        <w:t xml:space="preserve">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B401B9" w:rsidRPr="004C4656" w:rsidRDefault="00B401B9" w:rsidP="00B401B9">
      <w:pPr>
        <w:tabs>
          <w:tab w:val="left" w:pos="284"/>
        </w:tabs>
        <w:jc w:val="both"/>
        <w:textAlignment w:val="baseline"/>
      </w:pPr>
      <w:r w:rsidRPr="004C4656">
        <w:t>•</w:t>
      </w:r>
      <w:r w:rsidRPr="004C4656">
        <w:tab/>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и т.п.); </w:t>
      </w:r>
    </w:p>
    <w:p w:rsidR="00B401B9" w:rsidRPr="004C4656" w:rsidRDefault="00B401B9" w:rsidP="00B401B9">
      <w:pPr>
        <w:tabs>
          <w:tab w:val="left" w:pos="284"/>
        </w:tabs>
        <w:jc w:val="both"/>
        <w:textAlignment w:val="baseline"/>
      </w:pPr>
      <w:r w:rsidRPr="004C4656">
        <w:t>•</w:t>
      </w:r>
      <w:r w:rsidRPr="004C4656">
        <w:tab/>
        <w:t xml:space="preserve">через деятельность творческих советов дела, отвечающих за проведение тех или иных конкретных мероприятий, праздников, вечеров, акций и т.п.; </w:t>
      </w:r>
    </w:p>
    <w:p w:rsidR="00B401B9" w:rsidRPr="004C4656" w:rsidRDefault="00B401B9" w:rsidP="00B401B9">
      <w:pPr>
        <w:tabs>
          <w:tab w:val="left" w:pos="284"/>
        </w:tabs>
        <w:jc w:val="both"/>
        <w:textAlignment w:val="baseline"/>
      </w:pPr>
      <w:r w:rsidRPr="004C4656">
        <w:t>•</w:t>
      </w:r>
      <w:r w:rsidRPr="004C4656">
        <w:tab/>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B401B9" w:rsidRPr="004C4656" w:rsidRDefault="00B401B9" w:rsidP="00B401B9">
      <w:pPr>
        <w:jc w:val="both"/>
        <w:textAlignment w:val="baseline"/>
      </w:pPr>
      <w:r w:rsidRPr="004C4656">
        <w:rPr>
          <w:b/>
          <w:bCs/>
          <w:i/>
          <w:iCs/>
        </w:rPr>
        <w:t>На уровне классов</w:t>
      </w:r>
      <w:r w:rsidRPr="004C4656">
        <w:rPr>
          <w:i/>
          <w:iCs/>
        </w:rPr>
        <w:t>:</w:t>
      </w:r>
      <w:r w:rsidRPr="004C4656">
        <w:t> </w:t>
      </w:r>
    </w:p>
    <w:p w:rsidR="00B401B9" w:rsidRPr="004C4656" w:rsidRDefault="00B401B9" w:rsidP="00B401B9">
      <w:pPr>
        <w:tabs>
          <w:tab w:val="left" w:pos="284"/>
        </w:tabs>
        <w:jc w:val="both"/>
        <w:textAlignment w:val="baseline"/>
      </w:pPr>
      <w:r w:rsidRPr="004C4656">
        <w:t>•</w:t>
      </w:r>
      <w:r w:rsidRPr="004C4656">
        <w:tab/>
        <w:t xml:space="preserve">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B401B9" w:rsidRPr="004C4656" w:rsidRDefault="00B401B9" w:rsidP="00B401B9">
      <w:pPr>
        <w:tabs>
          <w:tab w:val="left" w:pos="284"/>
        </w:tabs>
        <w:jc w:val="both"/>
        <w:textAlignment w:val="baseline"/>
      </w:pPr>
      <w:r w:rsidRPr="004C4656">
        <w:t>•</w:t>
      </w:r>
      <w:r w:rsidRPr="004C4656">
        <w:tab/>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w:t>
      </w:r>
    </w:p>
    <w:p w:rsidR="00B401B9" w:rsidRPr="004C4656" w:rsidRDefault="00B401B9" w:rsidP="00B401B9">
      <w:pPr>
        <w:tabs>
          <w:tab w:val="left" w:pos="284"/>
        </w:tabs>
        <w:jc w:val="both"/>
        <w:textAlignment w:val="baseline"/>
      </w:pPr>
      <w:r w:rsidRPr="004C4656">
        <w:t>•</w:t>
      </w:r>
      <w:r w:rsidRPr="004C4656">
        <w:tab/>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B401B9" w:rsidRPr="004C4656" w:rsidRDefault="00B401B9" w:rsidP="00B401B9">
      <w:pPr>
        <w:jc w:val="both"/>
        <w:textAlignment w:val="baseline"/>
      </w:pPr>
      <w:r w:rsidRPr="004C4656">
        <w:rPr>
          <w:b/>
          <w:bCs/>
          <w:i/>
          <w:iCs/>
        </w:rPr>
        <w:t>На индивидуальном уровне:</w:t>
      </w:r>
      <w:r w:rsidRPr="004C4656">
        <w:rPr>
          <w:b/>
          <w:bCs/>
        </w:rPr>
        <w:t> </w:t>
      </w:r>
      <w:r w:rsidRPr="004C4656">
        <w:t> </w:t>
      </w:r>
    </w:p>
    <w:p w:rsidR="00B401B9" w:rsidRPr="004C4656" w:rsidRDefault="00B401B9" w:rsidP="00B401B9">
      <w:pPr>
        <w:tabs>
          <w:tab w:val="left" w:pos="284"/>
        </w:tabs>
        <w:jc w:val="both"/>
        <w:textAlignment w:val="baseline"/>
        <w:rPr>
          <w:bCs/>
          <w:iCs/>
        </w:rPr>
      </w:pPr>
      <w:r w:rsidRPr="004C4656">
        <w:rPr>
          <w:bCs/>
          <w:iCs/>
        </w:rPr>
        <w:t>•</w:t>
      </w:r>
      <w:r w:rsidRPr="004C4656">
        <w:rPr>
          <w:bCs/>
          <w:iCs/>
        </w:rPr>
        <w:tab/>
        <w:t xml:space="preserve">через вовлечение учащихсяв планирование, организацию, проведение и анализ общешкольных и внутриклассных дел; </w:t>
      </w:r>
    </w:p>
    <w:p w:rsidR="00B401B9" w:rsidRPr="004C4656" w:rsidRDefault="00B401B9" w:rsidP="00B401B9">
      <w:pPr>
        <w:tabs>
          <w:tab w:val="left" w:pos="284"/>
        </w:tabs>
        <w:jc w:val="both"/>
        <w:textAlignment w:val="baseline"/>
        <w:rPr>
          <w:bCs/>
          <w:iCs/>
        </w:rPr>
      </w:pPr>
      <w:r w:rsidRPr="004C4656">
        <w:rPr>
          <w:bCs/>
          <w:iCs/>
        </w:rPr>
        <w:t>•</w:t>
      </w:r>
      <w:r w:rsidRPr="004C4656">
        <w:rPr>
          <w:bCs/>
          <w:iCs/>
        </w:rPr>
        <w:tab/>
        <w:t>через реализацию учащимися,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B401B9" w:rsidRPr="004C4656" w:rsidRDefault="00B401B9" w:rsidP="00B401B9">
      <w:pPr>
        <w:tabs>
          <w:tab w:val="left" w:pos="284"/>
        </w:tabs>
        <w:jc w:val="both"/>
        <w:textAlignment w:val="baseline"/>
        <w:rPr>
          <w:bCs/>
          <w:iCs/>
        </w:rPr>
      </w:pPr>
    </w:p>
    <w:p w:rsidR="00B401B9" w:rsidRPr="004C4656" w:rsidRDefault="00B401B9" w:rsidP="00B401B9">
      <w:pPr>
        <w:jc w:val="both"/>
        <w:textAlignment w:val="baseline"/>
      </w:pPr>
      <w:r w:rsidRPr="004C4656">
        <w:rPr>
          <w:b/>
          <w:bCs/>
        </w:rPr>
        <w:t>Модуль «Профориентация»</w:t>
      </w:r>
      <w:r w:rsidRPr="004C4656">
        <w:t> </w:t>
      </w:r>
    </w:p>
    <w:p w:rsidR="00B401B9" w:rsidRPr="004C4656" w:rsidRDefault="00B401B9" w:rsidP="00B401B9">
      <w:pPr>
        <w:jc w:val="both"/>
        <w:textAlignment w:val="baseline"/>
      </w:pPr>
      <w:r w:rsidRPr="004C4656">
        <w:t>Федеральный государственный стандарт основного общего образования нового поколения определяет необходимость профориентации. Во ФГОС отмечается, что школьники должны ориентироваться в мире профессий, понимать значение профессиональной деятельности в интересах устойчивого развития общества и природы. Основной целью профориентационной работы в современной школе должно стать социально-педагогическое и психологическое сопровождение социально- профессионального самоопределения обучающихся с учетом личностных особенностей, способностей, ценностей и интересов, с одной стороны, общественных потребностей, запросов рынка труда – с другой. В общеобразовательном учреждении важно создать специальную социально-педагогическую профориентационную среду и социально- педагогические условия: социокультурные, личностные, организационно-управленческие, организационно-методические, воспитательные, организационно-педагогические.</w:t>
      </w:r>
    </w:p>
    <w:p w:rsidR="00B401B9" w:rsidRPr="004C4656" w:rsidRDefault="00B401B9" w:rsidP="00B401B9">
      <w:pPr>
        <w:jc w:val="both"/>
        <w:textAlignment w:val="baseline"/>
      </w:pPr>
      <w:r w:rsidRPr="004C4656">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B401B9" w:rsidRPr="004C4656" w:rsidRDefault="00B401B9" w:rsidP="00B401B9">
      <w:pPr>
        <w:tabs>
          <w:tab w:val="left" w:pos="284"/>
        </w:tabs>
        <w:jc w:val="both"/>
        <w:textAlignment w:val="baseline"/>
      </w:pPr>
      <w:r w:rsidRPr="004C4656">
        <w:t>•</w:t>
      </w:r>
      <w:r w:rsidRPr="004C4656">
        <w:tab/>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B401B9" w:rsidRPr="004C4656" w:rsidRDefault="00B401B9" w:rsidP="00B401B9">
      <w:pPr>
        <w:tabs>
          <w:tab w:val="left" w:pos="284"/>
        </w:tabs>
        <w:jc w:val="both"/>
        <w:textAlignment w:val="baseline"/>
      </w:pPr>
      <w:r w:rsidRPr="004C4656">
        <w:t>•</w:t>
      </w:r>
      <w:r w:rsidRPr="004C4656">
        <w:tab/>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B401B9" w:rsidRPr="004C4656" w:rsidRDefault="00B401B9" w:rsidP="00B401B9">
      <w:pPr>
        <w:tabs>
          <w:tab w:val="left" w:pos="284"/>
        </w:tabs>
        <w:jc w:val="both"/>
        <w:textAlignment w:val="baseline"/>
      </w:pPr>
      <w:r w:rsidRPr="004C4656">
        <w:t>•</w:t>
      </w:r>
      <w:r w:rsidRPr="004C4656">
        <w:tab/>
        <w:t xml:space="preserve">экскурсии на предприятия города, дающие школьникам начальные представления о существующих профессиях и </w:t>
      </w:r>
      <w:r w:rsidRPr="004C4656">
        <w:lastRenderedPageBreak/>
        <w:t xml:space="preserve">условиях работы людей, представляющих эти профессии; </w:t>
      </w:r>
    </w:p>
    <w:p w:rsidR="00B401B9" w:rsidRPr="004C4656" w:rsidRDefault="00B401B9" w:rsidP="00B401B9">
      <w:pPr>
        <w:tabs>
          <w:tab w:val="left" w:pos="284"/>
        </w:tabs>
        <w:jc w:val="both"/>
        <w:textAlignment w:val="baseline"/>
      </w:pPr>
      <w:r w:rsidRPr="004C4656">
        <w:t>•</w:t>
      </w:r>
      <w:r w:rsidRPr="004C4656">
        <w:tab/>
        <w:t xml:space="preserve">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  </w:t>
      </w:r>
    </w:p>
    <w:p w:rsidR="00B401B9" w:rsidRPr="004C4656" w:rsidRDefault="00B401B9" w:rsidP="00B401B9">
      <w:pPr>
        <w:tabs>
          <w:tab w:val="left" w:pos="284"/>
        </w:tabs>
        <w:jc w:val="both"/>
        <w:textAlignment w:val="baseline"/>
      </w:pPr>
      <w:r w:rsidRPr="004C4656">
        <w:t>•</w:t>
      </w:r>
      <w:r w:rsidRPr="004C4656">
        <w:tab/>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B401B9" w:rsidRPr="004C4656" w:rsidRDefault="00B401B9" w:rsidP="00B401B9">
      <w:pPr>
        <w:tabs>
          <w:tab w:val="left" w:pos="284"/>
        </w:tabs>
        <w:jc w:val="both"/>
        <w:textAlignment w:val="baseline"/>
      </w:pPr>
      <w:r w:rsidRPr="004C4656">
        <w:t>•</w:t>
      </w:r>
      <w:r w:rsidRPr="004C4656">
        <w:tab/>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вмастер классах, посещение открытых уроков; </w:t>
      </w:r>
    </w:p>
    <w:p w:rsidR="00B401B9" w:rsidRPr="004C4656" w:rsidRDefault="00B401B9" w:rsidP="00B401B9">
      <w:pPr>
        <w:tabs>
          <w:tab w:val="left" w:pos="284"/>
        </w:tabs>
        <w:jc w:val="both"/>
        <w:textAlignment w:val="baseline"/>
      </w:pPr>
      <w:r w:rsidRPr="004C4656">
        <w:t>•</w:t>
      </w:r>
      <w:r w:rsidRPr="004C4656">
        <w:tab/>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B401B9" w:rsidRPr="004C4656" w:rsidRDefault="00B401B9" w:rsidP="00B401B9">
      <w:pPr>
        <w:tabs>
          <w:tab w:val="left" w:pos="284"/>
        </w:tabs>
        <w:jc w:val="both"/>
        <w:textAlignment w:val="baseline"/>
      </w:pPr>
      <w:r w:rsidRPr="004C4656">
        <w:t>•</w:t>
      </w:r>
      <w:r w:rsidRPr="004C4656">
        <w:tab/>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B401B9" w:rsidRPr="004C4656" w:rsidRDefault="00B401B9" w:rsidP="00B401B9">
      <w:pPr>
        <w:tabs>
          <w:tab w:val="left" w:pos="284"/>
        </w:tabs>
        <w:jc w:val="both"/>
        <w:textAlignment w:val="baseline"/>
      </w:pPr>
    </w:p>
    <w:p w:rsidR="00B401B9" w:rsidRPr="004C4656" w:rsidRDefault="00B401B9" w:rsidP="00B401B9">
      <w:pPr>
        <w:jc w:val="both"/>
        <w:rPr>
          <w:b/>
        </w:rPr>
      </w:pPr>
      <w:r w:rsidRPr="004C4656">
        <w:rPr>
          <w:b/>
          <w:u w:val="single"/>
        </w:rPr>
        <w:t>Вариативные модули:</w:t>
      </w:r>
    </w:p>
    <w:p w:rsidR="00B401B9" w:rsidRPr="004C4656" w:rsidRDefault="00B401B9" w:rsidP="00B401B9">
      <w:pPr>
        <w:jc w:val="both"/>
        <w:textAlignment w:val="baseline"/>
      </w:pPr>
    </w:p>
    <w:p w:rsidR="00B401B9" w:rsidRPr="004C4656" w:rsidRDefault="00B401B9" w:rsidP="00B401B9">
      <w:pPr>
        <w:jc w:val="both"/>
        <w:textAlignment w:val="baseline"/>
      </w:pPr>
      <w:r w:rsidRPr="004C4656">
        <w:rPr>
          <w:b/>
          <w:bCs/>
        </w:rPr>
        <w:t>Модуль «Ключевые общешкольные дела»</w:t>
      </w:r>
      <w:r w:rsidRPr="004C4656">
        <w:t> </w:t>
      </w:r>
    </w:p>
    <w:p w:rsidR="00B401B9" w:rsidRPr="004C4656" w:rsidRDefault="00B401B9" w:rsidP="00B401B9">
      <w:pPr>
        <w:jc w:val="both"/>
        <w:textAlignment w:val="baseline"/>
      </w:pPr>
      <w:r w:rsidRPr="004C4656">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B401B9" w:rsidRPr="004C4656" w:rsidRDefault="00B401B9" w:rsidP="00B401B9">
      <w:pPr>
        <w:jc w:val="both"/>
        <w:textAlignment w:val="baseline"/>
        <w:rPr>
          <w:i/>
          <w:iCs/>
        </w:rPr>
      </w:pPr>
      <w:r w:rsidRPr="004C4656">
        <w:t>Для этого используются следующие формы работы. </w:t>
      </w:r>
    </w:p>
    <w:p w:rsidR="00B401B9" w:rsidRPr="004C4656" w:rsidRDefault="00B401B9" w:rsidP="00B401B9">
      <w:pPr>
        <w:jc w:val="both"/>
        <w:textAlignment w:val="baseline"/>
      </w:pPr>
      <w:r w:rsidRPr="004C4656">
        <w:rPr>
          <w:b/>
          <w:bCs/>
          <w:i/>
          <w:iCs/>
        </w:rPr>
        <w:t>На внешкольном уровне:</w:t>
      </w:r>
      <w:r w:rsidRPr="004C4656">
        <w:t> </w:t>
      </w:r>
    </w:p>
    <w:p w:rsidR="00B401B9" w:rsidRPr="004C4656" w:rsidRDefault="00B401B9" w:rsidP="00E7212C">
      <w:pPr>
        <w:widowControl/>
        <w:numPr>
          <w:ilvl w:val="0"/>
          <w:numId w:val="35"/>
        </w:numPr>
        <w:tabs>
          <w:tab w:val="num" w:pos="284"/>
        </w:tabs>
        <w:autoSpaceDE/>
        <w:autoSpaceDN/>
        <w:ind w:left="0" w:firstLine="0"/>
        <w:jc w:val="both"/>
        <w:textAlignment w:val="baseline"/>
      </w:pPr>
      <w:r w:rsidRPr="004C4656">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школы социума.  </w:t>
      </w:r>
    </w:p>
    <w:p w:rsidR="00B401B9" w:rsidRPr="004C4656" w:rsidRDefault="00B401B9" w:rsidP="00E7212C">
      <w:pPr>
        <w:widowControl/>
        <w:numPr>
          <w:ilvl w:val="0"/>
          <w:numId w:val="35"/>
        </w:numPr>
        <w:tabs>
          <w:tab w:val="num" w:pos="284"/>
        </w:tabs>
        <w:autoSpaceDE/>
        <w:autoSpaceDN/>
        <w:ind w:left="0" w:firstLine="0"/>
        <w:jc w:val="both"/>
        <w:textAlignment w:val="baseline"/>
      </w:pPr>
      <w:r w:rsidRPr="004C4656">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B401B9" w:rsidRPr="004C4656" w:rsidRDefault="00B401B9" w:rsidP="00E7212C">
      <w:pPr>
        <w:widowControl/>
        <w:numPr>
          <w:ilvl w:val="0"/>
          <w:numId w:val="35"/>
        </w:numPr>
        <w:tabs>
          <w:tab w:val="num" w:pos="284"/>
        </w:tabs>
        <w:autoSpaceDE/>
        <w:autoSpaceDN/>
        <w:ind w:left="0" w:firstLine="0"/>
        <w:jc w:val="both"/>
        <w:textAlignment w:val="baseline"/>
      </w:pPr>
      <w:r w:rsidRPr="004C4656">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B401B9" w:rsidRPr="004C4656" w:rsidRDefault="00B401B9" w:rsidP="00E7212C">
      <w:pPr>
        <w:widowControl/>
        <w:numPr>
          <w:ilvl w:val="0"/>
          <w:numId w:val="35"/>
        </w:numPr>
        <w:tabs>
          <w:tab w:val="num" w:pos="284"/>
        </w:tabs>
        <w:autoSpaceDE/>
        <w:autoSpaceDN/>
        <w:ind w:left="0" w:firstLine="0"/>
        <w:jc w:val="both"/>
        <w:textAlignment w:val="baseline"/>
      </w:pPr>
      <w:r w:rsidRPr="004C4656">
        <w:t>участие во всероссийских акциях, посвященных значимым отечественным и международным событиям. </w:t>
      </w:r>
    </w:p>
    <w:p w:rsidR="00B401B9" w:rsidRPr="004C4656" w:rsidRDefault="00B401B9" w:rsidP="00B401B9">
      <w:pPr>
        <w:jc w:val="both"/>
        <w:textAlignment w:val="baseline"/>
      </w:pPr>
      <w:r w:rsidRPr="004C4656">
        <w:rPr>
          <w:b/>
          <w:bCs/>
          <w:i/>
          <w:iCs/>
        </w:rPr>
        <w:t>На школьном уровне:</w:t>
      </w:r>
      <w:r w:rsidRPr="004C4656">
        <w:t> </w:t>
      </w:r>
    </w:p>
    <w:p w:rsidR="00B401B9" w:rsidRPr="004C4656" w:rsidRDefault="00B401B9" w:rsidP="00E7212C">
      <w:pPr>
        <w:widowControl/>
        <w:numPr>
          <w:ilvl w:val="0"/>
          <w:numId w:val="36"/>
        </w:numPr>
        <w:tabs>
          <w:tab w:val="num" w:pos="284"/>
        </w:tabs>
        <w:autoSpaceDE/>
        <w:autoSpaceDN/>
        <w:ind w:left="0" w:firstLine="0"/>
        <w:jc w:val="both"/>
        <w:textAlignment w:val="baseline"/>
      </w:pPr>
      <w:r w:rsidRPr="004C4656">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B401B9" w:rsidRPr="004C4656" w:rsidRDefault="00B401B9" w:rsidP="00E7212C">
      <w:pPr>
        <w:widowControl/>
        <w:numPr>
          <w:ilvl w:val="0"/>
          <w:numId w:val="36"/>
        </w:numPr>
        <w:tabs>
          <w:tab w:val="num" w:pos="284"/>
        </w:tabs>
        <w:autoSpaceDE/>
        <w:autoSpaceDN/>
        <w:ind w:left="0" w:firstLine="0"/>
        <w:jc w:val="both"/>
        <w:textAlignment w:val="baseline"/>
      </w:pPr>
      <w:r w:rsidRPr="004C4656">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B401B9" w:rsidRPr="004C4656" w:rsidRDefault="00B401B9" w:rsidP="00E7212C">
      <w:pPr>
        <w:widowControl/>
        <w:numPr>
          <w:ilvl w:val="0"/>
          <w:numId w:val="36"/>
        </w:numPr>
        <w:tabs>
          <w:tab w:val="num" w:pos="284"/>
        </w:tabs>
        <w:autoSpaceDE/>
        <w:autoSpaceDN/>
        <w:ind w:left="0" w:firstLine="0"/>
        <w:jc w:val="both"/>
        <w:textAlignment w:val="baseline"/>
      </w:pPr>
      <w:r w:rsidRPr="004C4656">
        <w:t>торжественные</w:t>
      </w:r>
      <w:r w:rsidRPr="004C4656">
        <w:rPr>
          <w:lang w:val="en-US"/>
        </w:rPr>
        <w:t> </w:t>
      </w:r>
      <w:r w:rsidRPr="004C4656">
        <w:t>ритуалы</w:t>
      </w:r>
      <w:r w:rsidRPr="004C4656">
        <w:rPr>
          <w:lang w:val="en-US"/>
        </w:rPr>
        <w:t> </w:t>
      </w:r>
      <w:r w:rsidRPr="004C4656">
        <w:t>посвящения,</w:t>
      </w:r>
      <w:r w:rsidRPr="004C4656">
        <w:rPr>
          <w:lang w:val="en-US"/>
        </w:rPr>
        <w:t> </w:t>
      </w:r>
      <w:r w:rsidRPr="004C4656">
        <w:t>связанные</w:t>
      </w:r>
      <w:r w:rsidRPr="004C4656">
        <w:rPr>
          <w:lang w:val="en-US"/>
        </w:rPr>
        <w:t> </w:t>
      </w:r>
      <w:r w:rsidRPr="004C4656">
        <w:t>с</w:t>
      </w:r>
      <w:r w:rsidRPr="004C4656">
        <w:rPr>
          <w:lang w:val="en-US"/>
        </w:rPr>
        <w:t> </w:t>
      </w:r>
      <w:r w:rsidRPr="004C4656">
        <w:t>переходом</w:t>
      </w:r>
      <w:r w:rsidRPr="004C4656">
        <w:rPr>
          <w:lang w:val="en-US"/>
        </w:rPr>
        <w:t> </w:t>
      </w:r>
      <w:r w:rsidRPr="004C4656">
        <w:t>учащихся</w:t>
      </w:r>
      <w:r w:rsidRPr="004C4656">
        <w:rPr>
          <w:lang w:val="en-US"/>
        </w:rPr>
        <w:t> </w:t>
      </w:r>
      <w:r w:rsidRPr="004C4656">
        <w:t>на</w:t>
      </w:r>
      <w:r w:rsidRPr="004C4656">
        <w:rPr>
          <w:lang w:val="en-US"/>
        </w:rPr>
        <w:t> </w:t>
      </w:r>
      <w:r w:rsidRPr="004C4656">
        <w:t>следующую</w:t>
      </w:r>
      <w:r w:rsidRPr="004C4656">
        <w:rPr>
          <w:lang w:val="en-US"/>
        </w:rPr>
        <w:t> </w:t>
      </w:r>
      <w:r w:rsidRPr="004C4656">
        <w:t>ступень</w:t>
      </w:r>
      <w:r w:rsidRPr="004C4656">
        <w:rPr>
          <w:lang w:val="en-US"/>
        </w:rPr>
        <w:t> </w:t>
      </w:r>
      <w:r w:rsidRPr="004C4656">
        <w:t>образования,</w:t>
      </w:r>
      <w:r w:rsidRPr="004C4656">
        <w:rPr>
          <w:lang w:val="en-US"/>
        </w:rPr>
        <w:t> </w:t>
      </w:r>
      <w:r w:rsidRPr="004C4656">
        <w:t>символизирующие</w:t>
      </w:r>
      <w:r w:rsidRPr="004C4656">
        <w:rPr>
          <w:lang w:val="en-US"/>
        </w:rPr>
        <w:t> </w:t>
      </w:r>
      <w:r w:rsidRPr="004C4656">
        <w:t>приобретение</w:t>
      </w:r>
      <w:r w:rsidRPr="004C4656">
        <w:rPr>
          <w:lang w:val="en-US"/>
        </w:rPr>
        <w:t> </w:t>
      </w:r>
      <w:r w:rsidRPr="004C4656">
        <w:t>ими</w:t>
      </w:r>
      <w:r w:rsidRPr="004C4656">
        <w:rPr>
          <w:lang w:val="en-US"/>
        </w:rPr>
        <w:t> </w:t>
      </w:r>
      <w:r w:rsidRPr="004C4656">
        <w:t>новых</w:t>
      </w:r>
      <w:r w:rsidRPr="004C4656">
        <w:rPr>
          <w:lang w:val="en-US"/>
        </w:rPr>
        <w:t> </w:t>
      </w:r>
      <w:r w:rsidRPr="004C4656">
        <w:t>социальных</w:t>
      </w:r>
      <w:r w:rsidRPr="004C4656">
        <w:rPr>
          <w:lang w:val="en-US"/>
        </w:rPr>
        <w:t> </w:t>
      </w:r>
      <w:r w:rsidRPr="004C4656">
        <w:t>статусов</w:t>
      </w:r>
      <w:r w:rsidRPr="004C4656">
        <w:rPr>
          <w:lang w:val="en-US"/>
        </w:rPr>
        <w:t> </w:t>
      </w:r>
      <w:r w:rsidRPr="004C4656">
        <w:t>в</w:t>
      </w:r>
      <w:r w:rsidRPr="004C4656">
        <w:rPr>
          <w:lang w:val="en-US"/>
        </w:rPr>
        <w:t> </w:t>
      </w:r>
      <w:r w:rsidRPr="004C4656">
        <w:t>школе</w:t>
      </w:r>
      <w:r w:rsidRPr="004C4656">
        <w:rPr>
          <w:lang w:val="en-US"/>
        </w:rPr>
        <w:t> </w:t>
      </w:r>
      <w:r w:rsidRPr="004C4656">
        <w:t>и</w:t>
      </w:r>
      <w:r w:rsidRPr="004C4656">
        <w:rPr>
          <w:lang w:val="en-US"/>
        </w:rPr>
        <w:t> </w:t>
      </w:r>
      <w:r w:rsidRPr="004C4656">
        <w:t>развивающие</w:t>
      </w:r>
      <w:r w:rsidRPr="004C4656">
        <w:rPr>
          <w:lang w:val="en-US"/>
        </w:rPr>
        <w:t> </w:t>
      </w:r>
      <w:r w:rsidRPr="004C4656">
        <w:t>школьную</w:t>
      </w:r>
      <w:r w:rsidRPr="004C4656">
        <w:rPr>
          <w:lang w:val="en-US"/>
        </w:rPr>
        <w:t> </w:t>
      </w:r>
      <w:r w:rsidRPr="004C4656">
        <w:t>идентичность</w:t>
      </w:r>
      <w:r w:rsidRPr="004C4656">
        <w:rPr>
          <w:lang w:val="en-US"/>
        </w:rPr>
        <w:t> </w:t>
      </w:r>
      <w:r w:rsidRPr="004C4656">
        <w:t>детей. </w:t>
      </w:r>
    </w:p>
    <w:p w:rsidR="00B401B9" w:rsidRPr="004C4656" w:rsidRDefault="00B401B9" w:rsidP="00E7212C">
      <w:pPr>
        <w:widowControl/>
        <w:numPr>
          <w:ilvl w:val="0"/>
          <w:numId w:val="36"/>
        </w:numPr>
        <w:tabs>
          <w:tab w:val="num" w:pos="284"/>
        </w:tabs>
        <w:autoSpaceDE/>
        <w:autoSpaceDN/>
        <w:ind w:left="0" w:firstLine="0"/>
        <w:jc w:val="both"/>
        <w:textAlignment w:val="baseline"/>
      </w:pPr>
      <w:r w:rsidRPr="004C4656">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B401B9" w:rsidRPr="004C4656" w:rsidRDefault="00B401B9" w:rsidP="00B401B9">
      <w:pPr>
        <w:jc w:val="both"/>
        <w:textAlignment w:val="baseline"/>
      </w:pPr>
      <w:r w:rsidRPr="004C4656">
        <w:rPr>
          <w:b/>
          <w:bCs/>
          <w:i/>
          <w:iCs/>
        </w:rPr>
        <w:t>На уровне классов:</w:t>
      </w:r>
      <w:r w:rsidRPr="004C4656">
        <w:rPr>
          <w:b/>
          <w:bCs/>
        </w:rPr>
        <w:t> </w:t>
      </w:r>
      <w:r w:rsidRPr="004C4656">
        <w:t> </w:t>
      </w:r>
    </w:p>
    <w:p w:rsidR="00B401B9" w:rsidRPr="004C4656" w:rsidRDefault="00B401B9" w:rsidP="00E7212C">
      <w:pPr>
        <w:widowControl/>
        <w:numPr>
          <w:ilvl w:val="0"/>
          <w:numId w:val="37"/>
        </w:numPr>
        <w:tabs>
          <w:tab w:val="left" w:pos="284"/>
        </w:tabs>
        <w:autoSpaceDE/>
        <w:autoSpaceDN/>
        <w:ind w:left="0" w:firstLine="0"/>
        <w:jc w:val="both"/>
        <w:textAlignment w:val="baseline"/>
      </w:pPr>
      <w:r w:rsidRPr="004C4656">
        <w:t>выбор</w:t>
      </w:r>
      <w:r w:rsidRPr="004C4656">
        <w:rPr>
          <w:lang w:val="en-US"/>
        </w:rPr>
        <w:t> </w:t>
      </w:r>
      <w:r w:rsidRPr="004C4656">
        <w:t>и</w:t>
      </w:r>
      <w:r w:rsidRPr="004C4656">
        <w:rPr>
          <w:lang w:val="en-US"/>
        </w:rPr>
        <w:t> </w:t>
      </w:r>
      <w:r w:rsidRPr="004C4656">
        <w:t>делегирование</w:t>
      </w:r>
      <w:r w:rsidRPr="004C4656">
        <w:rPr>
          <w:lang w:val="en-US"/>
        </w:rPr>
        <w:t> </w:t>
      </w:r>
      <w:r w:rsidRPr="004C4656">
        <w:t>представителей</w:t>
      </w:r>
      <w:r w:rsidRPr="004C4656">
        <w:rPr>
          <w:lang w:val="en-US"/>
        </w:rPr>
        <w:t> </w:t>
      </w:r>
      <w:r w:rsidRPr="004C4656">
        <w:t>классов</w:t>
      </w:r>
      <w:r w:rsidRPr="004C4656">
        <w:rPr>
          <w:lang w:val="en-US"/>
        </w:rPr>
        <w:t> </w:t>
      </w:r>
      <w:r w:rsidRPr="004C4656">
        <w:t>в</w:t>
      </w:r>
      <w:r w:rsidRPr="004C4656">
        <w:rPr>
          <w:lang w:val="en-US"/>
        </w:rPr>
        <w:t> </w:t>
      </w:r>
      <w:r w:rsidRPr="004C4656">
        <w:t>общешкольные</w:t>
      </w:r>
      <w:r w:rsidRPr="004C4656">
        <w:rPr>
          <w:lang w:val="en-US"/>
        </w:rPr>
        <w:t> </w:t>
      </w:r>
      <w:r w:rsidRPr="004C4656">
        <w:t>советы   дел, ответственных за подготовку общешкольных ключевых дел;   </w:t>
      </w:r>
    </w:p>
    <w:p w:rsidR="00B401B9" w:rsidRPr="004C4656" w:rsidRDefault="00B401B9" w:rsidP="00E7212C">
      <w:pPr>
        <w:widowControl/>
        <w:numPr>
          <w:ilvl w:val="0"/>
          <w:numId w:val="37"/>
        </w:numPr>
        <w:tabs>
          <w:tab w:val="left" w:pos="284"/>
        </w:tabs>
        <w:autoSpaceDE/>
        <w:autoSpaceDN/>
        <w:ind w:left="0" w:firstLine="0"/>
        <w:jc w:val="both"/>
        <w:textAlignment w:val="baseline"/>
      </w:pPr>
      <w:r w:rsidRPr="004C4656">
        <w:t>участие школьных классов в реализации общешкольных ключевых дел;  </w:t>
      </w:r>
    </w:p>
    <w:p w:rsidR="00B401B9" w:rsidRPr="004C4656" w:rsidRDefault="00B401B9" w:rsidP="00E7212C">
      <w:pPr>
        <w:widowControl/>
        <w:numPr>
          <w:ilvl w:val="0"/>
          <w:numId w:val="37"/>
        </w:numPr>
        <w:tabs>
          <w:tab w:val="left" w:pos="284"/>
        </w:tabs>
        <w:autoSpaceDE/>
        <w:autoSpaceDN/>
        <w:ind w:left="0" w:firstLine="0"/>
        <w:jc w:val="both"/>
        <w:textAlignment w:val="baseline"/>
      </w:pPr>
      <w:r w:rsidRPr="004C4656">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B401B9" w:rsidRPr="004C4656" w:rsidRDefault="00B401B9" w:rsidP="00B401B9">
      <w:pPr>
        <w:jc w:val="both"/>
        <w:textAlignment w:val="baseline"/>
      </w:pPr>
      <w:r w:rsidRPr="004C4656">
        <w:rPr>
          <w:b/>
          <w:bCs/>
          <w:i/>
          <w:iCs/>
        </w:rPr>
        <w:t>На индивидуальном уровне:</w:t>
      </w:r>
      <w:r w:rsidRPr="004C4656">
        <w:rPr>
          <w:b/>
          <w:bCs/>
        </w:rPr>
        <w:t> </w:t>
      </w:r>
      <w:r w:rsidRPr="004C4656">
        <w:t> </w:t>
      </w:r>
    </w:p>
    <w:p w:rsidR="00B401B9" w:rsidRPr="004C4656" w:rsidRDefault="00B401B9" w:rsidP="00E7212C">
      <w:pPr>
        <w:widowControl/>
        <w:numPr>
          <w:ilvl w:val="0"/>
          <w:numId w:val="38"/>
        </w:numPr>
        <w:tabs>
          <w:tab w:val="num" w:pos="284"/>
        </w:tabs>
        <w:autoSpaceDE/>
        <w:autoSpaceDN/>
        <w:ind w:left="0" w:firstLine="0"/>
        <w:jc w:val="both"/>
        <w:textAlignment w:val="baseline"/>
      </w:pPr>
      <w:r w:rsidRPr="004C4656">
        <w:lastRenderedPageBreak/>
        <w:t xml:space="preserve">вовлечение, по возможности, </w:t>
      </w:r>
      <w:r w:rsidRPr="004C4656">
        <w:rPr>
          <w:i/>
          <w:iCs/>
        </w:rPr>
        <w:t> </w:t>
      </w:r>
      <w:r w:rsidRPr="004C4656">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B401B9" w:rsidRPr="004C4656" w:rsidRDefault="00B401B9" w:rsidP="00E7212C">
      <w:pPr>
        <w:widowControl/>
        <w:numPr>
          <w:ilvl w:val="0"/>
          <w:numId w:val="38"/>
        </w:numPr>
        <w:tabs>
          <w:tab w:val="num" w:pos="284"/>
        </w:tabs>
        <w:autoSpaceDE/>
        <w:autoSpaceDN/>
        <w:ind w:left="0" w:firstLine="0"/>
        <w:jc w:val="both"/>
        <w:textAlignment w:val="baseline"/>
      </w:pPr>
      <w:r w:rsidRPr="004C4656">
        <w:t>индивидуальная помощь ребенку (при необходимости) в освоении навыков подготовки, проведения и анализа ключевых дел; </w:t>
      </w:r>
    </w:p>
    <w:p w:rsidR="00B401B9" w:rsidRPr="004C4656" w:rsidRDefault="00B401B9" w:rsidP="00E7212C">
      <w:pPr>
        <w:widowControl/>
        <w:numPr>
          <w:ilvl w:val="0"/>
          <w:numId w:val="38"/>
        </w:numPr>
        <w:tabs>
          <w:tab w:val="num" w:pos="284"/>
        </w:tabs>
        <w:autoSpaceDE/>
        <w:autoSpaceDN/>
        <w:ind w:left="0" w:firstLine="0"/>
        <w:jc w:val="both"/>
        <w:textAlignment w:val="baseline"/>
      </w:pPr>
      <w:r w:rsidRPr="004C4656">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B401B9" w:rsidRPr="004C4656" w:rsidRDefault="00B401B9" w:rsidP="00E7212C">
      <w:pPr>
        <w:widowControl/>
        <w:numPr>
          <w:ilvl w:val="0"/>
          <w:numId w:val="38"/>
        </w:numPr>
        <w:tabs>
          <w:tab w:val="num" w:pos="284"/>
        </w:tabs>
        <w:autoSpaceDE/>
        <w:autoSpaceDN/>
        <w:ind w:left="0" w:firstLine="0"/>
        <w:jc w:val="both"/>
        <w:textAlignment w:val="baseline"/>
      </w:pPr>
      <w:r w:rsidRPr="004C4656">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401B9" w:rsidRPr="004C4656" w:rsidRDefault="00B401B9" w:rsidP="00B401B9">
      <w:pPr>
        <w:jc w:val="both"/>
        <w:textAlignment w:val="baseline"/>
      </w:pPr>
    </w:p>
    <w:p w:rsidR="00B401B9" w:rsidRPr="004C4656" w:rsidRDefault="00B401B9" w:rsidP="00B401B9">
      <w:pPr>
        <w:tabs>
          <w:tab w:val="left" w:pos="284"/>
        </w:tabs>
        <w:jc w:val="both"/>
        <w:textAlignment w:val="baseline"/>
        <w:rPr>
          <w:bCs/>
          <w:iCs/>
        </w:rPr>
      </w:pPr>
    </w:p>
    <w:p w:rsidR="00B401B9" w:rsidRPr="004C4656" w:rsidRDefault="00B401B9" w:rsidP="00B401B9">
      <w:pPr>
        <w:jc w:val="both"/>
        <w:textAlignment w:val="baseline"/>
      </w:pPr>
      <w:r w:rsidRPr="004C4656">
        <w:rPr>
          <w:b/>
          <w:bCs/>
        </w:rPr>
        <w:t>Модуль «Детские общественные объединения»</w:t>
      </w:r>
      <w:r w:rsidRPr="004C4656">
        <w:t> </w:t>
      </w:r>
    </w:p>
    <w:p w:rsidR="00B401B9" w:rsidRPr="004C4656" w:rsidRDefault="00B401B9" w:rsidP="00B401B9">
      <w:pPr>
        <w:jc w:val="both"/>
        <w:textAlignment w:val="baseline"/>
      </w:pPr>
      <w:r w:rsidRPr="004C4656">
        <w:t>Действующие на базе школы детские общественные объединения: Первичное отделение РДШ, «ЮИД», «ДЮП», Совет старшеклассников,  экологический отряд «Зеленый лист», волонтёрский отряд «Планета добрых дел»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локальных актах  общественного объединения. Воспитание в детском общественном объединении осуществляется через</w:t>
      </w:r>
      <w:r w:rsidRPr="004C4656">
        <w:rPr>
          <w:i/>
          <w:iCs/>
        </w:rPr>
        <w:t>: </w:t>
      </w:r>
      <w:r w:rsidRPr="004C4656">
        <w:t> </w:t>
      </w:r>
    </w:p>
    <w:p w:rsidR="00B401B9" w:rsidRPr="004C4656" w:rsidRDefault="00B401B9" w:rsidP="00B401B9">
      <w:pPr>
        <w:tabs>
          <w:tab w:val="left" w:pos="284"/>
        </w:tabs>
        <w:jc w:val="both"/>
        <w:textAlignment w:val="baseline"/>
      </w:pPr>
      <w:r w:rsidRPr="004C4656">
        <w:t>•</w:t>
      </w:r>
      <w:r w:rsidRPr="004C4656">
        <w:tab/>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B401B9" w:rsidRPr="004C4656" w:rsidRDefault="00B401B9" w:rsidP="00B401B9">
      <w:pPr>
        <w:tabs>
          <w:tab w:val="left" w:pos="284"/>
        </w:tabs>
        <w:jc w:val="both"/>
        <w:textAlignment w:val="baseline"/>
      </w:pPr>
      <w:r w:rsidRPr="004C4656">
        <w:t>•</w:t>
      </w:r>
      <w:r w:rsidRPr="004C4656">
        <w:tab/>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 </w:t>
      </w:r>
    </w:p>
    <w:p w:rsidR="00B401B9" w:rsidRPr="004C4656" w:rsidRDefault="00B401B9" w:rsidP="00B401B9">
      <w:pPr>
        <w:tabs>
          <w:tab w:val="left" w:pos="284"/>
        </w:tabs>
        <w:jc w:val="both"/>
        <w:textAlignment w:val="baseline"/>
      </w:pPr>
      <w:r w:rsidRPr="004C4656">
        <w:t>•</w:t>
      </w:r>
      <w:r w:rsidRPr="004C4656">
        <w:tab/>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B401B9" w:rsidRPr="004C4656" w:rsidRDefault="00B401B9" w:rsidP="00B401B9">
      <w:pPr>
        <w:tabs>
          <w:tab w:val="left" w:pos="284"/>
        </w:tabs>
        <w:jc w:val="both"/>
        <w:textAlignment w:val="baseline"/>
      </w:pPr>
      <w:r w:rsidRPr="004C4656">
        <w:t>•</w:t>
      </w:r>
      <w:r w:rsidRPr="004C4656">
        <w:tab/>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 </w:t>
      </w:r>
    </w:p>
    <w:p w:rsidR="00B401B9" w:rsidRPr="004C4656" w:rsidRDefault="00B401B9" w:rsidP="00B401B9">
      <w:pPr>
        <w:tabs>
          <w:tab w:val="left" w:pos="284"/>
        </w:tabs>
        <w:jc w:val="both"/>
        <w:textAlignment w:val="baseline"/>
      </w:pPr>
      <w:r w:rsidRPr="004C4656">
        <w:t>•</w:t>
      </w:r>
      <w:r w:rsidRPr="004C4656">
        <w:tab/>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 </w:t>
      </w:r>
    </w:p>
    <w:p w:rsidR="00B401B9" w:rsidRPr="004C4656" w:rsidRDefault="00B401B9" w:rsidP="00B401B9">
      <w:pPr>
        <w:tabs>
          <w:tab w:val="left" w:pos="284"/>
        </w:tabs>
        <w:jc w:val="both"/>
        <w:textAlignment w:val="baseline"/>
      </w:pPr>
      <w:r w:rsidRPr="004C4656">
        <w:t>•</w:t>
      </w:r>
      <w:r w:rsidRPr="004C4656">
        <w:tab/>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B401B9" w:rsidRPr="004C4656" w:rsidRDefault="00B401B9" w:rsidP="00B401B9">
      <w:pPr>
        <w:tabs>
          <w:tab w:val="left" w:pos="284"/>
        </w:tabs>
        <w:jc w:val="both"/>
        <w:textAlignment w:val="baseline"/>
      </w:pPr>
      <w:r w:rsidRPr="004C4656">
        <w:t>•</w:t>
      </w:r>
      <w:r w:rsidRPr="004C4656">
        <w:tab/>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лицеистов. </w:t>
      </w:r>
    </w:p>
    <w:p w:rsidR="00B401B9" w:rsidRPr="004C4656" w:rsidRDefault="00B401B9" w:rsidP="00B401B9">
      <w:pPr>
        <w:tabs>
          <w:tab w:val="left" w:pos="284"/>
        </w:tabs>
        <w:jc w:val="both"/>
        <w:textAlignment w:val="baseline"/>
      </w:pPr>
      <w:r w:rsidRPr="004C4656">
        <w:t>В</w:t>
      </w:r>
      <w:r w:rsidRPr="004C4656">
        <w:tab/>
        <w:t>школе</w:t>
      </w:r>
      <w:r w:rsidRPr="004C4656">
        <w:tab/>
        <w:t>организовано</w:t>
      </w:r>
      <w:r w:rsidRPr="004C4656">
        <w:tab/>
        <w:t>волонтерское</w:t>
      </w:r>
      <w:r w:rsidRPr="004C4656">
        <w:tab/>
        <w:t xml:space="preserve">движение, целью которого является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(через участие в социальных, экологических, благотворительных, культурно-образовательных, профилактических и просветительских и др. проектах и программах). </w:t>
      </w:r>
    </w:p>
    <w:p w:rsidR="00B401B9" w:rsidRPr="004C4656" w:rsidRDefault="00B401B9" w:rsidP="00B401B9">
      <w:pPr>
        <w:tabs>
          <w:tab w:val="left" w:pos="284"/>
        </w:tabs>
        <w:jc w:val="both"/>
        <w:textAlignment w:val="baseline"/>
      </w:pPr>
      <w:r w:rsidRPr="004C4656">
        <w:t xml:space="preserve">Основными задачами являются: </w:t>
      </w:r>
    </w:p>
    <w:p w:rsidR="00B401B9" w:rsidRPr="004C4656" w:rsidRDefault="00B401B9" w:rsidP="00B401B9">
      <w:pPr>
        <w:tabs>
          <w:tab w:val="left" w:pos="284"/>
        </w:tabs>
        <w:jc w:val="both"/>
        <w:textAlignment w:val="baseline"/>
      </w:pPr>
      <w:r w:rsidRPr="004C4656">
        <w:t xml:space="preserve">- поддержка ученических инициатив; </w:t>
      </w:r>
    </w:p>
    <w:p w:rsidR="00B401B9" w:rsidRPr="004C4656" w:rsidRDefault="00B401B9" w:rsidP="00B401B9">
      <w:pPr>
        <w:tabs>
          <w:tab w:val="left" w:pos="284"/>
        </w:tabs>
        <w:jc w:val="both"/>
        <w:textAlignment w:val="baseline"/>
      </w:pPr>
      <w:r w:rsidRPr="004C4656">
        <w:t>- содействие всестороннему развитию учащихся, формированию у них активной жизненной позиции.</w:t>
      </w:r>
    </w:p>
    <w:p w:rsidR="00B401B9" w:rsidRPr="004C4656" w:rsidRDefault="00B401B9" w:rsidP="00B401B9">
      <w:pPr>
        <w:tabs>
          <w:tab w:val="left" w:pos="284"/>
        </w:tabs>
        <w:jc w:val="both"/>
        <w:textAlignment w:val="baseline"/>
      </w:pPr>
    </w:p>
    <w:p w:rsidR="00B401B9" w:rsidRPr="004C4656" w:rsidRDefault="00B401B9" w:rsidP="00B401B9">
      <w:pPr>
        <w:jc w:val="both"/>
        <w:textAlignment w:val="baseline"/>
      </w:pPr>
      <w:r w:rsidRPr="004C4656">
        <w:rPr>
          <w:b/>
          <w:bCs/>
        </w:rPr>
        <w:t>Модуль «Школьные медиа»</w:t>
      </w:r>
      <w:r w:rsidRPr="004C4656">
        <w:t> </w:t>
      </w:r>
    </w:p>
    <w:p w:rsidR="00B401B9" w:rsidRPr="004C4656" w:rsidRDefault="00B401B9" w:rsidP="00B401B9">
      <w:pPr>
        <w:jc w:val="both"/>
        <w:textAlignment w:val="baseline"/>
      </w:pPr>
      <w:r w:rsidRPr="004C4656">
        <w:rPr>
          <w:shd w:val="clear" w:color="auto" w:fill="FFFFFF"/>
        </w:rPr>
        <w:t>Цель школьных медиа (совместно создаваемых школьниками и педагогами средств распространения текстовой, аудио и видео информации) – </w:t>
      </w:r>
      <w:r w:rsidRPr="004C4656">
        <w:t>развитие коммуникативной культуры школьников, формирование </w:t>
      </w:r>
      <w:r w:rsidRPr="004C4656">
        <w:rPr>
          <w:shd w:val="clear" w:color="auto" w:fill="FFFFFF"/>
        </w:rPr>
        <w:t>навыков общения и сотрудничества, поддержка творческой самореализации учащихся. </w:t>
      </w:r>
      <w:r w:rsidRPr="004C4656">
        <w:t xml:space="preserve">Воспитательный потенциал школьных медиа </w:t>
      </w:r>
      <w:r w:rsidRPr="004C4656">
        <w:lastRenderedPageBreak/>
        <w:t>реализуется в рамках следующих видов и форм деятельности:</w:t>
      </w:r>
    </w:p>
    <w:p w:rsidR="00B401B9" w:rsidRPr="004C4656" w:rsidRDefault="00B401B9" w:rsidP="00B401B9">
      <w:pPr>
        <w:tabs>
          <w:tab w:val="left" w:pos="284"/>
        </w:tabs>
        <w:jc w:val="both"/>
        <w:textAlignment w:val="baseline"/>
      </w:pPr>
      <w:r w:rsidRPr="004C4656">
        <w:t>•</w:t>
      </w:r>
      <w:r w:rsidRPr="004C4656">
        <w:tab/>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интернетсайт школы и соответствующую группу в социальных сетях)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B401B9" w:rsidRPr="004C4656" w:rsidRDefault="00B401B9" w:rsidP="00B401B9">
      <w:pPr>
        <w:tabs>
          <w:tab w:val="left" w:pos="284"/>
        </w:tabs>
        <w:jc w:val="both"/>
        <w:textAlignment w:val="baseline"/>
      </w:pPr>
      <w:r w:rsidRPr="004C4656">
        <w:t>•</w:t>
      </w:r>
      <w:r w:rsidRPr="004C4656">
        <w:tab/>
        <w:t xml:space="preserve">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B401B9" w:rsidRPr="004C4656" w:rsidRDefault="00B401B9" w:rsidP="00B401B9">
      <w:pPr>
        <w:tabs>
          <w:tab w:val="left" w:pos="284"/>
        </w:tabs>
        <w:jc w:val="both"/>
        <w:textAlignment w:val="baseline"/>
      </w:pPr>
      <w:r w:rsidRPr="004C4656">
        <w:t>•</w:t>
      </w:r>
      <w:r w:rsidRPr="004C4656">
        <w:tab/>
        <w:t xml:space="preserve">школьныймедиацентр-созданная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 </w:t>
      </w:r>
    </w:p>
    <w:p w:rsidR="00B401B9" w:rsidRPr="004C4656" w:rsidRDefault="00B401B9" w:rsidP="00B401B9">
      <w:pPr>
        <w:tabs>
          <w:tab w:val="left" w:pos="284"/>
        </w:tabs>
        <w:jc w:val="both"/>
        <w:textAlignment w:val="baseline"/>
      </w:pPr>
      <w:r w:rsidRPr="004C4656">
        <w:t>•</w:t>
      </w:r>
      <w:r w:rsidRPr="004C4656">
        <w:tab/>
        <w:t xml:space="preserve">школьная интернет-группа -разновозрастное сообщество школьников и педагогов, поддерживающее интернетсайт лицея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B401B9" w:rsidRPr="004C4656" w:rsidRDefault="00B401B9" w:rsidP="00B401B9">
      <w:pPr>
        <w:tabs>
          <w:tab w:val="left" w:pos="284"/>
        </w:tabs>
        <w:jc w:val="both"/>
        <w:textAlignment w:val="baseline"/>
      </w:pPr>
      <w:r w:rsidRPr="004C4656">
        <w:t>•</w:t>
      </w:r>
      <w:r w:rsidRPr="004C4656">
        <w:tab/>
        <w:t>участие школьников в региональных или всероссийских конкурсах школьных медиа.</w:t>
      </w:r>
    </w:p>
    <w:p w:rsidR="00B401B9" w:rsidRPr="004C4656" w:rsidRDefault="00B401B9" w:rsidP="00B401B9">
      <w:pPr>
        <w:tabs>
          <w:tab w:val="left" w:pos="284"/>
        </w:tabs>
        <w:jc w:val="both"/>
        <w:textAlignment w:val="baseline"/>
      </w:pPr>
    </w:p>
    <w:p w:rsidR="00B401B9" w:rsidRPr="004C4656" w:rsidRDefault="00B401B9" w:rsidP="00B401B9">
      <w:pPr>
        <w:jc w:val="both"/>
        <w:textAlignment w:val="baseline"/>
      </w:pPr>
      <w:r>
        <w:rPr>
          <w:b/>
          <w:bCs/>
        </w:rPr>
        <w:t xml:space="preserve">Модуль </w:t>
      </w:r>
      <w:r w:rsidRPr="004C4656">
        <w:rPr>
          <w:b/>
          <w:bCs/>
        </w:rPr>
        <w:t>«Экскурсии, походы»</w:t>
      </w:r>
      <w:r w:rsidRPr="004C4656">
        <w:t> </w:t>
      </w:r>
    </w:p>
    <w:p w:rsidR="00B401B9" w:rsidRPr="004C4656" w:rsidRDefault="00B401B9" w:rsidP="00B401B9">
      <w:pPr>
        <w:tabs>
          <w:tab w:val="left" w:pos="284"/>
        </w:tabs>
        <w:jc w:val="both"/>
        <w:textAlignment w:val="baseline"/>
      </w:pPr>
      <w:r w:rsidRPr="004C4656">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401B9" w:rsidRPr="004C4656" w:rsidRDefault="00B401B9" w:rsidP="00B401B9">
      <w:pPr>
        <w:tabs>
          <w:tab w:val="left" w:pos="284"/>
        </w:tabs>
        <w:jc w:val="both"/>
        <w:textAlignment w:val="baseline"/>
      </w:pPr>
      <w:r w:rsidRPr="004C4656">
        <w:t>•</w:t>
      </w:r>
      <w:r w:rsidRPr="004C4656">
        <w:tab/>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B401B9" w:rsidRPr="004C4656" w:rsidRDefault="00B401B9" w:rsidP="00B401B9">
      <w:pPr>
        <w:tabs>
          <w:tab w:val="left" w:pos="284"/>
        </w:tabs>
        <w:jc w:val="both"/>
        <w:textAlignment w:val="baseline"/>
      </w:pPr>
      <w:r w:rsidRPr="004C4656">
        <w:t>•</w:t>
      </w:r>
      <w:r w:rsidRPr="004C4656">
        <w:tab/>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B401B9" w:rsidRPr="004C4656" w:rsidRDefault="00B401B9" w:rsidP="00B401B9">
      <w:pPr>
        <w:tabs>
          <w:tab w:val="left" w:pos="284"/>
        </w:tabs>
        <w:jc w:val="both"/>
        <w:textAlignment w:val="baseline"/>
      </w:pPr>
      <w:r w:rsidRPr="004C4656">
        <w:t>•</w:t>
      </w:r>
      <w:r w:rsidRPr="004C4656">
        <w:tab/>
        <w:t xml:space="preserve">поисковые экспедиции – вахты памяти, организуемые к местам боев Великой Отечественной войны для изучения исторического прошлого страны. </w:t>
      </w:r>
    </w:p>
    <w:p w:rsidR="00B401B9" w:rsidRPr="004C4656" w:rsidRDefault="00B401B9" w:rsidP="00B401B9">
      <w:pPr>
        <w:tabs>
          <w:tab w:val="left" w:pos="284"/>
        </w:tabs>
        <w:jc w:val="both"/>
        <w:textAlignment w:val="baseline"/>
      </w:pPr>
    </w:p>
    <w:p w:rsidR="00B401B9" w:rsidRPr="004C4656" w:rsidRDefault="00B401B9" w:rsidP="00B401B9">
      <w:pPr>
        <w:jc w:val="both"/>
        <w:textAlignment w:val="baseline"/>
      </w:pPr>
      <w:r w:rsidRPr="004C4656">
        <w:rPr>
          <w:b/>
          <w:bCs/>
        </w:rPr>
        <w:t>Модуль «Организация предметно-эстетической среды»</w:t>
      </w:r>
      <w:r w:rsidRPr="004C4656">
        <w:t> </w:t>
      </w:r>
    </w:p>
    <w:p w:rsidR="00B401B9" w:rsidRPr="004C4656" w:rsidRDefault="00B401B9" w:rsidP="00B401B9">
      <w:pPr>
        <w:jc w:val="both"/>
        <w:textAlignment w:val="baseline"/>
      </w:pPr>
      <w:r w:rsidRPr="004C4656">
        <w:t>Окружающая ребенка предметно-эстетическая среда школы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B401B9" w:rsidRPr="004C4656" w:rsidRDefault="00B401B9" w:rsidP="00B401B9">
      <w:pPr>
        <w:tabs>
          <w:tab w:val="left" w:pos="284"/>
        </w:tabs>
        <w:jc w:val="both"/>
        <w:textAlignment w:val="baseline"/>
      </w:pPr>
      <w:r w:rsidRPr="004C4656">
        <w:t> •</w:t>
      </w:r>
      <w:r w:rsidRPr="004C4656">
        <w:tab/>
        <w:t xml:space="preserve">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B401B9" w:rsidRPr="004C4656" w:rsidRDefault="00B401B9" w:rsidP="00B401B9">
      <w:pPr>
        <w:tabs>
          <w:tab w:val="left" w:pos="284"/>
        </w:tabs>
        <w:jc w:val="both"/>
        <w:textAlignment w:val="baseline"/>
      </w:pPr>
      <w:r w:rsidRPr="004C4656">
        <w:t>•</w:t>
      </w:r>
      <w:r w:rsidRPr="004C4656">
        <w:tab/>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B401B9" w:rsidRPr="004C4656" w:rsidRDefault="00B401B9" w:rsidP="00B401B9">
      <w:pPr>
        <w:tabs>
          <w:tab w:val="left" w:pos="284"/>
        </w:tabs>
        <w:jc w:val="both"/>
        <w:textAlignment w:val="baseline"/>
      </w:pPr>
      <w:r w:rsidRPr="004C4656">
        <w:t>•</w:t>
      </w:r>
      <w:r w:rsidRPr="004C4656">
        <w:tab/>
        <w:t xml:space="preserve">озеленение пришкольной территории,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B401B9" w:rsidRPr="004C4656" w:rsidRDefault="00B401B9" w:rsidP="00B401B9">
      <w:pPr>
        <w:tabs>
          <w:tab w:val="left" w:pos="284"/>
        </w:tabs>
        <w:jc w:val="both"/>
        <w:textAlignment w:val="baseline"/>
      </w:pPr>
      <w:r w:rsidRPr="004C4656">
        <w:t>•</w:t>
      </w:r>
      <w:r w:rsidRPr="004C4656">
        <w:tab/>
        <w:t xml:space="preserve">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B401B9" w:rsidRPr="004C4656" w:rsidRDefault="00B401B9" w:rsidP="00B401B9">
      <w:pPr>
        <w:tabs>
          <w:tab w:val="left" w:pos="284"/>
        </w:tabs>
        <w:jc w:val="both"/>
        <w:textAlignment w:val="baseline"/>
      </w:pPr>
      <w:r w:rsidRPr="004C4656">
        <w:t>•</w:t>
      </w:r>
      <w:r w:rsidRPr="004C4656">
        <w:tab/>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B401B9" w:rsidRPr="004C4656" w:rsidRDefault="00B401B9" w:rsidP="00B401B9">
      <w:pPr>
        <w:tabs>
          <w:tab w:val="left" w:pos="284"/>
        </w:tabs>
        <w:jc w:val="both"/>
        <w:textAlignment w:val="baseline"/>
      </w:pPr>
      <w:r w:rsidRPr="004C4656">
        <w:t>•</w:t>
      </w:r>
      <w:r w:rsidRPr="004C4656">
        <w:tab/>
        <w:t xml:space="preserve">событийный дизайн – оформление пространства проведения конкретных школьных событий (праздников, </w:t>
      </w:r>
      <w:r w:rsidRPr="004C4656">
        <w:lastRenderedPageBreak/>
        <w:t xml:space="preserve">церемоний, торжественных линеек, творческих вечеров, выставок, собраний, конференций и т.п.);  </w:t>
      </w:r>
    </w:p>
    <w:p w:rsidR="00B401B9" w:rsidRPr="004C4656" w:rsidRDefault="00B401B9" w:rsidP="00B401B9">
      <w:pPr>
        <w:tabs>
          <w:tab w:val="left" w:pos="284"/>
        </w:tabs>
        <w:jc w:val="both"/>
        <w:textAlignment w:val="baseline"/>
      </w:pPr>
      <w:r w:rsidRPr="004C4656">
        <w:t>•</w:t>
      </w:r>
      <w:r w:rsidRPr="004C4656">
        <w:tab/>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B401B9" w:rsidRPr="004C4656" w:rsidRDefault="00B401B9" w:rsidP="00B401B9">
      <w:pPr>
        <w:tabs>
          <w:tab w:val="left" w:pos="284"/>
        </w:tabs>
        <w:jc w:val="both"/>
        <w:textAlignment w:val="baseline"/>
      </w:pPr>
      <w:r w:rsidRPr="004C4656">
        <w:t>•</w:t>
      </w:r>
      <w:r w:rsidRPr="004C4656">
        <w:tab/>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созданию инсталляций и иного декоративного оформления отведенных для детских проектов мест);  </w:t>
      </w:r>
    </w:p>
    <w:p w:rsidR="00B401B9" w:rsidRPr="004C4656" w:rsidRDefault="00B401B9" w:rsidP="00B401B9">
      <w:pPr>
        <w:tabs>
          <w:tab w:val="left" w:pos="284"/>
        </w:tabs>
        <w:jc w:val="both"/>
        <w:textAlignment w:val="baseline"/>
      </w:pPr>
      <w:r w:rsidRPr="004C4656">
        <w:t>•</w:t>
      </w:r>
      <w:r w:rsidRPr="004C4656">
        <w:tab/>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B401B9" w:rsidRPr="004C4656" w:rsidRDefault="00B401B9" w:rsidP="00B401B9">
      <w:pPr>
        <w:tabs>
          <w:tab w:val="left" w:pos="284"/>
        </w:tabs>
        <w:jc w:val="both"/>
        <w:textAlignment w:val="baseline"/>
      </w:pPr>
    </w:p>
    <w:p w:rsidR="00B401B9" w:rsidRPr="004C4656" w:rsidRDefault="00B401B9" w:rsidP="00B401B9">
      <w:pPr>
        <w:pStyle w:val="1"/>
        <w:keepNext w:val="0"/>
        <w:tabs>
          <w:tab w:val="left" w:pos="1034"/>
        </w:tabs>
        <w:autoSpaceDE w:val="0"/>
        <w:autoSpaceDN w:val="0"/>
        <w:spacing w:before="0" w:after="0"/>
        <w:jc w:val="both"/>
        <w:rPr>
          <w:rFonts w:ascii="Times New Roman" w:hAnsi="Times New Roman"/>
          <w:sz w:val="24"/>
          <w:szCs w:val="24"/>
        </w:rPr>
      </w:pPr>
      <w:r w:rsidRPr="004C4656">
        <w:rPr>
          <w:rFonts w:ascii="Times New Roman" w:hAnsi="Times New Roman"/>
          <w:sz w:val="24"/>
          <w:szCs w:val="24"/>
        </w:rPr>
        <w:t xml:space="preserve">Модуль«Профилактика.Безопасность жизнедеятельности (пожарная безопасность, дорожная безопасность, информационная безопасность, профилактика экстремизма и </w:t>
      </w:r>
      <w:r w:rsidRPr="004C4656">
        <w:rPr>
          <w:rFonts w:ascii="Times New Roman" w:hAnsi="Times New Roman"/>
          <w:sz w:val="24"/>
          <w:szCs w:val="24"/>
        </w:rPr>
        <w:br/>
        <w:t xml:space="preserve">терроризма, профилактика распространения инфекционных заболеваний)» </w:t>
      </w:r>
      <w:r w:rsidRPr="004C4656">
        <w:rPr>
          <w:rFonts w:ascii="Times New Roman" w:hAnsi="Times New Roman"/>
          <w:sz w:val="24"/>
          <w:szCs w:val="24"/>
        </w:rPr>
        <w:br/>
      </w:r>
    </w:p>
    <w:p w:rsidR="00B401B9" w:rsidRPr="004C4656" w:rsidRDefault="00B401B9" w:rsidP="00B401B9">
      <w:pPr>
        <w:jc w:val="both"/>
        <w:textAlignment w:val="baseline"/>
      </w:pPr>
      <w:r w:rsidRPr="004C4656">
        <w:t>Совместная деятельность педагогов, школьников, родителей по направлению</w:t>
      </w:r>
    </w:p>
    <w:p w:rsidR="00B401B9" w:rsidRPr="004C4656" w:rsidRDefault="00B401B9" w:rsidP="00B401B9">
      <w:pPr>
        <w:jc w:val="both"/>
        <w:textAlignment w:val="baseline"/>
      </w:pPr>
      <w:r w:rsidRPr="004C4656">
        <w:t>«Профилактика»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w:t>
      </w:r>
    </w:p>
    <w:p w:rsidR="00B401B9" w:rsidRPr="004C4656" w:rsidRDefault="00B401B9" w:rsidP="00B401B9">
      <w:pPr>
        <w:jc w:val="both"/>
        <w:textAlignment w:val="baseline"/>
      </w:pPr>
      <w:r w:rsidRPr="004C4656">
        <w:t>Программа     по      профилактике      и      безнадзорности      и      правонарушенийнесовершеннолетних и пропаганде здорового образа жизни, направленная на профилактику потребления несовершеннолетними наркотических, токсических и других психоактивных веществ (ПАВ), алкогольной продукции, табакокурения;</w:t>
      </w:r>
    </w:p>
    <w:p w:rsidR="00B401B9" w:rsidRPr="004C4656" w:rsidRDefault="00B401B9" w:rsidP="00B401B9">
      <w:pPr>
        <w:jc w:val="both"/>
        <w:textAlignment w:val="baseline"/>
      </w:pPr>
      <w:r w:rsidRPr="004C4656">
        <w:t>обеспечение психологической   безопасности   для   благополучного   и   безопасногодетства,   формирование   жизнестойкости   несовершеннолетних.   Общей причиной подросткового суицида является социально-психологическаядезадаптация, возникающая под влиянием острых психотравмирующих ситуаций;</w:t>
      </w:r>
    </w:p>
    <w:p w:rsidR="00B401B9" w:rsidRPr="004C4656" w:rsidRDefault="00B401B9" w:rsidP="00B401B9">
      <w:pPr>
        <w:jc w:val="both"/>
        <w:textAlignment w:val="baseline"/>
      </w:pPr>
      <w:r w:rsidRPr="004C4656">
        <w:t>приоритетным направлением деятельности по защите детей от жестокого обращенияявляется первичная профилактика - предупреждение возникновения факторов риска проявления жестокого обращения, выявление 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w:t>
      </w:r>
    </w:p>
    <w:p w:rsidR="00B401B9" w:rsidRPr="004C4656" w:rsidRDefault="00B401B9" w:rsidP="00B401B9">
      <w:pPr>
        <w:jc w:val="both"/>
        <w:textAlignment w:val="baseline"/>
      </w:pPr>
      <w:r w:rsidRPr="004C4656">
        <w:t>межведомственная    профилактическая     акция     «Подросток»,     направлена     напрофилактику безнадзорности и правонарушений несовершеннолетних, организацию отдыха и занятости в летний период детей и подростков, состоящих в социально- опасном положении, состоящих на профилактическом учете в органах внутренних и образовательном учреждении;</w:t>
      </w:r>
    </w:p>
    <w:p w:rsidR="00B401B9" w:rsidRPr="004C4656" w:rsidRDefault="00B401B9" w:rsidP="00B401B9">
      <w:pPr>
        <w:jc w:val="both"/>
        <w:textAlignment w:val="baseline"/>
      </w:pPr>
      <w:r w:rsidRPr="004C4656">
        <w:t>привлечение школьников к проблеме межэтнических отношений, через организациюклассных часов, круглых столов, мастер-классов;</w:t>
      </w:r>
    </w:p>
    <w:p w:rsidR="00B401B9" w:rsidRPr="004C4656" w:rsidRDefault="00B401B9" w:rsidP="00B401B9">
      <w:pPr>
        <w:jc w:val="both"/>
        <w:textAlignment w:val="baseline"/>
      </w:pPr>
      <w:r w:rsidRPr="004C4656">
        <w:t>мониторинг ежедневной занятости учащихся, состоящих на всех видах профилактического учета;</w:t>
      </w:r>
    </w:p>
    <w:p w:rsidR="00B401B9" w:rsidRPr="004C4656" w:rsidRDefault="00B401B9" w:rsidP="00B401B9">
      <w:pPr>
        <w:jc w:val="both"/>
        <w:textAlignment w:val="baseline"/>
      </w:pPr>
      <w:r w:rsidRPr="004C4656">
        <w:t>заседание Совета профилактики;</w:t>
      </w:r>
    </w:p>
    <w:p w:rsidR="00B401B9" w:rsidRPr="004C4656" w:rsidRDefault="00B401B9" w:rsidP="00B401B9">
      <w:pPr>
        <w:jc w:val="both"/>
        <w:textAlignment w:val="baseline"/>
      </w:pPr>
      <w:r w:rsidRPr="004C4656">
        <w:t>коллективные</w:t>
      </w:r>
      <w:r w:rsidRPr="004C4656">
        <w:tab/>
        <w:t>и</w:t>
      </w:r>
      <w:r w:rsidRPr="004C4656">
        <w:tab/>
        <w:t>индивидуальные</w:t>
      </w:r>
      <w:r w:rsidRPr="004C4656">
        <w:tab/>
        <w:t>профилактические</w:t>
      </w:r>
      <w:r w:rsidRPr="004C4656">
        <w:tab/>
        <w:t>беседы</w:t>
      </w:r>
      <w:r w:rsidRPr="004C4656">
        <w:tab/>
        <w:t>с</w:t>
      </w:r>
      <w:r w:rsidRPr="004C4656">
        <w:tab/>
        <w:t>учащимися инспектором ПДН ОМВД, КДН и ЗП, наркологом и т.п.;</w:t>
      </w:r>
    </w:p>
    <w:p w:rsidR="00B401B9" w:rsidRPr="004C4656" w:rsidRDefault="00B401B9" w:rsidP="00B401B9">
      <w:pPr>
        <w:jc w:val="both"/>
        <w:textAlignment w:val="baseline"/>
      </w:pPr>
      <w:r w:rsidRPr="004C4656">
        <w:t>спортивно-массовые мероприятия, направленные на пропаганду занятий спортом и здорового образа жизни.</w:t>
      </w:r>
    </w:p>
    <w:p w:rsidR="00B401B9" w:rsidRPr="004C4656" w:rsidRDefault="00B401B9" w:rsidP="00B401B9">
      <w:pPr>
        <w:jc w:val="both"/>
        <w:textAlignment w:val="baseline"/>
      </w:pPr>
      <w:r w:rsidRPr="004C4656">
        <w:t xml:space="preserve">Безопасность жизнедеятельности (пожарная безопасность, дорожная </w:t>
      </w:r>
      <w:r w:rsidRPr="004C4656">
        <w:br/>
        <w:t>безопасность, информационная безопасность, профилактика экстремизма и терроризма, профилактика распространения инфекционных заболеваний)» реализуется через систему классных часов, общешкольных мероприятий, индивидуальные беседы.</w:t>
      </w:r>
    </w:p>
    <w:p w:rsidR="00B401B9" w:rsidRDefault="00B401B9" w:rsidP="00B401B9">
      <w:pPr>
        <w:pStyle w:val="1"/>
        <w:keepNext w:val="0"/>
        <w:tabs>
          <w:tab w:val="left" w:pos="1034"/>
        </w:tabs>
        <w:autoSpaceDE w:val="0"/>
        <w:autoSpaceDN w:val="0"/>
        <w:spacing w:before="0" w:after="0"/>
        <w:jc w:val="both"/>
        <w:rPr>
          <w:rFonts w:ascii="Times New Roman" w:hAnsi="Times New Roman"/>
          <w:sz w:val="24"/>
          <w:szCs w:val="24"/>
          <w:lang w:val="ru-RU"/>
        </w:rPr>
      </w:pPr>
    </w:p>
    <w:p w:rsidR="00B401B9" w:rsidRDefault="00B401B9" w:rsidP="00B401B9">
      <w:pPr>
        <w:pStyle w:val="1"/>
        <w:keepNext w:val="0"/>
        <w:tabs>
          <w:tab w:val="left" w:pos="1034"/>
        </w:tabs>
        <w:autoSpaceDE w:val="0"/>
        <w:autoSpaceDN w:val="0"/>
        <w:spacing w:before="0" w:after="0"/>
        <w:jc w:val="both"/>
        <w:rPr>
          <w:rFonts w:ascii="Times New Roman" w:hAnsi="Times New Roman"/>
          <w:sz w:val="24"/>
          <w:szCs w:val="24"/>
          <w:lang w:val="ru-RU"/>
        </w:rPr>
      </w:pPr>
      <w:r w:rsidRPr="004C4656">
        <w:rPr>
          <w:rFonts w:ascii="Times New Roman" w:hAnsi="Times New Roman"/>
          <w:sz w:val="24"/>
          <w:szCs w:val="24"/>
        </w:rPr>
        <w:t>Модуль«Казачество»</w:t>
      </w:r>
    </w:p>
    <w:p w:rsidR="00B401B9" w:rsidRPr="00477D6E" w:rsidRDefault="00B401B9" w:rsidP="00B401B9">
      <w:pPr>
        <w:jc w:val="both"/>
        <w:rPr>
          <w:lang w:eastAsia="x-none"/>
        </w:rPr>
      </w:pPr>
    </w:p>
    <w:p w:rsidR="00B401B9" w:rsidRPr="004C4656" w:rsidRDefault="00B401B9" w:rsidP="00B401B9">
      <w:pPr>
        <w:shd w:val="clear" w:color="auto" w:fill="FFFFFF"/>
        <w:jc w:val="both"/>
      </w:pPr>
      <w:r w:rsidRPr="004C4656">
        <w:t xml:space="preserve">Возрождение казачества, неразрывно связанное с возрождением России и православной веры - непростой исторический процесс. </w:t>
      </w:r>
    </w:p>
    <w:p w:rsidR="00B401B9" w:rsidRPr="004C4656" w:rsidRDefault="00B401B9" w:rsidP="00B401B9">
      <w:pPr>
        <w:shd w:val="clear" w:color="auto" w:fill="FFFFFF"/>
        <w:jc w:val="both"/>
      </w:pPr>
      <w:r w:rsidRPr="004C4656">
        <w:t xml:space="preserve">Имея статус «Казачья» (с 12.11.2002г., приказ 2039/48), МБОУ СОШ №5 решает проблему патриотического воспитания школьников через изучение и приобщение к историческим традициям, культуре донских казаков. </w:t>
      </w:r>
    </w:p>
    <w:p w:rsidR="00B401B9" w:rsidRPr="004C4656" w:rsidRDefault="00B401B9" w:rsidP="00B401B9">
      <w:pPr>
        <w:shd w:val="clear" w:color="auto" w:fill="FFFFFF"/>
        <w:jc w:val="both"/>
      </w:pPr>
      <w:r w:rsidRPr="004C4656">
        <w:t>С первого класса в школе реализуются программы дополнительного образования: «Казачий фольклор», «С чего начинается Родина…». Реализуя внеурочную деятельность, запланирована работа таких курсов, как «Доноведение» (изучают историю, культуру, традиции донских казаков, работают над научно-исследовательскими проектами), «Юный патриот».</w:t>
      </w:r>
    </w:p>
    <w:p w:rsidR="00B401B9" w:rsidRPr="004C4656" w:rsidRDefault="00B401B9" w:rsidP="00B401B9">
      <w:pPr>
        <w:shd w:val="clear" w:color="auto" w:fill="FFFFFF"/>
        <w:jc w:val="both"/>
      </w:pPr>
      <w:r w:rsidRPr="004C4656">
        <w:t>Принимая во внимание популяризацию казачьей культуры , в школе уделяется исключительное внимание возрождению казачьих традиций и обычаев.</w:t>
      </w:r>
    </w:p>
    <w:p w:rsidR="00B401B9" w:rsidRPr="004C4656" w:rsidRDefault="00B401B9" w:rsidP="00B401B9">
      <w:pPr>
        <w:shd w:val="clear" w:color="auto" w:fill="FFFFFF"/>
        <w:jc w:val="both"/>
      </w:pPr>
      <w:r w:rsidRPr="004C4656">
        <w:t xml:space="preserve">Цель: Воспитание любви к родному краю. Ознакомление детей с образцами традиционной культуры казачества, овладение ими знаний по возрождению и продолжению традиций донского казачества, развитие интереса к историческому прошлому родного края. </w:t>
      </w:r>
      <w:r w:rsidRPr="004C4656">
        <w:br/>
      </w:r>
      <w:r w:rsidRPr="004C4656">
        <w:lastRenderedPageBreak/>
        <w:t xml:space="preserve">Задачи: </w:t>
      </w:r>
      <w:r w:rsidRPr="004C4656">
        <w:br/>
        <w:t>- воспитывать учащихся на духовных и нравственных традициях казачества;</w:t>
      </w:r>
    </w:p>
    <w:p w:rsidR="00B401B9" w:rsidRPr="004C4656" w:rsidRDefault="00B401B9" w:rsidP="00B401B9">
      <w:pPr>
        <w:shd w:val="clear" w:color="auto" w:fill="FFFFFF"/>
        <w:jc w:val="both"/>
      </w:pPr>
      <w:r w:rsidRPr="004C4656">
        <w:t xml:space="preserve"> - воспитывать бережное отношение к природе родного края;</w:t>
      </w:r>
    </w:p>
    <w:p w:rsidR="00B401B9" w:rsidRPr="004C4656" w:rsidRDefault="00B401B9" w:rsidP="00B401B9">
      <w:pPr>
        <w:shd w:val="clear" w:color="auto" w:fill="FFFFFF"/>
        <w:jc w:val="both"/>
      </w:pPr>
      <w:r w:rsidRPr="004C4656">
        <w:t xml:space="preserve"> - знакомить с историческими обрядами; </w:t>
      </w:r>
    </w:p>
    <w:p w:rsidR="00B401B9" w:rsidRPr="004C4656" w:rsidRDefault="00B401B9" w:rsidP="00B401B9">
      <w:pPr>
        <w:shd w:val="clear" w:color="auto" w:fill="FFFFFF"/>
        <w:jc w:val="both"/>
      </w:pPr>
      <w:r w:rsidRPr="004C4656">
        <w:t>- прививать любовь к традициям казачества;</w:t>
      </w:r>
    </w:p>
    <w:p w:rsidR="00B401B9" w:rsidRPr="004C4656" w:rsidRDefault="00B401B9" w:rsidP="00B401B9">
      <w:pPr>
        <w:shd w:val="clear" w:color="auto" w:fill="FFFFFF"/>
        <w:jc w:val="both"/>
      </w:pPr>
      <w:r w:rsidRPr="004C4656">
        <w:t xml:space="preserve"> - воспитывать активную жизненную позицию детей;</w:t>
      </w:r>
    </w:p>
    <w:p w:rsidR="00B401B9" w:rsidRPr="004C4656" w:rsidRDefault="00B401B9" w:rsidP="00B401B9">
      <w:pPr>
        <w:shd w:val="clear" w:color="auto" w:fill="FFFFFF"/>
        <w:jc w:val="both"/>
      </w:pPr>
      <w:r w:rsidRPr="004C4656">
        <w:t xml:space="preserve"> - прививать ценности здорового образа жизни.</w:t>
      </w:r>
    </w:p>
    <w:p w:rsidR="00B401B9" w:rsidRPr="004C4656" w:rsidRDefault="00B401B9" w:rsidP="00B401B9">
      <w:pPr>
        <w:shd w:val="clear" w:color="auto" w:fill="FFFFFF"/>
        <w:jc w:val="both"/>
      </w:pPr>
      <w:r w:rsidRPr="004C4656">
        <w:t xml:space="preserve">Организация воспитательной работы  предполагает духовное развитие каждой отдельной личности и всего коллектива в целом, формирование базовых понятий духовности, чувства долга, чести, ответственности на основе осознания исторически сложившейся казачьей системы духовного и патриотического воспитания. </w:t>
      </w:r>
    </w:p>
    <w:p w:rsidR="00B401B9" w:rsidRDefault="00B401B9" w:rsidP="00B401B9">
      <w:pPr>
        <w:shd w:val="clear" w:color="auto" w:fill="FFFFFF"/>
        <w:jc w:val="both"/>
      </w:pPr>
      <w:r w:rsidRPr="004C4656">
        <w:t>Модуль «Казачество» реализуется через систему классных часов, общешкольных мероприятий, традиционных казачьих праздников, фестивалей.</w:t>
      </w:r>
      <w:r w:rsidRPr="004C4656">
        <w:br/>
      </w:r>
    </w:p>
    <w:p w:rsidR="00B401B9" w:rsidRDefault="00B401B9" w:rsidP="00B401B9">
      <w:pPr>
        <w:shd w:val="clear" w:color="auto" w:fill="FFFFFF"/>
        <w:jc w:val="both"/>
        <w:rPr>
          <w:b/>
        </w:rPr>
      </w:pPr>
      <w:r w:rsidRPr="00AB3E7A">
        <w:rPr>
          <w:b/>
        </w:rPr>
        <w:t>Модуль «Экологическое воспитание»</w:t>
      </w:r>
    </w:p>
    <w:p w:rsidR="00B401B9" w:rsidRPr="00477D6E" w:rsidRDefault="00B401B9" w:rsidP="00B401B9">
      <w:pPr>
        <w:shd w:val="clear" w:color="auto" w:fill="FFFFFF"/>
        <w:jc w:val="both"/>
        <w:rPr>
          <w:b/>
        </w:rPr>
      </w:pPr>
    </w:p>
    <w:p w:rsidR="00B401B9" w:rsidRPr="004C4656" w:rsidRDefault="00B401B9" w:rsidP="00B401B9">
      <w:pPr>
        <w:jc w:val="both"/>
      </w:pPr>
      <w:r w:rsidRPr="004C4656">
        <w:rPr>
          <w:b/>
          <w:u w:val="single"/>
        </w:rPr>
        <w:t>Целью</w:t>
      </w:r>
      <w:r w:rsidRPr="004C4656">
        <w:rPr>
          <w:b/>
        </w:rPr>
        <w:t xml:space="preserve"> </w:t>
      </w:r>
      <w:r w:rsidRPr="004C4656">
        <w:t>экологического воспитания обучающихся общеобразовательных организаций является формирование у подрастающего поколения экологического сознания и навыков осознанного поведения в окружающей среде, содействие профессиональному самоопределению школьников.</w:t>
      </w:r>
    </w:p>
    <w:p w:rsidR="00B401B9" w:rsidRPr="004C4656" w:rsidRDefault="00B401B9" w:rsidP="00B401B9">
      <w:pPr>
        <w:jc w:val="both"/>
        <w:rPr>
          <w:b/>
          <w:u w:val="single"/>
        </w:rPr>
      </w:pPr>
      <w:r w:rsidRPr="004C4656">
        <w:t xml:space="preserve">Достижение цели предусматривает решение следующих </w:t>
      </w:r>
      <w:r w:rsidRPr="004C4656">
        <w:rPr>
          <w:b/>
          <w:u w:val="single"/>
        </w:rPr>
        <w:t>задач</w:t>
      </w:r>
      <w:r w:rsidRPr="004C4656">
        <w:rPr>
          <w:b/>
        </w:rPr>
        <w:t>:</w:t>
      </w:r>
    </w:p>
    <w:p w:rsidR="00B401B9" w:rsidRPr="004C4656" w:rsidRDefault="00B401B9" w:rsidP="00E7212C">
      <w:pPr>
        <w:pStyle w:val="a7"/>
        <w:widowControl/>
        <w:numPr>
          <w:ilvl w:val="0"/>
          <w:numId w:val="39"/>
        </w:numPr>
        <w:tabs>
          <w:tab w:val="left" w:pos="851"/>
        </w:tabs>
        <w:autoSpaceDE/>
        <w:autoSpaceDN/>
        <w:ind w:left="0" w:firstLine="0"/>
        <w:contextualSpacing/>
        <w:rPr>
          <w:sz w:val="24"/>
          <w:szCs w:val="24"/>
        </w:rPr>
      </w:pPr>
      <w:r w:rsidRPr="004C4656">
        <w:rPr>
          <w:sz w:val="24"/>
          <w:szCs w:val="24"/>
        </w:rPr>
        <w:t>отбор и внедрение эффективных форм реализации мероприятий, направленных на экологическое воспитание школьников;</w:t>
      </w:r>
    </w:p>
    <w:p w:rsidR="00B401B9" w:rsidRPr="004C4656" w:rsidRDefault="00B401B9" w:rsidP="00E7212C">
      <w:pPr>
        <w:pStyle w:val="a7"/>
        <w:widowControl/>
        <w:numPr>
          <w:ilvl w:val="0"/>
          <w:numId w:val="39"/>
        </w:numPr>
        <w:tabs>
          <w:tab w:val="left" w:pos="851"/>
        </w:tabs>
        <w:autoSpaceDE/>
        <w:autoSpaceDN/>
        <w:ind w:left="0" w:firstLine="0"/>
        <w:contextualSpacing/>
        <w:rPr>
          <w:sz w:val="24"/>
          <w:szCs w:val="24"/>
        </w:rPr>
      </w:pPr>
      <w:r w:rsidRPr="004C4656">
        <w:rPr>
          <w:sz w:val="24"/>
          <w:szCs w:val="24"/>
        </w:rPr>
        <w:t>повышение уровня экологической культуры и естественнонаучной грамотности обучающихся;</w:t>
      </w:r>
    </w:p>
    <w:p w:rsidR="00B401B9" w:rsidRPr="004C4656" w:rsidRDefault="00B401B9" w:rsidP="00E7212C">
      <w:pPr>
        <w:pStyle w:val="a7"/>
        <w:widowControl/>
        <w:numPr>
          <w:ilvl w:val="0"/>
          <w:numId w:val="39"/>
        </w:numPr>
        <w:tabs>
          <w:tab w:val="left" w:pos="851"/>
        </w:tabs>
        <w:autoSpaceDE/>
        <w:autoSpaceDN/>
        <w:ind w:left="0" w:firstLine="0"/>
        <w:contextualSpacing/>
        <w:rPr>
          <w:sz w:val="24"/>
          <w:szCs w:val="24"/>
        </w:rPr>
      </w:pPr>
      <w:r w:rsidRPr="004C4656">
        <w:rPr>
          <w:sz w:val="24"/>
          <w:szCs w:val="24"/>
        </w:rPr>
        <w:t>формирование у обучающихся системы нравственно-ценностного отношения к природе и окружающей среде, навыков осознанного поведения в природе, личной ответственности за сохранение окружающей среды;</w:t>
      </w:r>
    </w:p>
    <w:p w:rsidR="00B401B9" w:rsidRPr="004C4656" w:rsidRDefault="00B401B9" w:rsidP="00E7212C">
      <w:pPr>
        <w:pStyle w:val="a7"/>
        <w:widowControl/>
        <w:numPr>
          <w:ilvl w:val="0"/>
          <w:numId w:val="39"/>
        </w:numPr>
        <w:tabs>
          <w:tab w:val="left" w:pos="851"/>
        </w:tabs>
        <w:autoSpaceDE/>
        <w:autoSpaceDN/>
        <w:ind w:left="0" w:firstLine="0"/>
        <w:contextualSpacing/>
        <w:rPr>
          <w:sz w:val="24"/>
          <w:szCs w:val="24"/>
        </w:rPr>
      </w:pPr>
      <w:r w:rsidRPr="004C4656">
        <w:rPr>
          <w:sz w:val="24"/>
          <w:szCs w:val="24"/>
        </w:rPr>
        <w:t xml:space="preserve">содействие повышению познавательного интереса обучающихся к вопросам экологии, профессиональному самоопределению школьников. </w:t>
      </w:r>
    </w:p>
    <w:p w:rsidR="00B401B9" w:rsidRPr="004C4656" w:rsidRDefault="00B401B9" w:rsidP="00B401B9">
      <w:pPr>
        <w:jc w:val="both"/>
        <w:rPr>
          <w:b/>
          <w:u w:val="single"/>
        </w:rPr>
      </w:pPr>
      <w:r w:rsidRPr="004C4656">
        <w:rPr>
          <w:b/>
          <w:u w:val="single"/>
        </w:rPr>
        <w:t>Рекомендуемые формы организации деятельности обучающихся</w:t>
      </w:r>
      <w:r w:rsidRPr="004C4656">
        <w:rPr>
          <w:b/>
        </w:rPr>
        <w:t>:</w:t>
      </w:r>
    </w:p>
    <w:p w:rsidR="00B401B9" w:rsidRPr="004C4656" w:rsidRDefault="00B401B9" w:rsidP="00E7212C">
      <w:pPr>
        <w:pStyle w:val="a7"/>
        <w:widowControl/>
        <w:numPr>
          <w:ilvl w:val="0"/>
          <w:numId w:val="40"/>
        </w:numPr>
        <w:tabs>
          <w:tab w:val="left" w:pos="851"/>
        </w:tabs>
        <w:autoSpaceDE/>
        <w:autoSpaceDN/>
        <w:ind w:left="0" w:firstLine="0"/>
        <w:contextualSpacing/>
        <w:rPr>
          <w:sz w:val="24"/>
          <w:szCs w:val="24"/>
        </w:rPr>
      </w:pPr>
      <w:r w:rsidRPr="004C4656">
        <w:rPr>
          <w:sz w:val="24"/>
          <w:szCs w:val="24"/>
        </w:rPr>
        <w:t>экологические игры, квесты, викторины, конкурсы;</w:t>
      </w:r>
    </w:p>
    <w:p w:rsidR="00B401B9" w:rsidRPr="004C4656" w:rsidRDefault="00B401B9" w:rsidP="00E7212C">
      <w:pPr>
        <w:pStyle w:val="a7"/>
        <w:widowControl/>
        <w:numPr>
          <w:ilvl w:val="0"/>
          <w:numId w:val="41"/>
        </w:numPr>
        <w:tabs>
          <w:tab w:val="left" w:pos="851"/>
        </w:tabs>
        <w:autoSpaceDE/>
        <w:autoSpaceDN/>
        <w:ind w:left="0" w:firstLine="0"/>
        <w:contextualSpacing/>
        <w:rPr>
          <w:sz w:val="24"/>
          <w:szCs w:val="24"/>
        </w:rPr>
      </w:pPr>
      <w:r w:rsidRPr="004C4656">
        <w:rPr>
          <w:sz w:val="24"/>
          <w:szCs w:val="24"/>
        </w:rPr>
        <w:t>экскурсии;</w:t>
      </w:r>
    </w:p>
    <w:p w:rsidR="00B401B9" w:rsidRPr="004C4656" w:rsidRDefault="00B401B9" w:rsidP="00E7212C">
      <w:pPr>
        <w:pStyle w:val="a7"/>
        <w:widowControl/>
        <w:numPr>
          <w:ilvl w:val="0"/>
          <w:numId w:val="41"/>
        </w:numPr>
        <w:tabs>
          <w:tab w:val="left" w:pos="851"/>
        </w:tabs>
        <w:autoSpaceDE/>
        <w:autoSpaceDN/>
        <w:ind w:left="0" w:firstLine="0"/>
        <w:contextualSpacing/>
        <w:rPr>
          <w:sz w:val="24"/>
          <w:szCs w:val="24"/>
        </w:rPr>
      </w:pPr>
      <w:r w:rsidRPr="004C4656">
        <w:rPr>
          <w:sz w:val="24"/>
          <w:szCs w:val="24"/>
        </w:rPr>
        <w:t xml:space="preserve">экологическое волонтерство; </w:t>
      </w:r>
    </w:p>
    <w:p w:rsidR="00B401B9" w:rsidRPr="004C4656" w:rsidRDefault="00B401B9" w:rsidP="00E7212C">
      <w:pPr>
        <w:pStyle w:val="a7"/>
        <w:widowControl/>
        <w:numPr>
          <w:ilvl w:val="0"/>
          <w:numId w:val="41"/>
        </w:numPr>
        <w:tabs>
          <w:tab w:val="left" w:pos="851"/>
        </w:tabs>
        <w:autoSpaceDE/>
        <w:autoSpaceDN/>
        <w:ind w:left="0" w:firstLine="0"/>
        <w:contextualSpacing/>
        <w:rPr>
          <w:sz w:val="24"/>
          <w:szCs w:val="24"/>
        </w:rPr>
      </w:pPr>
      <w:r w:rsidRPr="004C4656">
        <w:rPr>
          <w:sz w:val="24"/>
          <w:szCs w:val="24"/>
        </w:rPr>
        <w:t xml:space="preserve">экологические субботники; </w:t>
      </w:r>
    </w:p>
    <w:p w:rsidR="00B401B9" w:rsidRPr="004C4656" w:rsidRDefault="00B401B9" w:rsidP="00E7212C">
      <w:pPr>
        <w:pStyle w:val="a7"/>
        <w:widowControl/>
        <w:numPr>
          <w:ilvl w:val="0"/>
          <w:numId w:val="41"/>
        </w:numPr>
        <w:tabs>
          <w:tab w:val="left" w:pos="851"/>
        </w:tabs>
        <w:autoSpaceDE/>
        <w:autoSpaceDN/>
        <w:ind w:left="0" w:firstLine="0"/>
        <w:contextualSpacing/>
        <w:rPr>
          <w:sz w:val="24"/>
          <w:szCs w:val="24"/>
        </w:rPr>
      </w:pPr>
      <w:r w:rsidRPr="004C4656">
        <w:rPr>
          <w:sz w:val="24"/>
          <w:szCs w:val="24"/>
        </w:rPr>
        <w:t>природоохранные акции;</w:t>
      </w:r>
    </w:p>
    <w:p w:rsidR="00B401B9" w:rsidRPr="004C4656" w:rsidRDefault="00B401B9" w:rsidP="00E7212C">
      <w:pPr>
        <w:pStyle w:val="a7"/>
        <w:widowControl/>
        <w:numPr>
          <w:ilvl w:val="0"/>
          <w:numId w:val="41"/>
        </w:numPr>
        <w:tabs>
          <w:tab w:val="left" w:pos="851"/>
        </w:tabs>
        <w:autoSpaceDE/>
        <w:autoSpaceDN/>
        <w:ind w:left="0" w:firstLine="0"/>
        <w:contextualSpacing/>
        <w:rPr>
          <w:sz w:val="24"/>
          <w:szCs w:val="24"/>
        </w:rPr>
      </w:pPr>
      <w:r w:rsidRPr="004C4656">
        <w:rPr>
          <w:sz w:val="24"/>
          <w:szCs w:val="24"/>
        </w:rPr>
        <w:t>экологические праздники;</w:t>
      </w:r>
    </w:p>
    <w:p w:rsidR="00B401B9" w:rsidRPr="004C4656" w:rsidRDefault="00B401B9" w:rsidP="00E7212C">
      <w:pPr>
        <w:pStyle w:val="a7"/>
        <w:widowControl/>
        <w:numPr>
          <w:ilvl w:val="0"/>
          <w:numId w:val="41"/>
        </w:numPr>
        <w:tabs>
          <w:tab w:val="left" w:pos="851"/>
        </w:tabs>
        <w:autoSpaceDE/>
        <w:autoSpaceDN/>
        <w:ind w:left="0" w:firstLine="0"/>
        <w:contextualSpacing/>
        <w:rPr>
          <w:sz w:val="24"/>
          <w:szCs w:val="24"/>
        </w:rPr>
      </w:pPr>
      <w:r w:rsidRPr="004C4656">
        <w:rPr>
          <w:sz w:val="24"/>
          <w:szCs w:val="24"/>
        </w:rPr>
        <w:t>проектно-исследовательская деятельность;</w:t>
      </w:r>
    </w:p>
    <w:p w:rsidR="00B401B9" w:rsidRPr="004C4656" w:rsidRDefault="00B401B9" w:rsidP="00E7212C">
      <w:pPr>
        <w:pStyle w:val="a7"/>
        <w:widowControl/>
        <w:numPr>
          <w:ilvl w:val="0"/>
          <w:numId w:val="41"/>
        </w:numPr>
        <w:tabs>
          <w:tab w:val="left" w:pos="851"/>
        </w:tabs>
        <w:autoSpaceDE/>
        <w:autoSpaceDN/>
        <w:ind w:left="0" w:firstLine="0"/>
        <w:contextualSpacing/>
        <w:rPr>
          <w:sz w:val="24"/>
          <w:szCs w:val="24"/>
        </w:rPr>
      </w:pPr>
      <w:r w:rsidRPr="004C4656">
        <w:rPr>
          <w:sz w:val="24"/>
          <w:szCs w:val="24"/>
        </w:rPr>
        <w:t>научно-практические конференции;</w:t>
      </w:r>
    </w:p>
    <w:p w:rsidR="00B401B9" w:rsidRPr="004C4656" w:rsidRDefault="00B401B9" w:rsidP="00E7212C">
      <w:pPr>
        <w:pStyle w:val="a7"/>
        <w:widowControl/>
        <w:numPr>
          <w:ilvl w:val="0"/>
          <w:numId w:val="41"/>
        </w:numPr>
        <w:tabs>
          <w:tab w:val="left" w:pos="851"/>
        </w:tabs>
        <w:autoSpaceDE/>
        <w:autoSpaceDN/>
        <w:ind w:left="0" w:firstLine="0"/>
        <w:contextualSpacing/>
        <w:rPr>
          <w:sz w:val="24"/>
          <w:szCs w:val="24"/>
        </w:rPr>
      </w:pPr>
      <w:r w:rsidRPr="004C4656">
        <w:rPr>
          <w:sz w:val="24"/>
          <w:szCs w:val="24"/>
        </w:rPr>
        <w:t>экологические семинары;</w:t>
      </w:r>
    </w:p>
    <w:p w:rsidR="00B401B9" w:rsidRPr="004C4656" w:rsidRDefault="00B401B9" w:rsidP="00E7212C">
      <w:pPr>
        <w:pStyle w:val="a7"/>
        <w:widowControl/>
        <w:numPr>
          <w:ilvl w:val="0"/>
          <w:numId w:val="41"/>
        </w:numPr>
        <w:tabs>
          <w:tab w:val="left" w:pos="851"/>
        </w:tabs>
        <w:autoSpaceDE/>
        <w:autoSpaceDN/>
        <w:ind w:left="0" w:firstLine="0"/>
        <w:contextualSpacing/>
        <w:rPr>
          <w:sz w:val="24"/>
          <w:szCs w:val="24"/>
        </w:rPr>
      </w:pPr>
      <w:r w:rsidRPr="004C4656">
        <w:rPr>
          <w:sz w:val="24"/>
          <w:szCs w:val="24"/>
        </w:rPr>
        <w:t>экологические экспедиции;</w:t>
      </w:r>
    </w:p>
    <w:p w:rsidR="00B401B9" w:rsidRPr="004C4656" w:rsidRDefault="00B401B9" w:rsidP="00E7212C">
      <w:pPr>
        <w:pStyle w:val="a7"/>
        <w:widowControl/>
        <w:numPr>
          <w:ilvl w:val="0"/>
          <w:numId w:val="41"/>
        </w:numPr>
        <w:tabs>
          <w:tab w:val="left" w:pos="851"/>
        </w:tabs>
        <w:autoSpaceDE/>
        <w:autoSpaceDN/>
        <w:ind w:left="0" w:firstLine="0"/>
        <w:contextualSpacing/>
        <w:rPr>
          <w:sz w:val="24"/>
          <w:szCs w:val="24"/>
        </w:rPr>
      </w:pPr>
      <w:r w:rsidRPr="004C4656">
        <w:rPr>
          <w:sz w:val="24"/>
          <w:szCs w:val="24"/>
        </w:rPr>
        <w:t>профориентационные игры (деловые игры, квесты, решение кейсов);</w:t>
      </w:r>
    </w:p>
    <w:p w:rsidR="00B401B9" w:rsidRPr="004C4656" w:rsidRDefault="00B401B9" w:rsidP="00E7212C">
      <w:pPr>
        <w:pStyle w:val="a7"/>
        <w:widowControl/>
        <w:numPr>
          <w:ilvl w:val="0"/>
          <w:numId w:val="41"/>
        </w:numPr>
        <w:tabs>
          <w:tab w:val="left" w:pos="851"/>
        </w:tabs>
        <w:autoSpaceDE/>
        <w:autoSpaceDN/>
        <w:ind w:left="0" w:firstLine="0"/>
        <w:contextualSpacing/>
        <w:rPr>
          <w:sz w:val="24"/>
          <w:szCs w:val="24"/>
        </w:rPr>
      </w:pPr>
      <w:r w:rsidRPr="004C4656">
        <w:rPr>
          <w:sz w:val="24"/>
          <w:szCs w:val="24"/>
        </w:rPr>
        <w:t>экскурсии в профессиональные образовательные организации и предприятия экологического профиля;</w:t>
      </w:r>
    </w:p>
    <w:p w:rsidR="00B401B9" w:rsidRPr="004C4656" w:rsidRDefault="00B401B9" w:rsidP="00E7212C">
      <w:pPr>
        <w:pStyle w:val="a7"/>
        <w:widowControl/>
        <w:numPr>
          <w:ilvl w:val="0"/>
          <w:numId w:val="41"/>
        </w:numPr>
        <w:tabs>
          <w:tab w:val="left" w:pos="851"/>
        </w:tabs>
        <w:autoSpaceDE/>
        <w:autoSpaceDN/>
        <w:ind w:left="0" w:firstLine="0"/>
        <w:contextualSpacing/>
        <w:rPr>
          <w:sz w:val="24"/>
          <w:szCs w:val="24"/>
        </w:rPr>
      </w:pPr>
      <w:r w:rsidRPr="004C4656">
        <w:rPr>
          <w:sz w:val="24"/>
          <w:szCs w:val="24"/>
        </w:rPr>
        <w:t>встречи со специалистами экологических профессий и др.</w:t>
      </w:r>
    </w:p>
    <w:p w:rsidR="00B401B9" w:rsidRPr="004C4656" w:rsidRDefault="00B401B9" w:rsidP="00B401B9">
      <w:pPr>
        <w:jc w:val="both"/>
      </w:pPr>
      <w:r w:rsidRPr="004C4656">
        <w:rPr>
          <w:b/>
          <w:u w:val="single"/>
        </w:rPr>
        <w:t>Показателями эффективности</w:t>
      </w:r>
      <w:r w:rsidRPr="004C4656">
        <w:t xml:space="preserve"> реализуемых форм организации деятельности обучающихся старшего школьного звена являются:</w:t>
      </w:r>
    </w:p>
    <w:p w:rsidR="00B401B9" w:rsidRPr="004C4656" w:rsidRDefault="00B401B9" w:rsidP="00E7212C">
      <w:pPr>
        <w:pStyle w:val="a7"/>
        <w:widowControl/>
        <w:numPr>
          <w:ilvl w:val="0"/>
          <w:numId w:val="42"/>
        </w:numPr>
        <w:tabs>
          <w:tab w:val="left" w:pos="851"/>
        </w:tabs>
        <w:autoSpaceDE/>
        <w:autoSpaceDN/>
        <w:ind w:left="0" w:firstLine="0"/>
        <w:contextualSpacing/>
        <w:rPr>
          <w:sz w:val="24"/>
          <w:szCs w:val="24"/>
        </w:rPr>
      </w:pPr>
      <w:r w:rsidRPr="004C4656">
        <w:rPr>
          <w:sz w:val="24"/>
          <w:szCs w:val="24"/>
        </w:rPr>
        <w:t>повышение у обучающихся уровня экологической культуры, социальной адаптации, самооценки, мотивации обучения;</w:t>
      </w:r>
    </w:p>
    <w:p w:rsidR="00B401B9" w:rsidRPr="004C4656" w:rsidRDefault="00B401B9" w:rsidP="00E7212C">
      <w:pPr>
        <w:pStyle w:val="a7"/>
        <w:widowControl/>
        <w:numPr>
          <w:ilvl w:val="0"/>
          <w:numId w:val="43"/>
        </w:numPr>
        <w:tabs>
          <w:tab w:val="left" w:pos="851"/>
          <w:tab w:val="left" w:pos="993"/>
          <w:tab w:val="left" w:pos="1134"/>
        </w:tabs>
        <w:autoSpaceDE/>
        <w:autoSpaceDN/>
        <w:ind w:left="0" w:firstLine="0"/>
        <w:contextualSpacing/>
        <w:rPr>
          <w:sz w:val="24"/>
          <w:szCs w:val="24"/>
        </w:rPr>
      </w:pPr>
      <w:r w:rsidRPr="004C4656">
        <w:rPr>
          <w:sz w:val="24"/>
          <w:szCs w:val="24"/>
        </w:rPr>
        <w:t>сформированное у обучающихся экологическое сознание;</w:t>
      </w:r>
    </w:p>
    <w:p w:rsidR="00B401B9" w:rsidRPr="004C4656" w:rsidRDefault="00B401B9" w:rsidP="00E7212C">
      <w:pPr>
        <w:pStyle w:val="a7"/>
        <w:widowControl/>
        <w:numPr>
          <w:ilvl w:val="0"/>
          <w:numId w:val="43"/>
        </w:numPr>
        <w:tabs>
          <w:tab w:val="left" w:pos="851"/>
          <w:tab w:val="left" w:pos="993"/>
          <w:tab w:val="left" w:pos="1134"/>
        </w:tabs>
        <w:autoSpaceDE/>
        <w:autoSpaceDN/>
        <w:ind w:left="0" w:firstLine="0"/>
        <w:contextualSpacing/>
        <w:rPr>
          <w:sz w:val="24"/>
          <w:szCs w:val="24"/>
        </w:rPr>
      </w:pPr>
      <w:r w:rsidRPr="004C4656">
        <w:rPr>
          <w:sz w:val="24"/>
          <w:szCs w:val="24"/>
        </w:rPr>
        <w:t>сформированная у обучающихся система ценностных отношений к природе и окружающему миру;</w:t>
      </w:r>
    </w:p>
    <w:p w:rsidR="00B401B9" w:rsidRPr="004C4656" w:rsidRDefault="00B401B9" w:rsidP="00E7212C">
      <w:pPr>
        <w:pStyle w:val="a7"/>
        <w:widowControl/>
        <w:numPr>
          <w:ilvl w:val="0"/>
          <w:numId w:val="42"/>
        </w:numPr>
        <w:tabs>
          <w:tab w:val="left" w:pos="851"/>
        </w:tabs>
        <w:autoSpaceDE/>
        <w:autoSpaceDN/>
        <w:ind w:left="0" w:firstLine="0"/>
        <w:contextualSpacing/>
        <w:rPr>
          <w:sz w:val="24"/>
          <w:szCs w:val="24"/>
        </w:rPr>
      </w:pPr>
      <w:r w:rsidRPr="004C4656">
        <w:rPr>
          <w:sz w:val="24"/>
          <w:szCs w:val="24"/>
        </w:rPr>
        <w:t>практическое применение школьниками нравственно-этических норм и деятельностных принципов поведения во взаимоотношениях человека и природы, общества и человека;</w:t>
      </w:r>
    </w:p>
    <w:p w:rsidR="00B401B9" w:rsidRPr="004C4656" w:rsidRDefault="00B401B9" w:rsidP="00E7212C">
      <w:pPr>
        <w:pStyle w:val="a7"/>
        <w:widowControl/>
        <w:numPr>
          <w:ilvl w:val="0"/>
          <w:numId w:val="42"/>
        </w:numPr>
        <w:tabs>
          <w:tab w:val="left" w:pos="851"/>
        </w:tabs>
        <w:autoSpaceDE/>
        <w:autoSpaceDN/>
        <w:ind w:left="0" w:firstLine="0"/>
        <w:contextualSpacing/>
        <w:rPr>
          <w:sz w:val="24"/>
          <w:szCs w:val="24"/>
        </w:rPr>
      </w:pPr>
      <w:r w:rsidRPr="004C4656">
        <w:rPr>
          <w:sz w:val="24"/>
          <w:szCs w:val="24"/>
        </w:rPr>
        <w:t>осознание школьниками личной ответственности за сохранение окружающей среды;</w:t>
      </w:r>
    </w:p>
    <w:p w:rsidR="00972EEC" w:rsidRPr="00972EEC" w:rsidRDefault="00B401B9" w:rsidP="00E7212C">
      <w:pPr>
        <w:pStyle w:val="a7"/>
        <w:widowControl/>
        <w:numPr>
          <w:ilvl w:val="0"/>
          <w:numId w:val="42"/>
        </w:numPr>
        <w:tabs>
          <w:tab w:val="left" w:pos="851"/>
        </w:tabs>
        <w:autoSpaceDE/>
        <w:autoSpaceDN/>
        <w:ind w:left="0" w:firstLine="0"/>
        <w:contextualSpacing/>
        <w:rPr>
          <w:sz w:val="24"/>
          <w:szCs w:val="24"/>
        </w:rPr>
      </w:pPr>
      <w:r w:rsidRPr="004C4656">
        <w:rPr>
          <w:sz w:val="24"/>
          <w:szCs w:val="24"/>
        </w:rPr>
        <w:t>осведомленность школьников о профессиях в сфере экологии и природопользования.</w:t>
      </w:r>
    </w:p>
    <w:p w:rsidR="00972EEC" w:rsidRDefault="00972EEC" w:rsidP="00972EEC">
      <w:pPr>
        <w:spacing w:line="276" w:lineRule="auto"/>
        <w:ind w:firstLine="429"/>
        <w:jc w:val="both"/>
        <w:rPr>
          <w:b/>
          <w:caps/>
        </w:rPr>
      </w:pPr>
    </w:p>
    <w:p w:rsidR="00972EEC" w:rsidRPr="00661153" w:rsidRDefault="00972EEC" w:rsidP="00972EEC">
      <w:pPr>
        <w:spacing w:line="276" w:lineRule="auto"/>
        <w:ind w:firstLine="429"/>
        <w:jc w:val="center"/>
        <w:rPr>
          <w:b/>
        </w:rPr>
      </w:pPr>
      <w:r w:rsidRPr="00F91DBA">
        <w:rPr>
          <w:b/>
          <w:caps/>
        </w:rPr>
        <w:t>2.4 Программа коррекционной работы</w:t>
      </w:r>
    </w:p>
    <w:p w:rsidR="00972EEC" w:rsidRPr="00661153" w:rsidRDefault="00972EEC" w:rsidP="00972EEC">
      <w:pPr>
        <w:spacing w:line="276" w:lineRule="auto"/>
        <w:jc w:val="both"/>
        <w:rPr>
          <w:b/>
        </w:rPr>
      </w:pPr>
    </w:p>
    <w:p w:rsidR="00972EEC" w:rsidRPr="00661153" w:rsidRDefault="00972EEC" w:rsidP="00972EEC">
      <w:pPr>
        <w:pStyle w:val="af5"/>
        <w:spacing w:before="0" w:beforeAutospacing="0" w:after="0" w:afterAutospacing="0" w:line="276" w:lineRule="auto"/>
        <w:ind w:firstLine="426"/>
        <w:jc w:val="both"/>
      </w:pPr>
      <w:r w:rsidRPr="00661153">
        <w:lastRenderedPageBreak/>
        <w:t>Программа коррекционной работы — это комплексная программа по оказанию помощи детям с ограниченными возможностями здоровья в освоении образовательной программы основного общего образования.</w:t>
      </w:r>
    </w:p>
    <w:p w:rsidR="00972EEC" w:rsidRPr="00661153" w:rsidRDefault="00972EEC" w:rsidP="00972EEC">
      <w:pPr>
        <w:spacing w:line="276" w:lineRule="auto"/>
        <w:ind w:firstLine="426"/>
        <w:jc w:val="both"/>
      </w:pPr>
      <w:r w:rsidRPr="00661153">
        <w:t xml:space="preserve">Нормативно-правовой и документальной основой Программы коррекционной работы с обучающимися являются: </w:t>
      </w:r>
    </w:p>
    <w:p w:rsidR="00972EEC" w:rsidRPr="00661153" w:rsidRDefault="00972EEC" w:rsidP="00E7212C">
      <w:pPr>
        <w:pStyle w:val="af5"/>
        <w:numPr>
          <w:ilvl w:val="0"/>
          <w:numId w:val="45"/>
        </w:numPr>
        <w:tabs>
          <w:tab w:val="clear" w:pos="1080"/>
          <w:tab w:val="num" w:pos="709"/>
        </w:tabs>
        <w:spacing w:before="0" w:beforeAutospacing="0" w:after="0" w:afterAutospacing="0" w:line="276" w:lineRule="auto"/>
        <w:ind w:left="0" w:firstLine="426"/>
        <w:jc w:val="both"/>
        <w:rPr>
          <w:color w:val="000000"/>
        </w:rPr>
      </w:pPr>
      <w:r w:rsidRPr="00661153">
        <w:t>Федеральный закон Российской Федерации от 29 декабря 2012 года №276-ФЗ «Об образовании в Российской Федерации»</w:t>
      </w:r>
    </w:p>
    <w:p w:rsidR="00972EEC" w:rsidRPr="00661153" w:rsidRDefault="00972EEC" w:rsidP="00E7212C">
      <w:pPr>
        <w:pStyle w:val="af5"/>
        <w:numPr>
          <w:ilvl w:val="0"/>
          <w:numId w:val="45"/>
        </w:numPr>
        <w:tabs>
          <w:tab w:val="clear" w:pos="1080"/>
          <w:tab w:val="num" w:pos="709"/>
        </w:tabs>
        <w:spacing w:before="0" w:beforeAutospacing="0" w:after="0" w:afterAutospacing="0" w:line="276" w:lineRule="auto"/>
        <w:ind w:left="0" w:firstLine="426"/>
        <w:jc w:val="both"/>
        <w:rPr>
          <w:color w:val="000000"/>
        </w:rPr>
      </w:pPr>
      <w:r w:rsidRPr="00661153">
        <w:rPr>
          <w:bCs/>
        </w:rPr>
        <w:t>Федеральный закон Российской Федерации от 3 мая 2012 г. N 46-ФЗ "О ратификации Конвенции о правах инвалидов"</w:t>
      </w:r>
    </w:p>
    <w:p w:rsidR="00972EEC" w:rsidRPr="00661153" w:rsidRDefault="00972EEC" w:rsidP="00E7212C">
      <w:pPr>
        <w:widowControl/>
        <w:numPr>
          <w:ilvl w:val="0"/>
          <w:numId w:val="45"/>
        </w:numPr>
        <w:tabs>
          <w:tab w:val="clear" w:pos="1080"/>
          <w:tab w:val="num" w:pos="709"/>
        </w:tabs>
        <w:autoSpaceDE/>
        <w:autoSpaceDN/>
        <w:spacing w:line="276" w:lineRule="auto"/>
        <w:ind w:left="0" w:firstLine="426"/>
        <w:jc w:val="both"/>
      </w:pPr>
      <w:r w:rsidRPr="00661153">
        <w:rPr>
          <w:bCs/>
        </w:rPr>
        <w:t xml:space="preserve">Национальная образовательная инициатива «Наша новая школа» </w:t>
      </w:r>
      <w:r w:rsidRPr="00661153">
        <w:t>(утверждена Президентом Российской Федерации Д.А. Медведевым 04 февраля 2010 года, Пр-271).</w:t>
      </w:r>
    </w:p>
    <w:p w:rsidR="00972EEC" w:rsidRPr="00661153" w:rsidRDefault="00972EEC" w:rsidP="00E7212C">
      <w:pPr>
        <w:pStyle w:val="a7"/>
        <w:widowControl/>
        <w:numPr>
          <w:ilvl w:val="0"/>
          <w:numId w:val="45"/>
        </w:numPr>
        <w:tabs>
          <w:tab w:val="clear" w:pos="1080"/>
          <w:tab w:val="num" w:pos="709"/>
          <w:tab w:val="left" w:pos="1260"/>
        </w:tabs>
        <w:adjustRightInd w:val="0"/>
        <w:spacing w:line="276" w:lineRule="auto"/>
        <w:ind w:left="0" w:firstLine="426"/>
        <w:contextualSpacing/>
        <w:rPr>
          <w:color w:val="000000"/>
          <w:sz w:val="24"/>
          <w:szCs w:val="24"/>
        </w:rPr>
      </w:pPr>
      <w:r w:rsidRPr="00661153">
        <w:rPr>
          <w:color w:val="000000"/>
          <w:sz w:val="24"/>
          <w:szCs w:val="24"/>
        </w:rPr>
        <w:t>СанПиН, 2.4.2.1178-02 «Гигиенические требования к режиму учебно-воспитательного процесса» (Приказ Минздрава от 28.11.2002) раздел 2.9.;</w:t>
      </w:r>
    </w:p>
    <w:p w:rsidR="00972EEC" w:rsidRPr="00661153" w:rsidRDefault="00972EEC" w:rsidP="00E7212C">
      <w:pPr>
        <w:pStyle w:val="a7"/>
        <w:widowControl/>
        <w:numPr>
          <w:ilvl w:val="0"/>
          <w:numId w:val="45"/>
        </w:numPr>
        <w:tabs>
          <w:tab w:val="clear" w:pos="1080"/>
          <w:tab w:val="num" w:pos="709"/>
          <w:tab w:val="left" w:pos="1260"/>
        </w:tabs>
        <w:adjustRightInd w:val="0"/>
        <w:spacing w:line="276" w:lineRule="auto"/>
        <w:ind w:left="0" w:firstLine="426"/>
        <w:contextualSpacing/>
        <w:rPr>
          <w:sz w:val="24"/>
          <w:szCs w:val="24"/>
        </w:rPr>
      </w:pPr>
      <w:r w:rsidRPr="00661153">
        <w:rPr>
          <w:bCs/>
          <w:sz w:val="24"/>
          <w:szCs w:val="24"/>
        </w:rPr>
        <w:t xml:space="preserve">О создании условий для получения образования детьми с ограниченными </w:t>
      </w:r>
      <w:r w:rsidRPr="00661153">
        <w:rPr>
          <w:bCs/>
          <w:sz w:val="24"/>
          <w:szCs w:val="24"/>
        </w:rPr>
        <w:br/>
        <w:t>возможностями здоровья и детьми-инвалидами</w:t>
      </w:r>
      <w:r w:rsidRPr="00661153">
        <w:rPr>
          <w:sz w:val="24"/>
          <w:szCs w:val="24"/>
        </w:rPr>
        <w:t>.</w:t>
      </w:r>
      <w:r w:rsidRPr="00661153">
        <w:rPr>
          <w:i/>
          <w:iCs/>
          <w:sz w:val="24"/>
          <w:szCs w:val="24"/>
        </w:rPr>
        <w:t xml:space="preserve"> </w:t>
      </w:r>
      <w:r w:rsidRPr="00661153">
        <w:rPr>
          <w:iCs/>
          <w:sz w:val="24"/>
          <w:szCs w:val="24"/>
        </w:rPr>
        <w:t>(Письмо МО РФ N АФ-150/06 от 18 апреля 2008 г.)</w:t>
      </w:r>
    </w:p>
    <w:p w:rsidR="00972EEC" w:rsidRPr="00661153" w:rsidRDefault="00972EEC" w:rsidP="00E7212C">
      <w:pPr>
        <w:pStyle w:val="a7"/>
        <w:widowControl/>
        <w:numPr>
          <w:ilvl w:val="0"/>
          <w:numId w:val="45"/>
        </w:numPr>
        <w:tabs>
          <w:tab w:val="clear" w:pos="1080"/>
          <w:tab w:val="num" w:pos="709"/>
          <w:tab w:val="left" w:pos="1260"/>
        </w:tabs>
        <w:adjustRightInd w:val="0"/>
        <w:spacing w:line="276" w:lineRule="auto"/>
        <w:ind w:left="0" w:firstLine="426"/>
        <w:contextualSpacing/>
        <w:rPr>
          <w:sz w:val="24"/>
          <w:szCs w:val="24"/>
        </w:rPr>
      </w:pPr>
      <w:r w:rsidRPr="00661153">
        <w:rPr>
          <w:iCs/>
          <w:sz w:val="24"/>
          <w:szCs w:val="24"/>
        </w:rPr>
        <w:t>Письмо Министерства образования и науки РФ от 07 июня 2013г. №ИР-535/07 «О коррекционном и инклюзивном образовании детей»</w:t>
      </w:r>
    </w:p>
    <w:p w:rsidR="00972EEC" w:rsidRPr="00661153" w:rsidRDefault="00972EEC" w:rsidP="00E7212C">
      <w:pPr>
        <w:pStyle w:val="a7"/>
        <w:widowControl/>
        <w:numPr>
          <w:ilvl w:val="0"/>
          <w:numId w:val="45"/>
        </w:numPr>
        <w:tabs>
          <w:tab w:val="clear" w:pos="1080"/>
          <w:tab w:val="num" w:pos="709"/>
          <w:tab w:val="left" w:pos="1260"/>
        </w:tabs>
        <w:adjustRightInd w:val="0"/>
        <w:spacing w:line="276" w:lineRule="auto"/>
        <w:ind w:left="0" w:firstLine="426"/>
        <w:contextualSpacing/>
        <w:rPr>
          <w:sz w:val="24"/>
          <w:szCs w:val="24"/>
        </w:rPr>
      </w:pPr>
      <w:r w:rsidRPr="00661153">
        <w:rPr>
          <w:sz w:val="24"/>
          <w:szCs w:val="24"/>
        </w:rPr>
        <w:t>Об основных гарантиях прав ребенка в Российской Федерации (от 24 июля 1998 г. N 124-ФЗ)</w:t>
      </w:r>
    </w:p>
    <w:p w:rsidR="00972EEC" w:rsidRPr="00661153" w:rsidRDefault="00972EEC" w:rsidP="00972EEC">
      <w:pPr>
        <w:spacing w:line="276" w:lineRule="auto"/>
        <w:ind w:firstLine="708"/>
        <w:jc w:val="both"/>
        <w:rPr>
          <w:rFonts w:eastAsia="@Arial Unicode MS"/>
        </w:rPr>
      </w:pPr>
      <w:r w:rsidRPr="00661153">
        <w:rPr>
          <w:rFonts w:eastAsia="@Arial Unicode MS"/>
        </w:rPr>
        <w:t>Программа коррекционной работы с обучающимися 5-9-х классов направлена на создание системы комплексной помощи детям с ограниченными возможностями здоровья (ОВЗ)  в освоении основной образовательной программы, коррекцию недостатков в физическом и (или) психическом развитии обучающихся,  их социальную адаптацию.</w:t>
      </w:r>
    </w:p>
    <w:p w:rsidR="00972EEC" w:rsidRPr="00661153" w:rsidRDefault="00972EEC" w:rsidP="00972EEC">
      <w:pPr>
        <w:spacing w:line="276" w:lineRule="auto"/>
        <w:ind w:firstLine="708"/>
        <w:jc w:val="both"/>
      </w:pPr>
      <w:r w:rsidRPr="00661153">
        <w:t>Программа коррекционной работы  направлена также на разрешение ряда проблем, возникающих при обучении и воспитании  школьников, таких  как:</w:t>
      </w:r>
    </w:p>
    <w:p w:rsidR="00972EEC" w:rsidRPr="00661153" w:rsidRDefault="00972EEC" w:rsidP="00972EEC">
      <w:pPr>
        <w:spacing w:line="276" w:lineRule="auto"/>
        <w:jc w:val="both"/>
      </w:pPr>
      <w:r w:rsidRPr="00661153">
        <w:t>·        несоответствие уровня психического развития ребенка возрастной норме;</w:t>
      </w:r>
    </w:p>
    <w:p w:rsidR="00972EEC" w:rsidRPr="00661153" w:rsidRDefault="00972EEC" w:rsidP="00972EEC">
      <w:pPr>
        <w:spacing w:line="276" w:lineRule="auto"/>
        <w:jc w:val="both"/>
      </w:pPr>
      <w:r w:rsidRPr="00661153">
        <w:t>·        низкая познавательная и учебная мотивация;</w:t>
      </w:r>
    </w:p>
    <w:p w:rsidR="00972EEC" w:rsidRPr="00661153" w:rsidRDefault="00972EEC" w:rsidP="00972EEC">
      <w:pPr>
        <w:spacing w:line="276" w:lineRule="auto"/>
        <w:jc w:val="both"/>
      </w:pPr>
      <w:r w:rsidRPr="00661153">
        <w:t xml:space="preserve">·        негативные тенденции личностного развития; </w:t>
      </w:r>
    </w:p>
    <w:p w:rsidR="00972EEC" w:rsidRPr="00661153" w:rsidRDefault="00972EEC" w:rsidP="00972EEC">
      <w:pPr>
        <w:spacing w:line="276" w:lineRule="auto"/>
        <w:jc w:val="both"/>
      </w:pPr>
      <w:r w:rsidRPr="00661153">
        <w:t>·        коммуникативные проблемы;</w:t>
      </w:r>
    </w:p>
    <w:p w:rsidR="00972EEC" w:rsidRPr="00661153" w:rsidRDefault="00972EEC" w:rsidP="00972EEC">
      <w:pPr>
        <w:spacing w:line="276" w:lineRule="auto"/>
        <w:jc w:val="both"/>
      </w:pPr>
      <w:r w:rsidRPr="00661153">
        <w:t>·        эмоциональные нарушения поведения;</w:t>
      </w:r>
    </w:p>
    <w:p w:rsidR="00972EEC" w:rsidRPr="00661153" w:rsidRDefault="00972EEC" w:rsidP="00972EEC">
      <w:pPr>
        <w:spacing w:line="276" w:lineRule="auto"/>
        <w:jc w:val="both"/>
      </w:pPr>
      <w:r w:rsidRPr="00661153">
        <w:t xml:space="preserve">·        неуспеваемость и другие. </w:t>
      </w:r>
    </w:p>
    <w:p w:rsidR="00972EEC" w:rsidRDefault="00972EEC" w:rsidP="00972EEC">
      <w:pPr>
        <w:spacing w:line="276" w:lineRule="auto"/>
        <w:ind w:firstLine="708"/>
        <w:jc w:val="both"/>
        <w:rPr>
          <w:rFonts w:eastAsia="@Arial Unicode MS"/>
        </w:rPr>
      </w:pPr>
      <w:r w:rsidRPr="00661153">
        <w:rPr>
          <w:rFonts w:eastAsia="@Arial Unicode MS"/>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 надомная форма обучения по общей образовательной программе. Варьироваться могут степень участия специалистов сопровождения, а также организационные формы работы.</w:t>
      </w:r>
    </w:p>
    <w:p w:rsidR="00972EEC" w:rsidRPr="00972EEC" w:rsidRDefault="00972EEC" w:rsidP="00972EEC">
      <w:pPr>
        <w:spacing w:line="276" w:lineRule="auto"/>
        <w:ind w:firstLine="708"/>
        <w:jc w:val="both"/>
        <w:rPr>
          <w:rFonts w:eastAsia="@Arial Unicode MS"/>
          <w:b/>
        </w:rPr>
      </w:pPr>
      <w:r w:rsidRPr="00972EEC">
        <w:rPr>
          <w:rFonts w:eastAsia="@Arial Unicode MS"/>
          <w:b/>
        </w:rPr>
        <w:t>2.4.1 Цели и задачи</w:t>
      </w:r>
    </w:p>
    <w:p w:rsidR="00972EEC" w:rsidRPr="00661153" w:rsidRDefault="00972EEC" w:rsidP="00972EEC">
      <w:pPr>
        <w:spacing w:line="276" w:lineRule="auto"/>
        <w:ind w:firstLine="708"/>
        <w:jc w:val="both"/>
      </w:pPr>
      <w:r w:rsidRPr="00661153">
        <w:rPr>
          <w:b/>
        </w:rPr>
        <w:t xml:space="preserve">Цель </w:t>
      </w:r>
      <w:r w:rsidRPr="00661153">
        <w:t>данной программы – создание благоприятных условий для развития личности каждого обучающегося и достижения планируемых результатов основной образовательной программы  детьми с ограниченными возможностями здоровья</w:t>
      </w:r>
      <w:r w:rsidRPr="00661153">
        <w:rPr>
          <w:rFonts w:eastAsia="@Arial Unicode MS"/>
        </w:rPr>
        <w:t xml:space="preserve"> посредством индивидуализации и дифференциации  образовательного процесса</w:t>
      </w:r>
      <w:r w:rsidRPr="00661153">
        <w:t xml:space="preserve">. </w:t>
      </w:r>
    </w:p>
    <w:p w:rsidR="00972EEC" w:rsidRPr="00661153" w:rsidRDefault="00972EEC" w:rsidP="00972EEC">
      <w:pPr>
        <w:spacing w:line="276" w:lineRule="auto"/>
        <w:ind w:firstLine="708"/>
        <w:jc w:val="both"/>
        <w:rPr>
          <w:rFonts w:eastAsia="@Arial Unicode MS"/>
        </w:rPr>
      </w:pPr>
      <w:r w:rsidRPr="00661153">
        <w:rPr>
          <w:rFonts w:eastAsia="@Arial Unicode MS"/>
          <w:b/>
        </w:rPr>
        <w:t>Задачи</w:t>
      </w:r>
      <w:r w:rsidRPr="00661153">
        <w:rPr>
          <w:rFonts w:eastAsia="@Arial Unicode MS"/>
        </w:rPr>
        <w:t xml:space="preserve"> программы коррекционной работы:</w:t>
      </w:r>
    </w:p>
    <w:p w:rsidR="00972EEC" w:rsidRPr="00661153" w:rsidRDefault="00972EEC" w:rsidP="00972EEC">
      <w:pPr>
        <w:spacing w:line="276" w:lineRule="auto"/>
        <w:jc w:val="both"/>
        <w:rPr>
          <w:rFonts w:eastAsia="@Arial Unicode MS"/>
        </w:rPr>
      </w:pPr>
      <w:r w:rsidRPr="00661153">
        <w:rPr>
          <w:rFonts w:eastAsia="@Arial Unicode MS"/>
        </w:rPr>
        <w:t xml:space="preserve"> своевременное выявление детей с трудностями адаптации в 5-9-х классах, в том числе обусловленными ОВЗ;</w:t>
      </w:r>
    </w:p>
    <w:p w:rsidR="00972EEC" w:rsidRPr="00661153" w:rsidRDefault="00972EEC" w:rsidP="00972EEC">
      <w:pPr>
        <w:spacing w:line="276" w:lineRule="auto"/>
        <w:jc w:val="both"/>
        <w:rPr>
          <w:rFonts w:eastAsia="@Arial Unicode MS"/>
        </w:rPr>
      </w:pPr>
      <w:r w:rsidRPr="00661153">
        <w:rPr>
          <w:rFonts w:eastAsia="@Arial Unicode MS"/>
        </w:rPr>
        <w:t>- определение особых образовательных потребностей детей с ОВЗ, детей-инвалидов;</w:t>
      </w:r>
    </w:p>
    <w:p w:rsidR="00972EEC" w:rsidRPr="00661153" w:rsidRDefault="00972EEC" w:rsidP="00972EEC">
      <w:pPr>
        <w:spacing w:line="276" w:lineRule="auto"/>
        <w:jc w:val="both"/>
        <w:rPr>
          <w:rFonts w:eastAsia="@Arial Unicode MS"/>
        </w:rPr>
      </w:pPr>
      <w:r w:rsidRPr="00661153">
        <w:rPr>
          <w:rFonts w:eastAsia="@Arial Unicode MS"/>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обучающегося, структурой нарушения развития и степенью его выраженности;</w:t>
      </w:r>
    </w:p>
    <w:p w:rsidR="00972EEC" w:rsidRPr="00661153" w:rsidRDefault="00972EEC" w:rsidP="00972EEC">
      <w:pPr>
        <w:spacing w:line="276" w:lineRule="auto"/>
        <w:jc w:val="both"/>
        <w:rPr>
          <w:rFonts w:eastAsia="@Arial Unicode MS"/>
        </w:rPr>
      </w:pPr>
      <w:r w:rsidRPr="00661153">
        <w:rPr>
          <w:rFonts w:eastAsia="@Arial Unicode MS"/>
        </w:rPr>
        <w:t>- 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72EEC" w:rsidRPr="00661153" w:rsidRDefault="00972EEC" w:rsidP="00972EEC">
      <w:pPr>
        <w:spacing w:line="276" w:lineRule="auto"/>
        <w:jc w:val="both"/>
        <w:rPr>
          <w:rFonts w:eastAsia="@Arial Unicode MS"/>
        </w:rPr>
      </w:pPr>
      <w:r w:rsidRPr="00661153">
        <w:rPr>
          <w:rFonts w:eastAsia="@Arial Unicode MS"/>
        </w:rPr>
        <w:t>- организация индивидуальных и (или) групповых занятий для детей с выраженным нарушением в физическом и (или) психическом развитии;</w:t>
      </w:r>
    </w:p>
    <w:p w:rsidR="00972EEC" w:rsidRPr="00661153" w:rsidRDefault="00972EEC" w:rsidP="00972EEC">
      <w:pPr>
        <w:spacing w:line="276" w:lineRule="auto"/>
        <w:jc w:val="both"/>
        <w:rPr>
          <w:rFonts w:eastAsia="@Arial Unicode MS"/>
        </w:rPr>
      </w:pPr>
      <w:r w:rsidRPr="00661153">
        <w:rPr>
          <w:rFonts w:eastAsia="@Arial Unicode MS"/>
        </w:rPr>
        <w:t>- обеспечение возможности обучения и воспитания по дополнительным образовательным программам;</w:t>
      </w:r>
    </w:p>
    <w:p w:rsidR="00972EEC" w:rsidRPr="00661153" w:rsidRDefault="00972EEC" w:rsidP="00972EEC">
      <w:pPr>
        <w:spacing w:line="276" w:lineRule="auto"/>
        <w:jc w:val="both"/>
        <w:rPr>
          <w:rFonts w:eastAsia="@Arial Unicode MS"/>
        </w:rPr>
      </w:pPr>
      <w:r w:rsidRPr="00661153">
        <w:rPr>
          <w:rFonts w:eastAsia="@Arial Unicode MS"/>
        </w:rPr>
        <w:t>- реализация системы мероприятий по социальной адаптации детей с ОВЗ;</w:t>
      </w:r>
    </w:p>
    <w:p w:rsidR="00972EEC" w:rsidRPr="00661153" w:rsidRDefault="00972EEC" w:rsidP="00972EEC">
      <w:pPr>
        <w:spacing w:line="276" w:lineRule="auto"/>
        <w:jc w:val="both"/>
        <w:rPr>
          <w:rFonts w:eastAsia="@Arial Unicode MS"/>
        </w:rPr>
      </w:pPr>
      <w:r w:rsidRPr="00661153">
        <w:rPr>
          <w:rFonts w:eastAsia="@Arial Unicode MS"/>
        </w:rPr>
        <w:t>- оказание консультативной и методической помощи родителям  (законным представителям) детей с ОВЗ по медицинским, псмхологическим, социальным, правовым и другим вопросам.</w:t>
      </w:r>
    </w:p>
    <w:p w:rsidR="00972EEC" w:rsidRPr="00661153" w:rsidRDefault="00972EEC" w:rsidP="00972EEC">
      <w:pPr>
        <w:spacing w:line="276" w:lineRule="auto"/>
        <w:jc w:val="both"/>
        <w:rPr>
          <w:rFonts w:eastAsia="@Arial Unicode MS"/>
        </w:rPr>
      </w:pPr>
    </w:p>
    <w:p w:rsidR="00972EEC" w:rsidRDefault="00972EEC" w:rsidP="00972EEC">
      <w:pPr>
        <w:spacing w:line="276" w:lineRule="auto"/>
        <w:ind w:firstLine="429"/>
        <w:jc w:val="both"/>
        <w:rPr>
          <w:rFonts w:eastAsia="@Arial Unicode MS"/>
        </w:rPr>
      </w:pPr>
      <w:r w:rsidRPr="00661153">
        <w:rPr>
          <w:rFonts w:eastAsia="@Arial Unicode MS"/>
        </w:rPr>
        <w:lastRenderedPageBreak/>
        <w:t xml:space="preserve"> </w:t>
      </w:r>
    </w:p>
    <w:p w:rsidR="00972EEC" w:rsidRPr="00972EEC" w:rsidRDefault="00972EEC" w:rsidP="00972EEC">
      <w:pPr>
        <w:spacing w:line="276" w:lineRule="auto"/>
        <w:ind w:firstLine="429"/>
        <w:jc w:val="both"/>
        <w:rPr>
          <w:rFonts w:eastAsia="@Arial Unicode MS"/>
          <w:b/>
        </w:rPr>
      </w:pPr>
      <w:r w:rsidRPr="00972EEC">
        <w:rPr>
          <w:b/>
          <w:sz w:val="24"/>
          <w:szCs w:val="24"/>
        </w:rPr>
        <w:t>2.4.2 Перечень</w:t>
      </w:r>
      <w:r w:rsidRPr="00972EEC">
        <w:rPr>
          <w:b/>
          <w:spacing w:val="-3"/>
          <w:sz w:val="24"/>
          <w:szCs w:val="24"/>
        </w:rPr>
        <w:t xml:space="preserve"> </w:t>
      </w:r>
      <w:r w:rsidRPr="00972EEC">
        <w:rPr>
          <w:b/>
          <w:sz w:val="24"/>
          <w:szCs w:val="24"/>
        </w:rPr>
        <w:t>и</w:t>
      </w:r>
      <w:r w:rsidRPr="00972EEC">
        <w:rPr>
          <w:b/>
          <w:spacing w:val="-3"/>
          <w:sz w:val="24"/>
          <w:szCs w:val="24"/>
        </w:rPr>
        <w:t xml:space="preserve"> </w:t>
      </w:r>
      <w:r w:rsidRPr="00972EEC">
        <w:rPr>
          <w:b/>
          <w:sz w:val="24"/>
          <w:szCs w:val="24"/>
        </w:rPr>
        <w:t>содержание</w:t>
      </w:r>
      <w:r w:rsidRPr="00972EEC">
        <w:rPr>
          <w:b/>
          <w:spacing w:val="-4"/>
          <w:sz w:val="24"/>
          <w:szCs w:val="24"/>
        </w:rPr>
        <w:t xml:space="preserve"> </w:t>
      </w:r>
      <w:r w:rsidRPr="00972EEC">
        <w:rPr>
          <w:b/>
          <w:sz w:val="24"/>
          <w:szCs w:val="24"/>
        </w:rPr>
        <w:t>направлений</w:t>
      </w:r>
      <w:r w:rsidRPr="00972EEC">
        <w:rPr>
          <w:b/>
          <w:spacing w:val="-3"/>
          <w:sz w:val="24"/>
          <w:szCs w:val="24"/>
        </w:rPr>
        <w:t xml:space="preserve"> </w:t>
      </w:r>
      <w:r w:rsidRPr="00972EEC">
        <w:rPr>
          <w:b/>
          <w:sz w:val="24"/>
          <w:szCs w:val="24"/>
        </w:rPr>
        <w:t>работы</w:t>
      </w:r>
    </w:p>
    <w:p w:rsidR="00972EEC" w:rsidRPr="00661153" w:rsidRDefault="00972EEC" w:rsidP="00972EEC">
      <w:pPr>
        <w:spacing w:line="276" w:lineRule="auto"/>
        <w:ind w:firstLine="429"/>
        <w:jc w:val="both"/>
        <w:rPr>
          <w:rFonts w:eastAsia="@Arial Unicode MS"/>
          <w:b/>
        </w:rPr>
      </w:pPr>
      <w:r w:rsidRPr="00661153">
        <w:rPr>
          <w:rFonts w:eastAsia="@Arial Unicode MS"/>
          <w:b/>
        </w:rPr>
        <w:t>Содержание программы коррекционной работы определяют следующие принципы:</w:t>
      </w:r>
    </w:p>
    <w:p w:rsidR="00972EEC" w:rsidRPr="00661153" w:rsidRDefault="00972EEC" w:rsidP="00972EEC">
      <w:pPr>
        <w:spacing w:line="276" w:lineRule="auto"/>
        <w:jc w:val="both"/>
      </w:pPr>
      <w:r w:rsidRPr="00661153">
        <w:t xml:space="preserve">     - Учёт индивидуальных особенностей. Всем детям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972EEC" w:rsidRPr="00661153" w:rsidRDefault="00972EEC" w:rsidP="00972EEC">
      <w:pPr>
        <w:spacing w:line="276" w:lineRule="auto"/>
        <w:jc w:val="both"/>
        <w:rPr>
          <w:rFonts w:eastAsia="@Arial Unicode MS"/>
        </w:rPr>
      </w:pPr>
      <w:r w:rsidRPr="00661153">
        <w:rPr>
          <w:rFonts w:eastAsia="@Arial Unicode MS"/>
        </w:rPr>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972EEC" w:rsidRPr="00661153" w:rsidRDefault="00972EEC" w:rsidP="00972EEC">
      <w:pPr>
        <w:spacing w:line="276" w:lineRule="auto"/>
        <w:jc w:val="both"/>
        <w:rPr>
          <w:rFonts w:eastAsia="@Arial Unicode MS"/>
        </w:rPr>
      </w:pPr>
      <w:r w:rsidRPr="00661153">
        <w:rPr>
          <w:rFonts w:eastAsia="@Arial Unicode MS"/>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972EEC" w:rsidRPr="00661153" w:rsidRDefault="00972EEC" w:rsidP="00972EEC">
      <w:pPr>
        <w:spacing w:line="276" w:lineRule="auto"/>
        <w:jc w:val="both"/>
        <w:rPr>
          <w:rFonts w:eastAsia="@Arial Unicode MS"/>
        </w:rPr>
      </w:pPr>
      <w:r w:rsidRPr="00661153">
        <w:rPr>
          <w:rFonts w:eastAsia="@Arial Unicode MS"/>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72EEC" w:rsidRPr="00661153" w:rsidRDefault="00972EEC" w:rsidP="00972EEC">
      <w:pPr>
        <w:spacing w:line="276" w:lineRule="auto"/>
        <w:jc w:val="both"/>
        <w:rPr>
          <w:rFonts w:eastAsia="@Arial Unicode MS"/>
        </w:rPr>
      </w:pPr>
      <w:r w:rsidRPr="00661153">
        <w:rPr>
          <w:rFonts w:eastAsia="@Arial Unicode MS"/>
        </w:rP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72EEC" w:rsidRPr="00661153" w:rsidRDefault="00972EEC" w:rsidP="00972EEC">
      <w:pPr>
        <w:spacing w:line="276" w:lineRule="auto"/>
        <w:jc w:val="both"/>
        <w:rPr>
          <w:rFonts w:eastAsia="@Arial Unicode MS"/>
        </w:rPr>
      </w:pPr>
      <w:r w:rsidRPr="00661153">
        <w:rPr>
          <w:rFonts w:eastAsia="@Arial Unicode MS"/>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72EEC" w:rsidRPr="00661153" w:rsidRDefault="00972EEC" w:rsidP="00972EEC">
      <w:pPr>
        <w:spacing w:line="276" w:lineRule="auto"/>
        <w:jc w:val="both"/>
      </w:pPr>
      <w:r w:rsidRPr="00661153">
        <w:t>Теоретико-методологической основой Программы коррекционной работы является взаимосвязь трех подходов:</w:t>
      </w:r>
    </w:p>
    <w:p w:rsidR="00972EEC" w:rsidRPr="00661153" w:rsidRDefault="00972EEC" w:rsidP="00972EEC">
      <w:pPr>
        <w:spacing w:line="276" w:lineRule="auto"/>
        <w:jc w:val="both"/>
      </w:pPr>
      <w:r w:rsidRPr="00661153">
        <w:t xml:space="preserve">● нейропсихологического, выявляющего причины, лежащие в основе школьных трудностей; </w:t>
      </w:r>
    </w:p>
    <w:p w:rsidR="00972EEC" w:rsidRPr="00661153" w:rsidRDefault="00972EEC" w:rsidP="00972EEC">
      <w:pPr>
        <w:spacing w:line="276" w:lineRule="auto"/>
        <w:jc w:val="both"/>
      </w:pPr>
      <w:r w:rsidRPr="00661153">
        <w:t xml:space="preserve">● комплексного, обеспечивающего учет медико-психолого-педагогических знаний о ребенке; </w:t>
      </w:r>
    </w:p>
    <w:p w:rsidR="00972EEC" w:rsidRPr="00661153" w:rsidRDefault="00972EEC" w:rsidP="00972EEC">
      <w:pPr>
        <w:spacing w:line="276" w:lineRule="auto"/>
        <w:jc w:val="both"/>
        <w:rPr>
          <w:rFonts w:eastAsia="@Arial Unicode MS"/>
        </w:rPr>
      </w:pPr>
      <w:r w:rsidRPr="00661153">
        <w:t>●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медицинскОГО работника, педагогов и психолога,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r w:rsidRPr="00661153">
        <w:rPr>
          <w:rFonts w:eastAsia="@Arial Unicode MS"/>
        </w:rPr>
        <w:t xml:space="preserve">                   </w:t>
      </w:r>
    </w:p>
    <w:p w:rsidR="00972EEC" w:rsidRPr="00661153" w:rsidRDefault="00972EEC" w:rsidP="00972EEC">
      <w:pPr>
        <w:spacing w:line="276" w:lineRule="auto"/>
        <w:jc w:val="both"/>
        <w:rPr>
          <w:rFonts w:eastAsia="@Arial Unicode MS"/>
        </w:rPr>
      </w:pPr>
    </w:p>
    <w:p w:rsidR="00972EEC" w:rsidRPr="00661153" w:rsidRDefault="00972EEC" w:rsidP="00972EEC">
      <w:pPr>
        <w:spacing w:line="276" w:lineRule="auto"/>
        <w:jc w:val="both"/>
        <w:rPr>
          <w:rFonts w:eastAsia="@Arial Unicode MS"/>
          <w:b/>
        </w:rPr>
      </w:pPr>
      <w:r w:rsidRPr="00661153">
        <w:rPr>
          <w:rFonts w:eastAsia="@Arial Unicode MS"/>
          <w:b/>
        </w:rPr>
        <w:t>Направления работы</w:t>
      </w:r>
    </w:p>
    <w:p w:rsidR="00972EEC" w:rsidRPr="00661153" w:rsidRDefault="00972EEC" w:rsidP="00972EEC">
      <w:pPr>
        <w:spacing w:line="276" w:lineRule="auto"/>
        <w:ind w:firstLine="708"/>
        <w:jc w:val="both"/>
        <w:rPr>
          <w:rFonts w:eastAsia="@Arial Unicode MS"/>
        </w:rPr>
      </w:pPr>
      <w:r w:rsidRPr="00661153">
        <w:rPr>
          <w:rFonts w:eastAsia="@Arial Unicode MS"/>
        </w:rPr>
        <w:t>Программа коррекционной работы  включает в себя взаимосвязанные направления (модули).    Данные направления отражают её основное содержание:</w:t>
      </w:r>
    </w:p>
    <w:p w:rsidR="00972EEC" w:rsidRPr="00661153" w:rsidRDefault="00972EEC" w:rsidP="00972EEC">
      <w:pPr>
        <w:spacing w:line="276" w:lineRule="auto"/>
        <w:jc w:val="both"/>
        <w:rPr>
          <w:rFonts w:eastAsia="@Arial Unicode MS"/>
        </w:rPr>
      </w:pPr>
      <w:r w:rsidRPr="00661153">
        <w:rPr>
          <w:rFonts w:eastAsia="@Arial Unicode MS"/>
        </w:rPr>
        <w:t>- 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972EEC" w:rsidRPr="00661153" w:rsidRDefault="00972EEC" w:rsidP="00972EEC">
      <w:pPr>
        <w:spacing w:line="276" w:lineRule="auto"/>
        <w:jc w:val="both"/>
        <w:rPr>
          <w:rFonts w:eastAsia="@Arial Unicode MS"/>
        </w:rPr>
      </w:pPr>
      <w:r w:rsidRPr="00661153">
        <w:rPr>
          <w:rFonts w:eastAsia="@Arial Unicode MS"/>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 обучающихся    познавательных и коммуникативных умений.</w:t>
      </w:r>
    </w:p>
    <w:p w:rsidR="00972EEC" w:rsidRPr="00661153" w:rsidRDefault="00972EEC" w:rsidP="00972EEC">
      <w:pPr>
        <w:spacing w:line="276" w:lineRule="auto"/>
        <w:jc w:val="both"/>
        <w:rPr>
          <w:rFonts w:eastAsia="@Arial Unicode MS"/>
        </w:rPr>
      </w:pPr>
      <w:r w:rsidRPr="00661153">
        <w:rPr>
          <w:rFonts w:eastAsia="@Arial Unicode MS"/>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72EEC" w:rsidRPr="00661153" w:rsidRDefault="00972EEC" w:rsidP="00972EEC">
      <w:pPr>
        <w:spacing w:line="276" w:lineRule="auto"/>
        <w:jc w:val="both"/>
        <w:rPr>
          <w:rFonts w:eastAsia="@Arial Unicode MS"/>
        </w:rPr>
      </w:pPr>
      <w:r w:rsidRPr="00661153">
        <w:rPr>
          <w:rFonts w:eastAsia="@Arial Unicode MS"/>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имеющими недостатки в развитии, их родителями (законными представителями) и педагогическими работниками.</w:t>
      </w:r>
    </w:p>
    <w:p w:rsidR="00972EEC" w:rsidRPr="00661153" w:rsidRDefault="00972EEC" w:rsidP="00972EEC">
      <w:pPr>
        <w:spacing w:line="276" w:lineRule="auto"/>
        <w:jc w:val="both"/>
        <w:rPr>
          <w:rFonts w:eastAsia="@Arial Unicode MS"/>
        </w:rPr>
      </w:pPr>
    </w:p>
    <w:p w:rsidR="00972EEC" w:rsidRPr="00661153" w:rsidRDefault="00972EEC" w:rsidP="00972EEC">
      <w:pPr>
        <w:spacing w:line="276" w:lineRule="auto"/>
        <w:jc w:val="both"/>
        <w:rPr>
          <w:rFonts w:eastAsia="@Arial Unicode MS"/>
          <w:b/>
        </w:rPr>
      </w:pPr>
      <w:r w:rsidRPr="00661153">
        <w:rPr>
          <w:rFonts w:eastAsia="@Arial Unicode MS"/>
          <w:b/>
        </w:rPr>
        <w:t>Характеристика содержания модулей</w:t>
      </w:r>
    </w:p>
    <w:p w:rsidR="00972EEC" w:rsidRPr="00661153" w:rsidRDefault="00972EEC" w:rsidP="00972EEC">
      <w:pPr>
        <w:spacing w:line="276" w:lineRule="auto"/>
        <w:jc w:val="both"/>
        <w:rPr>
          <w:rFonts w:eastAsia="@Arial Unicode MS"/>
        </w:rPr>
      </w:pPr>
      <w:r w:rsidRPr="00661153">
        <w:rPr>
          <w:rFonts w:eastAsia="@Arial Unicode MS"/>
        </w:rPr>
        <w:t>Диагностический модуль</w:t>
      </w:r>
    </w:p>
    <w:p w:rsidR="00972EEC" w:rsidRPr="00661153" w:rsidRDefault="00972EEC" w:rsidP="00972EEC">
      <w:pPr>
        <w:spacing w:line="276" w:lineRule="auto"/>
        <w:jc w:val="both"/>
        <w:rPr>
          <w:rFonts w:eastAsia="@Arial Unicode MS"/>
        </w:rPr>
      </w:pPr>
      <w:r w:rsidRPr="00661153">
        <w:rPr>
          <w:rFonts w:eastAsia="@Arial Unicode MS"/>
        </w:rPr>
        <w:lastRenderedPageBreak/>
        <w:t>Цель: выявление характера и интенсивности трудностей развития детей с ОВЗ, проведение комплексного обследования и подготовка рекомендаций по оказанию психолого-медико-педагогической помощи.</w:t>
      </w:r>
    </w:p>
    <w:p w:rsidR="00972EEC" w:rsidRPr="00661153" w:rsidRDefault="00972EEC" w:rsidP="00972EEC">
      <w:pPr>
        <w:spacing w:line="276" w:lineRule="auto"/>
        <w:jc w:val="both"/>
        <w:rPr>
          <w:rFonts w:eastAsia="@Arial Unicode M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1620"/>
      </w:tblGrid>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 xml:space="preserve">Задачи (направления)   </w:t>
            </w:r>
          </w:p>
          <w:p w:rsidR="00972EEC" w:rsidRPr="00661153" w:rsidRDefault="00972EEC" w:rsidP="00972EEC">
            <w:pPr>
              <w:spacing w:line="276" w:lineRule="auto"/>
              <w:jc w:val="both"/>
              <w:rPr>
                <w:rFonts w:eastAsia="@Arial Unicode MS"/>
              </w:rPr>
            </w:pPr>
            <w:r w:rsidRPr="00661153">
              <w:rPr>
                <w:rFonts w:eastAsia="@Arial Unicode MS"/>
              </w:rPr>
              <w:t xml:space="preserve"> деятельности</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Планируемые результаты</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Виды и формы деятельности</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Сроки</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Ответствен-</w:t>
            </w:r>
          </w:p>
          <w:p w:rsidR="00972EEC" w:rsidRPr="00661153" w:rsidRDefault="00972EEC" w:rsidP="00972EEC">
            <w:pPr>
              <w:spacing w:line="276" w:lineRule="auto"/>
              <w:jc w:val="both"/>
              <w:rPr>
                <w:rFonts w:eastAsia="@Arial Unicode MS"/>
              </w:rPr>
            </w:pPr>
            <w:r w:rsidRPr="00661153">
              <w:rPr>
                <w:rFonts w:eastAsia="@Arial Unicode MS"/>
              </w:rPr>
              <w:t>ные</w:t>
            </w:r>
          </w:p>
        </w:tc>
      </w:tr>
      <w:tr w:rsidR="00972EEC" w:rsidRPr="00661153" w:rsidTr="00972EEC">
        <w:tc>
          <w:tcPr>
            <w:tcW w:w="9540" w:type="dxa"/>
            <w:gridSpan w:val="5"/>
          </w:tcPr>
          <w:p w:rsidR="00972EEC" w:rsidRPr="00661153" w:rsidRDefault="00972EEC" w:rsidP="00972EEC">
            <w:pPr>
              <w:spacing w:line="276" w:lineRule="auto"/>
              <w:jc w:val="both"/>
              <w:rPr>
                <w:rFonts w:eastAsia="@Arial Unicode MS"/>
              </w:rPr>
            </w:pPr>
            <w:r w:rsidRPr="00661153">
              <w:rPr>
                <w:rFonts w:eastAsia="@Arial Unicode MS"/>
              </w:rPr>
              <w:t>Медицинская диагностика</w:t>
            </w:r>
          </w:p>
        </w:tc>
      </w:tr>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Определить состояние физического и психического здоровья детей.</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Выявление состояния физического и психического здоровья детей.</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Изучение истории развития ребенка,  беседа с родителями,</w:t>
            </w:r>
          </w:p>
          <w:p w:rsidR="00972EEC" w:rsidRPr="00661153" w:rsidRDefault="00972EEC" w:rsidP="00972EEC">
            <w:pPr>
              <w:spacing w:line="276" w:lineRule="auto"/>
              <w:jc w:val="both"/>
              <w:rPr>
                <w:rFonts w:eastAsia="@Arial Unicode MS"/>
              </w:rPr>
            </w:pPr>
            <w:r w:rsidRPr="00661153">
              <w:rPr>
                <w:rFonts w:eastAsia="@Arial Unicode MS"/>
              </w:rPr>
              <w:t>наблюдение классного руководителя</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Сентябрь</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 xml:space="preserve">Классный руководитель </w:t>
            </w:r>
          </w:p>
          <w:p w:rsidR="00972EEC" w:rsidRPr="00661153" w:rsidRDefault="00972EEC" w:rsidP="00972EEC">
            <w:pPr>
              <w:spacing w:line="276" w:lineRule="auto"/>
              <w:jc w:val="both"/>
              <w:rPr>
                <w:rFonts w:eastAsia="@Arial Unicode MS"/>
              </w:rPr>
            </w:pPr>
            <w:r w:rsidRPr="00661153">
              <w:rPr>
                <w:rFonts w:eastAsia="@Arial Unicode MS"/>
              </w:rPr>
              <w:t>Медицинский работник</w:t>
            </w:r>
          </w:p>
        </w:tc>
      </w:tr>
      <w:tr w:rsidR="00972EEC" w:rsidRPr="00661153" w:rsidTr="00972EEC">
        <w:tc>
          <w:tcPr>
            <w:tcW w:w="9540" w:type="dxa"/>
            <w:gridSpan w:val="5"/>
          </w:tcPr>
          <w:p w:rsidR="00972EEC" w:rsidRPr="00661153" w:rsidRDefault="00972EEC" w:rsidP="00972EEC">
            <w:pPr>
              <w:spacing w:line="276" w:lineRule="auto"/>
              <w:jc w:val="both"/>
              <w:rPr>
                <w:rFonts w:eastAsia="@Arial Unicode MS"/>
              </w:rPr>
            </w:pPr>
            <w:r w:rsidRPr="00661153">
              <w:rPr>
                <w:rFonts w:eastAsia="@Arial Unicode MS"/>
              </w:rPr>
              <w:t>Психолого-педагогическая диагностика</w:t>
            </w:r>
          </w:p>
        </w:tc>
      </w:tr>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Первичная диагностика для выявления детей с ОВЗ</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Создание банка данных обучающихся, нуждающихся в специализированной помощи</w:t>
            </w:r>
          </w:p>
          <w:p w:rsidR="00972EEC" w:rsidRPr="00661153" w:rsidRDefault="00972EEC" w:rsidP="00972EEC">
            <w:pPr>
              <w:spacing w:line="276" w:lineRule="auto"/>
              <w:jc w:val="both"/>
              <w:rPr>
                <w:rFonts w:eastAsia="@Arial Unicode MS"/>
              </w:rPr>
            </w:pP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Наблюдение,  психологические занятия;</w:t>
            </w:r>
          </w:p>
          <w:p w:rsidR="00972EEC" w:rsidRPr="00661153" w:rsidRDefault="00972EEC" w:rsidP="00972EEC">
            <w:pPr>
              <w:spacing w:line="276" w:lineRule="auto"/>
              <w:jc w:val="both"/>
              <w:rPr>
                <w:rFonts w:eastAsia="@Arial Unicode MS"/>
              </w:rPr>
            </w:pPr>
            <w:r w:rsidRPr="00661153">
              <w:rPr>
                <w:rFonts w:eastAsia="@Arial Unicode MS"/>
              </w:rPr>
              <w:t>анкетирование  родителей, беседы с педагогами</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Сентябрь</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Педагог - психолог</w:t>
            </w:r>
          </w:p>
          <w:p w:rsidR="00972EEC" w:rsidRPr="00661153" w:rsidRDefault="00972EEC" w:rsidP="00972EEC">
            <w:pPr>
              <w:spacing w:line="276" w:lineRule="auto"/>
              <w:jc w:val="both"/>
              <w:rPr>
                <w:rFonts w:eastAsia="@Arial Unicode MS"/>
              </w:rPr>
            </w:pPr>
          </w:p>
        </w:tc>
      </w:tr>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Углубленная  диагностика детей с ОВЗ</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Получение объективных сведений об обучающихся на основании о</w:t>
            </w:r>
            <w:r w:rsidRPr="00661153">
              <w:t>бследования актуального уровня психического и речевого развития, определение зоны ближайшего развития.</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Диагностирование</w:t>
            </w:r>
          </w:p>
          <w:p w:rsidR="00972EEC" w:rsidRPr="00661153" w:rsidRDefault="00972EEC" w:rsidP="00972EEC">
            <w:pPr>
              <w:spacing w:line="276" w:lineRule="auto"/>
              <w:jc w:val="both"/>
              <w:rPr>
                <w:rFonts w:eastAsia="@Arial Unicode MS"/>
              </w:rPr>
            </w:pPr>
            <w:r w:rsidRPr="00661153">
              <w:rPr>
                <w:rFonts w:eastAsia="@Arial Unicode MS"/>
              </w:rPr>
              <w:t xml:space="preserve">Заполнение диагностических </w:t>
            </w:r>
          </w:p>
          <w:p w:rsidR="00972EEC" w:rsidRPr="00661153" w:rsidRDefault="00972EEC" w:rsidP="00972EEC">
            <w:pPr>
              <w:spacing w:line="276" w:lineRule="auto"/>
              <w:jc w:val="both"/>
              <w:rPr>
                <w:rFonts w:eastAsia="@Arial Unicode MS"/>
              </w:rPr>
            </w:pPr>
            <w:r w:rsidRPr="00661153">
              <w:rPr>
                <w:rFonts w:eastAsia="@Arial Unicode MS"/>
              </w:rPr>
              <w:t xml:space="preserve">карт </w:t>
            </w:r>
          </w:p>
          <w:p w:rsidR="00972EEC" w:rsidRPr="00661153" w:rsidRDefault="00972EEC" w:rsidP="00972EEC">
            <w:pPr>
              <w:spacing w:line="276" w:lineRule="auto"/>
              <w:jc w:val="both"/>
              <w:rPr>
                <w:rFonts w:eastAsia="@Arial Unicode MS"/>
              </w:rPr>
            </w:pP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Сентябрь - октябрь</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Педагог-психолог</w:t>
            </w:r>
          </w:p>
          <w:p w:rsidR="00972EEC" w:rsidRPr="00661153" w:rsidRDefault="00972EEC" w:rsidP="00972EEC">
            <w:pPr>
              <w:spacing w:line="276" w:lineRule="auto"/>
              <w:jc w:val="both"/>
              <w:rPr>
                <w:rFonts w:eastAsia="@Arial Unicode MS"/>
              </w:rPr>
            </w:pPr>
          </w:p>
        </w:tc>
      </w:tr>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Проанализиро-вать причины возникновения трудностей в обучении.</w:t>
            </w:r>
          </w:p>
          <w:p w:rsidR="00972EEC" w:rsidRPr="00661153" w:rsidRDefault="00972EEC" w:rsidP="00972EEC">
            <w:pPr>
              <w:spacing w:line="276" w:lineRule="auto"/>
              <w:jc w:val="both"/>
              <w:rPr>
                <w:rFonts w:eastAsia="@Arial Unicode MS"/>
              </w:rPr>
            </w:pPr>
            <w:r w:rsidRPr="00661153">
              <w:rPr>
                <w:rFonts w:eastAsia="@Arial Unicode MS"/>
              </w:rPr>
              <w:t>Выявить резервные возможности</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Выбор индивидуальной образовательной траектории для решения имеющихся проблем</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Составление карт индивидуальной</w:t>
            </w:r>
          </w:p>
          <w:p w:rsidR="00972EEC" w:rsidRPr="00661153" w:rsidRDefault="00972EEC" w:rsidP="00972EEC">
            <w:pPr>
              <w:spacing w:line="276" w:lineRule="auto"/>
              <w:jc w:val="both"/>
              <w:rPr>
                <w:rFonts w:eastAsia="@Arial Unicode MS"/>
              </w:rPr>
            </w:pPr>
            <w:r w:rsidRPr="00661153">
              <w:rPr>
                <w:rFonts w:eastAsia="@Arial Unicode MS"/>
              </w:rPr>
              <w:t>работы</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Октябрь - ноябрь</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Классный руководитель</w:t>
            </w:r>
          </w:p>
          <w:p w:rsidR="00972EEC" w:rsidRPr="00661153" w:rsidRDefault="00972EEC" w:rsidP="00972EEC">
            <w:pPr>
              <w:spacing w:line="276" w:lineRule="auto"/>
              <w:jc w:val="both"/>
              <w:rPr>
                <w:rFonts w:eastAsia="@Arial Unicode MS"/>
              </w:rPr>
            </w:pPr>
            <w:r w:rsidRPr="00661153">
              <w:rPr>
                <w:rFonts w:eastAsia="@Arial Unicode MS"/>
              </w:rPr>
              <w:t>Педагог-психолог</w:t>
            </w:r>
          </w:p>
          <w:p w:rsidR="00972EEC" w:rsidRPr="00661153" w:rsidRDefault="00972EEC" w:rsidP="00972EEC">
            <w:pPr>
              <w:spacing w:line="276" w:lineRule="auto"/>
              <w:jc w:val="both"/>
              <w:rPr>
                <w:rFonts w:eastAsia="@Arial Unicode MS"/>
              </w:rPr>
            </w:pPr>
          </w:p>
        </w:tc>
      </w:tr>
      <w:tr w:rsidR="00972EEC" w:rsidRPr="00661153" w:rsidTr="00972EEC">
        <w:tc>
          <w:tcPr>
            <w:tcW w:w="9540" w:type="dxa"/>
            <w:gridSpan w:val="5"/>
          </w:tcPr>
          <w:p w:rsidR="00972EEC" w:rsidRPr="00661153" w:rsidRDefault="00972EEC" w:rsidP="00972EEC">
            <w:pPr>
              <w:spacing w:line="276" w:lineRule="auto"/>
              <w:jc w:val="both"/>
              <w:rPr>
                <w:rFonts w:eastAsia="@Arial Unicode MS"/>
              </w:rPr>
            </w:pPr>
            <w:r w:rsidRPr="00661153">
              <w:rPr>
                <w:rFonts w:eastAsia="@Arial Unicode MS"/>
              </w:rPr>
              <w:t>Социально – педагогическая диагностика</w:t>
            </w:r>
          </w:p>
        </w:tc>
      </w:tr>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Определить уровень организованности ребенка; уровень знаний по предметам</w:t>
            </w:r>
          </w:p>
          <w:p w:rsidR="00972EEC" w:rsidRPr="00661153" w:rsidRDefault="00972EEC" w:rsidP="00972EEC">
            <w:pPr>
              <w:spacing w:line="276" w:lineRule="auto"/>
              <w:jc w:val="both"/>
              <w:rPr>
                <w:rFonts w:eastAsia="@Arial Unicode MS"/>
              </w:rPr>
            </w:pPr>
          </w:p>
          <w:p w:rsidR="00972EEC" w:rsidRPr="00661153" w:rsidRDefault="00972EEC" w:rsidP="00972EEC">
            <w:pPr>
              <w:spacing w:line="276" w:lineRule="auto"/>
              <w:jc w:val="both"/>
              <w:rPr>
                <w:rFonts w:eastAsia="@Arial Unicode MS"/>
              </w:rPr>
            </w:pP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Получение объективной информации об организованности ребенка, его умении учиться, уровне знаний по предметам,</w:t>
            </w:r>
          </w:p>
          <w:p w:rsidR="00972EEC" w:rsidRPr="00661153" w:rsidRDefault="00972EEC" w:rsidP="00972EEC">
            <w:pPr>
              <w:spacing w:line="276" w:lineRule="auto"/>
              <w:jc w:val="both"/>
            </w:pPr>
            <w:r w:rsidRPr="00661153">
              <w:t xml:space="preserve">о мотивации учебной деятельности, трудностях в овладении новым материалом, </w:t>
            </w:r>
            <w:r w:rsidRPr="00661153">
              <w:rPr>
                <w:rFonts w:eastAsia="@Arial Unicode MS"/>
              </w:rPr>
              <w:t xml:space="preserve">особенностях личности, </w:t>
            </w:r>
            <w:r w:rsidRPr="00661153">
              <w:t>эмоционально- волевой сфере, соблюдении правил поведения в обществе,  о</w:t>
            </w:r>
          </w:p>
          <w:p w:rsidR="00972EEC" w:rsidRPr="00661153" w:rsidRDefault="00972EEC" w:rsidP="00972EEC">
            <w:pPr>
              <w:spacing w:line="276" w:lineRule="auto"/>
              <w:jc w:val="both"/>
              <w:rPr>
                <w:rFonts w:eastAsia="@Arial Unicode MS"/>
              </w:rPr>
            </w:pPr>
            <w:r w:rsidRPr="00661153">
              <w:t xml:space="preserve">взаимоотношениях с коллективом, о нарушениях в поведении, уровне </w:t>
            </w:r>
            <w:r w:rsidRPr="00661153">
              <w:lastRenderedPageBreak/>
              <w:t>притязаний и самооценке.</w:t>
            </w:r>
          </w:p>
        </w:tc>
        <w:tc>
          <w:tcPr>
            <w:tcW w:w="1980" w:type="dxa"/>
          </w:tcPr>
          <w:p w:rsidR="00972EEC" w:rsidRPr="00661153" w:rsidRDefault="00972EEC" w:rsidP="00972EEC">
            <w:pPr>
              <w:spacing w:line="276" w:lineRule="auto"/>
              <w:jc w:val="both"/>
            </w:pPr>
            <w:r w:rsidRPr="00661153">
              <w:lastRenderedPageBreak/>
              <w:t>Посещение семьи ребенка,</w:t>
            </w:r>
          </w:p>
          <w:p w:rsidR="00972EEC" w:rsidRPr="00661153" w:rsidRDefault="00972EEC" w:rsidP="00972EEC">
            <w:pPr>
              <w:spacing w:line="276" w:lineRule="auto"/>
              <w:jc w:val="both"/>
            </w:pPr>
            <w:r w:rsidRPr="00661153">
              <w:t xml:space="preserve">наблюдение за ребенком в различных видах деятельности, изучение работ ученика, анкетирование по выявлению школьных трудностей, </w:t>
            </w:r>
          </w:p>
          <w:p w:rsidR="00972EEC" w:rsidRPr="00661153" w:rsidRDefault="00972EEC" w:rsidP="00972EEC">
            <w:pPr>
              <w:spacing w:line="276" w:lineRule="auto"/>
              <w:jc w:val="both"/>
            </w:pPr>
            <w:r w:rsidRPr="00661153">
              <w:t>беседа с родителями и учителями- предметниками.</w:t>
            </w:r>
          </w:p>
          <w:p w:rsidR="00972EEC" w:rsidRPr="00661153" w:rsidRDefault="00972EEC" w:rsidP="00972EEC">
            <w:pPr>
              <w:spacing w:line="276" w:lineRule="auto"/>
              <w:jc w:val="both"/>
            </w:pPr>
            <w:r w:rsidRPr="00661153">
              <w:lastRenderedPageBreak/>
              <w:t>Анкета для родителей и учителей.</w:t>
            </w:r>
          </w:p>
          <w:p w:rsidR="00972EEC" w:rsidRPr="00661153" w:rsidRDefault="00972EEC" w:rsidP="00972EEC">
            <w:pPr>
              <w:spacing w:line="276" w:lineRule="auto"/>
              <w:jc w:val="both"/>
              <w:rPr>
                <w:rFonts w:eastAsia="@Arial Unicode MS"/>
              </w:rPr>
            </w:pPr>
            <w:r w:rsidRPr="00661153">
              <w:rPr>
                <w:rFonts w:eastAsia="@Arial Unicode MS"/>
              </w:rPr>
              <w:t>Составление психолог-педагогической характеристики.</w:t>
            </w:r>
          </w:p>
          <w:p w:rsidR="00972EEC" w:rsidRPr="00661153" w:rsidRDefault="00972EEC" w:rsidP="00972EEC">
            <w:pPr>
              <w:spacing w:line="276" w:lineRule="auto"/>
              <w:jc w:val="both"/>
              <w:rPr>
                <w:rFonts w:eastAsia="@Arial Unicode MS"/>
              </w:rPr>
            </w:pP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lastRenderedPageBreak/>
              <w:t>Сентябрь - октябрь</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Классный руководитель</w:t>
            </w:r>
          </w:p>
          <w:p w:rsidR="00972EEC" w:rsidRPr="00661153" w:rsidRDefault="00972EEC" w:rsidP="00972EEC">
            <w:pPr>
              <w:spacing w:line="276" w:lineRule="auto"/>
              <w:jc w:val="both"/>
              <w:rPr>
                <w:rFonts w:eastAsia="@Arial Unicode MS"/>
              </w:rPr>
            </w:pPr>
            <w:r w:rsidRPr="00661153">
              <w:rPr>
                <w:rFonts w:eastAsia="@Arial Unicode MS"/>
              </w:rPr>
              <w:t>Социальный педагог</w:t>
            </w:r>
          </w:p>
          <w:p w:rsidR="00972EEC" w:rsidRPr="00661153" w:rsidRDefault="00972EEC" w:rsidP="00972EEC">
            <w:pPr>
              <w:spacing w:line="276" w:lineRule="auto"/>
              <w:jc w:val="both"/>
              <w:rPr>
                <w:rFonts w:eastAsia="@Arial Unicode MS"/>
              </w:rPr>
            </w:pPr>
            <w:r w:rsidRPr="00661153">
              <w:rPr>
                <w:rFonts w:eastAsia="@Arial Unicode MS"/>
              </w:rPr>
              <w:t>Педагог-</w:t>
            </w:r>
          </w:p>
          <w:p w:rsidR="00972EEC" w:rsidRPr="00661153" w:rsidRDefault="00972EEC" w:rsidP="00972EEC">
            <w:pPr>
              <w:spacing w:line="276" w:lineRule="auto"/>
              <w:jc w:val="both"/>
              <w:rPr>
                <w:rFonts w:eastAsia="@Arial Unicode MS"/>
              </w:rPr>
            </w:pPr>
            <w:r w:rsidRPr="00661153">
              <w:rPr>
                <w:rFonts w:eastAsia="@Arial Unicode MS"/>
              </w:rPr>
              <w:t>психолог</w:t>
            </w:r>
          </w:p>
        </w:tc>
      </w:tr>
    </w:tbl>
    <w:p w:rsidR="00972EEC" w:rsidRPr="00661153" w:rsidRDefault="00972EEC" w:rsidP="00972EEC">
      <w:pPr>
        <w:spacing w:line="276" w:lineRule="auto"/>
        <w:jc w:val="both"/>
        <w:rPr>
          <w:rFonts w:eastAsia="@Arial Unicode MS"/>
        </w:rPr>
      </w:pPr>
    </w:p>
    <w:p w:rsidR="00972EEC" w:rsidRPr="00661153" w:rsidRDefault="00972EEC" w:rsidP="00972EEC">
      <w:pPr>
        <w:spacing w:line="276" w:lineRule="auto"/>
        <w:jc w:val="both"/>
        <w:rPr>
          <w:rFonts w:eastAsia="@Arial Unicode MS"/>
          <w:b/>
        </w:rPr>
      </w:pPr>
      <w:r w:rsidRPr="00661153">
        <w:rPr>
          <w:rFonts w:eastAsia="@Arial Unicode MS"/>
          <w:b/>
        </w:rPr>
        <w:t>Коррекционно-развивающий модуль</w:t>
      </w:r>
    </w:p>
    <w:p w:rsidR="00972EEC" w:rsidRPr="00661153" w:rsidRDefault="00972EEC" w:rsidP="00972EEC">
      <w:pPr>
        <w:spacing w:line="276" w:lineRule="auto"/>
        <w:jc w:val="both"/>
        <w:rPr>
          <w:rFonts w:eastAsia="@Arial Unicode MS"/>
        </w:rPr>
      </w:pPr>
      <w:r w:rsidRPr="00661153">
        <w:rPr>
          <w:rFonts w:eastAsia="@Arial Unicode MS"/>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1620"/>
      </w:tblGrid>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Задачи</w:t>
            </w:r>
          </w:p>
          <w:p w:rsidR="00972EEC" w:rsidRPr="00661153" w:rsidRDefault="00972EEC" w:rsidP="00972EEC">
            <w:pPr>
              <w:spacing w:line="276" w:lineRule="auto"/>
              <w:jc w:val="both"/>
              <w:rPr>
                <w:rFonts w:eastAsia="@Arial Unicode MS"/>
              </w:rPr>
            </w:pPr>
            <w:r w:rsidRPr="00661153">
              <w:rPr>
                <w:rFonts w:eastAsia="@Arial Unicode MS"/>
              </w:rPr>
              <w:t xml:space="preserve">  (направления)    </w:t>
            </w:r>
          </w:p>
          <w:p w:rsidR="00972EEC" w:rsidRPr="00661153" w:rsidRDefault="00972EEC" w:rsidP="00972EEC">
            <w:pPr>
              <w:spacing w:line="276" w:lineRule="auto"/>
              <w:jc w:val="both"/>
              <w:rPr>
                <w:rFonts w:eastAsia="@Arial Unicode MS"/>
              </w:rPr>
            </w:pPr>
            <w:r w:rsidRPr="00661153">
              <w:rPr>
                <w:rFonts w:eastAsia="@Arial Unicode MS"/>
              </w:rPr>
              <w:t xml:space="preserve"> деятельности</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Планируемые результаты</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Виды и формы деятельности</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Сроки</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Ответствен-</w:t>
            </w:r>
          </w:p>
          <w:p w:rsidR="00972EEC" w:rsidRPr="00661153" w:rsidRDefault="00972EEC" w:rsidP="00972EEC">
            <w:pPr>
              <w:spacing w:line="276" w:lineRule="auto"/>
              <w:jc w:val="both"/>
              <w:rPr>
                <w:rFonts w:eastAsia="@Arial Unicode MS"/>
              </w:rPr>
            </w:pPr>
            <w:r w:rsidRPr="00661153">
              <w:rPr>
                <w:rFonts w:eastAsia="@Arial Unicode MS"/>
              </w:rPr>
              <w:t>ные</w:t>
            </w:r>
          </w:p>
        </w:tc>
      </w:tr>
      <w:tr w:rsidR="00972EEC" w:rsidRPr="00661153" w:rsidTr="00972EEC">
        <w:tc>
          <w:tcPr>
            <w:tcW w:w="9540" w:type="dxa"/>
            <w:gridSpan w:val="5"/>
          </w:tcPr>
          <w:p w:rsidR="00972EEC" w:rsidRPr="00661153" w:rsidRDefault="00972EEC" w:rsidP="00972EEC">
            <w:pPr>
              <w:spacing w:line="276" w:lineRule="auto"/>
              <w:jc w:val="both"/>
              <w:rPr>
                <w:rFonts w:eastAsia="@Arial Unicode MS"/>
              </w:rPr>
            </w:pPr>
            <w:r w:rsidRPr="00661153">
              <w:rPr>
                <w:rFonts w:eastAsia="@Arial Unicode MS"/>
              </w:rPr>
              <w:t>Психолого-педагогическая работа</w:t>
            </w:r>
          </w:p>
        </w:tc>
      </w:tr>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Обеспечить педагогичес-кое сопровожде-ние детей с ОВЗ</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Планы, программы</w:t>
            </w:r>
          </w:p>
          <w:p w:rsidR="00972EEC" w:rsidRPr="00661153" w:rsidRDefault="00972EEC" w:rsidP="00972EEC">
            <w:pPr>
              <w:spacing w:line="276" w:lineRule="auto"/>
              <w:jc w:val="both"/>
              <w:rPr>
                <w:rFonts w:eastAsia="@Arial Unicode MS"/>
              </w:rPr>
            </w:pPr>
          </w:p>
          <w:p w:rsidR="00972EEC" w:rsidRPr="00661153" w:rsidRDefault="00972EEC" w:rsidP="00972EEC">
            <w:pPr>
              <w:spacing w:line="276" w:lineRule="auto"/>
              <w:jc w:val="both"/>
              <w:rPr>
                <w:rFonts w:eastAsia="@Arial Unicode MS"/>
              </w:rPr>
            </w:pP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Осуществление психолого- педагогического мониторинга достижений школьника.</w:t>
            </w:r>
          </w:p>
          <w:p w:rsidR="00972EEC" w:rsidRPr="00661153" w:rsidRDefault="00972EEC" w:rsidP="00972EEC">
            <w:pPr>
              <w:spacing w:line="276" w:lineRule="auto"/>
              <w:jc w:val="both"/>
              <w:rPr>
                <w:rFonts w:eastAsia="@Arial Unicode MS"/>
              </w:rPr>
            </w:pPr>
            <w:r w:rsidRPr="00661153">
              <w:rPr>
                <w:rFonts w:eastAsia="@Arial Unicode MS"/>
              </w:rPr>
              <w:t>Выбор оптимальных для развития ребёнка с ОВЗ коррекционных методик, методов и приёмов обучения в соответствии с его особыми образовательными потребностями;</w:t>
            </w:r>
          </w:p>
          <w:p w:rsidR="00972EEC" w:rsidRPr="00661153" w:rsidRDefault="00972EEC" w:rsidP="00972EEC">
            <w:pPr>
              <w:spacing w:line="276" w:lineRule="auto"/>
              <w:jc w:val="both"/>
              <w:rPr>
                <w:rFonts w:eastAsia="@Arial Unicode MS"/>
              </w:rPr>
            </w:pPr>
            <w:r w:rsidRPr="00661153">
              <w:rPr>
                <w:rFonts w:eastAsia="@Arial Unicode MS"/>
              </w:rPr>
              <w:t>социальная защита ребёнка в случаях неблагоприятных условий жизни при психотравмирующих обстоятельствах.</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В течение года</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Классный руководитель</w:t>
            </w:r>
          </w:p>
          <w:p w:rsidR="00972EEC" w:rsidRPr="00661153" w:rsidRDefault="00972EEC" w:rsidP="00972EEC">
            <w:pPr>
              <w:spacing w:line="276" w:lineRule="auto"/>
              <w:jc w:val="both"/>
              <w:rPr>
                <w:rFonts w:eastAsia="@Arial Unicode MS"/>
              </w:rPr>
            </w:pPr>
            <w:r w:rsidRPr="00661153">
              <w:rPr>
                <w:rFonts w:eastAsia="@Arial Unicode MS"/>
              </w:rPr>
              <w:t>Педагог-психолог</w:t>
            </w:r>
          </w:p>
          <w:p w:rsidR="00972EEC" w:rsidRPr="00661153" w:rsidRDefault="00972EEC" w:rsidP="00972EEC">
            <w:pPr>
              <w:spacing w:line="276" w:lineRule="auto"/>
              <w:jc w:val="both"/>
              <w:rPr>
                <w:rFonts w:eastAsia="@Arial Unicode MS"/>
              </w:rPr>
            </w:pPr>
          </w:p>
        </w:tc>
      </w:tr>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Обеспечить психологичес-кое  сопровожде-ние детей с ОВЗ</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Позитивная динамика развиваемых параметров</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 xml:space="preserve">Организация и проведение психологом индивидуальных и групповых коррекционно-развивающих занятий, необходимых для преодоления </w:t>
            </w:r>
            <w:r w:rsidRPr="00661153">
              <w:rPr>
                <w:rFonts w:eastAsia="@Arial Unicode MS"/>
              </w:rPr>
              <w:lastRenderedPageBreak/>
              <w:t>нарушений развития и трудностей обучения.</w:t>
            </w:r>
          </w:p>
          <w:p w:rsidR="00972EEC" w:rsidRPr="00661153" w:rsidRDefault="00972EEC" w:rsidP="00972EEC">
            <w:pPr>
              <w:spacing w:line="276" w:lineRule="auto"/>
              <w:jc w:val="both"/>
              <w:rPr>
                <w:rFonts w:eastAsia="@Arial Unicode MS"/>
              </w:rPr>
            </w:pP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lastRenderedPageBreak/>
              <w:t>В течение года</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Педагог-психолог</w:t>
            </w:r>
          </w:p>
          <w:p w:rsidR="00972EEC" w:rsidRPr="00661153" w:rsidRDefault="00972EEC" w:rsidP="00972EEC">
            <w:pPr>
              <w:spacing w:line="276" w:lineRule="auto"/>
              <w:jc w:val="both"/>
              <w:rPr>
                <w:rFonts w:eastAsia="@Arial Unicode MS"/>
              </w:rPr>
            </w:pPr>
          </w:p>
        </w:tc>
      </w:tr>
      <w:tr w:rsidR="00972EEC" w:rsidRPr="00661153" w:rsidTr="00972EEC">
        <w:tc>
          <w:tcPr>
            <w:tcW w:w="9540" w:type="dxa"/>
            <w:gridSpan w:val="5"/>
          </w:tcPr>
          <w:p w:rsidR="00972EEC" w:rsidRPr="00661153" w:rsidRDefault="00972EEC" w:rsidP="00972EEC">
            <w:pPr>
              <w:spacing w:line="276" w:lineRule="auto"/>
              <w:jc w:val="both"/>
              <w:rPr>
                <w:rFonts w:eastAsia="@Arial Unicode MS"/>
              </w:rPr>
            </w:pPr>
            <w:r w:rsidRPr="00661153">
              <w:rPr>
                <w:rFonts w:eastAsia="@Arial Unicode MS"/>
              </w:rPr>
              <w:lastRenderedPageBreak/>
              <w:t>Лечебно – профилактическая работа</w:t>
            </w:r>
          </w:p>
        </w:tc>
      </w:tr>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Создание условий для сохранения и укрепления здоровья обучающихся с ОВЗ</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Позитивная динамика развиваемых параметров</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Разработка  рекомендаций для педагогов и родителей по работе с детьми с ОВЗ.</w:t>
            </w:r>
          </w:p>
          <w:p w:rsidR="00972EEC" w:rsidRPr="00661153" w:rsidRDefault="00972EEC" w:rsidP="00972EEC">
            <w:pPr>
              <w:spacing w:line="276" w:lineRule="auto"/>
              <w:jc w:val="both"/>
              <w:rPr>
                <w:rFonts w:eastAsia="@Arial Unicode MS"/>
              </w:rPr>
            </w:pPr>
            <w:r w:rsidRPr="00661153">
              <w:rPr>
                <w:rFonts w:eastAsia="@Arial Unicode MS"/>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В течение года</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Классный руководитель</w:t>
            </w:r>
          </w:p>
          <w:p w:rsidR="00972EEC" w:rsidRPr="00661153" w:rsidRDefault="00972EEC" w:rsidP="00972EEC">
            <w:pPr>
              <w:spacing w:line="276" w:lineRule="auto"/>
              <w:jc w:val="both"/>
              <w:rPr>
                <w:rFonts w:eastAsia="@Arial Unicode MS"/>
              </w:rPr>
            </w:pPr>
            <w:r w:rsidRPr="00661153">
              <w:rPr>
                <w:rFonts w:eastAsia="@Arial Unicode MS"/>
              </w:rPr>
              <w:t>Учителя-предметники</w:t>
            </w:r>
          </w:p>
          <w:p w:rsidR="00972EEC" w:rsidRPr="00661153" w:rsidRDefault="00972EEC" w:rsidP="00972EEC">
            <w:pPr>
              <w:spacing w:line="276" w:lineRule="auto"/>
              <w:jc w:val="both"/>
              <w:rPr>
                <w:rFonts w:eastAsia="@Arial Unicode MS"/>
              </w:rPr>
            </w:pPr>
            <w:r w:rsidRPr="00661153">
              <w:rPr>
                <w:rFonts w:eastAsia="@Arial Unicode MS"/>
              </w:rPr>
              <w:t>Медицинский работник</w:t>
            </w:r>
          </w:p>
          <w:p w:rsidR="00972EEC" w:rsidRPr="00661153" w:rsidRDefault="00972EEC" w:rsidP="00972EEC">
            <w:pPr>
              <w:spacing w:line="276" w:lineRule="auto"/>
              <w:jc w:val="both"/>
              <w:rPr>
                <w:rFonts w:eastAsia="@Arial Unicode MS"/>
              </w:rPr>
            </w:pPr>
            <w:r w:rsidRPr="00661153">
              <w:rPr>
                <w:rFonts w:eastAsia="@Arial Unicode MS"/>
              </w:rPr>
              <w:t>Социальный педагог</w:t>
            </w:r>
          </w:p>
        </w:tc>
      </w:tr>
    </w:tbl>
    <w:p w:rsidR="00972EEC" w:rsidRPr="00661153" w:rsidRDefault="00972EEC" w:rsidP="00972EEC">
      <w:pPr>
        <w:spacing w:line="276" w:lineRule="auto"/>
        <w:jc w:val="both"/>
        <w:rPr>
          <w:rFonts w:eastAsia="@Arial Unicode MS"/>
        </w:rPr>
      </w:pPr>
    </w:p>
    <w:p w:rsidR="00972EEC" w:rsidRPr="00661153" w:rsidRDefault="00972EEC" w:rsidP="00972EEC">
      <w:pPr>
        <w:spacing w:line="276" w:lineRule="auto"/>
        <w:jc w:val="both"/>
        <w:rPr>
          <w:rFonts w:eastAsia="@Arial Unicode MS"/>
          <w:b/>
        </w:rPr>
      </w:pPr>
      <w:r w:rsidRPr="00661153">
        <w:rPr>
          <w:rFonts w:eastAsia="@Arial Unicode MS"/>
          <w:b/>
        </w:rPr>
        <w:t>Консультативный модуль</w:t>
      </w:r>
    </w:p>
    <w:p w:rsidR="00972EEC" w:rsidRPr="00661153" w:rsidRDefault="00972EEC" w:rsidP="00972EEC">
      <w:pPr>
        <w:spacing w:line="276" w:lineRule="auto"/>
        <w:jc w:val="both"/>
        <w:rPr>
          <w:rFonts w:eastAsia="@Arial Unicode MS"/>
        </w:rPr>
      </w:pPr>
      <w:r w:rsidRPr="00661153">
        <w:rPr>
          <w:rFonts w:eastAsia="@Arial Unicode MS"/>
        </w:rPr>
        <w:t>Цель: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72EEC" w:rsidRPr="00661153" w:rsidRDefault="00972EEC" w:rsidP="00972EEC">
      <w:pPr>
        <w:spacing w:line="276" w:lineRule="auto"/>
        <w:jc w:val="both"/>
        <w:rPr>
          <w:rFonts w:eastAsia="@Arial Unicode M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1620"/>
      </w:tblGrid>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Задачи</w:t>
            </w:r>
          </w:p>
          <w:p w:rsidR="00972EEC" w:rsidRPr="00661153" w:rsidRDefault="00972EEC" w:rsidP="00972EEC">
            <w:pPr>
              <w:spacing w:line="276" w:lineRule="auto"/>
              <w:jc w:val="both"/>
              <w:rPr>
                <w:rFonts w:eastAsia="@Arial Unicode MS"/>
              </w:rPr>
            </w:pPr>
            <w:r w:rsidRPr="00661153">
              <w:rPr>
                <w:rFonts w:eastAsia="@Arial Unicode MS"/>
              </w:rPr>
              <w:t xml:space="preserve">(направления)   </w:t>
            </w:r>
          </w:p>
          <w:p w:rsidR="00972EEC" w:rsidRPr="00661153" w:rsidRDefault="00972EEC" w:rsidP="00972EEC">
            <w:pPr>
              <w:spacing w:line="276" w:lineRule="auto"/>
              <w:jc w:val="both"/>
              <w:rPr>
                <w:rFonts w:eastAsia="@Arial Unicode MS"/>
              </w:rPr>
            </w:pPr>
            <w:r w:rsidRPr="00661153">
              <w:rPr>
                <w:rFonts w:eastAsia="@Arial Unicode MS"/>
              </w:rPr>
              <w:t>деятельности</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Планируемые результаты</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Виды и формы деятельности</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Сроки</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Ответствен-</w:t>
            </w:r>
          </w:p>
          <w:p w:rsidR="00972EEC" w:rsidRPr="00661153" w:rsidRDefault="00972EEC" w:rsidP="00972EEC">
            <w:pPr>
              <w:spacing w:line="276" w:lineRule="auto"/>
              <w:jc w:val="both"/>
              <w:rPr>
                <w:rFonts w:eastAsia="@Arial Unicode MS"/>
              </w:rPr>
            </w:pPr>
            <w:r w:rsidRPr="00661153">
              <w:rPr>
                <w:rFonts w:eastAsia="@Arial Unicode MS"/>
              </w:rPr>
              <w:t>ные</w:t>
            </w:r>
          </w:p>
        </w:tc>
      </w:tr>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Консультиро-вание педагогичес-ких работников по выбору индивидуально-ориентирован-ных методов и приёмов работы с обучающимся с ОВЗ</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Рекомендации, приёмы, упражнения и др. материалы.</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Индивидуальные, групповые и тематические консультации</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В течение года</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Педагог-психолог</w:t>
            </w:r>
          </w:p>
          <w:p w:rsidR="00972EEC" w:rsidRPr="00661153" w:rsidRDefault="00972EEC" w:rsidP="00972EEC">
            <w:pPr>
              <w:spacing w:line="276" w:lineRule="auto"/>
              <w:jc w:val="both"/>
              <w:rPr>
                <w:rFonts w:eastAsia="@Arial Unicode MS"/>
              </w:rPr>
            </w:pPr>
            <w:r w:rsidRPr="00661153">
              <w:rPr>
                <w:rFonts w:eastAsia="@Arial Unicode MS"/>
              </w:rPr>
              <w:t>Социальный педагог</w:t>
            </w:r>
          </w:p>
          <w:p w:rsidR="00972EEC" w:rsidRPr="00661153" w:rsidRDefault="00972EEC" w:rsidP="00972EEC">
            <w:pPr>
              <w:spacing w:line="276" w:lineRule="auto"/>
              <w:jc w:val="both"/>
              <w:rPr>
                <w:rFonts w:eastAsia="@Arial Unicode MS"/>
              </w:rPr>
            </w:pPr>
          </w:p>
        </w:tc>
      </w:tr>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 xml:space="preserve">Консультиро-вание обучающихся по выявленным </w:t>
            </w:r>
            <w:r w:rsidRPr="00661153">
              <w:rPr>
                <w:rFonts w:eastAsia="@Arial Unicode MS"/>
              </w:rPr>
              <w:lastRenderedPageBreak/>
              <w:t>проблемам, оказание превентивной помощи</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lastRenderedPageBreak/>
              <w:t>Рекомендации, приёмы, упражнения и др. материалы.</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Индивидуальные, групповые, тематические консультации</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В течение года</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Педагог-психолог</w:t>
            </w:r>
          </w:p>
          <w:p w:rsidR="00972EEC" w:rsidRPr="00661153" w:rsidRDefault="00972EEC" w:rsidP="00972EEC">
            <w:pPr>
              <w:spacing w:line="276" w:lineRule="auto"/>
              <w:jc w:val="both"/>
              <w:rPr>
                <w:rFonts w:eastAsia="@Arial Unicode MS"/>
              </w:rPr>
            </w:pPr>
            <w:r w:rsidRPr="00661153">
              <w:rPr>
                <w:rFonts w:eastAsia="@Arial Unicode MS"/>
              </w:rPr>
              <w:t>Социальный педагог</w:t>
            </w:r>
          </w:p>
          <w:p w:rsidR="00972EEC" w:rsidRPr="00661153" w:rsidRDefault="00972EEC" w:rsidP="00972EEC">
            <w:pPr>
              <w:spacing w:line="276" w:lineRule="auto"/>
              <w:jc w:val="both"/>
              <w:rPr>
                <w:rFonts w:eastAsia="@Arial Unicode MS"/>
              </w:rPr>
            </w:pPr>
            <w:r w:rsidRPr="00661153">
              <w:rPr>
                <w:rFonts w:eastAsia="@Arial Unicode MS"/>
              </w:rPr>
              <w:lastRenderedPageBreak/>
              <w:t>Классный руководитель</w:t>
            </w:r>
          </w:p>
        </w:tc>
      </w:tr>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lastRenderedPageBreak/>
              <w:t>Консультиро-вание родителей по  вопросам выбора стратегии воспитания и приёмов коррекцион-ного обучения ребёнка с ОВЗ</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Рекомендации, приёмы, упражнения и др. материалы.</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Индивидуальные, групповые, тематические консультации</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В течение года</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Педагог-психолог</w:t>
            </w:r>
          </w:p>
          <w:p w:rsidR="00972EEC" w:rsidRPr="00661153" w:rsidRDefault="00972EEC" w:rsidP="00972EEC">
            <w:pPr>
              <w:spacing w:line="276" w:lineRule="auto"/>
              <w:jc w:val="both"/>
              <w:rPr>
                <w:rFonts w:eastAsia="@Arial Unicode MS"/>
              </w:rPr>
            </w:pPr>
            <w:r w:rsidRPr="00661153">
              <w:rPr>
                <w:rFonts w:eastAsia="@Arial Unicode MS"/>
              </w:rPr>
              <w:t>Социальный педагог</w:t>
            </w:r>
          </w:p>
          <w:p w:rsidR="00972EEC" w:rsidRPr="00661153" w:rsidRDefault="00972EEC" w:rsidP="00972EEC">
            <w:pPr>
              <w:spacing w:line="276" w:lineRule="auto"/>
              <w:jc w:val="both"/>
              <w:rPr>
                <w:rFonts w:eastAsia="@Arial Unicode MS"/>
              </w:rPr>
            </w:pPr>
            <w:r w:rsidRPr="00661153">
              <w:rPr>
                <w:rFonts w:eastAsia="@Arial Unicode MS"/>
              </w:rPr>
              <w:t>Классный руководитель</w:t>
            </w:r>
          </w:p>
        </w:tc>
      </w:tr>
    </w:tbl>
    <w:p w:rsidR="00972EEC" w:rsidRPr="00661153" w:rsidRDefault="00972EEC" w:rsidP="00972EEC">
      <w:pPr>
        <w:spacing w:line="276" w:lineRule="auto"/>
        <w:jc w:val="both"/>
        <w:rPr>
          <w:rFonts w:eastAsia="@Arial Unicode MS"/>
        </w:rPr>
      </w:pPr>
    </w:p>
    <w:p w:rsidR="00972EEC" w:rsidRPr="00661153" w:rsidRDefault="00972EEC" w:rsidP="00972EEC">
      <w:pPr>
        <w:spacing w:line="276" w:lineRule="auto"/>
        <w:jc w:val="both"/>
        <w:rPr>
          <w:rFonts w:eastAsia="@Arial Unicode MS"/>
          <w:b/>
        </w:rPr>
      </w:pPr>
      <w:r w:rsidRPr="00661153">
        <w:rPr>
          <w:rFonts w:eastAsia="@Arial Unicode MS"/>
          <w:b/>
        </w:rPr>
        <w:t>Информационно – просветительский модуль</w:t>
      </w:r>
    </w:p>
    <w:p w:rsidR="00972EEC" w:rsidRPr="00661153" w:rsidRDefault="00972EEC" w:rsidP="00972EEC">
      <w:pPr>
        <w:spacing w:line="276" w:lineRule="auto"/>
        <w:jc w:val="both"/>
        <w:rPr>
          <w:rFonts w:eastAsia="@Arial Unicode MS"/>
        </w:rPr>
      </w:pPr>
      <w:r w:rsidRPr="00661153">
        <w:rPr>
          <w:rFonts w:eastAsia="@Arial Unicode MS"/>
          <w:b/>
        </w:rPr>
        <w:t>Цель:</w:t>
      </w:r>
      <w:r w:rsidRPr="00661153">
        <w:rPr>
          <w:rFonts w:eastAsia="@Arial Unicode MS"/>
        </w:rPr>
        <w:t xml:space="preserve"> организация информационно-просветительской деятельности по вопросам образования детей с ОВЗ со всеми участниками образовательного процесса.</w:t>
      </w:r>
    </w:p>
    <w:p w:rsidR="00972EEC" w:rsidRPr="00661153" w:rsidRDefault="00972EEC" w:rsidP="00972EEC">
      <w:pPr>
        <w:spacing w:line="276" w:lineRule="auto"/>
        <w:jc w:val="both"/>
        <w:rPr>
          <w:rFonts w:eastAsia="@Arial Unicode M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1620"/>
      </w:tblGrid>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Задачи</w:t>
            </w:r>
          </w:p>
          <w:p w:rsidR="00972EEC" w:rsidRPr="00661153" w:rsidRDefault="00972EEC" w:rsidP="00972EEC">
            <w:pPr>
              <w:spacing w:line="276" w:lineRule="auto"/>
              <w:jc w:val="both"/>
              <w:rPr>
                <w:rFonts w:eastAsia="@Arial Unicode MS"/>
              </w:rPr>
            </w:pPr>
            <w:r w:rsidRPr="00661153">
              <w:rPr>
                <w:rFonts w:eastAsia="@Arial Unicode MS"/>
              </w:rPr>
              <w:t xml:space="preserve">(направления)   </w:t>
            </w:r>
          </w:p>
          <w:p w:rsidR="00972EEC" w:rsidRPr="00661153" w:rsidRDefault="00972EEC" w:rsidP="00972EEC">
            <w:pPr>
              <w:spacing w:line="276" w:lineRule="auto"/>
              <w:jc w:val="both"/>
              <w:rPr>
                <w:rFonts w:eastAsia="@Arial Unicode MS"/>
              </w:rPr>
            </w:pPr>
            <w:r w:rsidRPr="00661153">
              <w:rPr>
                <w:rFonts w:eastAsia="@Arial Unicode MS"/>
              </w:rPr>
              <w:t>деятельности</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Планируемые результаты</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Виды и формы деятельности</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Сроки</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Ответствен-</w:t>
            </w:r>
          </w:p>
          <w:p w:rsidR="00972EEC" w:rsidRPr="00661153" w:rsidRDefault="00972EEC" w:rsidP="00972EEC">
            <w:pPr>
              <w:spacing w:line="276" w:lineRule="auto"/>
              <w:jc w:val="both"/>
              <w:rPr>
                <w:rFonts w:eastAsia="@Arial Unicode MS"/>
              </w:rPr>
            </w:pPr>
            <w:r w:rsidRPr="00661153">
              <w:rPr>
                <w:rFonts w:eastAsia="@Arial Unicode MS"/>
              </w:rPr>
              <w:t>ные</w:t>
            </w:r>
          </w:p>
        </w:tc>
      </w:tr>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Информирова-ние родителей (законных представите-лей) по медицинским, социальным, правовым и другим вопросам</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Организация работы  семинаров, родительских собраний, тренингов и др.</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 ОВЗ)</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В течение года</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Заместитель директора по УВР</w:t>
            </w:r>
          </w:p>
          <w:p w:rsidR="00972EEC" w:rsidRPr="00661153" w:rsidRDefault="00972EEC" w:rsidP="00972EEC">
            <w:pPr>
              <w:spacing w:line="276" w:lineRule="auto"/>
              <w:jc w:val="both"/>
              <w:rPr>
                <w:rFonts w:eastAsia="@Arial Unicode MS"/>
              </w:rPr>
            </w:pPr>
            <w:r w:rsidRPr="00661153">
              <w:rPr>
                <w:rFonts w:eastAsia="@Arial Unicode MS"/>
              </w:rPr>
              <w:t>Педагог-психолог</w:t>
            </w:r>
          </w:p>
          <w:p w:rsidR="00972EEC" w:rsidRPr="00661153" w:rsidRDefault="00972EEC" w:rsidP="00972EEC">
            <w:pPr>
              <w:spacing w:line="276" w:lineRule="auto"/>
              <w:jc w:val="both"/>
              <w:rPr>
                <w:rFonts w:eastAsia="@Arial Unicode MS"/>
              </w:rPr>
            </w:pPr>
            <w:r w:rsidRPr="00661153">
              <w:rPr>
                <w:rFonts w:eastAsia="@Arial Unicode MS"/>
              </w:rPr>
              <w:t>Социальный педагог</w:t>
            </w:r>
          </w:p>
          <w:p w:rsidR="00972EEC" w:rsidRPr="00661153" w:rsidRDefault="00972EEC" w:rsidP="00972EEC">
            <w:pPr>
              <w:spacing w:line="276" w:lineRule="auto"/>
              <w:jc w:val="both"/>
              <w:rPr>
                <w:rFonts w:eastAsia="@Arial Unicode MS"/>
              </w:rPr>
            </w:pPr>
            <w:r w:rsidRPr="00661153">
              <w:rPr>
                <w:rFonts w:eastAsia="@Arial Unicode MS"/>
              </w:rPr>
              <w:t>Классный руководитель</w:t>
            </w:r>
          </w:p>
          <w:p w:rsidR="00972EEC" w:rsidRPr="00661153" w:rsidRDefault="00972EEC" w:rsidP="00972EEC">
            <w:pPr>
              <w:spacing w:line="276" w:lineRule="auto"/>
              <w:jc w:val="both"/>
              <w:rPr>
                <w:rFonts w:eastAsia="@Arial Unicode MS"/>
              </w:rPr>
            </w:pPr>
            <w:r w:rsidRPr="00661153">
              <w:rPr>
                <w:rFonts w:eastAsia="@Arial Unicode MS"/>
              </w:rPr>
              <w:t>Медицинский работник</w:t>
            </w:r>
          </w:p>
        </w:tc>
      </w:tr>
      <w:tr w:rsidR="00972EEC" w:rsidRPr="00661153" w:rsidTr="00972EEC">
        <w:tc>
          <w:tcPr>
            <w:tcW w:w="1800" w:type="dxa"/>
          </w:tcPr>
          <w:p w:rsidR="00972EEC" w:rsidRPr="00661153" w:rsidRDefault="00972EEC" w:rsidP="00972EEC">
            <w:pPr>
              <w:spacing w:line="276" w:lineRule="auto"/>
              <w:jc w:val="both"/>
              <w:rPr>
                <w:rFonts w:eastAsia="@Arial Unicode MS"/>
              </w:rPr>
            </w:pPr>
            <w:r w:rsidRPr="00661153">
              <w:rPr>
                <w:rFonts w:eastAsia="@Arial Unicode MS"/>
              </w:rPr>
              <w:t>Психолого-педагогичес-кое просвещение педагогических работников по вопросам развития, обучения и воспитания детей с ОВЗ</w:t>
            </w:r>
          </w:p>
        </w:tc>
        <w:tc>
          <w:tcPr>
            <w:tcW w:w="2880" w:type="dxa"/>
          </w:tcPr>
          <w:p w:rsidR="00972EEC" w:rsidRPr="00661153" w:rsidRDefault="00972EEC" w:rsidP="00972EEC">
            <w:pPr>
              <w:spacing w:line="276" w:lineRule="auto"/>
              <w:jc w:val="both"/>
              <w:rPr>
                <w:rFonts w:eastAsia="@Arial Unicode MS"/>
              </w:rPr>
            </w:pPr>
            <w:r w:rsidRPr="00661153">
              <w:rPr>
                <w:rFonts w:eastAsia="@Arial Unicode MS"/>
              </w:rPr>
              <w:t>Организация методических мероприятий</w:t>
            </w:r>
          </w:p>
        </w:tc>
        <w:tc>
          <w:tcPr>
            <w:tcW w:w="1980" w:type="dxa"/>
          </w:tcPr>
          <w:p w:rsidR="00972EEC" w:rsidRPr="00661153" w:rsidRDefault="00972EEC" w:rsidP="00972EEC">
            <w:pPr>
              <w:spacing w:line="276" w:lineRule="auto"/>
              <w:jc w:val="both"/>
              <w:rPr>
                <w:rFonts w:eastAsia="@Arial Unicode MS"/>
              </w:rPr>
            </w:pPr>
            <w:r w:rsidRPr="00661153">
              <w:rPr>
                <w:rFonts w:eastAsia="@Arial Unicode MS"/>
              </w:rPr>
              <w:t>Информационные мероприятия</w:t>
            </w:r>
          </w:p>
          <w:p w:rsidR="00972EEC" w:rsidRPr="00661153" w:rsidRDefault="00972EEC" w:rsidP="00972EEC">
            <w:pPr>
              <w:spacing w:line="276" w:lineRule="auto"/>
              <w:jc w:val="both"/>
              <w:rPr>
                <w:rFonts w:eastAsia="@Arial Unicode MS"/>
              </w:rPr>
            </w:pPr>
            <w:r w:rsidRPr="00661153">
              <w:rPr>
                <w:rFonts w:eastAsia="@Arial Unicode MS"/>
              </w:rPr>
              <w:t>(лекции, беседы, информационные стенды, печатные материалы).</w:t>
            </w:r>
          </w:p>
        </w:tc>
        <w:tc>
          <w:tcPr>
            <w:tcW w:w="1260" w:type="dxa"/>
          </w:tcPr>
          <w:p w:rsidR="00972EEC" w:rsidRPr="00661153" w:rsidRDefault="00972EEC" w:rsidP="00972EEC">
            <w:pPr>
              <w:spacing w:line="276" w:lineRule="auto"/>
              <w:jc w:val="both"/>
              <w:rPr>
                <w:rFonts w:eastAsia="@Arial Unicode MS"/>
              </w:rPr>
            </w:pPr>
            <w:r w:rsidRPr="00661153">
              <w:rPr>
                <w:rFonts w:eastAsia="@Arial Unicode MS"/>
              </w:rPr>
              <w:t>В течение года</w:t>
            </w:r>
          </w:p>
        </w:tc>
        <w:tc>
          <w:tcPr>
            <w:tcW w:w="1620" w:type="dxa"/>
          </w:tcPr>
          <w:p w:rsidR="00972EEC" w:rsidRPr="00661153" w:rsidRDefault="00972EEC" w:rsidP="00972EEC">
            <w:pPr>
              <w:spacing w:line="276" w:lineRule="auto"/>
              <w:jc w:val="both"/>
              <w:rPr>
                <w:rFonts w:eastAsia="@Arial Unicode MS"/>
              </w:rPr>
            </w:pPr>
            <w:r w:rsidRPr="00661153">
              <w:rPr>
                <w:rFonts w:eastAsia="@Arial Unicode MS"/>
              </w:rPr>
              <w:t>Педагог-психолог</w:t>
            </w:r>
          </w:p>
          <w:p w:rsidR="00972EEC" w:rsidRPr="00661153" w:rsidRDefault="00972EEC" w:rsidP="00972EEC">
            <w:pPr>
              <w:spacing w:line="276" w:lineRule="auto"/>
              <w:jc w:val="both"/>
              <w:rPr>
                <w:rFonts w:eastAsia="@Arial Unicode MS"/>
              </w:rPr>
            </w:pPr>
            <w:r w:rsidRPr="00661153">
              <w:rPr>
                <w:rFonts w:eastAsia="@Arial Unicode MS"/>
              </w:rPr>
              <w:t>Социальный педагог</w:t>
            </w:r>
          </w:p>
          <w:p w:rsidR="00972EEC" w:rsidRPr="00661153" w:rsidRDefault="00972EEC" w:rsidP="00972EEC">
            <w:pPr>
              <w:spacing w:line="276" w:lineRule="auto"/>
              <w:jc w:val="both"/>
              <w:rPr>
                <w:rFonts w:eastAsia="@Arial Unicode MS"/>
              </w:rPr>
            </w:pPr>
          </w:p>
        </w:tc>
      </w:tr>
    </w:tbl>
    <w:p w:rsidR="00972EEC" w:rsidRPr="00661153" w:rsidRDefault="00972EEC" w:rsidP="00972EEC">
      <w:pPr>
        <w:spacing w:line="276" w:lineRule="auto"/>
        <w:jc w:val="both"/>
        <w:rPr>
          <w:rFonts w:eastAsia="@Arial Unicode MS"/>
        </w:rPr>
      </w:pPr>
    </w:p>
    <w:p w:rsidR="00972EEC" w:rsidRPr="00661153" w:rsidRDefault="00972EEC" w:rsidP="00972EEC">
      <w:pPr>
        <w:spacing w:line="276" w:lineRule="auto"/>
        <w:jc w:val="both"/>
        <w:rPr>
          <w:rFonts w:eastAsia="@Arial Unicode MS"/>
          <w:b/>
        </w:rPr>
      </w:pPr>
      <w:r w:rsidRPr="00661153">
        <w:rPr>
          <w:rFonts w:eastAsia="@Arial Unicode MS"/>
        </w:rPr>
        <w:tab/>
      </w:r>
      <w:r w:rsidRPr="00661153">
        <w:rPr>
          <w:rFonts w:eastAsia="@Arial Unicode MS"/>
        </w:rPr>
        <w:tab/>
        <w:t xml:space="preserve">      </w:t>
      </w:r>
      <w:r w:rsidRPr="00661153">
        <w:rPr>
          <w:rFonts w:eastAsia="@Arial Unicode MS"/>
          <w:b/>
        </w:rPr>
        <w:t>Этапы реализации программы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60"/>
        <w:gridCol w:w="3780"/>
      </w:tblGrid>
      <w:tr w:rsidR="00972EEC" w:rsidRPr="00661153" w:rsidTr="00972EEC">
        <w:tc>
          <w:tcPr>
            <w:tcW w:w="2700" w:type="dxa"/>
          </w:tcPr>
          <w:p w:rsidR="00972EEC" w:rsidRPr="00661153" w:rsidRDefault="00972EEC" w:rsidP="00972EEC">
            <w:pPr>
              <w:spacing w:line="276" w:lineRule="auto"/>
              <w:jc w:val="both"/>
              <w:rPr>
                <w:rFonts w:eastAsia="@Arial Unicode MS"/>
              </w:rPr>
            </w:pPr>
            <w:r w:rsidRPr="00661153">
              <w:rPr>
                <w:rFonts w:eastAsia="@Arial Unicode MS"/>
              </w:rPr>
              <w:t>Название этапа</w:t>
            </w:r>
          </w:p>
          <w:p w:rsidR="00972EEC" w:rsidRPr="00661153" w:rsidRDefault="00972EEC" w:rsidP="00972EEC">
            <w:pPr>
              <w:spacing w:line="276" w:lineRule="auto"/>
              <w:jc w:val="both"/>
              <w:rPr>
                <w:rFonts w:eastAsia="@Arial Unicode MS"/>
              </w:rPr>
            </w:pPr>
          </w:p>
        </w:tc>
        <w:tc>
          <w:tcPr>
            <w:tcW w:w="3060" w:type="dxa"/>
          </w:tcPr>
          <w:p w:rsidR="00972EEC" w:rsidRPr="00661153" w:rsidRDefault="00972EEC" w:rsidP="00972EEC">
            <w:pPr>
              <w:spacing w:line="276" w:lineRule="auto"/>
              <w:jc w:val="both"/>
              <w:rPr>
                <w:rFonts w:eastAsia="@Arial Unicode MS"/>
              </w:rPr>
            </w:pPr>
            <w:r w:rsidRPr="00661153">
              <w:rPr>
                <w:rFonts w:eastAsia="@Arial Unicode MS"/>
              </w:rPr>
              <w:t>Направление деятельности</w:t>
            </w:r>
          </w:p>
        </w:tc>
        <w:tc>
          <w:tcPr>
            <w:tcW w:w="3780" w:type="dxa"/>
          </w:tcPr>
          <w:p w:rsidR="00972EEC" w:rsidRPr="00661153" w:rsidRDefault="00972EEC" w:rsidP="00972EEC">
            <w:pPr>
              <w:spacing w:line="276" w:lineRule="auto"/>
              <w:jc w:val="both"/>
              <w:rPr>
                <w:rFonts w:eastAsia="@Arial Unicode MS"/>
              </w:rPr>
            </w:pPr>
            <w:r w:rsidRPr="00661153">
              <w:rPr>
                <w:rFonts w:eastAsia="@Arial Unicode MS"/>
              </w:rPr>
              <w:t>Планируемые результаты</w:t>
            </w:r>
          </w:p>
        </w:tc>
      </w:tr>
      <w:tr w:rsidR="00972EEC" w:rsidRPr="00661153" w:rsidTr="00972EEC">
        <w:tc>
          <w:tcPr>
            <w:tcW w:w="2700" w:type="dxa"/>
          </w:tcPr>
          <w:p w:rsidR="00972EEC" w:rsidRPr="00661153" w:rsidRDefault="00972EEC" w:rsidP="00972EEC">
            <w:pPr>
              <w:spacing w:line="276" w:lineRule="auto"/>
              <w:jc w:val="both"/>
              <w:rPr>
                <w:rFonts w:eastAsia="@Arial Unicode MS"/>
              </w:rPr>
            </w:pPr>
            <w:r w:rsidRPr="00661153">
              <w:rPr>
                <w:rFonts w:eastAsia="@Arial Unicode MS"/>
              </w:rPr>
              <w:t>1. Этап сбора и анализа информации</w:t>
            </w:r>
          </w:p>
        </w:tc>
        <w:tc>
          <w:tcPr>
            <w:tcW w:w="3060" w:type="dxa"/>
          </w:tcPr>
          <w:p w:rsidR="00972EEC" w:rsidRPr="00661153" w:rsidRDefault="00972EEC" w:rsidP="00972EEC">
            <w:pPr>
              <w:spacing w:line="276" w:lineRule="auto"/>
              <w:jc w:val="both"/>
              <w:rPr>
                <w:rFonts w:eastAsia="@Arial Unicode MS"/>
              </w:rPr>
            </w:pPr>
            <w:r w:rsidRPr="00661153">
              <w:rPr>
                <w:rFonts w:eastAsia="@Arial Unicode MS"/>
              </w:rPr>
              <w:t>Информационно-аналитическая</w:t>
            </w:r>
          </w:p>
        </w:tc>
        <w:tc>
          <w:tcPr>
            <w:tcW w:w="3780" w:type="dxa"/>
          </w:tcPr>
          <w:p w:rsidR="00972EEC" w:rsidRPr="00661153" w:rsidRDefault="00972EEC" w:rsidP="00972EEC">
            <w:pPr>
              <w:spacing w:line="276" w:lineRule="auto"/>
              <w:jc w:val="both"/>
              <w:rPr>
                <w:rFonts w:eastAsia="@Arial Unicode MS"/>
              </w:rPr>
            </w:pPr>
            <w:r w:rsidRPr="00661153">
              <w:rPr>
                <w:rFonts w:eastAsia="@Arial Unicode MS"/>
              </w:rPr>
              <w:t xml:space="preserve">Оценка контингента обучающихся для учёта особенностей развития детей, определения специфики и их </w:t>
            </w:r>
            <w:r w:rsidRPr="00661153">
              <w:rPr>
                <w:rFonts w:eastAsia="@Arial Unicode MS"/>
              </w:rPr>
              <w:lastRenderedPageBreak/>
              <w:t>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972EEC" w:rsidRPr="00661153" w:rsidTr="00972EEC">
        <w:tc>
          <w:tcPr>
            <w:tcW w:w="2700" w:type="dxa"/>
          </w:tcPr>
          <w:p w:rsidR="00972EEC" w:rsidRPr="00661153" w:rsidRDefault="00972EEC" w:rsidP="00972EEC">
            <w:pPr>
              <w:spacing w:line="276" w:lineRule="auto"/>
              <w:jc w:val="both"/>
              <w:rPr>
                <w:rFonts w:eastAsia="@Arial Unicode MS"/>
              </w:rPr>
            </w:pPr>
            <w:r w:rsidRPr="00661153">
              <w:rPr>
                <w:rFonts w:eastAsia="@Arial Unicode MS"/>
              </w:rPr>
              <w:lastRenderedPageBreak/>
              <w:t>2. Этап планирования, организации, координации</w:t>
            </w:r>
          </w:p>
        </w:tc>
        <w:tc>
          <w:tcPr>
            <w:tcW w:w="3060" w:type="dxa"/>
          </w:tcPr>
          <w:p w:rsidR="00972EEC" w:rsidRPr="00661153" w:rsidRDefault="00972EEC" w:rsidP="00972EEC">
            <w:pPr>
              <w:spacing w:line="276" w:lineRule="auto"/>
              <w:jc w:val="both"/>
              <w:rPr>
                <w:rFonts w:eastAsia="@Arial Unicode MS"/>
              </w:rPr>
            </w:pPr>
            <w:r w:rsidRPr="00661153">
              <w:rPr>
                <w:rFonts w:eastAsia="@Arial Unicode MS"/>
              </w:rPr>
              <w:t>Организационно-исполнительская</w:t>
            </w:r>
          </w:p>
        </w:tc>
        <w:tc>
          <w:tcPr>
            <w:tcW w:w="3780" w:type="dxa"/>
          </w:tcPr>
          <w:p w:rsidR="00972EEC" w:rsidRPr="00661153" w:rsidRDefault="00972EEC" w:rsidP="00972EEC">
            <w:pPr>
              <w:spacing w:line="276" w:lineRule="auto"/>
              <w:jc w:val="both"/>
              <w:rPr>
                <w:rFonts w:eastAsia="@Arial Unicode MS"/>
              </w:rPr>
            </w:pPr>
            <w:r w:rsidRPr="00661153">
              <w:rPr>
                <w:rFonts w:eastAsia="@Arial Unicode MS"/>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p>
        </w:tc>
      </w:tr>
      <w:tr w:rsidR="00972EEC" w:rsidRPr="00661153" w:rsidTr="00972EEC">
        <w:tc>
          <w:tcPr>
            <w:tcW w:w="2700" w:type="dxa"/>
          </w:tcPr>
          <w:p w:rsidR="00972EEC" w:rsidRPr="00661153" w:rsidRDefault="00972EEC" w:rsidP="00972EEC">
            <w:pPr>
              <w:spacing w:line="276" w:lineRule="auto"/>
              <w:jc w:val="both"/>
              <w:rPr>
                <w:rFonts w:eastAsia="@Arial Unicode MS"/>
              </w:rPr>
            </w:pPr>
            <w:r w:rsidRPr="00661153">
              <w:rPr>
                <w:rFonts w:eastAsia="@Arial Unicode MS"/>
              </w:rPr>
              <w:t>3. Этап диагностики коррекционно-развивающей образовательной среды</w:t>
            </w:r>
          </w:p>
        </w:tc>
        <w:tc>
          <w:tcPr>
            <w:tcW w:w="3060" w:type="dxa"/>
          </w:tcPr>
          <w:p w:rsidR="00972EEC" w:rsidRPr="00661153" w:rsidRDefault="00972EEC" w:rsidP="00972EEC">
            <w:pPr>
              <w:spacing w:line="276" w:lineRule="auto"/>
              <w:jc w:val="both"/>
              <w:rPr>
                <w:rFonts w:eastAsia="@Arial Unicode MS"/>
              </w:rPr>
            </w:pPr>
            <w:r w:rsidRPr="00661153">
              <w:rPr>
                <w:rFonts w:eastAsia="@Arial Unicode MS"/>
              </w:rPr>
              <w:t xml:space="preserve">Контрольно-диагностическая </w:t>
            </w:r>
          </w:p>
        </w:tc>
        <w:tc>
          <w:tcPr>
            <w:tcW w:w="3780" w:type="dxa"/>
          </w:tcPr>
          <w:p w:rsidR="00972EEC" w:rsidRPr="00661153" w:rsidRDefault="00972EEC" w:rsidP="00972EEC">
            <w:pPr>
              <w:spacing w:line="276" w:lineRule="auto"/>
              <w:jc w:val="both"/>
              <w:rPr>
                <w:rFonts w:eastAsia="@Arial Unicode MS"/>
              </w:rPr>
            </w:pPr>
            <w:r w:rsidRPr="00661153">
              <w:rPr>
                <w:rFonts w:eastAsia="@Arial Unicode MS"/>
              </w:rPr>
              <w:t>Констатация соответствия созданных условий особым образовательным потребностям ребёнка.</w:t>
            </w:r>
          </w:p>
        </w:tc>
      </w:tr>
      <w:tr w:rsidR="00972EEC" w:rsidRPr="00661153" w:rsidTr="00972EEC">
        <w:tc>
          <w:tcPr>
            <w:tcW w:w="2700" w:type="dxa"/>
          </w:tcPr>
          <w:p w:rsidR="00972EEC" w:rsidRPr="00661153" w:rsidRDefault="00972EEC" w:rsidP="00972EEC">
            <w:pPr>
              <w:spacing w:line="276" w:lineRule="auto"/>
              <w:jc w:val="both"/>
              <w:rPr>
                <w:rFonts w:eastAsia="@Arial Unicode MS"/>
              </w:rPr>
            </w:pPr>
            <w:r w:rsidRPr="00661153">
              <w:rPr>
                <w:rFonts w:eastAsia="@Arial Unicode MS"/>
              </w:rPr>
              <w:t>4. Этап регуляции и корректировки</w:t>
            </w:r>
          </w:p>
        </w:tc>
        <w:tc>
          <w:tcPr>
            <w:tcW w:w="3060" w:type="dxa"/>
          </w:tcPr>
          <w:p w:rsidR="00972EEC" w:rsidRPr="00661153" w:rsidRDefault="00972EEC" w:rsidP="00972EEC">
            <w:pPr>
              <w:spacing w:line="276" w:lineRule="auto"/>
              <w:jc w:val="both"/>
              <w:rPr>
                <w:rFonts w:eastAsia="@Arial Unicode MS"/>
              </w:rPr>
            </w:pPr>
            <w:r w:rsidRPr="00661153">
              <w:rPr>
                <w:rFonts w:eastAsia="@Arial Unicode MS"/>
              </w:rPr>
              <w:t xml:space="preserve">Регулятивно-корректировочная </w:t>
            </w:r>
          </w:p>
        </w:tc>
        <w:tc>
          <w:tcPr>
            <w:tcW w:w="3780" w:type="dxa"/>
          </w:tcPr>
          <w:p w:rsidR="00972EEC" w:rsidRPr="00661153" w:rsidRDefault="00972EEC" w:rsidP="00972EEC">
            <w:pPr>
              <w:spacing w:line="276" w:lineRule="auto"/>
              <w:jc w:val="both"/>
              <w:rPr>
                <w:rFonts w:eastAsia="@Arial Unicode MS"/>
              </w:rPr>
            </w:pPr>
            <w:r w:rsidRPr="00661153">
              <w:rPr>
                <w:rFonts w:eastAsia="@Arial Unicode MS"/>
              </w:rPr>
              <w:t>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tc>
      </w:tr>
    </w:tbl>
    <w:p w:rsidR="00972EEC" w:rsidRPr="00661153" w:rsidRDefault="00972EEC" w:rsidP="00972EEC">
      <w:pPr>
        <w:spacing w:line="276" w:lineRule="auto"/>
        <w:jc w:val="both"/>
        <w:rPr>
          <w:rFonts w:eastAsia="@Arial Unicode MS"/>
        </w:rPr>
      </w:pPr>
    </w:p>
    <w:p w:rsidR="00972EEC" w:rsidRPr="00661153" w:rsidRDefault="00972EEC" w:rsidP="00972EEC">
      <w:pPr>
        <w:spacing w:line="276" w:lineRule="auto"/>
        <w:ind w:firstLine="708"/>
        <w:jc w:val="both"/>
        <w:rPr>
          <w:rFonts w:eastAsia="@Arial Unicode MS"/>
          <w:b/>
        </w:rPr>
      </w:pPr>
      <w:r>
        <w:rPr>
          <w:rFonts w:eastAsia="@Arial Unicode MS"/>
          <w:b/>
        </w:rPr>
        <w:t xml:space="preserve">2.4.3 </w:t>
      </w:r>
      <w:r w:rsidRPr="00661153">
        <w:rPr>
          <w:rFonts w:eastAsia="@Arial Unicode MS"/>
          <w:b/>
        </w:rPr>
        <w:t>Механизм реализации программы</w:t>
      </w:r>
    </w:p>
    <w:p w:rsidR="00972EEC" w:rsidRPr="00661153" w:rsidRDefault="00972EEC" w:rsidP="00972EEC">
      <w:pPr>
        <w:spacing w:line="276" w:lineRule="auto"/>
        <w:ind w:firstLine="708"/>
        <w:jc w:val="both"/>
      </w:pPr>
      <w:r w:rsidRPr="00661153">
        <w:rPr>
          <w:rFonts w:eastAsia="@Arial Unicode MS"/>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ОВЗ специалистами различного профиля в образовательном процессе.</w:t>
      </w:r>
    </w:p>
    <w:p w:rsidR="00972EEC" w:rsidRPr="00661153" w:rsidRDefault="00972EEC" w:rsidP="00972EEC">
      <w:pPr>
        <w:spacing w:line="276" w:lineRule="auto"/>
        <w:ind w:firstLine="708"/>
        <w:jc w:val="both"/>
        <w:rPr>
          <w:rFonts w:eastAsia="@Arial Unicode MS"/>
        </w:rPr>
      </w:pPr>
      <w:r w:rsidRPr="00661153">
        <w:rPr>
          <w:rFonts w:eastAsia="@Arial Unicode MS"/>
        </w:rPr>
        <w:t>Такое взаимодействие включает:</w:t>
      </w:r>
    </w:p>
    <w:p w:rsidR="00972EEC" w:rsidRPr="00661153" w:rsidRDefault="00972EEC" w:rsidP="00972EEC">
      <w:pPr>
        <w:spacing w:line="276" w:lineRule="auto"/>
        <w:jc w:val="both"/>
        <w:rPr>
          <w:rFonts w:eastAsia="@Arial Unicode MS"/>
        </w:rPr>
      </w:pPr>
      <w:r w:rsidRPr="00661153">
        <w:rPr>
          <w:rFonts w:eastAsia="@Arial Unicode MS"/>
        </w:rPr>
        <w:t>комплексность в определении и решении проблем ребёнка, предоставлении ему квалифицированной помощи специалистов разного профиля;</w:t>
      </w:r>
    </w:p>
    <w:p w:rsidR="00972EEC" w:rsidRPr="00661153" w:rsidRDefault="00972EEC" w:rsidP="00972EEC">
      <w:pPr>
        <w:spacing w:line="276" w:lineRule="auto"/>
        <w:jc w:val="both"/>
        <w:rPr>
          <w:rFonts w:eastAsia="@Arial Unicode MS"/>
        </w:rPr>
      </w:pPr>
      <w:r w:rsidRPr="00661153">
        <w:rPr>
          <w:rFonts w:eastAsia="@Arial Unicode MS"/>
        </w:rPr>
        <w:t>многоаспектный анализ личностного и познавательного развития ребёнка;</w:t>
      </w:r>
    </w:p>
    <w:p w:rsidR="00972EEC" w:rsidRPr="00661153" w:rsidRDefault="00972EEC" w:rsidP="00972EEC">
      <w:pPr>
        <w:spacing w:line="276" w:lineRule="auto"/>
        <w:jc w:val="both"/>
        <w:rPr>
          <w:rFonts w:eastAsia="@Arial Unicode MS"/>
        </w:rPr>
      </w:pPr>
      <w:r w:rsidRPr="00661153">
        <w:rPr>
          <w:rFonts w:eastAsia="@Arial Unicode MS"/>
        </w:rPr>
        <w:t>комплексную коррекцию учебно-познавательной, речевой, эмоционально-волевой и              личностной сфер ребёнка.</w:t>
      </w:r>
    </w:p>
    <w:p w:rsidR="00972EEC" w:rsidRPr="00661153" w:rsidRDefault="00972EEC" w:rsidP="00972EEC">
      <w:pPr>
        <w:spacing w:line="276" w:lineRule="auto"/>
        <w:ind w:firstLine="708"/>
        <w:jc w:val="both"/>
        <w:rPr>
          <w:rFonts w:eastAsia="@Arial Unicode MS"/>
        </w:rPr>
      </w:pPr>
      <w:r w:rsidRPr="00661153">
        <w:rPr>
          <w:rFonts w:eastAsia="@Arial Unicode M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661153">
        <w:rPr>
          <w:rFonts w:eastAsia="@Arial Unicode MS"/>
        </w:rPr>
        <w:noBreakHyphen/>
        <w:t xml:space="preserve">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 МБОУ СОШ № 5 г.Азова, который предоставляет многопрофильную помощь ребёнку и его родителям (законным представителям). </w:t>
      </w:r>
    </w:p>
    <w:p w:rsidR="00972EEC" w:rsidRPr="00661153" w:rsidRDefault="00972EEC" w:rsidP="00972EEC">
      <w:pPr>
        <w:spacing w:line="276" w:lineRule="auto"/>
        <w:ind w:firstLine="708"/>
        <w:jc w:val="both"/>
        <w:rPr>
          <w:rFonts w:eastAsia="@Arial Unicode MS"/>
        </w:rPr>
      </w:pPr>
      <w:r w:rsidRPr="00661153">
        <w:rPr>
          <w:rFonts w:eastAsia="@Arial Unicode MS"/>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972EEC" w:rsidRPr="00661153" w:rsidRDefault="00972EEC" w:rsidP="00972EEC">
      <w:pPr>
        <w:spacing w:line="276" w:lineRule="auto"/>
        <w:ind w:firstLine="708"/>
        <w:jc w:val="both"/>
        <w:rPr>
          <w:rFonts w:eastAsia="@Arial Unicode MS"/>
        </w:rPr>
      </w:pPr>
      <w:r w:rsidRPr="00661153">
        <w:rPr>
          <w:rFonts w:eastAsia="@Arial Unicode MS"/>
        </w:rPr>
        <w:t>Социальное партнёрство включает:</w:t>
      </w:r>
    </w:p>
    <w:p w:rsidR="00972EEC" w:rsidRPr="00661153" w:rsidRDefault="00972EEC" w:rsidP="00972EEC">
      <w:pPr>
        <w:spacing w:line="276" w:lineRule="auto"/>
        <w:jc w:val="both"/>
        <w:rPr>
          <w:rFonts w:eastAsia="@Arial Unicode MS"/>
        </w:rPr>
      </w:pPr>
      <w:r w:rsidRPr="00661153">
        <w:rPr>
          <w:rFonts w:eastAsia="@Arial Unicode MS"/>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972EEC" w:rsidRPr="00661153" w:rsidRDefault="00972EEC" w:rsidP="00972EEC">
      <w:pPr>
        <w:spacing w:line="276" w:lineRule="auto"/>
        <w:jc w:val="both"/>
        <w:rPr>
          <w:rFonts w:eastAsia="@Arial Unicode MS"/>
        </w:rPr>
      </w:pPr>
      <w:r w:rsidRPr="00661153">
        <w:rPr>
          <w:rFonts w:eastAsia="@Arial Unicode MS"/>
        </w:rPr>
        <w:t>- сотрудничество со средствами массовой информации;</w:t>
      </w:r>
    </w:p>
    <w:p w:rsidR="00972EEC" w:rsidRPr="00661153" w:rsidRDefault="00972EEC" w:rsidP="00972EEC">
      <w:pPr>
        <w:spacing w:line="276" w:lineRule="auto"/>
        <w:jc w:val="both"/>
      </w:pPr>
      <w:r w:rsidRPr="00661153">
        <w:rPr>
          <w:rFonts w:eastAsia="@Arial Unicode MS"/>
        </w:rPr>
        <w:t xml:space="preserve">- сотрудничество с родительской общественностью; </w:t>
      </w:r>
    </w:p>
    <w:p w:rsidR="00972EEC" w:rsidRPr="00661153" w:rsidRDefault="00972EEC" w:rsidP="00972EEC">
      <w:pPr>
        <w:spacing w:line="276" w:lineRule="auto"/>
        <w:jc w:val="both"/>
        <w:rPr>
          <w:rFonts w:eastAsia="@Arial Unicode MS"/>
        </w:rPr>
      </w:pPr>
      <w:r w:rsidRPr="00661153">
        <w:rPr>
          <w:rFonts w:eastAsia="@Arial Unicode MS"/>
        </w:rPr>
        <w:t>- сотрудничество с ГПМПК.</w:t>
      </w:r>
    </w:p>
    <w:p w:rsidR="00972EEC" w:rsidRPr="00661153" w:rsidRDefault="00972EEC" w:rsidP="00972EEC">
      <w:pPr>
        <w:spacing w:line="276" w:lineRule="auto"/>
        <w:jc w:val="both"/>
        <w:rPr>
          <w:rFonts w:eastAsia="@Arial Unicode MS"/>
        </w:rPr>
      </w:pPr>
    </w:p>
    <w:p w:rsidR="00972EEC" w:rsidRPr="00661153" w:rsidRDefault="00972EEC" w:rsidP="00972EEC">
      <w:pPr>
        <w:spacing w:line="276" w:lineRule="auto"/>
        <w:jc w:val="both"/>
        <w:rPr>
          <w:rFonts w:eastAsia="@Arial Unicode MS"/>
          <w:b/>
        </w:rPr>
      </w:pPr>
      <w:r>
        <w:rPr>
          <w:rFonts w:eastAsia="@Arial Unicode MS"/>
          <w:b/>
        </w:rPr>
        <w:t xml:space="preserve">2.4.4 </w:t>
      </w:r>
      <w:r w:rsidRPr="00661153">
        <w:rPr>
          <w:rFonts w:eastAsia="@Arial Unicode MS"/>
          <w:b/>
        </w:rPr>
        <w:t>Требования к условиям реализации программы</w:t>
      </w:r>
    </w:p>
    <w:p w:rsidR="00972EEC" w:rsidRPr="00661153" w:rsidRDefault="00972EEC" w:rsidP="00972EEC">
      <w:pPr>
        <w:spacing w:line="276" w:lineRule="auto"/>
        <w:jc w:val="both"/>
        <w:rPr>
          <w:rFonts w:eastAsia="@Arial Unicode MS"/>
        </w:rPr>
      </w:pPr>
    </w:p>
    <w:p w:rsidR="00972EEC" w:rsidRPr="00661153" w:rsidRDefault="00972EEC" w:rsidP="00972EEC">
      <w:pPr>
        <w:spacing w:line="276" w:lineRule="auto"/>
        <w:jc w:val="both"/>
        <w:rPr>
          <w:rFonts w:eastAsia="@Arial Unicode MS"/>
        </w:rPr>
      </w:pPr>
      <w:r w:rsidRPr="00661153">
        <w:rPr>
          <w:rFonts w:eastAsia="@Arial Unicode MS"/>
          <w:u w:val="single"/>
        </w:rPr>
        <w:t>Психолого-педагогическое обеспечение</w:t>
      </w:r>
      <w:r w:rsidRPr="00661153">
        <w:rPr>
          <w:rFonts w:eastAsia="@Arial Unicode MS"/>
        </w:rPr>
        <w:t>:</w:t>
      </w:r>
    </w:p>
    <w:p w:rsidR="00972EEC" w:rsidRPr="00661153" w:rsidRDefault="00972EEC" w:rsidP="00972EEC">
      <w:pPr>
        <w:spacing w:line="276" w:lineRule="auto"/>
        <w:jc w:val="both"/>
        <w:rPr>
          <w:rFonts w:eastAsia="@Arial Unicode MS"/>
        </w:rPr>
      </w:pPr>
      <w:r w:rsidRPr="00661153">
        <w:rPr>
          <w:rFonts w:eastAsia="@Arial Unicode MS"/>
        </w:rPr>
        <w:lastRenderedPageBreak/>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972EEC" w:rsidRPr="00661153" w:rsidRDefault="00972EEC" w:rsidP="00972EEC">
      <w:pPr>
        <w:spacing w:line="276" w:lineRule="auto"/>
        <w:jc w:val="both"/>
        <w:rPr>
          <w:rFonts w:eastAsia="@Arial Unicode MS"/>
        </w:rPr>
      </w:pPr>
      <w:r w:rsidRPr="00661153">
        <w:rPr>
          <w:rFonts w:eastAsia="@Arial Unicode MS"/>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и доступности);</w:t>
      </w:r>
    </w:p>
    <w:p w:rsidR="00972EEC" w:rsidRPr="00661153" w:rsidRDefault="00972EEC" w:rsidP="00972EEC">
      <w:pPr>
        <w:spacing w:line="276" w:lineRule="auto"/>
        <w:jc w:val="both"/>
        <w:rPr>
          <w:rFonts w:eastAsia="@Arial Unicode MS"/>
        </w:rPr>
      </w:pPr>
      <w:r w:rsidRPr="00661153">
        <w:rPr>
          <w:rFonts w:eastAsia="@Arial Unicode MS"/>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72EEC" w:rsidRPr="00661153" w:rsidRDefault="00972EEC" w:rsidP="00972EEC">
      <w:pPr>
        <w:spacing w:line="276" w:lineRule="auto"/>
        <w:jc w:val="both"/>
        <w:rPr>
          <w:rFonts w:eastAsia="@Arial Unicode MS"/>
        </w:rPr>
      </w:pPr>
      <w:r w:rsidRPr="00661153">
        <w:rPr>
          <w:rFonts w:eastAsia="@Arial Unicode MS"/>
        </w:rPr>
        <w:t>- обеспечение здоровьесберегающих условий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72EEC" w:rsidRPr="00661153" w:rsidRDefault="00972EEC" w:rsidP="00972EEC">
      <w:pPr>
        <w:spacing w:line="276" w:lineRule="auto"/>
        <w:jc w:val="both"/>
        <w:rPr>
          <w:rFonts w:eastAsia="@Arial Unicode MS"/>
        </w:rPr>
      </w:pPr>
      <w:r w:rsidRPr="00661153">
        <w:rPr>
          <w:rFonts w:eastAsia="@Arial Unicode MS"/>
        </w:rPr>
        <w:t>- обеспечение участия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972EEC" w:rsidRPr="00661153" w:rsidRDefault="00972EEC" w:rsidP="00972EEC">
      <w:pPr>
        <w:spacing w:line="276" w:lineRule="auto"/>
        <w:jc w:val="both"/>
        <w:rPr>
          <w:rFonts w:eastAsia="@Arial Unicode MS"/>
        </w:rPr>
      </w:pPr>
      <w:r w:rsidRPr="00661153">
        <w:rPr>
          <w:rFonts w:eastAsia="@Arial Unicode MS"/>
        </w:rPr>
        <w:t>- развитие системы обучения и воспитания детей, имеющих сложные нарушения психического или  физического развития.</w:t>
      </w:r>
    </w:p>
    <w:p w:rsidR="00972EEC" w:rsidRPr="00661153" w:rsidRDefault="00972EEC" w:rsidP="00972EEC">
      <w:pPr>
        <w:spacing w:line="276" w:lineRule="auto"/>
        <w:jc w:val="both"/>
        <w:rPr>
          <w:rFonts w:eastAsia="@Arial Unicode MS"/>
        </w:rPr>
      </w:pPr>
      <w:r w:rsidRPr="00661153">
        <w:rPr>
          <w:rFonts w:eastAsia="@Arial Unicode MS"/>
          <w:u w:val="single"/>
        </w:rPr>
        <w:t>Программно</w:t>
      </w:r>
      <w:r w:rsidRPr="00661153">
        <w:rPr>
          <w:rFonts w:eastAsia="@Arial Unicode MS"/>
          <w:u w:val="single"/>
        </w:rPr>
        <w:noBreakHyphen/>
        <w:t>методическое обеспечение</w:t>
      </w:r>
      <w:r w:rsidRPr="00661153">
        <w:rPr>
          <w:rFonts w:eastAsia="@Arial Unicode MS"/>
        </w:rPr>
        <w:t>:</w:t>
      </w:r>
    </w:p>
    <w:p w:rsidR="00972EEC" w:rsidRPr="00661153" w:rsidRDefault="00972EEC" w:rsidP="00972EEC">
      <w:pPr>
        <w:spacing w:line="276" w:lineRule="auto"/>
        <w:ind w:firstLine="708"/>
        <w:jc w:val="both"/>
        <w:rPr>
          <w:rFonts w:eastAsia="@Arial Unicode MS"/>
        </w:rPr>
      </w:pPr>
      <w:r w:rsidRPr="00661153">
        <w:rPr>
          <w:rFonts w:eastAsia="@Arial Unicode MS"/>
        </w:rPr>
        <w:t>В процессе реализации программы коррекционной работы могут быть использованы коррекционно</w:t>
      </w:r>
      <w:r w:rsidRPr="00661153">
        <w:rPr>
          <w:rFonts w:eastAsia="@Arial Unicode MS"/>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972EEC" w:rsidRPr="00661153" w:rsidRDefault="00972EEC" w:rsidP="00972EEC">
      <w:pPr>
        <w:spacing w:line="276" w:lineRule="auto"/>
        <w:ind w:firstLine="708"/>
        <w:jc w:val="both"/>
        <w:rPr>
          <w:rFonts w:eastAsia="@Arial Unicode MS"/>
        </w:rPr>
      </w:pPr>
    </w:p>
    <w:p w:rsidR="00972EEC" w:rsidRPr="00661153" w:rsidRDefault="00972EEC" w:rsidP="00972EEC">
      <w:pPr>
        <w:spacing w:line="276" w:lineRule="auto"/>
        <w:jc w:val="both"/>
        <w:rPr>
          <w:rFonts w:eastAsia="@Arial Unicode MS"/>
          <w:u w:val="single"/>
        </w:rPr>
      </w:pPr>
    </w:p>
    <w:p w:rsidR="00972EEC" w:rsidRPr="00661153" w:rsidRDefault="00972EEC" w:rsidP="00972EEC">
      <w:pPr>
        <w:spacing w:line="276" w:lineRule="auto"/>
        <w:jc w:val="both"/>
        <w:rPr>
          <w:rFonts w:eastAsia="@Arial Unicode MS"/>
          <w:u w:val="single"/>
        </w:rPr>
      </w:pPr>
      <w:r w:rsidRPr="00661153">
        <w:rPr>
          <w:rFonts w:eastAsia="@Arial Unicode MS"/>
          <w:u w:val="single"/>
        </w:rPr>
        <w:t>Кадровое обеспечение</w:t>
      </w:r>
    </w:p>
    <w:p w:rsidR="00972EEC" w:rsidRPr="00661153" w:rsidRDefault="00972EEC" w:rsidP="00972EEC">
      <w:pPr>
        <w:spacing w:line="276" w:lineRule="auto"/>
        <w:ind w:firstLine="708"/>
        <w:jc w:val="both"/>
        <w:rPr>
          <w:rFonts w:eastAsia="@Arial Unicode MS"/>
        </w:rPr>
      </w:pPr>
      <w:r w:rsidRPr="00661153">
        <w:rPr>
          <w:rFonts w:eastAsia="@Arial Unicode MS"/>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w:t>
      </w:r>
    </w:p>
    <w:p w:rsidR="00972EEC" w:rsidRPr="00661153" w:rsidRDefault="00972EEC" w:rsidP="00972EEC">
      <w:pPr>
        <w:spacing w:line="276" w:lineRule="auto"/>
        <w:ind w:firstLine="708"/>
        <w:jc w:val="both"/>
        <w:rPr>
          <w:rFonts w:eastAsia="@Arial Unicode MS"/>
        </w:rPr>
      </w:pPr>
      <w:r w:rsidRPr="00661153">
        <w:rPr>
          <w:rFonts w:eastAsia="@Arial Unicode MS"/>
        </w:rPr>
        <w:t>С целью обеспечения освоения детьми с ОВЗ основной образовательной программы, коррекции недостатков их физического и (или) психического развития  в штатное расписание МБОУ СОШ № 5 г.Азова введены ставки педагога</w:t>
      </w:r>
      <w:r w:rsidRPr="00661153">
        <w:rPr>
          <w:rFonts w:eastAsia="@Arial Unicode MS"/>
        </w:rPr>
        <w:noBreakHyphen/>
        <w:t>психолога и социального педагога, привлечен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972EEC" w:rsidRPr="00661153" w:rsidRDefault="00972EEC" w:rsidP="00972EEC">
      <w:pPr>
        <w:spacing w:line="276" w:lineRule="auto"/>
        <w:ind w:firstLine="708"/>
        <w:jc w:val="both"/>
        <w:rPr>
          <w:rFonts w:eastAsia="@Arial Unicode MS"/>
        </w:rPr>
      </w:pPr>
      <w:r w:rsidRPr="00661153">
        <w:rPr>
          <w:rFonts w:eastAsia="@Arial Unicode MS"/>
        </w:rPr>
        <w:t>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972EEC" w:rsidRPr="00661153" w:rsidRDefault="00972EEC" w:rsidP="00972EEC">
      <w:pPr>
        <w:spacing w:line="276" w:lineRule="auto"/>
        <w:ind w:firstLine="708"/>
        <w:jc w:val="both"/>
        <w:rPr>
          <w:rFonts w:eastAsia="@Arial Unicode MS"/>
        </w:rPr>
      </w:pPr>
    </w:p>
    <w:p w:rsidR="00972EEC" w:rsidRPr="00661153" w:rsidRDefault="00972EEC" w:rsidP="00972EEC">
      <w:pPr>
        <w:spacing w:line="276" w:lineRule="auto"/>
        <w:jc w:val="both"/>
        <w:rPr>
          <w:rFonts w:eastAsia="@Arial Unicode MS"/>
          <w:u w:val="single"/>
        </w:rPr>
      </w:pPr>
      <w:r w:rsidRPr="00661153">
        <w:rPr>
          <w:rFonts w:eastAsia="@Arial Unicode MS"/>
          <w:u w:val="single"/>
        </w:rPr>
        <w:t>Материально</w:t>
      </w:r>
      <w:r w:rsidRPr="00661153">
        <w:rPr>
          <w:rFonts w:eastAsia="@Arial Unicode MS"/>
          <w:u w:val="single"/>
        </w:rPr>
        <w:noBreakHyphen/>
        <w:t>техническое обеспечение</w:t>
      </w:r>
    </w:p>
    <w:p w:rsidR="00972EEC" w:rsidRPr="00661153" w:rsidRDefault="00972EEC" w:rsidP="00972EEC">
      <w:pPr>
        <w:spacing w:line="276" w:lineRule="auto"/>
        <w:ind w:firstLine="708"/>
        <w:jc w:val="both"/>
        <w:rPr>
          <w:rFonts w:eastAsia="@Arial Unicode MS"/>
        </w:rPr>
      </w:pPr>
      <w:r w:rsidRPr="00661153">
        <w:rPr>
          <w:rFonts w:eastAsia="@Arial Unicode MS"/>
        </w:rPr>
        <w:t>Материально</w:t>
      </w:r>
      <w:r w:rsidRPr="00661153">
        <w:rPr>
          <w:rFonts w:eastAsia="@Arial Unicode MS"/>
        </w:rPr>
        <w:noBreakHyphen/>
        <w:t>техническое обеспечение заключается в создании надлежащей материально</w:t>
      </w:r>
      <w:r w:rsidRPr="00661153">
        <w:rPr>
          <w:rFonts w:eastAsia="@Arial Unicode MS"/>
        </w:rPr>
        <w:noBreakHyphen/>
        <w:t>технической базы, позволяющей обеспечить адаптивную и коррекционно</w:t>
      </w:r>
      <w:r w:rsidRPr="00661153">
        <w:rPr>
          <w:rFonts w:eastAsia="@Arial Unicode MS"/>
        </w:rPr>
        <w:noBreakHyphen/>
        <w:t>развивающую среды  образовательного учреждения, в том числе  надлежащие материально</w:t>
      </w:r>
      <w:r w:rsidRPr="00661153">
        <w:rPr>
          <w:rFonts w:eastAsia="@Arial Unicode MS"/>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(технические средства обучения индивидуального и коллективного пользования, организации спортивных и массовых мероприятий,  обеспечения медицинского обслуживания).</w:t>
      </w:r>
    </w:p>
    <w:p w:rsidR="00972EEC" w:rsidRPr="00661153" w:rsidRDefault="00972EEC" w:rsidP="00972EEC">
      <w:pPr>
        <w:spacing w:line="276" w:lineRule="auto"/>
        <w:jc w:val="both"/>
        <w:rPr>
          <w:rFonts w:eastAsia="@Arial Unicode MS"/>
          <w:u w:val="single"/>
        </w:rPr>
      </w:pPr>
      <w:r w:rsidRPr="00661153">
        <w:rPr>
          <w:rFonts w:eastAsia="@Arial Unicode MS"/>
          <w:u w:val="single"/>
        </w:rPr>
        <w:t>Информационное обеспечение</w:t>
      </w:r>
    </w:p>
    <w:p w:rsidR="00972EEC" w:rsidRPr="00661153" w:rsidRDefault="00972EEC" w:rsidP="00972EEC">
      <w:pPr>
        <w:spacing w:line="276" w:lineRule="auto"/>
        <w:ind w:firstLine="708"/>
        <w:jc w:val="both"/>
      </w:pPr>
      <w:r w:rsidRPr="00661153">
        <w:rPr>
          <w:rFonts w:eastAsia="@Arial Unicode MS"/>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972EEC" w:rsidRPr="00661153" w:rsidRDefault="00972EEC" w:rsidP="00972EEC">
      <w:pPr>
        <w:spacing w:line="276" w:lineRule="auto"/>
        <w:jc w:val="both"/>
      </w:pPr>
    </w:p>
    <w:p w:rsidR="00972EEC" w:rsidRPr="00661153" w:rsidRDefault="00972EEC" w:rsidP="00972EEC">
      <w:pPr>
        <w:spacing w:line="276" w:lineRule="auto"/>
        <w:jc w:val="both"/>
      </w:pPr>
      <w:r w:rsidRPr="00661153">
        <w:rPr>
          <w:u w:val="single"/>
        </w:rPr>
        <w:lastRenderedPageBreak/>
        <w:t>Психолого-медико-педагогическое сопровождение школьников с ОВЗ, имеющих проблемы в обучении и воспитании</w:t>
      </w:r>
      <w:r w:rsidRPr="00661153">
        <w:t>.</w:t>
      </w:r>
    </w:p>
    <w:p w:rsidR="00972EEC" w:rsidRPr="00661153" w:rsidRDefault="00972EEC" w:rsidP="00972EEC">
      <w:pPr>
        <w:spacing w:line="276" w:lineRule="auto"/>
        <w:ind w:firstLine="708"/>
        <w:jc w:val="both"/>
      </w:pPr>
      <w:r w:rsidRPr="00661153">
        <w:t>В школе создан психолого-медико-педагогический консилиум, в задачи которого входит:</w:t>
      </w:r>
    </w:p>
    <w:p w:rsidR="00972EEC" w:rsidRPr="00661153" w:rsidRDefault="00972EEC" w:rsidP="00972EEC">
      <w:pPr>
        <w:spacing w:line="276" w:lineRule="auto"/>
        <w:jc w:val="both"/>
      </w:pPr>
      <w:r w:rsidRPr="00661153">
        <w:t>1.Выявление и ранняя (с первых дней пребывания ребёнка в школе) диагностика отклонений в развитии.</w:t>
      </w:r>
    </w:p>
    <w:p w:rsidR="00972EEC" w:rsidRPr="00661153" w:rsidRDefault="00972EEC" w:rsidP="00972EEC">
      <w:pPr>
        <w:spacing w:line="276" w:lineRule="auto"/>
        <w:jc w:val="both"/>
      </w:pPr>
      <w:r w:rsidRPr="00661153">
        <w:t>2.Профилактика физических, интеллектуальных и эмоционально-личностных перегрузок и срывов.</w:t>
      </w:r>
    </w:p>
    <w:p w:rsidR="00972EEC" w:rsidRPr="00661153" w:rsidRDefault="00972EEC" w:rsidP="00972EEC">
      <w:pPr>
        <w:spacing w:line="276" w:lineRule="auto"/>
        <w:jc w:val="both"/>
      </w:pPr>
      <w:r w:rsidRPr="00661153">
        <w:t>3.Выявление резервных возможностей развития.</w:t>
      </w:r>
    </w:p>
    <w:p w:rsidR="00972EEC" w:rsidRPr="00661153" w:rsidRDefault="00972EEC" w:rsidP="00972EEC">
      <w:pPr>
        <w:spacing w:line="276" w:lineRule="auto"/>
        <w:jc w:val="both"/>
      </w:pPr>
      <w:r w:rsidRPr="00661153">
        <w:t>4.Определение характера, продолжительности и эффективности специальной (коррекционной) помощи в рамках имеющихся в школе возможностей.</w:t>
      </w:r>
    </w:p>
    <w:p w:rsidR="00972EEC" w:rsidRPr="00661153" w:rsidRDefault="00972EEC" w:rsidP="00972EEC">
      <w:pPr>
        <w:spacing w:line="276" w:lineRule="auto"/>
        <w:jc w:val="both"/>
      </w:pPr>
      <w:r w:rsidRPr="00661153">
        <w:t>5.Подготовка и ведение документации, отражающей актуальное развитие ребёнка, динамику его состояния и уровень школьной успешности.</w:t>
      </w:r>
    </w:p>
    <w:p w:rsidR="00972EEC" w:rsidRPr="00661153" w:rsidRDefault="00972EEC" w:rsidP="00972EEC">
      <w:pPr>
        <w:spacing w:line="276" w:lineRule="auto"/>
        <w:ind w:firstLine="708"/>
        <w:jc w:val="both"/>
      </w:pPr>
      <w:r w:rsidRPr="00661153">
        <w:t xml:space="preserve">В состав психолого-медико-педагогического консилиума входят педагог-психолог, социальный педагог, логопед, учитель начальных классов, зам. директора по УВР, медсестра (по необходимости приглашаются педагоги – предметники). Заседания консилиума проводятся один раз в четверть. </w:t>
      </w:r>
    </w:p>
    <w:p w:rsidR="00972EEC" w:rsidRPr="00661153" w:rsidRDefault="00972EEC" w:rsidP="00972EEC">
      <w:pPr>
        <w:spacing w:line="276" w:lineRule="auto"/>
        <w:ind w:firstLine="708"/>
        <w:jc w:val="both"/>
      </w:pPr>
      <w:r w:rsidRPr="00661153">
        <w:t>Согласно плана работы психолого-педагогического консилиума ведётся работа по нескольким направлениям:</w:t>
      </w:r>
    </w:p>
    <w:p w:rsidR="00972EEC" w:rsidRPr="00661153" w:rsidRDefault="00972EEC" w:rsidP="00972EEC">
      <w:pPr>
        <w:spacing w:line="276" w:lineRule="auto"/>
        <w:jc w:val="both"/>
      </w:pPr>
      <w:r w:rsidRPr="00661153">
        <w:t>- мониторинг адаптивности учащихся 5-9-х классов. Выявление детей «группы риска»;</w:t>
      </w:r>
    </w:p>
    <w:p w:rsidR="00972EEC" w:rsidRPr="00661153" w:rsidRDefault="00972EEC" w:rsidP="00972EEC">
      <w:pPr>
        <w:spacing w:line="276" w:lineRule="auto"/>
        <w:jc w:val="both"/>
      </w:pPr>
      <w:r w:rsidRPr="00661153">
        <w:t>взаимодействие с классными руководителями по выявлению учащихся  «группы риска»;</w:t>
      </w:r>
    </w:p>
    <w:p w:rsidR="00972EEC" w:rsidRPr="00661153" w:rsidRDefault="00972EEC" w:rsidP="00972EEC">
      <w:pPr>
        <w:spacing w:line="276" w:lineRule="auto"/>
        <w:jc w:val="both"/>
      </w:pPr>
      <w:r w:rsidRPr="00661153">
        <w:t>осуществление психологической диагностики детей с девиантным поведением и школьной неуспеваемостью;</w:t>
      </w:r>
    </w:p>
    <w:p w:rsidR="00972EEC" w:rsidRPr="00661153" w:rsidRDefault="00972EEC" w:rsidP="00972EEC">
      <w:pPr>
        <w:spacing w:line="276" w:lineRule="auto"/>
        <w:jc w:val="both"/>
      </w:pPr>
      <w:r w:rsidRPr="00661153">
        <w:t>- разработка коррекционно-развивающего плана сопровождения данных детей;</w:t>
      </w:r>
    </w:p>
    <w:p w:rsidR="00972EEC" w:rsidRPr="00661153" w:rsidRDefault="00972EEC" w:rsidP="00972EEC">
      <w:pPr>
        <w:spacing w:line="276" w:lineRule="auto"/>
        <w:jc w:val="both"/>
      </w:pPr>
      <w:r w:rsidRPr="00661153">
        <w:t xml:space="preserve">- работа с семьями учащихся 5-9-х классов с ОВЗ, имеющими устойчивую дезадаптацию; </w:t>
      </w:r>
    </w:p>
    <w:p w:rsidR="00972EEC" w:rsidRPr="00661153" w:rsidRDefault="00972EEC" w:rsidP="00972EEC">
      <w:pPr>
        <w:spacing w:line="276" w:lineRule="auto"/>
        <w:jc w:val="both"/>
      </w:pPr>
      <w:r w:rsidRPr="00661153">
        <w:t>- перспективы взаимодействия семьи и школы по вопросам преодоления трудностей в развитии и обучении школьника.</w:t>
      </w:r>
    </w:p>
    <w:p w:rsidR="00972EEC" w:rsidRPr="00661153" w:rsidRDefault="00972EEC" w:rsidP="00972EEC">
      <w:pPr>
        <w:spacing w:line="276" w:lineRule="auto"/>
        <w:jc w:val="both"/>
      </w:pPr>
    </w:p>
    <w:p w:rsidR="00972EEC" w:rsidRPr="00661153" w:rsidRDefault="00972EEC" w:rsidP="00972EEC">
      <w:pPr>
        <w:spacing w:line="276" w:lineRule="auto"/>
        <w:jc w:val="both"/>
        <w:rPr>
          <w:b/>
        </w:rPr>
      </w:pPr>
      <w:r w:rsidRPr="00661153">
        <w:rPr>
          <w:b/>
        </w:rPr>
        <w:t xml:space="preserve"> </w:t>
      </w:r>
      <w:r>
        <w:rPr>
          <w:b/>
        </w:rPr>
        <w:t xml:space="preserve">2.4.5 </w:t>
      </w:r>
      <w:r w:rsidRPr="00661153">
        <w:rPr>
          <w:b/>
        </w:rPr>
        <w:t xml:space="preserve">Планируемые результаты </w:t>
      </w:r>
    </w:p>
    <w:p w:rsidR="00972EEC" w:rsidRPr="00661153" w:rsidRDefault="00972EEC" w:rsidP="00972EEC">
      <w:pPr>
        <w:spacing w:line="276" w:lineRule="auto"/>
        <w:jc w:val="both"/>
      </w:pPr>
      <w:r w:rsidRPr="00661153">
        <w:t xml:space="preserve">- уменьшение количества учащихся со стойкими проблемами в обучении и личностном развитии; </w:t>
      </w:r>
    </w:p>
    <w:p w:rsidR="00972EEC" w:rsidRPr="00661153" w:rsidRDefault="00972EEC" w:rsidP="00972EEC">
      <w:pPr>
        <w:spacing w:line="276" w:lineRule="auto"/>
        <w:jc w:val="both"/>
      </w:pPr>
      <w:r w:rsidRPr="00661153">
        <w:t>- развитие познавательной активности детей;</w:t>
      </w:r>
    </w:p>
    <w:p w:rsidR="00972EEC" w:rsidRPr="00661153" w:rsidRDefault="00972EEC" w:rsidP="00972EEC">
      <w:pPr>
        <w:spacing w:line="276" w:lineRule="auto"/>
        <w:jc w:val="both"/>
      </w:pPr>
      <w:r w:rsidRPr="00661153">
        <w:t>- повышение учебной мотивации у школьников;</w:t>
      </w:r>
    </w:p>
    <w:p w:rsidR="00972EEC" w:rsidRPr="00661153" w:rsidRDefault="00972EEC" w:rsidP="00972EEC">
      <w:pPr>
        <w:spacing w:line="276" w:lineRule="auto"/>
        <w:jc w:val="both"/>
      </w:pPr>
      <w:r w:rsidRPr="00661153">
        <w:t>- формирование высокоэффективных поведенческих стратегий и личностных ресурсов у детей и подростков с ОВЗ;</w:t>
      </w:r>
    </w:p>
    <w:p w:rsidR="00972EEC" w:rsidRPr="00661153" w:rsidRDefault="00972EEC" w:rsidP="00972EEC">
      <w:pPr>
        <w:spacing w:line="276" w:lineRule="auto"/>
        <w:jc w:val="both"/>
      </w:pPr>
      <w:r w:rsidRPr="00661153">
        <w:t>- предупреждение физических, интеллектуальных и эмоциональных перегрузок у учащихся с ОВЗ;</w:t>
      </w:r>
    </w:p>
    <w:p w:rsidR="00972EEC" w:rsidRPr="00661153" w:rsidRDefault="00972EEC" w:rsidP="00972EEC">
      <w:pPr>
        <w:spacing w:line="276" w:lineRule="auto"/>
        <w:jc w:val="both"/>
      </w:pPr>
      <w:r w:rsidRPr="00661153">
        <w:t xml:space="preserve">- повышение профессионального уровня педколлектива по проблеме коррекционной работы с учащимися с ОВЗ.   </w:t>
      </w:r>
    </w:p>
    <w:p w:rsidR="00972EEC" w:rsidRDefault="00F91DBA" w:rsidP="00EF2763">
      <w:pPr>
        <w:pStyle w:val="11"/>
        <w:tabs>
          <w:tab w:val="left" w:pos="426"/>
          <w:tab w:val="left" w:pos="1985"/>
        </w:tabs>
        <w:spacing w:before="70"/>
        <w:ind w:left="-142" w:right="480"/>
        <w:jc w:val="center"/>
      </w:pPr>
      <w:r>
        <w:t>2.5 План внеурочной деятельности</w:t>
      </w:r>
    </w:p>
    <w:p w:rsidR="00AF1056" w:rsidRPr="00810B8E" w:rsidRDefault="00AF1056" w:rsidP="00AF1056">
      <w:pPr>
        <w:ind w:left="1813"/>
        <w:jc w:val="both"/>
        <w:rPr>
          <w:sz w:val="24"/>
          <w:szCs w:val="24"/>
        </w:rPr>
      </w:pPr>
      <w:r w:rsidRPr="00810B8E">
        <w:rPr>
          <w:sz w:val="24"/>
          <w:szCs w:val="24"/>
        </w:rPr>
        <w:t>План</w:t>
      </w:r>
      <w:r w:rsidRPr="00810B8E">
        <w:rPr>
          <w:spacing w:val="2"/>
          <w:sz w:val="24"/>
          <w:szCs w:val="24"/>
        </w:rPr>
        <w:t xml:space="preserve"> </w:t>
      </w:r>
      <w:r w:rsidRPr="00810B8E">
        <w:rPr>
          <w:sz w:val="24"/>
          <w:szCs w:val="24"/>
        </w:rPr>
        <w:t>внеурочной</w:t>
      </w:r>
      <w:r w:rsidRPr="00810B8E">
        <w:rPr>
          <w:spacing w:val="3"/>
          <w:sz w:val="24"/>
          <w:szCs w:val="24"/>
        </w:rPr>
        <w:t xml:space="preserve"> </w:t>
      </w:r>
      <w:r w:rsidRPr="00810B8E">
        <w:rPr>
          <w:sz w:val="24"/>
          <w:szCs w:val="24"/>
        </w:rPr>
        <w:t>деятельности</w:t>
      </w:r>
      <w:r w:rsidRPr="00810B8E">
        <w:rPr>
          <w:spacing w:val="3"/>
          <w:sz w:val="24"/>
          <w:szCs w:val="24"/>
        </w:rPr>
        <w:t xml:space="preserve"> </w:t>
      </w:r>
      <w:r w:rsidRPr="00810B8E">
        <w:rPr>
          <w:sz w:val="24"/>
          <w:szCs w:val="24"/>
        </w:rPr>
        <w:t>муниципального</w:t>
      </w:r>
      <w:r w:rsidRPr="00810B8E">
        <w:rPr>
          <w:spacing w:val="1"/>
          <w:sz w:val="24"/>
          <w:szCs w:val="24"/>
        </w:rPr>
        <w:t xml:space="preserve"> </w:t>
      </w:r>
      <w:r w:rsidRPr="00810B8E">
        <w:rPr>
          <w:sz w:val="24"/>
          <w:szCs w:val="24"/>
        </w:rPr>
        <w:t>бюджетного</w:t>
      </w:r>
      <w:r w:rsidRPr="00810B8E">
        <w:rPr>
          <w:spacing w:val="2"/>
          <w:sz w:val="24"/>
          <w:szCs w:val="24"/>
        </w:rPr>
        <w:t xml:space="preserve"> </w:t>
      </w:r>
      <w:r w:rsidRPr="00810B8E">
        <w:rPr>
          <w:sz w:val="24"/>
          <w:szCs w:val="24"/>
        </w:rPr>
        <w:t>общеобразовательного</w:t>
      </w:r>
      <w:r w:rsidRPr="00810B8E">
        <w:rPr>
          <w:spacing w:val="5"/>
          <w:sz w:val="24"/>
          <w:szCs w:val="24"/>
        </w:rPr>
        <w:t xml:space="preserve"> </w:t>
      </w:r>
      <w:r w:rsidRPr="00810B8E">
        <w:rPr>
          <w:sz w:val="24"/>
          <w:szCs w:val="24"/>
        </w:rPr>
        <w:t>учреждения</w:t>
      </w:r>
      <w:r w:rsidRPr="00810B8E">
        <w:rPr>
          <w:spacing w:val="11"/>
          <w:sz w:val="24"/>
          <w:szCs w:val="24"/>
        </w:rPr>
        <w:t xml:space="preserve"> </w:t>
      </w:r>
      <w:r w:rsidRPr="00810B8E">
        <w:rPr>
          <w:sz w:val="24"/>
          <w:szCs w:val="24"/>
        </w:rPr>
        <w:t>Средняя</w:t>
      </w:r>
      <w:r w:rsidRPr="00810B8E">
        <w:rPr>
          <w:spacing w:val="2"/>
          <w:sz w:val="24"/>
          <w:szCs w:val="24"/>
        </w:rPr>
        <w:t xml:space="preserve"> </w:t>
      </w:r>
      <w:r w:rsidRPr="00810B8E">
        <w:rPr>
          <w:sz w:val="24"/>
          <w:szCs w:val="24"/>
        </w:rPr>
        <w:t>общеобразовательная</w:t>
      </w:r>
      <w:r w:rsidRPr="00810B8E">
        <w:rPr>
          <w:spacing w:val="1"/>
          <w:sz w:val="24"/>
          <w:szCs w:val="24"/>
        </w:rPr>
        <w:t xml:space="preserve"> </w:t>
      </w:r>
      <w:r w:rsidRPr="00810B8E">
        <w:rPr>
          <w:sz w:val="24"/>
          <w:szCs w:val="24"/>
        </w:rPr>
        <w:t>школа</w:t>
      </w:r>
    </w:p>
    <w:p w:rsidR="00AF1056" w:rsidRPr="00810B8E" w:rsidRDefault="00AF1056" w:rsidP="00AF1056">
      <w:pPr>
        <w:ind w:left="1044"/>
        <w:jc w:val="both"/>
        <w:rPr>
          <w:sz w:val="24"/>
          <w:szCs w:val="24"/>
        </w:rPr>
      </w:pPr>
      <w:r w:rsidRPr="00810B8E">
        <w:rPr>
          <w:sz w:val="24"/>
          <w:szCs w:val="24"/>
        </w:rPr>
        <w:t>№</w:t>
      </w:r>
      <w:r w:rsidRPr="00810B8E">
        <w:rPr>
          <w:spacing w:val="-3"/>
          <w:sz w:val="24"/>
          <w:szCs w:val="24"/>
        </w:rPr>
        <w:t xml:space="preserve"> </w:t>
      </w:r>
      <w:r w:rsidRPr="00810B8E">
        <w:rPr>
          <w:sz w:val="24"/>
          <w:szCs w:val="24"/>
        </w:rPr>
        <w:t>5</w:t>
      </w:r>
      <w:r w:rsidRPr="00810B8E">
        <w:rPr>
          <w:spacing w:val="49"/>
          <w:sz w:val="24"/>
          <w:szCs w:val="24"/>
        </w:rPr>
        <w:t xml:space="preserve"> </w:t>
      </w:r>
      <w:r w:rsidRPr="00810B8E">
        <w:rPr>
          <w:sz w:val="24"/>
          <w:szCs w:val="24"/>
        </w:rPr>
        <w:t>г.</w:t>
      </w:r>
      <w:r w:rsidRPr="00810B8E">
        <w:rPr>
          <w:spacing w:val="-3"/>
          <w:sz w:val="24"/>
          <w:szCs w:val="24"/>
        </w:rPr>
        <w:t xml:space="preserve"> </w:t>
      </w:r>
      <w:r w:rsidRPr="00810B8E">
        <w:rPr>
          <w:sz w:val="24"/>
          <w:szCs w:val="24"/>
        </w:rPr>
        <w:t>Азова (далее</w:t>
      </w:r>
      <w:r w:rsidRPr="00810B8E">
        <w:rPr>
          <w:spacing w:val="-2"/>
          <w:sz w:val="24"/>
          <w:szCs w:val="24"/>
        </w:rPr>
        <w:t xml:space="preserve"> </w:t>
      </w:r>
      <w:r w:rsidRPr="00810B8E">
        <w:rPr>
          <w:sz w:val="24"/>
          <w:szCs w:val="24"/>
        </w:rPr>
        <w:t>-</w:t>
      </w:r>
      <w:r w:rsidRPr="00810B8E">
        <w:rPr>
          <w:spacing w:val="-3"/>
          <w:sz w:val="24"/>
          <w:szCs w:val="24"/>
        </w:rPr>
        <w:t xml:space="preserve"> </w:t>
      </w:r>
      <w:r w:rsidRPr="00810B8E">
        <w:rPr>
          <w:sz w:val="24"/>
          <w:szCs w:val="24"/>
        </w:rPr>
        <w:t>МБОУ</w:t>
      </w:r>
      <w:r w:rsidRPr="00810B8E">
        <w:rPr>
          <w:spacing w:val="2"/>
          <w:sz w:val="24"/>
          <w:szCs w:val="24"/>
        </w:rPr>
        <w:t xml:space="preserve"> </w:t>
      </w:r>
      <w:r w:rsidRPr="00810B8E">
        <w:rPr>
          <w:sz w:val="24"/>
          <w:szCs w:val="24"/>
        </w:rPr>
        <w:t>СОШ №5)</w:t>
      </w:r>
      <w:r w:rsidRPr="00810B8E">
        <w:rPr>
          <w:spacing w:val="-1"/>
          <w:sz w:val="24"/>
          <w:szCs w:val="24"/>
        </w:rPr>
        <w:t xml:space="preserve"> </w:t>
      </w:r>
      <w:r w:rsidRPr="00810B8E">
        <w:rPr>
          <w:sz w:val="24"/>
          <w:szCs w:val="24"/>
        </w:rPr>
        <w:t>составлен</w:t>
      </w:r>
      <w:r w:rsidRPr="00810B8E">
        <w:rPr>
          <w:spacing w:val="-2"/>
          <w:sz w:val="24"/>
          <w:szCs w:val="24"/>
        </w:rPr>
        <w:t xml:space="preserve"> </w:t>
      </w:r>
      <w:r w:rsidRPr="00810B8E">
        <w:rPr>
          <w:sz w:val="24"/>
          <w:szCs w:val="24"/>
        </w:rPr>
        <w:t>для</w:t>
      </w:r>
      <w:r w:rsidRPr="00810B8E">
        <w:rPr>
          <w:spacing w:val="-1"/>
          <w:sz w:val="24"/>
          <w:szCs w:val="24"/>
        </w:rPr>
        <w:t xml:space="preserve"> </w:t>
      </w:r>
      <w:r w:rsidRPr="00810B8E">
        <w:rPr>
          <w:sz w:val="24"/>
          <w:szCs w:val="24"/>
        </w:rPr>
        <w:t>5-х классов,</w:t>
      </w:r>
      <w:r w:rsidRPr="00810B8E">
        <w:rPr>
          <w:spacing w:val="-2"/>
          <w:sz w:val="24"/>
          <w:szCs w:val="24"/>
        </w:rPr>
        <w:t xml:space="preserve"> </w:t>
      </w:r>
      <w:r w:rsidRPr="00810B8E">
        <w:rPr>
          <w:sz w:val="24"/>
          <w:szCs w:val="24"/>
        </w:rPr>
        <w:t>реализующих ФГОС</w:t>
      </w:r>
      <w:r w:rsidRPr="00810B8E">
        <w:rPr>
          <w:spacing w:val="-2"/>
          <w:sz w:val="24"/>
          <w:szCs w:val="24"/>
        </w:rPr>
        <w:t xml:space="preserve"> </w:t>
      </w:r>
      <w:r w:rsidRPr="00810B8E">
        <w:rPr>
          <w:sz w:val="24"/>
          <w:szCs w:val="24"/>
        </w:rPr>
        <w:t>ООО.</w:t>
      </w:r>
    </w:p>
    <w:p w:rsidR="00AF1056" w:rsidRPr="00810B8E" w:rsidRDefault="00AF1056" w:rsidP="00AF1056">
      <w:pPr>
        <w:ind w:left="1044" w:right="499"/>
        <w:jc w:val="both"/>
        <w:rPr>
          <w:sz w:val="24"/>
          <w:szCs w:val="24"/>
        </w:rPr>
      </w:pPr>
      <w:r w:rsidRPr="00810B8E">
        <w:rPr>
          <w:sz w:val="24"/>
          <w:szCs w:val="24"/>
        </w:rPr>
        <w:t>Основой для разработки</w:t>
      </w:r>
      <w:r w:rsidRPr="00810B8E">
        <w:rPr>
          <w:spacing w:val="1"/>
          <w:sz w:val="24"/>
          <w:szCs w:val="24"/>
        </w:rPr>
        <w:t xml:space="preserve"> </w:t>
      </w:r>
      <w:r w:rsidRPr="00810B8E">
        <w:rPr>
          <w:sz w:val="24"/>
          <w:szCs w:val="24"/>
        </w:rPr>
        <w:t>учебного плана являются Закон «Об образовании в Российской Федерации» от 29.12.2012</w:t>
      </w:r>
      <w:r w:rsidRPr="00810B8E">
        <w:rPr>
          <w:spacing w:val="1"/>
          <w:sz w:val="24"/>
          <w:szCs w:val="24"/>
        </w:rPr>
        <w:t xml:space="preserve"> </w:t>
      </w:r>
      <w:r w:rsidRPr="00810B8E">
        <w:rPr>
          <w:sz w:val="24"/>
          <w:szCs w:val="24"/>
        </w:rPr>
        <w:t>№273 – ФЗ,</w:t>
      </w:r>
      <w:r w:rsidRPr="00810B8E">
        <w:rPr>
          <w:spacing w:val="1"/>
          <w:sz w:val="24"/>
          <w:szCs w:val="24"/>
        </w:rPr>
        <w:t xml:space="preserve"> </w:t>
      </w:r>
      <w:r w:rsidRPr="00810B8E">
        <w:rPr>
          <w:sz w:val="24"/>
          <w:szCs w:val="24"/>
        </w:rPr>
        <w:t>Устав</w:t>
      </w:r>
      <w:r w:rsidRPr="00810B8E">
        <w:rPr>
          <w:spacing w:val="1"/>
          <w:sz w:val="24"/>
          <w:szCs w:val="24"/>
        </w:rPr>
        <w:t xml:space="preserve"> </w:t>
      </w:r>
      <w:r w:rsidRPr="00810B8E">
        <w:rPr>
          <w:sz w:val="24"/>
          <w:szCs w:val="24"/>
        </w:rPr>
        <w:t>МБОУ</w:t>
      </w:r>
      <w:r w:rsidRPr="00810B8E">
        <w:rPr>
          <w:spacing w:val="3"/>
          <w:sz w:val="24"/>
          <w:szCs w:val="24"/>
        </w:rPr>
        <w:t xml:space="preserve"> </w:t>
      </w:r>
      <w:r w:rsidRPr="00810B8E">
        <w:rPr>
          <w:sz w:val="24"/>
          <w:szCs w:val="24"/>
        </w:rPr>
        <w:t>СОШ</w:t>
      </w:r>
      <w:r w:rsidRPr="00810B8E">
        <w:rPr>
          <w:spacing w:val="1"/>
          <w:sz w:val="24"/>
          <w:szCs w:val="24"/>
        </w:rPr>
        <w:t xml:space="preserve"> </w:t>
      </w:r>
      <w:r w:rsidRPr="00810B8E">
        <w:rPr>
          <w:sz w:val="24"/>
          <w:szCs w:val="24"/>
        </w:rPr>
        <w:t>№5,</w:t>
      </w:r>
      <w:r w:rsidRPr="00810B8E">
        <w:rPr>
          <w:spacing w:val="1"/>
          <w:sz w:val="24"/>
          <w:szCs w:val="24"/>
        </w:rPr>
        <w:t xml:space="preserve"> </w:t>
      </w:r>
      <w:r w:rsidRPr="00810B8E">
        <w:rPr>
          <w:sz w:val="24"/>
          <w:szCs w:val="24"/>
        </w:rPr>
        <w:t>Основная образовательная программа</w:t>
      </w:r>
      <w:r w:rsidRPr="00810B8E">
        <w:rPr>
          <w:spacing w:val="-2"/>
          <w:sz w:val="24"/>
          <w:szCs w:val="24"/>
        </w:rPr>
        <w:t xml:space="preserve"> </w:t>
      </w:r>
      <w:r w:rsidRPr="00810B8E">
        <w:rPr>
          <w:sz w:val="24"/>
          <w:szCs w:val="24"/>
        </w:rPr>
        <w:t>ООО</w:t>
      </w:r>
      <w:r w:rsidRPr="00810B8E">
        <w:rPr>
          <w:spacing w:val="4"/>
          <w:sz w:val="24"/>
          <w:szCs w:val="24"/>
        </w:rPr>
        <w:t xml:space="preserve"> </w:t>
      </w:r>
      <w:r w:rsidRPr="00810B8E">
        <w:rPr>
          <w:sz w:val="24"/>
          <w:szCs w:val="24"/>
        </w:rPr>
        <w:t>МБОУ</w:t>
      </w:r>
      <w:r w:rsidRPr="00810B8E">
        <w:rPr>
          <w:spacing w:val="5"/>
          <w:sz w:val="24"/>
          <w:szCs w:val="24"/>
        </w:rPr>
        <w:t xml:space="preserve"> </w:t>
      </w:r>
      <w:r w:rsidRPr="00810B8E">
        <w:rPr>
          <w:sz w:val="24"/>
          <w:szCs w:val="24"/>
        </w:rPr>
        <w:t>СОШ</w:t>
      </w:r>
      <w:r w:rsidRPr="00810B8E">
        <w:rPr>
          <w:spacing w:val="-2"/>
          <w:sz w:val="24"/>
          <w:szCs w:val="24"/>
        </w:rPr>
        <w:t xml:space="preserve"> </w:t>
      </w:r>
      <w:r w:rsidRPr="00810B8E">
        <w:rPr>
          <w:sz w:val="24"/>
          <w:szCs w:val="24"/>
        </w:rPr>
        <w:t>№5.</w:t>
      </w:r>
    </w:p>
    <w:p w:rsidR="00AF1056" w:rsidRPr="00810B8E" w:rsidRDefault="00AF1056" w:rsidP="00AF1056">
      <w:pPr>
        <w:ind w:left="1525"/>
        <w:jc w:val="both"/>
        <w:rPr>
          <w:sz w:val="24"/>
          <w:szCs w:val="24"/>
        </w:rPr>
      </w:pPr>
      <w:r w:rsidRPr="00810B8E">
        <w:rPr>
          <w:sz w:val="24"/>
          <w:szCs w:val="24"/>
        </w:rPr>
        <w:t>При</w:t>
      </w:r>
      <w:r w:rsidRPr="00810B8E">
        <w:rPr>
          <w:spacing w:val="-5"/>
          <w:sz w:val="24"/>
          <w:szCs w:val="24"/>
        </w:rPr>
        <w:t xml:space="preserve"> </w:t>
      </w:r>
      <w:r w:rsidRPr="00810B8E">
        <w:rPr>
          <w:sz w:val="24"/>
          <w:szCs w:val="24"/>
        </w:rPr>
        <w:t>составлении</w:t>
      </w:r>
      <w:r w:rsidRPr="00810B8E">
        <w:rPr>
          <w:spacing w:val="-5"/>
          <w:sz w:val="24"/>
          <w:szCs w:val="24"/>
        </w:rPr>
        <w:t xml:space="preserve"> </w:t>
      </w:r>
      <w:r w:rsidRPr="00810B8E">
        <w:rPr>
          <w:sz w:val="24"/>
          <w:szCs w:val="24"/>
        </w:rPr>
        <w:t>плана</w:t>
      </w:r>
      <w:r w:rsidRPr="00810B8E">
        <w:rPr>
          <w:spacing w:val="-4"/>
          <w:sz w:val="24"/>
          <w:szCs w:val="24"/>
        </w:rPr>
        <w:t xml:space="preserve"> </w:t>
      </w:r>
      <w:r w:rsidRPr="00810B8E">
        <w:rPr>
          <w:sz w:val="24"/>
          <w:szCs w:val="24"/>
        </w:rPr>
        <w:t>учреждение</w:t>
      </w:r>
      <w:r w:rsidRPr="00810B8E">
        <w:rPr>
          <w:spacing w:val="-5"/>
          <w:sz w:val="24"/>
          <w:szCs w:val="24"/>
        </w:rPr>
        <w:t xml:space="preserve"> </w:t>
      </w:r>
      <w:r w:rsidRPr="00810B8E">
        <w:rPr>
          <w:sz w:val="24"/>
          <w:szCs w:val="24"/>
        </w:rPr>
        <w:t>руководствовалось:</w:t>
      </w:r>
    </w:p>
    <w:p w:rsidR="00AF1056" w:rsidRPr="00810B8E" w:rsidRDefault="00AF1056" w:rsidP="00AF1056">
      <w:pPr>
        <w:ind w:left="1044" w:right="508"/>
        <w:jc w:val="both"/>
        <w:rPr>
          <w:sz w:val="24"/>
          <w:szCs w:val="24"/>
        </w:rPr>
      </w:pPr>
      <w:r w:rsidRPr="00810B8E">
        <w:rPr>
          <w:sz w:val="24"/>
          <w:szCs w:val="24"/>
        </w:rPr>
        <w:t>- Федеральным государственным образовательным стандартом основного общего образования, утвержденного приказом Министерства</w:t>
      </w:r>
      <w:r w:rsidRPr="00810B8E">
        <w:rPr>
          <w:spacing w:val="1"/>
          <w:sz w:val="24"/>
          <w:szCs w:val="24"/>
        </w:rPr>
        <w:t xml:space="preserve"> </w:t>
      </w:r>
      <w:r w:rsidRPr="00810B8E">
        <w:rPr>
          <w:sz w:val="24"/>
          <w:szCs w:val="24"/>
        </w:rPr>
        <w:t>просвещения</w:t>
      </w:r>
      <w:r w:rsidRPr="00810B8E">
        <w:rPr>
          <w:spacing w:val="-1"/>
          <w:sz w:val="24"/>
          <w:szCs w:val="24"/>
        </w:rPr>
        <w:t xml:space="preserve"> </w:t>
      </w:r>
      <w:r w:rsidRPr="00810B8E">
        <w:rPr>
          <w:sz w:val="24"/>
          <w:szCs w:val="24"/>
        </w:rPr>
        <w:t>Российской Федерации от 31.05.2021 №</w:t>
      </w:r>
      <w:r w:rsidRPr="00810B8E">
        <w:rPr>
          <w:spacing w:val="-2"/>
          <w:sz w:val="24"/>
          <w:szCs w:val="24"/>
        </w:rPr>
        <w:t xml:space="preserve"> </w:t>
      </w:r>
      <w:r w:rsidRPr="00810B8E">
        <w:rPr>
          <w:sz w:val="24"/>
          <w:szCs w:val="24"/>
        </w:rPr>
        <w:t>287 (далее</w:t>
      </w:r>
      <w:r w:rsidRPr="00810B8E">
        <w:rPr>
          <w:spacing w:val="-1"/>
          <w:sz w:val="24"/>
          <w:szCs w:val="24"/>
        </w:rPr>
        <w:t xml:space="preserve"> </w:t>
      </w:r>
      <w:r w:rsidRPr="00810B8E">
        <w:rPr>
          <w:sz w:val="24"/>
          <w:szCs w:val="24"/>
        </w:rPr>
        <w:t>– обновленный ФГОС</w:t>
      </w:r>
      <w:r w:rsidRPr="00810B8E">
        <w:rPr>
          <w:spacing w:val="-1"/>
          <w:sz w:val="24"/>
          <w:szCs w:val="24"/>
        </w:rPr>
        <w:t xml:space="preserve"> </w:t>
      </w:r>
      <w:r w:rsidRPr="00810B8E">
        <w:rPr>
          <w:sz w:val="24"/>
          <w:szCs w:val="24"/>
        </w:rPr>
        <w:t>ООО);</w:t>
      </w:r>
    </w:p>
    <w:p w:rsidR="00AF1056" w:rsidRPr="00810B8E" w:rsidRDefault="00AF1056" w:rsidP="00E7212C">
      <w:pPr>
        <w:numPr>
          <w:ilvl w:val="1"/>
          <w:numId w:val="46"/>
        </w:numPr>
        <w:tabs>
          <w:tab w:val="left" w:pos="1814"/>
        </w:tabs>
        <w:ind w:right="512" w:firstLine="0"/>
        <w:jc w:val="both"/>
        <w:rPr>
          <w:sz w:val="24"/>
        </w:rPr>
      </w:pPr>
      <w:r w:rsidRPr="00810B8E">
        <w:rPr>
          <w:sz w:val="24"/>
        </w:rPr>
        <w:t>приказом</w:t>
      </w:r>
      <w:r w:rsidRPr="00810B8E">
        <w:rPr>
          <w:spacing w:val="1"/>
          <w:sz w:val="24"/>
        </w:rPr>
        <w:t xml:space="preserve"> </w:t>
      </w:r>
      <w:r w:rsidRPr="00810B8E">
        <w:rPr>
          <w:sz w:val="24"/>
        </w:rPr>
        <w:t>Минобрнауки</w:t>
      </w:r>
      <w:r w:rsidRPr="00810B8E">
        <w:rPr>
          <w:spacing w:val="1"/>
          <w:sz w:val="24"/>
        </w:rPr>
        <w:t xml:space="preserve"> </w:t>
      </w:r>
      <w:r w:rsidRPr="00810B8E">
        <w:rPr>
          <w:sz w:val="24"/>
        </w:rPr>
        <w:t>России</w:t>
      </w:r>
      <w:r w:rsidRPr="00810B8E">
        <w:rPr>
          <w:spacing w:val="1"/>
          <w:sz w:val="24"/>
        </w:rPr>
        <w:t xml:space="preserve"> </w:t>
      </w:r>
      <w:r w:rsidRPr="00810B8E">
        <w:rPr>
          <w:sz w:val="24"/>
        </w:rPr>
        <w:t>от</w:t>
      </w:r>
      <w:r w:rsidRPr="00810B8E">
        <w:rPr>
          <w:spacing w:val="1"/>
          <w:sz w:val="24"/>
        </w:rPr>
        <w:t xml:space="preserve"> </w:t>
      </w:r>
      <w:r w:rsidRPr="00810B8E">
        <w:rPr>
          <w:sz w:val="24"/>
        </w:rPr>
        <w:t>17.05.2012</w:t>
      </w:r>
      <w:r w:rsidRPr="00810B8E">
        <w:rPr>
          <w:spacing w:val="1"/>
          <w:sz w:val="24"/>
        </w:rPr>
        <w:t xml:space="preserve"> </w:t>
      </w:r>
      <w:r w:rsidRPr="00810B8E">
        <w:rPr>
          <w:sz w:val="24"/>
        </w:rPr>
        <w:t>№413</w:t>
      </w:r>
      <w:r w:rsidRPr="00810B8E">
        <w:rPr>
          <w:spacing w:val="1"/>
          <w:sz w:val="24"/>
        </w:rPr>
        <w:t xml:space="preserve"> </w:t>
      </w:r>
      <w:r w:rsidRPr="00810B8E">
        <w:rPr>
          <w:sz w:val="24"/>
        </w:rPr>
        <w:t>«Об</w:t>
      </w:r>
      <w:r w:rsidRPr="00810B8E">
        <w:rPr>
          <w:spacing w:val="1"/>
          <w:sz w:val="24"/>
        </w:rPr>
        <w:t xml:space="preserve"> </w:t>
      </w:r>
      <w:r w:rsidRPr="00810B8E">
        <w:rPr>
          <w:sz w:val="24"/>
        </w:rPr>
        <w:t>утверждении</w:t>
      </w:r>
      <w:r w:rsidRPr="00810B8E">
        <w:rPr>
          <w:spacing w:val="1"/>
          <w:sz w:val="24"/>
        </w:rPr>
        <w:t xml:space="preserve"> </w:t>
      </w:r>
      <w:r w:rsidRPr="00810B8E">
        <w:rPr>
          <w:sz w:val="24"/>
        </w:rPr>
        <w:t>федерального государственного</w:t>
      </w:r>
      <w:r w:rsidRPr="00810B8E">
        <w:rPr>
          <w:spacing w:val="1"/>
          <w:sz w:val="24"/>
        </w:rPr>
        <w:t xml:space="preserve"> </w:t>
      </w:r>
      <w:r w:rsidRPr="00810B8E">
        <w:rPr>
          <w:sz w:val="24"/>
        </w:rPr>
        <w:t>образовательного</w:t>
      </w:r>
      <w:r w:rsidRPr="00810B8E">
        <w:rPr>
          <w:spacing w:val="1"/>
          <w:sz w:val="24"/>
        </w:rPr>
        <w:t xml:space="preserve"> </w:t>
      </w:r>
      <w:r w:rsidRPr="00810B8E">
        <w:rPr>
          <w:sz w:val="24"/>
        </w:rPr>
        <w:t>стандарта</w:t>
      </w:r>
      <w:r w:rsidRPr="00810B8E">
        <w:rPr>
          <w:spacing w:val="1"/>
          <w:sz w:val="24"/>
        </w:rPr>
        <w:t xml:space="preserve"> </w:t>
      </w:r>
      <w:r w:rsidRPr="00810B8E">
        <w:rPr>
          <w:sz w:val="24"/>
        </w:rPr>
        <w:t>среднего</w:t>
      </w:r>
      <w:r w:rsidRPr="00810B8E">
        <w:rPr>
          <w:spacing w:val="-2"/>
          <w:sz w:val="24"/>
        </w:rPr>
        <w:t xml:space="preserve"> </w:t>
      </w:r>
      <w:r w:rsidRPr="00810B8E">
        <w:rPr>
          <w:sz w:val="24"/>
        </w:rPr>
        <w:t>общего</w:t>
      </w:r>
      <w:r w:rsidRPr="00810B8E">
        <w:rPr>
          <w:spacing w:val="-1"/>
          <w:sz w:val="24"/>
        </w:rPr>
        <w:t xml:space="preserve"> </w:t>
      </w:r>
      <w:r w:rsidRPr="00810B8E">
        <w:rPr>
          <w:sz w:val="24"/>
        </w:rPr>
        <w:t>образования»;</w:t>
      </w:r>
    </w:p>
    <w:p w:rsidR="00AF1056" w:rsidRPr="00810B8E" w:rsidRDefault="00AF1056" w:rsidP="00E7212C">
      <w:pPr>
        <w:numPr>
          <w:ilvl w:val="1"/>
          <w:numId w:val="46"/>
        </w:numPr>
        <w:tabs>
          <w:tab w:val="left" w:pos="1792"/>
        </w:tabs>
        <w:ind w:right="499" w:firstLine="0"/>
        <w:jc w:val="both"/>
      </w:pPr>
      <w:r w:rsidRPr="00810B8E">
        <w:rPr>
          <w:sz w:val="24"/>
        </w:rPr>
        <w:t>приказом Минобрнауки России от 17.12.2010 №1897 «Об утверждении федерального государственного образовательного стандарта</w:t>
      </w:r>
      <w:r w:rsidRPr="00810B8E">
        <w:rPr>
          <w:spacing w:val="1"/>
          <w:sz w:val="24"/>
        </w:rPr>
        <w:t xml:space="preserve"> </w:t>
      </w:r>
      <w:r w:rsidRPr="00810B8E">
        <w:rPr>
          <w:sz w:val="24"/>
        </w:rPr>
        <w:t>основного</w:t>
      </w:r>
      <w:r w:rsidRPr="00810B8E">
        <w:rPr>
          <w:spacing w:val="-1"/>
          <w:sz w:val="24"/>
        </w:rPr>
        <w:t xml:space="preserve"> </w:t>
      </w:r>
      <w:r w:rsidRPr="00810B8E">
        <w:rPr>
          <w:sz w:val="24"/>
        </w:rPr>
        <w:t>общего образования»;</w:t>
      </w:r>
    </w:p>
    <w:p w:rsidR="00AF1056" w:rsidRPr="00810B8E" w:rsidRDefault="00AF1056" w:rsidP="00E7212C">
      <w:pPr>
        <w:numPr>
          <w:ilvl w:val="1"/>
          <w:numId w:val="46"/>
        </w:numPr>
        <w:tabs>
          <w:tab w:val="left" w:pos="1898"/>
        </w:tabs>
        <w:ind w:right="499" w:firstLine="0"/>
        <w:jc w:val="both"/>
        <w:rPr>
          <w:sz w:val="24"/>
        </w:rPr>
      </w:pPr>
      <w:r w:rsidRPr="00810B8E">
        <w:rPr>
          <w:sz w:val="24"/>
        </w:rPr>
        <w:t>порядком</w:t>
      </w:r>
      <w:r w:rsidRPr="00810B8E">
        <w:rPr>
          <w:spacing w:val="1"/>
          <w:sz w:val="24"/>
        </w:rPr>
        <w:t xml:space="preserve"> </w:t>
      </w:r>
      <w:r w:rsidRPr="00810B8E">
        <w:rPr>
          <w:sz w:val="24"/>
        </w:rPr>
        <w:t>организации</w:t>
      </w:r>
      <w:r w:rsidRPr="00810B8E">
        <w:rPr>
          <w:spacing w:val="1"/>
          <w:sz w:val="24"/>
        </w:rPr>
        <w:t xml:space="preserve"> </w:t>
      </w:r>
      <w:r w:rsidRPr="00810B8E">
        <w:rPr>
          <w:sz w:val="24"/>
        </w:rPr>
        <w:t>и</w:t>
      </w:r>
      <w:r w:rsidRPr="00810B8E">
        <w:rPr>
          <w:spacing w:val="1"/>
          <w:sz w:val="24"/>
        </w:rPr>
        <w:t xml:space="preserve"> </w:t>
      </w:r>
      <w:r w:rsidRPr="00810B8E">
        <w:rPr>
          <w:sz w:val="24"/>
        </w:rPr>
        <w:t>осуществления</w:t>
      </w:r>
      <w:r w:rsidRPr="00810B8E">
        <w:rPr>
          <w:spacing w:val="1"/>
          <w:sz w:val="24"/>
        </w:rPr>
        <w:t xml:space="preserve"> </w:t>
      </w:r>
      <w:r w:rsidRPr="00810B8E">
        <w:rPr>
          <w:sz w:val="24"/>
        </w:rPr>
        <w:t>образовательной</w:t>
      </w:r>
      <w:r w:rsidRPr="00810B8E">
        <w:rPr>
          <w:spacing w:val="1"/>
          <w:sz w:val="24"/>
        </w:rPr>
        <w:t xml:space="preserve"> </w:t>
      </w:r>
      <w:r w:rsidRPr="00810B8E">
        <w:rPr>
          <w:sz w:val="24"/>
        </w:rPr>
        <w:t>деятельности</w:t>
      </w:r>
      <w:r w:rsidRPr="00810B8E">
        <w:rPr>
          <w:spacing w:val="1"/>
          <w:sz w:val="24"/>
        </w:rPr>
        <w:t xml:space="preserve"> </w:t>
      </w:r>
      <w:r w:rsidRPr="00810B8E">
        <w:rPr>
          <w:sz w:val="24"/>
        </w:rPr>
        <w:t>по</w:t>
      </w:r>
      <w:r w:rsidRPr="00810B8E">
        <w:rPr>
          <w:spacing w:val="1"/>
          <w:sz w:val="24"/>
        </w:rPr>
        <w:t xml:space="preserve"> </w:t>
      </w:r>
      <w:r w:rsidRPr="00810B8E">
        <w:rPr>
          <w:sz w:val="24"/>
        </w:rPr>
        <w:t>основным</w:t>
      </w:r>
      <w:r w:rsidRPr="00810B8E">
        <w:rPr>
          <w:spacing w:val="1"/>
          <w:sz w:val="24"/>
        </w:rPr>
        <w:t xml:space="preserve"> </w:t>
      </w:r>
      <w:r w:rsidRPr="00810B8E">
        <w:rPr>
          <w:sz w:val="24"/>
        </w:rPr>
        <w:t>общеобразовательным</w:t>
      </w:r>
      <w:r w:rsidRPr="00810B8E">
        <w:rPr>
          <w:spacing w:val="1"/>
          <w:sz w:val="24"/>
        </w:rPr>
        <w:t xml:space="preserve"> </w:t>
      </w:r>
      <w:r w:rsidRPr="00810B8E">
        <w:rPr>
          <w:sz w:val="24"/>
        </w:rPr>
        <w:t>программам</w:t>
      </w:r>
      <w:r w:rsidRPr="00810B8E">
        <w:rPr>
          <w:spacing w:val="1"/>
          <w:sz w:val="24"/>
        </w:rPr>
        <w:t xml:space="preserve"> </w:t>
      </w:r>
      <w:r w:rsidRPr="00810B8E">
        <w:rPr>
          <w:sz w:val="24"/>
        </w:rPr>
        <w:t>–</w:t>
      </w:r>
      <w:r w:rsidRPr="00810B8E">
        <w:rPr>
          <w:spacing w:val="1"/>
          <w:sz w:val="24"/>
        </w:rPr>
        <w:t xml:space="preserve"> </w:t>
      </w:r>
      <w:r w:rsidRPr="00810B8E">
        <w:rPr>
          <w:sz w:val="24"/>
        </w:rPr>
        <w:t>образовательным программам начального общего, основного общего и среднего общего образования, утвержденного приказом Министерства</w:t>
      </w:r>
      <w:r w:rsidRPr="00810B8E">
        <w:rPr>
          <w:spacing w:val="1"/>
          <w:sz w:val="24"/>
        </w:rPr>
        <w:t xml:space="preserve"> </w:t>
      </w:r>
      <w:r w:rsidRPr="00810B8E">
        <w:rPr>
          <w:sz w:val="24"/>
        </w:rPr>
        <w:t>просвещения Российской Федерации</w:t>
      </w:r>
      <w:r w:rsidRPr="00810B8E">
        <w:rPr>
          <w:spacing w:val="3"/>
          <w:sz w:val="24"/>
        </w:rPr>
        <w:t xml:space="preserve"> </w:t>
      </w:r>
      <w:r w:rsidRPr="00810B8E">
        <w:rPr>
          <w:sz w:val="24"/>
        </w:rPr>
        <w:t>от 22.03.2021 №115;</w:t>
      </w:r>
    </w:p>
    <w:p w:rsidR="00AF1056" w:rsidRPr="00810B8E" w:rsidRDefault="00AF1056" w:rsidP="00E7212C">
      <w:pPr>
        <w:numPr>
          <w:ilvl w:val="1"/>
          <w:numId w:val="46"/>
        </w:numPr>
        <w:tabs>
          <w:tab w:val="left" w:pos="1809"/>
        </w:tabs>
        <w:ind w:right="506" w:firstLine="0"/>
        <w:jc w:val="both"/>
        <w:rPr>
          <w:sz w:val="24"/>
        </w:rPr>
      </w:pPr>
      <w:r w:rsidRPr="00810B8E">
        <w:rPr>
          <w:sz w:val="24"/>
        </w:rPr>
        <w:t>Федеральным государственным образовательным стандартом среднего общего образования, утверждённым приказом Министерства</w:t>
      </w:r>
      <w:r w:rsidRPr="00810B8E">
        <w:rPr>
          <w:spacing w:val="1"/>
          <w:sz w:val="24"/>
        </w:rPr>
        <w:t xml:space="preserve"> </w:t>
      </w:r>
      <w:r w:rsidRPr="00810B8E">
        <w:rPr>
          <w:sz w:val="24"/>
        </w:rPr>
        <w:t>образования</w:t>
      </w:r>
      <w:r w:rsidRPr="00810B8E">
        <w:rPr>
          <w:spacing w:val="-1"/>
          <w:sz w:val="24"/>
        </w:rPr>
        <w:t xml:space="preserve"> </w:t>
      </w:r>
      <w:r w:rsidRPr="00810B8E">
        <w:rPr>
          <w:sz w:val="24"/>
        </w:rPr>
        <w:t>и</w:t>
      </w:r>
      <w:r w:rsidRPr="00810B8E">
        <w:rPr>
          <w:spacing w:val="-2"/>
          <w:sz w:val="24"/>
        </w:rPr>
        <w:t xml:space="preserve"> </w:t>
      </w:r>
      <w:r w:rsidRPr="00810B8E">
        <w:rPr>
          <w:sz w:val="24"/>
        </w:rPr>
        <w:t>науки РФ</w:t>
      </w:r>
      <w:r w:rsidRPr="00810B8E">
        <w:rPr>
          <w:spacing w:val="-1"/>
          <w:sz w:val="24"/>
        </w:rPr>
        <w:t xml:space="preserve"> </w:t>
      </w:r>
      <w:r w:rsidRPr="00810B8E">
        <w:rPr>
          <w:sz w:val="24"/>
        </w:rPr>
        <w:t>от 17.05.2012 №413;</w:t>
      </w:r>
    </w:p>
    <w:p w:rsidR="00AF1056" w:rsidRPr="00810B8E" w:rsidRDefault="00AF1056" w:rsidP="00E7212C">
      <w:pPr>
        <w:numPr>
          <w:ilvl w:val="0"/>
          <w:numId w:val="47"/>
        </w:numPr>
        <w:tabs>
          <w:tab w:val="left" w:pos="1184"/>
        </w:tabs>
        <w:ind w:left="1184" w:firstLine="0"/>
        <w:jc w:val="both"/>
        <w:rPr>
          <w:sz w:val="24"/>
        </w:rPr>
      </w:pPr>
      <w:r w:rsidRPr="00810B8E">
        <w:rPr>
          <w:sz w:val="24"/>
        </w:rPr>
        <w:t>письмом</w:t>
      </w:r>
      <w:r w:rsidRPr="00810B8E">
        <w:rPr>
          <w:spacing w:val="-4"/>
          <w:sz w:val="24"/>
        </w:rPr>
        <w:t xml:space="preserve"> </w:t>
      </w:r>
      <w:r w:rsidRPr="00810B8E">
        <w:rPr>
          <w:sz w:val="24"/>
        </w:rPr>
        <w:t>Минпросвещения</w:t>
      </w:r>
      <w:r w:rsidRPr="00810B8E">
        <w:rPr>
          <w:spacing w:val="-3"/>
          <w:sz w:val="24"/>
        </w:rPr>
        <w:t xml:space="preserve"> </w:t>
      </w:r>
      <w:r w:rsidRPr="00810B8E">
        <w:rPr>
          <w:sz w:val="24"/>
        </w:rPr>
        <w:t>России</w:t>
      </w:r>
      <w:r w:rsidRPr="00810B8E">
        <w:rPr>
          <w:spacing w:val="-3"/>
          <w:sz w:val="24"/>
        </w:rPr>
        <w:t xml:space="preserve"> </w:t>
      </w:r>
      <w:r w:rsidRPr="00810B8E">
        <w:rPr>
          <w:sz w:val="24"/>
        </w:rPr>
        <w:t>от</w:t>
      </w:r>
      <w:r w:rsidRPr="00810B8E">
        <w:rPr>
          <w:spacing w:val="-3"/>
          <w:sz w:val="24"/>
        </w:rPr>
        <w:t xml:space="preserve"> </w:t>
      </w:r>
      <w:r w:rsidRPr="00810B8E">
        <w:rPr>
          <w:sz w:val="24"/>
        </w:rPr>
        <w:t>17.06.2022</w:t>
      </w:r>
      <w:r w:rsidRPr="00810B8E">
        <w:rPr>
          <w:spacing w:val="-3"/>
          <w:sz w:val="24"/>
        </w:rPr>
        <w:t xml:space="preserve"> </w:t>
      </w:r>
      <w:r w:rsidRPr="00810B8E">
        <w:rPr>
          <w:sz w:val="24"/>
        </w:rPr>
        <w:t>№</w:t>
      </w:r>
      <w:r w:rsidRPr="00810B8E">
        <w:rPr>
          <w:spacing w:val="-4"/>
          <w:sz w:val="24"/>
        </w:rPr>
        <w:t xml:space="preserve"> </w:t>
      </w:r>
      <w:r w:rsidRPr="00810B8E">
        <w:rPr>
          <w:sz w:val="24"/>
        </w:rPr>
        <w:t>03-871 «Об</w:t>
      </w:r>
      <w:r w:rsidRPr="00810B8E">
        <w:rPr>
          <w:spacing w:val="-3"/>
          <w:sz w:val="24"/>
        </w:rPr>
        <w:t xml:space="preserve"> </w:t>
      </w:r>
      <w:r w:rsidRPr="00810B8E">
        <w:rPr>
          <w:sz w:val="24"/>
        </w:rPr>
        <w:t>организации</w:t>
      </w:r>
      <w:r w:rsidRPr="00810B8E">
        <w:rPr>
          <w:spacing w:val="-5"/>
          <w:sz w:val="24"/>
        </w:rPr>
        <w:t xml:space="preserve"> </w:t>
      </w:r>
      <w:r w:rsidRPr="00810B8E">
        <w:rPr>
          <w:sz w:val="24"/>
        </w:rPr>
        <w:t>занятий «Разговоры</w:t>
      </w:r>
      <w:r w:rsidRPr="00810B8E">
        <w:rPr>
          <w:spacing w:val="-3"/>
          <w:sz w:val="24"/>
        </w:rPr>
        <w:t xml:space="preserve"> </w:t>
      </w:r>
      <w:r w:rsidRPr="00810B8E">
        <w:rPr>
          <w:sz w:val="24"/>
        </w:rPr>
        <w:t>о</w:t>
      </w:r>
      <w:r w:rsidRPr="00810B8E">
        <w:rPr>
          <w:spacing w:val="-3"/>
          <w:sz w:val="24"/>
        </w:rPr>
        <w:t xml:space="preserve"> </w:t>
      </w:r>
      <w:r w:rsidRPr="00810B8E">
        <w:rPr>
          <w:sz w:val="24"/>
        </w:rPr>
        <w:t>важном»;</w:t>
      </w:r>
    </w:p>
    <w:p w:rsidR="00AF1056" w:rsidRPr="00810B8E" w:rsidRDefault="00AF1056" w:rsidP="00AF1056">
      <w:pPr>
        <w:ind w:left="1044" w:right="497"/>
        <w:jc w:val="both"/>
        <w:rPr>
          <w:sz w:val="24"/>
          <w:szCs w:val="24"/>
        </w:rPr>
      </w:pPr>
      <w:r w:rsidRPr="00810B8E">
        <w:rPr>
          <w:sz w:val="24"/>
          <w:szCs w:val="24"/>
        </w:rPr>
        <w:t>Внеурочная</w:t>
      </w:r>
      <w:r w:rsidRPr="00810B8E">
        <w:rPr>
          <w:spacing w:val="1"/>
          <w:sz w:val="24"/>
          <w:szCs w:val="24"/>
        </w:rPr>
        <w:t xml:space="preserve"> </w:t>
      </w:r>
      <w:r w:rsidRPr="00810B8E">
        <w:rPr>
          <w:sz w:val="24"/>
          <w:szCs w:val="24"/>
        </w:rPr>
        <w:t>деятельность</w:t>
      </w:r>
      <w:r w:rsidRPr="00810B8E">
        <w:rPr>
          <w:spacing w:val="1"/>
          <w:sz w:val="24"/>
          <w:szCs w:val="24"/>
        </w:rPr>
        <w:t xml:space="preserve"> </w:t>
      </w:r>
      <w:r w:rsidRPr="00810B8E">
        <w:rPr>
          <w:sz w:val="24"/>
          <w:szCs w:val="24"/>
        </w:rPr>
        <w:t>школьников</w:t>
      </w:r>
      <w:r w:rsidRPr="00810B8E">
        <w:rPr>
          <w:spacing w:val="1"/>
          <w:sz w:val="24"/>
          <w:szCs w:val="24"/>
        </w:rPr>
        <w:t xml:space="preserve"> </w:t>
      </w:r>
      <w:r w:rsidRPr="00810B8E">
        <w:rPr>
          <w:b/>
          <w:sz w:val="24"/>
          <w:szCs w:val="24"/>
        </w:rPr>
        <w:t>–</w:t>
      </w:r>
      <w:r w:rsidRPr="00810B8E">
        <w:rPr>
          <w:b/>
          <w:spacing w:val="1"/>
          <w:sz w:val="24"/>
          <w:szCs w:val="24"/>
        </w:rPr>
        <w:t xml:space="preserve"> </w:t>
      </w:r>
      <w:r w:rsidRPr="00810B8E">
        <w:rPr>
          <w:sz w:val="24"/>
          <w:szCs w:val="24"/>
        </w:rPr>
        <w:t>понятие,</w:t>
      </w:r>
      <w:r w:rsidRPr="00810B8E">
        <w:rPr>
          <w:spacing w:val="1"/>
          <w:sz w:val="24"/>
          <w:szCs w:val="24"/>
        </w:rPr>
        <w:t xml:space="preserve"> </w:t>
      </w:r>
      <w:r w:rsidRPr="00810B8E">
        <w:rPr>
          <w:sz w:val="24"/>
          <w:szCs w:val="24"/>
        </w:rPr>
        <w:t>объединяющее</w:t>
      </w:r>
      <w:r w:rsidRPr="00810B8E">
        <w:rPr>
          <w:spacing w:val="1"/>
          <w:sz w:val="24"/>
          <w:szCs w:val="24"/>
        </w:rPr>
        <w:t xml:space="preserve"> </w:t>
      </w:r>
      <w:r w:rsidRPr="00810B8E">
        <w:rPr>
          <w:sz w:val="24"/>
          <w:szCs w:val="24"/>
        </w:rPr>
        <w:t>все</w:t>
      </w:r>
      <w:r w:rsidRPr="00810B8E">
        <w:rPr>
          <w:spacing w:val="1"/>
          <w:sz w:val="24"/>
          <w:szCs w:val="24"/>
        </w:rPr>
        <w:t xml:space="preserve"> </w:t>
      </w:r>
      <w:r w:rsidRPr="00810B8E">
        <w:rPr>
          <w:sz w:val="24"/>
          <w:szCs w:val="24"/>
        </w:rPr>
        <w:t>виды</w:t>
      </w:r>
      <w:r w:rsidRPr="00810B8E">
        <w:rPr>
          <w:spacing w:val="1"/>
          <w:sz w:val="24"/>
          <w:szCs w:val="24"/>
        </w:rPr>
        <w:t xml:space="preserve"> </w:t>
      </w:r>
      <w:r w:rsidRPr="00810B8E">
        <w:rPr>
          <w:sz w:val="24"/>
          <w:szCs w:val="24"/>
        </w:rPr>
        <w:t>деятельности</w:t>
      </w:r>
      <w:r w:rsidRPr="00810B8E">
        <w:rPr>
          <w:spacing w:val="1"/>
          <w:sz w:val="24"/>
          <w:szCs w:val="24"/>
        </w:rPr>
        <w:t xml:space="preserve"> </w:t>
      </w:r>
      <w:r w:rsidRPr="00810B8E">
        <w:rPr>
          <w:sz w:val="24"/>
          <w:szCs w:val="24"/>
        </w:rPr>
        <w:t>школьников</w:t>
      </w:r>
      <w:r w:rsidRPr="00810B8E">
        <w:rPr>
          <w:spacing w:val="1"/>
          <w:sz w:val="24"/>
          <w:szCs w:val="24"/>
        </w:rPr>
        <w:t xml:space="preserve"> </w:t>
      </w:r>
      <w:r w:rsidRPr="00810B8E">
        <w:rPr>
          <w:sz w:val="24"/>
          <w:szCs w:val="24"/>
        </w:rPr>
        <w:t>(кроме</w:t>
      </w:r>
      <w:r w:rsidRPr="00810B8E">
        <w:rPr>
          <w:spacing w:val="1"/>
          <w:sz w:val="24"/>
          <w:szCs w:val="24"/>
        </w:rPr>
        <w:t xml:space="preserve"> </w:t>
      </w:r>
      <w:r w:rsidRPr="00810B8E">
        <w:rPr>
          <w:sz w:val="24"/>
          <w:szCs w:val="24"/>
        </w:rPr>
        <w:t>учебной),</w:t>
      </w:r>
      <w:r w:rsidRPr="00810B8E">
        <w:rPr>
          <w:spacing w:val="1"/>
          <w:sz w:val="24"/>
          <w:szCs w:val="24"/>
        </w:rPr>
        <w:t xml:space="preserve"> </w:t>
      </w:r>
      <w:r w:rsidRPr="00810B8E">
        <w:rPr>
          <w:sz w:val="24"/>
          <w:szCs w:val="24"/>
        </w:rPr>
        <w:t>в</w:t>
      </w:r>
      <w:r w:rsidRPr="00810B8E">
        <w:rPr>
          <w:spacing w:val="1"/>
          <w:sz w:val="24"/>
          <w:szCs w:val="24"/>
        </w:rPr>
        <w:t xml:space="preserve"> </w:t>
      </w:r>
      <w:r w:rsidRPr="00810B8E">
        <w:rPr>
          <w:sz w:val="24"/>
          <w:szCs w:val="24"/>
        </w:rPr>
        <w:t>которой</w:t>
      </w:r>
      <w:r w:rsidRPr="00810B8E">
        <w:rPr>
          <w:spacing w:val="1"/>
          <w:sz w:val="24"/>
          <w:szCs w:val="24"/>
        </w:rPr>
        <w:t xml:space="preserve"> </w:t>
      </w:r>
      <w:r w:rsidRPr="00810B8E">
        <w:rPr>
          <w:sz w:val="24"/>
          <w:szCs w:val="24"/>
        </w:rPr>
        <w:t>возможно</w:t>
      </w:r>
      <w:r w:rsidRPr="00810B8E">
        <w:rPr>
          <w:spacing w:val="1"/>
          <w:sz w:val="24"/>
          <w:szCs w:val="24"/>
        </w:rPr>
        <w:t xml:space="preserve"> </w:t>
      </w:r>
      <w:r w:rsidRPr="00810B8E">
        <w:rPr>
          <w:sz w:val="24"/>
          <w:szCs w:val="24"/>
        </w:rPr>
        <w:t>и</w:t>
      </w:r>
      <w:r w:rsidRPr="00810B8E">
        <w:rPr>
          <w:spacing w:val="1"/>
          <w:sz w:val="24"/>
          <w:szCs w:val="24"/>
        </w:rPr>
        <w:t xml:space="preserve"> </w:t>
      </w:r>
      <w:r w:rsidRPr="00810B8E">
        <w:rPr>
          <w:sz w:val="24"/>
          <w:szCs w:val="24"/>
        </w:rPr>
        <w:t>целесообразно</w:t>
      </w:r>
      <w:r w:rsidRPr="00810B8E">
        <w:rPr>
          <w:spacing w:val="1"/>
          <w:sz w:val="24"/>
          <w:szCs w:val="24"/>
        </w:rPr>
        <w:t xml:space="preserve"> </w:t>
      </w:r>
      <w:r w:rsidRPr="00810B8E">
        <w:rPr>
          <w:sz w:val="24"/>
          <w:szCs w:val="24"/>
        </w:rPr>
        <w:t>решение</w:t>
      </w:r>
      <w:r w:rsidRPr="00810B8E">
        <w:rPr>
          <w:spacing w:val="1"/>
          <w:sz w:val="24"/>
          <w:szCs w:val="24"/>
        </w:rPr>
        <w:t xml:space="preserve"> </w:t>
      </w:r>
      <w:r w:rsidRPr="00810B8E">
        <w:rPr>
          <w:sz w:val="24"/>
          <w:szCs w:val="24"/>
        </w:rPr>
        <w:t>задач</w:t>
      </w:r>
      <w:r w:rsidRPr="00810B8E">
        <w:rPr>
          <w:spacing w:val="1"/>
          <w:sz w:val="24"/>
          <w:szCs w:val="24"/>
        </w:rPr>
        <w:t xml:space="preserve"> </w:t>
      </w:r>
      <w:r w:rsidRPr="00810B8E">
        <w:rPr>
          <w:sz w:val="24"/>
          <w:szCs w:val="24"/>
        </w:rPr>
        <w:t>их</w:t>
      </w:r>
      <w:r w:rsidRPr="00810B8E">
        <w:rPr>
          <w:spacing w:val="1"/>
          <w:sz w:val="24"/>
          <w:szCs w:val="24"/>
        </w:rPr>
        <w:t xml:space="preserve"> </w:t>
      </w:r>
      <w:r w:rsidRPr="00810B8E">
        <w:rPr>
          <w:sz w:val="24"/>
          <w:szCs w:val="24"/>
        </w:rPr>
        <w:t>воспитания</w:t>
      </w:r>
      <w:r w:rsidRPr="00810B8E">
        <w:rPr>
          <w:spacing w:val="1"/>
          <w:sz w:val="24"/>
          <w:szCs w:val="24"/>
        </w:rPr>
        <w:t xml:space="preserve"> </w:t>
      </w:r>
      <w:r w:rsidRPr="00810B8E">
        <w:rPr>
          <w:sz w:val="24"/>
          <w:szCs w:val="24"/>
        </w:rPr>
        <w:t>и</w:t>
      </w:r>
      <w:r w:rsidRPr="00810B8E">
        <w:rPr>
          <w:spacing w:val="1"/>
          <w:sz w:val="24"/>
          <w:szCs w:val="24"/>
        </w:rPr>
        <w:t xml:space="preserve"> </w:t>
      </w:r>
      <w:r w:rsidRPr="00810B8E">
        <w:rPr>
          <w:sz w:val="24"/>
          <w:szCs w:val="24"/>
        </w:rPr>
        <w:t>социализации.</w:t>
      </w:r>
      <w:r w:rsidRPr="00810B8E">
        <w:rPr>
          <w:spacing w:val="1"/>
          <w:sz w:val="24"/>
          <w:szCs w:val="24"/>
        </w:rPr>
        <w:t xml:space="preserve"> </w:t>
      </w:r>
      <w:r w:rsidRPr="00810B8E">
        <w:rPr>
          <w:sz w:val="24"/>
          <w:szCs w:val="24"/>
        </w:rPr>
        <w:t>Основным</w:t>
      </w:r>
      <w:r w:rsidRPr="00810B8E">
        <w:rPr>
          <w:spacing w:val="1"/>
          <w:sz w:val="24"/>
          <w:szCs w:val="24"/>
        </w:rPr>
        <w:t xml:space="preserve"> </w:t>
      </w:r>
      <w:r w:rsidRPr="00810B8E">
        <w:rPr>
          <w:sz w:val="24"/>
          <w:szCs w:val="24"/>
        </w:rPr>
        <w:t>преимуществом</w:t>
      </w:r>
      <w:r w:rsidRPr="00810B8E">
        <w:rPr>
          <w:spacing w:val="1"/>
          <w:sz w:val="24"/>
          <w:szCs w:val="24"/>
        </w:rPr>
        <w:t xml:space="preserve"> </w:t>
      </w:r>
      <w:r w:rsidRPr="00810B8E">
        <w:rPr>
          <w:sz w:val="24"/>
          <w:szCs w:val="24"/>
        </w:rPr>
        <w:t>внеурочной</w:t>
      </w:r>
      <w:r w:rsidRPr="00810B8E">
        <w:rPr>
          <w:spacing w:val="1"/>
          <w:sz w:val="24"/>
          <w:szCs w:val="24"/>
        </w:rPr>
        <w:t xml:space="preserve"> </w:t>
      </w:r>
      <w:r w:rsidRPr="00810B8E">
        <w:rPr>
          <w:sz w:val="24"/>
          <w:szCs w:val="24"/>
        </w:rPr>
        <w:t>деятельности</w:t>
      </w:r>
      <w:r w:rsidRPr="00810B8E">
        <w:rPr>
          <w:spacing w:val="1"/>
          <w:sz w:val="24"/>
          <w:szCs w:val="24"/>
        </w:rPr>
        <w:t xml:space="preserve"> </w:t>
      </w:r>
      <w:r w:rsidRPr="00810B8E">
        <w:rPr>
          <w:sz w:val="24"/>
          <w:szCs w:val="24"/>
        </w:rPr>
        <w:t>является</w:t>
      </w:r>
      <w:r w:rsidRPr="00810B8E">
        <w:rPr>
          <w:spacing w:val="1"/>
          <w:sz w:val="24"/>
          <w:szCs w:val="24"/>
        </w:rPr>
        <w:t xml:space="preserve"> </w:t>
      </w:r>
      <w:r w:rsidRPr="00810B8E">
        <w:rPr>
          <w:sz w:val="24"/>
          <w:szCs w:val="24"/>
        </w:rPr>
        <w:lastRenderedPageBreak/>
        <w:t>предоставление учащимся возможности</w:t>
      </w:r>
      <w:r w:rsidRPr="00810B8E">
        <w:rPr>
          <w:spacing w:val="-1"/>
          <w:sz w:val="24"/>
          <w:szCs w:val="24"/>
        </w:rPr>
        <w:t xml:space="preserve"> </w:t>
      </w:r>
      <w:r w:rsidRPr="00810B8E">
        <w:rPr>
          <w:sz w:val="24"/>
          <w:szCs w:val="24"/>
        </w:rPr>
        <w:t>широкого спектра</w:t>
      </w:r>
      <w:r w:rsidRPr="00810B8E">
        <w:rPr>
          <w:spacing w:val="-2"/>
          <w:sz w:val="24"/>
          <w:szCs w:val="24"/>
        </w:rPr>
        <w:t xml:space="preserve"> </w:t>
      </w:r>
      <w:r w:rsidRPr="00810B8E">
        <w:rPr>
          <w:sz w:val="24"/>
          <w:szCs w:val="24"/>
        </w:rPr>
        <w:t>занятий,</w:t>
      </w:r>
      <w:r w:rsidRPr="00810B8E">
        <w:rPr>
          <w:spacing w:val="-3"/>
          <w:sz w:val="24"/>
          <w:szCs w:val="24"/>
        </w:rPr>
        <w:t xml:space="preserve"> </w:t>
      </w:r>
      <w:r w:rsidRPr="00810B8E">
        <w:rPr>
          <w:sz w:val="24"/>
          <w:szCs w:val="24"/>
        </w:rPr>
        <w:t>направленных</w:t>
      </w:r>
      <w:r w:rsidRPr="00810B8E">
        <w:rPr>
          <w:spacing w:val="1"/>
          <w:sz w:val="24"/>
          <w:szCs w:val="24"/>
        </w:rPr>
        <w:t xml:space="preserve"> </w:t>
      </w:r>
      <w:r w:rsidRPr="00810B8E">
        <w:rPr>
          <w:sz w:val="24"/>
          <w:szCs w:val="24"/>
        </w:rPr>
        <w:t>на</w:t>
      </w:r>
      <w:r w:rsidRPr="00810B8E">
        <w:rPr>
          <w:spacing w:val="-5"/>
          <w:sz w:val="24"/>
          <w:szCs w:val="24"/>
        </w:rPr>
        <w:t xml:space="preserve"> </w:t>
      </w:r>
      <w:r w:rsidRPr="00810B8E">
        <w:rPr>
          <w:sz w:val="24"/>
          <w:szCs w:val="24"/>
        </w:rPr>
        <w:t>их</w:t>
      </w:r>
      <w:r w:rsidRPr="00810B8E">
        <w:rPr>
          <w:spacing w:val="2"/>
          <w:sz w:val="24"/>
          <w:szCs w:val="24"/>
        </w:rPr>
        <w:t xml:space="preserve"> </w:t>
      </w:r>
      <w:r w:rsidRPr="00810B8E">
        <w:rPr>
          <w:sz w:val="24"/>
          <w:szCs w:val="24"/>
        </w:rPr>
        <w:t>развитие.</w:t>
      </w:r>
    </w:p>
    <w:p w:rsidR="00AF1056" w:rsidRPr="00810B8E" w:rsidRDefault="00AF1056" w:rsidP="00AF1056">
      <w:pPr>
        <w:ind w:left="1044" w:right="505"/>
        <w:jc w:val="both"/>
        <w:rPr>
          <w:sz w:val="24"/>
          <w:szCs w:val="24"/>
        </w:rPr>
      </w:pPr>
      <w:r w:rsidRPr="00810B8E">
        <w:rPr>
          <w:rFonts w:ascii="Cambria" w:hAnsi="Cambria"/>
          <w:sz w:val="24"/>
          <w:szCs w:val="24"/>
        </w:rPr>
        <w:t>Цели</w:t>
      </w:r>
      <w:r w:rsidRPr="00810B8E">
        <w:rPr>
          <w:rFonts w:ascii="Cambria" w:hAnsi="Cambria"/>
          <w:spacing w:val="1"/>
          <w:sz w:val="24"/>
          <w:szCs w:val="24"/>
        </w:rPr>
        <w:t xml:space="preserve"> </w:t>
      </w:r>
      <w:r w:rsidRPr="00810B8E">
        <w:rPr>
          <w:rFonts w:ascii="Cambria" w:hAnsi="Cambria"/>
          <w:sz w:val="24"/>
          <w:szCs w:val="24"/>
        </w:rPr>
        <w:t>организации</w:t>
      </w:r>
      <w:r w:rsidRPr="00810B8E">
        <w:rPr>
          <w:rFonts w:ascii="Cambria" w:hAnsi="Cambria"/>
          <w:spacing w:val="1"/>
          <w:sz w:val="24"/>
          <w:szCs w:val="24"/>
        </w:rPr>
        <w:t xml:space="preserve"> </w:t>
      </w:r>
      <w:r w:rsidRPr="00810B8E">
        <w:rPr>
          <w:rFonts w:ascii="Cambria" w:hAnsi="Cambria"/>
          <w:sz w:val="24"/>
          <w:szCs w:val="24"/>
        </w:rPr>
        <w:t>внеурочной</w:t>
      </w:r>
      <w:r w:rsidRPr="00810B8E">
        <w:rPr>
          <w:rFonts w:ascii="Cambria" w:hAnsi="Cambria"/>
          <w:spacing w:val="1"/>
          <w:sz w:val="24"/>
          <w:szCs w:val="24"/>
        </w:rPr>
        <w:t xml:space="preserve"> </w:t>
      </w:r>
      <w:r w:rsidRPr="00810B8E">
        <w:rPr>
          <w:rFonts w:ascii="Cambria" w:hAnsi="Cambria"/>
          <w:sz w:val="24"/>
          <w:szCs w:val="24"/>
        </w:rPr>
        <w:t>деятельности</w:t>
      </w:r>
      <w:r w:rsidRPr="00810B8E">
        <w:rPr>
          <w:b/>
          <w:sz w:val="24"/>
          <w:szCs w:val="24"/>
        </w:rPr>
        <w:t>:</w:t>
      </w:r>
      <w:r w:rsidRPr="00810B8E">
        <w:rPr>
          <w:b/>
          <w:spacing w:val="1"/>
          <w:sz w:val="24"/>
          <w:szCs w:val="24"/>
        </w:rPr>
        <w:t xml:space="preserve"> </w:t>
      </w:r>
      <w:r w:rsidRPr="00810B8E">
        <w:rPr>
          <w:sz w:val="24"/>
          <w:szCs w:val="24"/>
        </w:rPr>
        <w:t>обеспечение</w:t>
      </w:r>
      <w:r w:rsidRPr="00810B8E">
        <w:rPr>
          <w:spacing w:val="1"/>
          <w:sz w:val="24"/>
          <w:szCs w:val="24"/>
        </w:rPr>
        <w:t xml:space="preserve"> </w:t>
      </w:r>
      <w:r w:rsidRPr="00810B8E">
        <w:rPr>
          <w:sz w:val="24"/>
          <w:szCs w:val="24"/>
        </w:rPr>
        <w:t>соответствующей</w:t>
      </w:r>
      <w:r w:rsidRPr="00810B8E">
        <w:rPr>
          <w:spacing w:val="1"/>
          <w:sz w:val="24"/>
          <w:szCs w:val="24"/>
        </w:rPr>
        <w:t xml:space="preserve"> </w:t>
      </w:r>
      <w:r w:rsidRPr="00810B8E">
        <w:rPr>
          <w:sz w:val="24"/>
          <w:szCs w:val="24"/>
        </w:rPr>
        <w:t>возрасту</w:t>
      </w:r>
      <w:r w:rsidRPr="00810B8E">
        <w:rPr>
          <w:spacing w:val="1"/>
          <w:sz w:val="24"/>
          <w:szCs w:val="24"/>
        </w:rPr>
        <w:t xml:space="preserve"> </w:t>
      </w:r>
      <w:r w:rsidRPr="00810B8E">
        <w:rPr>
          <w:sz w:val="24"/>
          <w:szCs w:val="24"/>
        </w:rPr>
        <w:t>адаптации</w:t>
      </w:r>
      <w:r w:rsidRPr="00810B8E">
        <w:rPr>
          <w:spacing w:val="1"/>
          <w:sz w:val="24"/>
          <w:szCs w:val="24"/>
        </w:rPr>
        <w:t xml:space="preserve"> </w:t>
      </w:r>
      <w:r w:rsidRPr="00810B8E">
        <w:rPr>
          <w:sz w:val="24"/>
          <w:szCs w:val="24"/>
        </w:rPr>
        <w:t>ребёнка</w:t>
      </w:r>
      <w:r w:rsidRPr="00810B8E">
        <w:rPr>
          <w:spacing w:val="1"/>
          <w:sz w:val="24"/>
          <w:szCs w:val="24"/>
        </w:rPr>
        <w:t xml:space="preserve"> </w:t>
      </w:r>
      <w:r w:rsidRPr="00810B8E">
        <w:rPr>
          <w:sz w:val="24"/>
          <w:szCs w:val="24"/>
        </w:rPr>
        <w:t>в</w:t>
      </w:r>
      <w:r w:rsidRPr="00810B8E">
        <w:rPr>
          <w:spacing w:val="1"/>
          <w:sz w:val="24"/>
          <w:szCs w:val="24"/>
        </w:rPr>
        <w:t xml:space="preserve"> </w:t>
      </w:r>
      <w:r w:rsidRPr="00810B8E">
        <w:rPr>
          <w:sz w:val="24"/>
          <w:szCs w:val="24"/>
        </w:rPr>
        <w:t>образовательном</w:t>
      </w:r>
      <w:r w:rsidRPr="00810B8E">
        <w:rPr>
          <w:spacing w:val="1"/>
          <w:sz w:val="24"/>
          <w:szCs w:val="24"/>
        </w:rPr>
        <w:t xml:space="preserve"> </w:t>
      </w:r>
      <w:r w:rsidRPr="00810B8E">
        <w:rPr>
          <w:sz w:val="24"/>
          <w:szCs w:val="24"/>
        </w:rPr>
        <w:t>учреждении,</w:t>
      </w:r>
      <w:r w:rsidRPr="00810B8E">
        <w:rPr>
          <w:spacing w:val="-1"/>
          <w:sz w:val="24"/>
          <w:szCs w:val="24"/>
        </w:rPr>
        <w:t xml:space="preserve"> </w:t>
      </w:r>
      <w:r w:rsidRPr="00810B8E">
        <w:rPr>
          <w:sz w:val="24"/>
          <w:szCs w:val="24"/>
        </w:rPr>
        <w:t>создание</w:t>
      </w:r>
      <w:r w:rsidRPr="00810B8E">
        <w:rPr>
          <w:spacing w:val="-5"/>
          <w:sz w:val="24"/>
          <w:szCs w:val="24"/>
        </w:rPr>
        <w:t xml:space="preserve"> </w:t>
      </w:r>
      <w:r w:rsidRPr="00810B8E">
        <w:rPr>
          <w:sz w:val="24"/>
          <w:szCs w:val="24"/>
        </w:rPr>
        <w:t>благоприятных</w:t>
      </w:r>
      <w:r w:rsidRPr="00810B8E">
        <w:rPr>
          <w:spacing w:val="2"/>
          <w:sz w:val="24"/>
          <w:szCs w:val="24"/>
        </w:rPr>
        <w:t xml:space="preserve"> </w:t>
      </w:r>
      <w:r w:rsidRPr="00810B8E">
        <w:rPr>
          <w:sz w:val="24"/>
          <w:szCs w:val="24"/>
        </w:rPr>
        <w:t>условий</w:t>
      </w:r>
      <w:r w:rsidRPr="00810B8E">
        <w:rPr>
          <w:spacing w:val="-1"/>
          <w:sz w:val="24"/>
          <w:szCs w:val="24"/>
        </w:rPr>
        <w:t xml:space="preserve"> </w:t>
      </w:r>
      <w:r w:rsidRPr="00810B8E">
        <w:rPr>
          <w:sz w:val="24"/>
          <w:szCs w:val="24"/>
        </w:rPr>
        <w:t>для</w:t>
      </w:r>
      <w:r w:rsidRPr="00810B8E">
        <w:rPr>
          <w:spacing w:val="-1"/>
          <w:sz w:val="24"/>
          <w:szCs w:val="24"/>
        </w:rPr>
        <w:t xml:space="preserve"> </w:t>
      </w:r>
      <w:r w:rsidRPr="00810B8E">
        <w:rPr>
          <w:sz w:val="24"/>
          <w:szCs w:val="24"/>
        </w:rPr>
        <w:t>развития</w:t>
      </w:r>
      <w:r w:rsidRPr="00810B8E">
        <w:rPr>
          <w:spacing w:val="-1"/>
          <w:sz w:val="24"/>
          <w:szCs w:val="24"/>
        </w:rPr>
        <w:t xml:space="preserve"> </w:t>
      </w:r>
      <w:r w:rsidRPr="00810B8E">
        <w:rPr>
          <w:sz w:val="24"/>
          <w:szCs w:val="24"/>
        </w:rPr>
        <w:t>ребёнка,</w:t>
      </w:r>
      <w:r w:rsidRPr="00810B8E">
        <w:rPr>
          <w:spacing w:val="-2"/>
          <w:sz w:val="24"/>
          <w:szCs w:val="24"/>
        </w:rPr>
        <w:t xml:space="preserve"> </w:t>
      </w:r>
      <w:r w:rsidRPr="00810B8E">
        <w:rPr>
          <w:sz w:val="24"/>
          <w:szCs w:val="24"/>
        </w:rPr>
        <w:t>учёт его</w:t>
      </w:r>
      <w:r w:rsidRPr="00810B8E">
        <w:rPr>
          <w:spacing w:val="-2"/>
          <w:sz w:val="24"/>
          <w:szCs w:val="24"/>
        </w:rPr>
        <w:t xml:space="preserve"> </w:t>
      </w:r>
      <w:r w:rsidRPr="00810B8E">
        <w:rPr>
          <w:sz w:val="24"/>
          <w:szCs w:val="24"/>
        </w:rPr>
        <w:t>возрастных и</w:t>
      </w:r>
      <w:r w:rsidRPr="00810B8E">
        <w:rPr>
          <w:spacing w:val="-3"/>
          <w:sz w:val="24"/>
          <w:szCs w:val="24"/>
        </w:rPr>
        <w:t xml:space="preserve"> </w:t>
      </w:r>
      <w:r w:rsidRPr="00810B8E">
        <w:rPr>
          <w:sz w:val="24"/>
          <w:szCs w:val="24"/>
        </w:rPr>
        <w:t>индивидуальных особенностей.</w:t>
      </w:r>
    </w:p>
    <w:p w:rsidR="00AF1056" w:rsidRPr="00810B8E" w:rsidRDefault="00AF1056" w:rsidP="00AF1056">
      <w:pPr>
        <w:jc w:val="both"/>
        <w:rPr>
          <w:sz w:val="26"/>
          <w:szCs w:val="24"/>
        </w:rPr>
      </w:pPr>
    </w:p>
    <w:p w:rsidR="00AF1056" w:rsidRPr="00810B8E" w:rsidRDefault="00AF1056" w:rsidP="00AF1056">
      <w:pPr>
        <w:jc w:val="both"/>
        <w:rPr>
          <w:sz w:val="29"/>
          <w:szCs w:val="24"/>
        </w:rPr>
      </w:pPr>
    </w:p>
    <w:p w:rsidR="00AF1056" w:rsidRPr="00810B8E" w:rsidRDefault="00AF1056" w:rsidP="00AF1056">
      <w:pPr>
        <w:ind w:left="1416"/>
        <w:jc w:val="both"/>
        <w:rPr>
          <w:b/>
          <w:bCs/>
          <w:sz w:val="28"/>
          <w:szCs w:val="28"/>
        </w:rPr>
      </w:pPr>
      <w:r w:rsidRPr="00810B8E">
        <w:rPr>
          <w:b/>
          <w:bCs/>
          <w:spacing w:val="-4"/>
          <w:sz w:val="28"/>
          <w:szCs w:val="28"/>
        </w:rPr>
        <w:t>Особенности</w:t>
      </w:r>
      <w:r w:rsidRPr="00810B8E">
        <w:rPr>
          <w:b/>
          <w:bCs/>
          <w:spacing w:val="-13"/>
          <w:sz w:val="28"/>
          <w:szCs w:val="28"/>
        </w:rPr>
        <w:t xml:space="preserve"> </w:t>
      </w:r>
      <w:r w:rsidRPr="00810B8E">
        <w:rPr>
          <w:b/>
          <w:bCs/>
          <w:spacing w:val="-3"/>
          <w:sz w:val="28"/>
          <w:szCs w:val="28"/>
        </w:rPr>
        <w:t>плана</w:t>
      </w:r>
      <w:r w:rsidRPr="00810B8E">
        <w:rPr>
          <w:b/>
          <w:bCs/>
          <w:spacing w:val="-10"/>
          <w:sz w:val="28"/>
          <w:szCs w:val="28"/>
        </w:rPr>
        <w:t xml:space="preserve"> </w:t>
      </w:r>
      <w:r w:rsidRPr="00810B8E">
        <w:rPr>
          <w:b/>
          <w:bCs/>
          <w:spacing w:val="-3"/>
          <w:sz w:val="28"/>
          <w:szCs w:val="28"/>
        </w:rPr>
        <w:t>внеурочной</w:t>
      </w:r>
      <w:r w:rsidRPr="00810B8E">
        <w:rPr>
          <w:b/>
          <w:bCs/>
          <w:spacing w:val="-12"/>
          <w:sz w:val="28"/>
          <w:szCs w:val="28"/>
        </w:rPr>
        <w:t xml:space="preserve"> </w:t>
      </w:r>
      <w:r w:rsidRPr="00810B8E">
        <w:rPr>
          <w:b/>
          <w:bCs/>
          <w:spacing w:val="-3"/>
          <w:sz w:val="28"/>
          <w:szCs w:val="28"/>
        </w:rPr>
        <w:t>деятельности</w:t>
      </w:r>
      <w:r w:rsidRPr="00810B8E">
        <w:rPr>
          <w:b/>
          <w:bCs/>
          <w:spacing w:val="-14"/>
          <w:sz w:val="28"/>
          <w:szCs w:val="28"/>
        </w:rPr>
        <w:t xml:space="preserve"> </w:t>
      </w:r>
      <w:r w:rsidRPr="00810B8E">
        <w:rPr>
          <w:b/>
          <w:bCs/>
          <w:spacing w:val="-3"/>
          <w:sz w:val="28"/>
          <w:szCs w:val="28"/>
        </w:rPr>
        <w:t>для</w:t>
      </w:r>
      <w:r w:rsidRPr="00810B8E">
        <w:rPr>
          <w:b/>
          <w:bCs/>
          <w:spacing w:val="-14"/>
          <w:sz w:val="28"/>
          <w:szCs w:val="28"/>
        </w:rPr>
        <w:t xml:space="preserve"> </w:t>
      </w:r>
      <w:r w:rsidRPr="00810B8E">
        <w:rPr>
          <w:b/>
          <w:bCs/>
          <w:spacing w:val="-3"/>
          <w:sz w:val="28"/>
          <w:szCs w:val="28"/>
        </w:rPr>
        <w:t>5-х</w:t>
      </w:r>
      <w:r w:rsidRPr="00810B8E">
        <w:rPr>
          <w:b/>
          <w:bCs/>
          <w:spacing w:val="-10"/>
          <w:sz w:val="28"/>
          <w:szCs w:val="28"/>
        </w:rPr>
        <w:t xml:space="preserve"> </w:t>
      </w:r>
      <w:r w:rsidRPr="00810B8E">
        <w:rPr>
          <w:b/>
          <w:bCs/>
          <w:spacing w:val="-3"/>
          <w:sz w:val="28"/>
          <w:szCs w:val="28"/>
        </w:rPr>
        <w:t>классов</w:t>
      </w:r>
    </w:p>
    <w:p w:rsidR="00AF1056" w:rsidRPr="00810B8E" w:rsidRDefault="00AF1056" w:rsidP="00AF1056">
      <w:pPr>
        <w:jc w:val="both"/>
        <w:rPr>
          <w:b/>
          <w:sz w:val="31"/>
          <w:szCs w:val="24"/>
        </w:rPr>
      </w:pPr>
    </w:p>
    <w:p w:rsidR="00AF1056" w:rsidRPr="00810B8E" w:rsidRDefault="00AF1056" w:rsidP="00AF1056">
      <w:pPr>
        <w:ind w:left="1044" w:right="495"/>
        <w:jc w:val="both"/>
        <w:rPr>
          <w:sz w:val="24"/>
          <w:szCs w:val="24"/>
        </w:rPr>
      </w:pPr>
      <w:r w:rsidRPr="00810B8E">
        <w:rPr>
          <w:sz w:val="24"/>
          <w:szCs w:val="24"/>
        </w:rPr>
        <w:t>Внеурочная деятельность в соответствии с требованиями федерального государственного образовательного стандарта основного общего</w:t>
      </w:r>
      <w:r w:rsidRPr="00810B8E">
        <w:rPr>
          <w:spacing w:val="1"/>
          <w:sz w:val="24"/>
          <w:szCs w:val="24"/>
        </w:rPr>
        <w:t xml:space="preserve"> </w:t>
      </w:r>
      <w:r w:rsidRPr="00810B8E">
        <w:rPr>
          <w:sz w:val="24"/>
          <w:szCs w:val="24"/>
        </w:rPr>
        <w:t>образования</w:t>
      </w:r>
      <w:r w:rsidRPr="00810B8E">
        <w:rPr>
          <w:spacing w:val="1"/>
          <w:sz w:val="24"/>
          <w:szCs w:val="24"/>
        </w:rPr>
        <w:t xml:space="preserve"> </w:t>
      </w:r>
      <w:r w:rsidRPr="00810B8E">
        <w:rPr>
          <w:sz w:val="24"/>
          <w:szCs w:val="24"/>
        </w:rPr>
        <w:t>организуется</w:t>
      </w:r>
      <w:r w:rsidRPr="00810B8E">
        <w:rPr>
          <w:spacing w:val="1"/>
          <w:sz w:val="24"/>
          <w:szCs w:val="24"/>
        </w:rPr>
        <w:t xml:space="preserve"> </w:t>
      </w:r>
      <w:r w:rsidRPr="00810B8E">
        <w:rPr>
          <w:sz w:val="24"/>
          <w:szCs w:val="24"/>
        </w:rPr>
        <w:t>по</w:t>
      </w:r>
      <w:r w:rsidRPr="00810B8E">
        <w:rPr>
          <w:spacing w:val="1"/>
          <w:sz w:val="24"/>
          <w:szCs w:val="24"/>
        </w:rPr>
        <w:t xml:space="preserve"> </w:t>
      </w:r>
      <w:r w:rsidRPr="00810B8E">
        <w:rPr>
          <w:sz w:val="24"/>
          <w:szCs w:val="24"/>
        </w:rPr>
        <w:t>основным</w:t>
      </w:r>
      <w:r w:rsidRPr="00810B8E">
        <w:rPr>
          <w:spacing w:val="1"/>
          <w:sz w:val="24"/>
          <w:szCs w:val="24"/>
        </w:rPr>
        <w:t xml:space="preserve"> </w:t>
      </w:r>
      <w:r w:rsidRPr="00810B8E">
        <w:rPr>
          <w:sz w:val="24"/>
          <w:szCs w:val="24"/>
        </w:rPr>
        <w:t>направлениям</w:t>
      </w:r>
      <w:r w:rsidRPr="00810B8E">
        <w:rPr>
          <w:spacing w:val="1"/>
          <w:sz w:val="24"/>
          <w:szCs w:val="24"/>
        </w:rPr>
        <w:t xml:space="preserve"> </w:t>
      </w:r>
      <w:r w:rsidRPr="00810B8E">
        <w:rPr>
          <w:sz w:val="24"/>
          <w:szCs w:val="24"/>
        </w:rPr>
        <w:t>развития</w:t>
      </w:r>
      <w:r w:rsidRPr="00810B8E">
        <w:rPr>
          <w:spacing w:val="1"/>
          <w:sz w:val="24"/>
          <w:szCs w:val="24"/>
        </w:rPr>
        <w:t xml:space="preserve"> </w:t>
      </w:r>
      <w:r w:rsidRPr="00810B8E">
        <w:rPr>
          <w:sz w:val="24"/>
          <w:szCs w:val="24"/>
        </w:rPr>
        <w:t>личности</w:t>
      </w:r>
      <w:r w:rsidRPr="00810B8E">
        <w:rPr>
          <w:spacing w:val="1"/>
          <w:sz w:val="24"/>
          <w:szCs w:val="24"/>
        </w:rPr>
        <w:t xml:space="preserve"> </w:t>
      </w:r>
      <w:r w:rsidRPr="00810B8E">
        <w:rPr>
          <w:sz w:val="24"/>
          <w:szCs w:val="24"/>
        </w:rPr>
        <w:t>(духовно-нравственное,</w:t>
      </w:r>
      <w:r w:rsidRPr="00810B8E">
        <w:rPr>
          <w:spacing w:val="1"/>
          <w:sz w:val="24"/>
          <w:szCs w:val="24"/>
        </w:rPr>
        <w:t xml:space="preserve"> </w:t>
      </w:r>
      <w:r w:rsidRPr="00810B8E">
        <w:rPr>
          <w:sz w:val="24"/>
          <w:szCs w:val="24"/>
        </w:rPr>
        <w:t>социальное,</w:t>
      </w:r>
      <w:r w:rsidRPr="00810B8E">
        <w:rPr>
          <w:spacing w:val="1"/>
          <w:sz w:val="24"/>
          <w:szCs w:val="24"/>
        </w:rPr>
        <w:t xml:space="preserve"> </w:t>
      </w:r>
      <w:r w:rsidRPr="00810B8E">
        <w:rPr>
          <w:sz w:val="24"/>
          <w:szCs w:val="24"/>
        </w:rPr>
        <w:t>общеинтеллектуальное,</w:t>
      </w:r>
      <w:r w:rsidRPr="00810B8E">
        <w:rPr>
          <w:spacing w:val="1"/>
          <w:sz w:val="24"/>
          <w:szCs w:val="24"/>
        </w:rPr>
        <w:t xml:space="preserve"> </w:t>
      </w:r>
      <w:r w:rsidRPr="00810B8E">
        <w:rPr>
          <w:sz w:val="24"/>
          <w:szCs w:val="24"/>
        </w:rPr>
        <w:t>общекультурное, спортивно-оздоровительное). План</w:t>
      </w:r>
      <w:r w:rsidRPr="00810B8E">
        <w:rPr>
          <w:spacing w:val="1"/>
          <w:sz w:val="24"/>
          <w:szCs w:val="24"/>
        </w:rPr>
        <w:t xml:space="preserve"> </w:t>
      </w:r>
      <w:r w:rsidRPr="00810B8E">
        <w:rPr>
          <w:sz w:val="24"/>
          <w:szCs w:val="24"/>
        </w:rPr>
        <w:t>внеурочной</w:t>
      </w:r>
      <w:r w:rsidRPr="00810B8E">
        <w:rPr>
          <w:spacing w:val="1"/>
          <w:sz w:val="24"/>
          <w:szCs w:val="24"/>
        </w:rPr>
        <w:t xml:space="preserve"> </w:t>
      </w:r>
      <w:r w:rsidRPr="00810B8E">
        <w:rPr>
          <w:sz w:val="24"/>
          <w:szCs w:val="24"/>
        </w:rPr>
        <w:t>деятельности</w:t>
      </w:r>
      <w:r w:rsidRPr="00810B8E">
        <w:rPr>
          <w:spacing w:val="1"/>
          <w:sz w:val="24"/>
          <w:szCs w:val="24"/>
        </w:rPr>
        <w:t xml:space="preserve"> </w:t>
      </w:r>
      <w:r w:rsidRPr="00810B8E">
        <w:rPr>
          <w:sz w:val="24"/>
          <w:szCs w:val="24"/>
        </w:rPr>
        <w:t>сформирован</w:t>
      </w:r>
      <w:r w:rsidRPr="00810B8E">
        <w:rPr>
          <w:spacing w:val="1"/>
          <w:sz w:val="24"/>
          <w:szCs w:val="24"/>
        </w:rPr>
        <w:t xml:space="preserve"> </w:t>
      </w:r>
      <w:r w:rsidRPr="00810B8E">
        <w:rPr>
          <w:sz w:val="24"/>
          <w:szCs w:val="24"/>
        </w:rPr>
        <w:t>образовательным</w:t>
      </w:r>
      <w:r w:rsidRPr="00810B8E">
        <w:rPr>
          <w:spacing w:val="1"/>
          <w:sz w:val="24"/>
          <w:szCs w:val="24"/>
        </w:rPr>
        <w:t xml:space="preserve"> </w:t>
      </w:r>
      <w:r w:rsidRPr="00810B8E">
        <w:rPr>
          <w:sz w:val="24"/>
          <w:szCs w:val="24"/>
        </w:rPr>
        <w:t>учреждением</w:t>
      </w:r>
      <w:r w:rsidRPr="00810B8E">
        <w:rPr>
          <w:spacing w:val="1"/>
          <w:sz w:val="24"/>
          <w:szCs w:val="24"/>
        </w:rPr>
        <w:t xml:space="preserve"> </w:t>
      </w:r>
      <w:r w:rsidRPr="00810B8E">
        <w:rPr>
          <w:sz w:val="24"/>
          <w:szCs w:val="24"/>
        </w:rPr>
        <w:t>и направлен</w:t>
      </w:r>
      <w:r w:rsidRPr="00810B8E">
        <w:rPr>
          <w:spacing w:val="1"/>
          <w:sz w:val="24"/>
          <w:szCs w:val="24"/>
        </w:rPr>
        <w:t xml:space="preserve"> </w:t>
      </w:r>
      <w:r w:rsidRPr="00810B8E">
        <w:rPr>
          <w:sz w:val="24"/>
          <w:szCs w:val="24"/>
        </w:rPr>
        <w:t>в</w:t>
      </w:r>
      <w:r w:rsidRPr="00810B8E">
        <w:rPr>
          <w:spacing w:val="1"/>
          <w:sz w:val="24"/>
          <w:szCs w:val="24"/>
        </w:rPr>
        <w:t xml:space="preserve"> </w:t>
      </w:r>
      <w:r w:rsidRPr="00810B8E">
        <w:rPr>
          <w:sz w:val="24"/>
          <w:szCs w:val="24"/>
        </w:rPr>
        <w:t>первую очередь на достижение обучающимися планируемых результатов освоения основной образовательной программы основного общего</w:t>
      </w:r>
      <w:r w:rsidRPr="00810B8E">
        <w:rPr>
          <w:spacing w:val="1"/>
          <w:sz w:val="24"/>
          <w:szCs w:val="24"/>
        </w:rPr>
        <w:t xml:space="preserve"> </w:t>
      </w:r>
      <w:r w:rsidRPr="00810B8E">
        <w:rPr>
          <w:sz w:val="24"/>
          <w:szCs w:val="24"/>
        </w:rPr>
        <w:t>образования.</w:t>
      </w:r>
    </w:p>
    <w:p w:rsidR="00AF1056" w:rsidRPr="00810B8E" w:rsidRDefault="00AF1056" w:rsidP="00AF1056">
      <w:pPr>
        <w:ind w:left="1044" w:right="495"/>
        <w:jc w:val="both"/>
        <w:rPr>
          <w:sz w:val="24"/>
          <w:szCs w:val="24"/>
        </w:rPr>
      </w:pPr>
      <w:r w:rsidRPr="00810B8E">
        <w:rPr>
          <w:sz w:val="24"/>
          <w:szCs w:val="24"/>
        </w:rPr>
        <w:t>Содержание внеурочной деятельности сформировано с учётом пожеланий обучающихся и их родителей (законных представителей) и</w:t>
      </w:r>
      <w:r w:rsidRPr="00810B8E">
        <w:rPr>
          <w:spacing w:val="1"/>
          <w:sz w:val="24"/>
          <w:szCs w:val="24"/>
        </w:rPr>
        <w:t xml:space="preserve"> </w:t>
      </w:r>
      <w:r w:rsidRPr="00810B8E">
        <w:rPr>
          <w:sz w:val="24"/>
          <w:szCs w:val="24"/>
        </w:rPr>
        <w:t>осуществляется посредством различных форм организации, отличных от урочной системы обучения, таких как экскурсии, кружки, секции,</w:t>
      </w:r>
      <w:r w:rsidRPr="00810B8E">
        <w:rPr>
          <w:spacing w:val="1"/>
          <w:sz w:val="24"/>
          <w:szCs w:val="24"/>
        </w:rPr>
        <w:t xml:space="preserve"> </w:t>
      </w:r>
      <w:r w:rsidRPr="00810B8E">
        <w:rPr>
          <w:sz w:val="24"/>
          <w:szCs w:val="24"/>
        </w:rPr>
        <w:t>круглые столы, конференции, диспуты, школьные научные общества, олимпиады, конкурсы, соревнования, выполнение</w:t>
      </w:r>
      <w:r w:rsidRPr="00810B8E">
        <w:rPr>
          <w:spacing w:val="1"/>
          <w:sz w:val="24"/>
          <w:szCs w:val="24"/>
        </w:rPr>
        <w:t xml:space="preserve"> </w:t>
      </w:r>
      <w:r w:rsidRPr="00810B8E">
        <w:rPr>
          <w:sz w:val="24"/>
          <w:szCs w:val="24"/>
        </w:rPr>
        <w:t>учебного проекта</w:t>
      </w:r>
      <w:r w:rsidRPr="00810B8E">
        <w:rPr>
          <w:spacing w:val="1"/>
          <w:sz w:val="24"/>
          <w:szCs w:val="24"/>
        </w:rPr>
        <w:t xml:space="preserve"> </w:t>
      </w:r>
      <w:r w:rsidRPr="00810B8E">
        <w:rPr>
          <w:sz w:val="24"/>
          <w:szCs w:val="24"/>
        </w:rPr>
        <w:t>(группового/индивидуального),</w:t>
      </w:r>
      <w:r w:rsidRPr="00810B8E">
        <w:rPr>
          <w:spacing w:val="1"/>
          <w:sz w:val="24"/>
          <w:szCs w:val="24"/>
        </w:rPr>
        <w:t xml:space="preserve"> </w:t>
      </w:r>
      <w:r w:rsidRPr="00810B8E">
        <w:rPr>
          <w:sz w:val="24"/>
          <w:szCs w:val="24"/>
        </w:rPr>
        <w:t>общественно</w:t>
      </w:r>
      <w:r w:rsidRPr="00810B8E">
        <w:rPr>
          <w:spacing w:val="1"/>
          <w:sz w:val="24"/>
          <w:szCs w:val="24"/>
        </w:rPr>
        <w:t xml:space="preserve"> </w:t>
      </w:r>
      <w:r w:rsidRPr="00810B8E">
        <w:rPr>
          <w:sz w:val="24"/>
          <w:szCs w:val="24"/>
        </w:rPr>
        <w:t>полезные</w:t>
      </w:r>
      <w:r w:rsidRPr="00810B8E">
        <w:rPr>
          <w:spacing w:val="1"/>
          <w:sz w:val="24"/>
          <w:szCs w:val="24"/>
        </w:rPr>
        <w:t xml:space="preserve"> </w:t>
      </w:r>
      <w:r w:rsidRPr="00810B8E">
        <w:rPr>
          <w:sz w:val="24"/>
          <w:szCs w:val="24"/>
        </w:rPr>
        <w:t>практики</w:t>
      </w:r>
      <w:r w:rsidRPr="00810B8E">
        <w:rPr>
          <w:spacing w:val="1"/>
          <w:sz w:val="24"/>
          <w:szCs w:val="24"/>
        </w:rPr>
        <w:t xml:space="preserve"> </w:t>
      </w:r>
      <w:r w:rsidRPr="00810B8E">
        <w:rPr>
          <w:sz w:val="24"/>
          <w:szCs w:val="24"/>
        </w:rPr>
        <w:t>и</w:t>
      </w:r>
      <w:r w:rsidRPr="00810B8E">
        <w:rPr>
          <w:spacing w:val="1"/>
          <w:sz w:val="24"/>
          <w:szCs w:val="24"/>
        </w:rPr>
        <w:t xml:space="preserve"> </w:t>
      </w:r>
      <w:r w:rsidRPr="00810B8E">
        <w:rPr>
          <w:sz w:val="24"/>
          <w:szCs w:val="24"/>
        </w:rPr>
        <w:t>т. д,</w:t>
      </w:r>
      <w:r w:rsidRPr="00810B8E">
        <w:rPr>
          <w:spacing w:val="1"/>
          <w:sz w:val="24"/>
          <w:szCs w:val="24"/>
        </w:rPr>
        <w:t xml:space="preserve"> </w:t>
      </w:r>
      <w:r w:rsidRPr="00810B8E">
        <w:rPr>
          <w:sz w:val="24"/>
          <w:szCs w:val="24"/>
        </w:rPr>
        <w:t>сформировано</w:t>
      </w:r>
      <w:r w:rsidRPr="00810B8E">
        <w:rPr>
          <w:spacing w:val="1"/>
          <w:sz w:val="24"/>
          <w:szCs w:val="24"/>
        </w:rPr>
        <w:t xml:space="preserve"> </w:t>
      </w:r>
      <w:r w:rsidRPr="00810B8E">
        <w:rPr>
          <w:sz w:val="24"/>
          <w:szCs w:val="24"/>
        </w:rPr>
        <w:t>с</w:t>
      </w:r>
      <w:r w:rsidRPr="00810B8E">
        <w:rPr>
          <w:spacing w:val="1"/>
          <w:sz w:val="24"/>
          <w:szCs w:val="24"/>
        </w:rPr>
        <w:t xml:space="preserve"> </w:t>
      </w:r>
      <w:r w:rsidRPr="00810B8E">
        <w:rPr>
          <w:sz w:val="24"/>
          <w:szCs w:val="24"/>
        </w:rPr>
        <w:t>учетом</w:t>
      </w:r>
      <w:r w:rsidRPr="00810B8E">
        <w:rPr>
          <w:spacing w:val="1"/>
          <w:sz w:val="24"/>
          <w:szCs w:val="24"/>
        </w:rPr>
        <w:t xml:space="preserve"> </w:t>
      </w:r>
      <w:r w:rsidRPr="00810B8E">
        <w:rPr>
          <w:sz w:val="24"/>
          <w:szCs w:val="24"/>
        </w:rPr>
        <w:t>преемственности</w:t>
      </w:r>
      <w:r w:rsidRPr="00810B8E">
        <w:rPr>
          <w:spacing w:val="1"/>
          <w:sz w:val="24"/>
          <w:szCs w:val="24"/>
        </w:rPr>
        <w:t xml:space="preserve"> </w:t>
      </w:r>
      <w:r w:rsidRPr="00810B8E">
        <w:rPr>
          <w:sz w:val="24"/>
          <w:szCs w:val="24"/>
        </w:rPr>
        <w:t>программ</w:t>
      </w:r>
      <w:r w:rsidRPr="00810B8E">
        <w:rPr>
          <w:spacing w:val="1"/>
          <w:sz w:val="24"/>
          <w:szCs w:val="24"/>
        </w:rPr>
        <w:t xml:space="preserve"> </w:t>
      </w:r>
      <w:r w:rsidRPr="00810B8E">
        <w:rPr>
          <w:sz w:val="24"/>
          <w:szCs w:val="24"/>
        </w:rPr>
        <w:t>внеурочной</w:t>
      </w:r>
      <w:r w:rsidRPr="00810B8E">
        <w:rPr>
          <w:spacing w:val="1"/>
          <w:sz w:val="24"/>
          <w:szCs w:val="24"/>
        </w:rPr>
        <w:t xml:space="preserve"> </w:t>
      </w:r>
      <w:r w:rsidRPr="00810B8E">
        <w:rPr>
          <w:sz w:val="24"/>
          <w:szCs w:val="24"/>
        </w:rPr>
        <w:t>деятельности</w:t>
      </w:r>
      <w:r w:rsidRPr="00810B8E">
        <w:rPr>
          <w:spacing w:val="-1"/>
          <w:sz w:val="24"/>
          <w:szCs w:val="24"/>
        </w:rPr>
        <w:t xml:space="preserve"> </w:t>
      </w:r>
      <w:r w:rsidRPr="00810B8E">
        <w:rPr>
          <w:sz w:val="24"/>
          <w:szCs w:val="24"/>
        </w:rPr>
        <w:t>начального</w:t>
      </w:r>
      <w:r w:rsidRPr="00810B8E">
        <w:rPr>
          <w:spacing w:val="-1"/>
          <w:sz w:val="24"/>
          <w:szCs w:val="24"/>
        </w:rPr>
        <w:t xml:space="preserve"> </w:t>
      </w:r>
      <w:r w:rsidRPr="00810B8E">
        <w:rPr>
          <w:sz w:val="24"/>
          <w:szCs w:val="24"/>
        </w:rPr>
        <w:t>общего</w:t>
      </w:r>
      <w:r w:rsidRPr="00810B8E">
        <w:rPr>
          <w:spacing w:val="-1"/>
          <w:sz w:val="24"/>
          <w:szCs w:val="24"/>
        </w:rPr>
        <w:t xml:space="preserve"> </w:t>
      </w:r>
      <w:r w:rsidRPr="00810B8E">
        <w:rPr>
          <w:sz w:val="24"/>
          <w:szCs w:val="24"/>
        </w:rPr>
        <w:t>образования.</w:t>
      </w:r>
    </w:p>
    <w:p w:rsidR="00AF1056" w:rsidRPr="00810B8E" w:rsidRDefault="00AF1056" w:rsidP="00AF1056">
      <w:pPr>
        <w:jc w:val="both"/>
        <w:rPr>
          <w:sz w:val="27"/>
          <w:szCs w:val="24"/>
        </w:rPr>
      </w:pPr>
    </w:p>
    <w:p w:rsidR="00AF1056" w:rsidRPr="00810B8E" w:rsidRDefault="00AF1056" w:rsidP="00AF1056">
      <w:pPr>
        <w:ind w:left="1044" w:right="501"/>
        <w:jc w:val="both"/>
        <w:rPr>
          <w:sz w:val="24"/>
        </w:rPr>
      </w:pPr>
      <w:r w:rsidRPr="00810B8E">
        <w:rPr>
          <w:b/>
          <w:sz w:val="24"/>
        </w:rPr>
        <w:t xml:space="preserve">Модель организации внеурочной деятельности </w:t>
      </w:r>
      <w:r w:rsidRPr="00810B8E">
        <w:rPr>
          <w:sz w:val="24"/>
        </w:rPr>
        <w:t xml:space="preserve">- с преобладанием </w:t>
      </w:r>
      <w:r w:rsidRPr="00810B8E">
        <w:rPr>
          <w:i/>
          <w:sz w:val="24"/>
        </w:rPr>
        <w:t xml:space="preserve">учебно-познавательной деятельности, </w:t>
      </w:r>
      <w:r w:rsidRPr="00810B8E">
        <w:rPr>
          <w:sz w:val="24"/>
        </w:rPr>
        <w:t>когда наибольшее внимание</w:t>
      </w:r>
      <w:r w:rsidRPr="00810B8E">
        <w:rPr>
          <w:spacing w:val="1"/>
          <w:sz w:val="24"/>
        </w:rPr>
        <w:t xml:space="preserve"> </w:t>
      </w:r>
      <w:r w:rsidRPr="00810B8E">
        <w:rPr>
          <w:sz w:val="24"/>
        </w:rPr>
        <w:t>уделяется</w:t>
      </w:r>
      <w:r w:rsidRPr="00810B8E">
        <w:rPr>
          <w:spacing w:val="-2"/>
          <w:sz w:val="24"/>
        </w:rPr>
        <w:t xml:space="preserve"> </w:t>
      </w:r>
      <w:r w:rsidRPr="00810B8E">
        <w:rPr>
          <w:sz w:val="24"/>
        </w:rPr>
        <w:t>внеурочной</w:t>
      </w:r>
      <w:r w:rsidRPr="00810B8E">
        <w:rPr>
          <w:spacing w:val="-1"/>
          <w:sz w:val="24"/>
        </w:rPr>
        <w:t xml:space="preserve"> </w:t>
      </w:r>
      <w:r w:rsidRPr="00810B8E">
        <w:rPr>
          <w:sz w:val="24"/>
        </w:rPr>
        <w:t>деятельности</w:t>
      </w:r>
      <w:r w:rsidRPr="00810B8E">
        <w:rPr>
          <w:spacing w:val="-1"/>
          <w:sz w:val="24"/>
        </w:rPr>
        <w:t xml:space="preserve"> </w:t>
      </w:r>
      <w:r w:rsidRPr="00810B8E">
        <w:rPr>
          <w:sz w:val="24"/>
        </w:rPr>
        <w:t>по</w:t>
      </w:r>
      <w:r w:rsidRPr="00810B8E">
        <w:rPr>
          <w:spacing w:val="1"/>
          <w:sz w:val="24"/>
        </w:rPr>
        <w:t xml:space="preserve"> </w:t>
      </w:r>
      <w:r w:rsidRPr="00810B8E">
        <w:rPr>
          <w:sz w:val="24"/>
        </w:rPr>
        <w:t>учебным</w:t>
      </w:r>
      <w:r w:rsidRPr="00810B8E">
        <w:rPr>
          <w:spacing w:val="-2"/>
          <w:sz w:val="24"/>
        </w:rPr>
        <w:t xml:space="preserve"> </w:t>
      </w:r>
      <w:r w:rsidRPr="00810B8E">
        <w:rPr>
          <w:sz w:val="24"/>
        </w:rPr>
        <w:t>предметам</w:t>
      </w:r>
      <w:r w:rsidRPr="00810B8E">
        <w:rPr>
          <w:spacing w:val="-2"/>
          <w:sz w:val="24"/>
        </w:rPr>
        <w:t xml:space="preserve"> </w:t>
      </w:r>
      <w:r w:rsidRPr="00810B8E">
        <w:rPr>
          <w:sz w:val="24"/>
        </w:rPr>
        <w:t>,</w:t>
      </w:r>
      <w:r w:rsidRPr="00810B8E">
        <w:rPr>
          <w:spacing w:val="58"/>
          <w:sz w:val="24"/>
        </w:rPr>
        <w:t xml:space="preserve"> </w:t>
      </w:r>
      <w:r w:rsidRPr="00810B8E">
        <w:rPr>
          <w:sz w:val="24"/>
        </w:rPr>
        <w:t>формированию</w:t>
      </w:r>
      <w:r w:rsidRPr="00810B8E">
        <w:rPr>
          <w:spacing w:val="58"/>
          <w:sz w:val="24"/>
        </w:rPr>
        <w:t xml:space="preserve"> </w:t>
      </w:r>
      <w:r w:rsidRPr="00810B8E">
        <w:rPr>
          <w:sz w:val="24"/>
        </w:rPr>
        <w:t>функциональной</w:t>
      </w:r>
      <w:r w:rsidRPr="00810B8E">
        <w:rPr>
          <w:spacing w:val="-1"/>
          <w:sz w:val="24"/>
        </w:rPr>
        <w:t xml:space="preserve"> </w:t>
      </w:r>
      <w:r w:rsidRPr="00810B8E">
        <w:rPr>
          <w:sz w:val="24"/>
        </w:rPr>
        <w:t>грамотности</w:t>
      </w:r>
      <w:r w:rsidRPr="00810B8E">
        <w:rPr>
          <w:spacing w:val="-1"/>
          <w:sz w:val="24"/>
        </w:rPr>
        <w:t xml:space="preserve"> </w:t>
      </w:r>
      <w:r w:rsidRPr="00810B8E">
        <w:rPr>
          <w:sz w:val="24"/>
        </w:rPr>
        <w:t>и</w:t>
      </w:r>
      <w:r w:rsidRPr="00810B8E">
        <w:rPr>
          <w:spacing w:val="-3"/>
          <w:sz w:val="24"/>
        </w:rPr>
        <w:t xml:space="preserve"> </w:t>
      </w:r>
      <w:r w:rsidRPr="00810B8E">
        <w:rPr>
          <w:sz w:val="24"/>
        </w:rPr>
        <w:t>профориентации.</w:t>
      </w:r>
    </w:p>
    <w:p w:rsidR="00AF1056" w:rsidRPr="00810B8E" w:rsidRDefault="00AF1056" w:rsidP="00AF1056">
      <w:pPr>
        <w:jc w:val="both"/>
        <w:rPr>
          <w:sz w:val="28"/>
          <w:szCs w:val="24"/>
        </w:rPr>
      </w:pPr>
    </w:p>
    <w:p w:rsidR="00AF1056" w:rsidRPr="00810B8E" w:rsidRDefault="00AF1056" w:rsidP="00AF1056">
      <w:pPr>
        <w:ind w:left="1044"/>
        <w:jc w:val="both"/>
        <w:rPr>
          <w:sz w:val="24"/>
          <w:szCs w:val="24"/>
        </w:rPr>
      </w:pPr>
      <w:r w:rsidRPr="00810B8E">
        <w:rPr>
          <w:sz w:val="24"/>
          <w:szCs w:val="24"/>
        </w:rPr>
        <w:t>Направление</w:t>
      </w:r>
      <w:r w:rsidRPr="00810B8E">
        <w:rPr>
          <w:spacing w:val="37"/>
          <w:sz w:val="24"/>
          <w:szCs w:val="24"/>
        </w:rPr>
        <w:t xml:space="preserve"> </w:t>
      </w:r>
      <w:r w:rsidRPr="00810B8E">
        <w:rPr>
          <w:sz w:val="24"/>
          <w:szCs w:val="24"/>
        </w:rPr>
        <w:t>внеурочной</w:t>
      </w:r>
      <w:r w:rsidRPr="00810B8E">
        <w:rPr>
          <w:spacing w:val="39"/>
          <w:sz w:val="24"/>
          <w:szCs w:val="24"/>
        </w:rPr>
        <w:t xml:space="preserve"> </w:t>
      </w:r>
      <w:r w:rsidRPr="00810B8E">
        <w:rPr>
          <w:sz w:val="24"/>
          <w:szCs w:val="24"/>
        </w:rPr>
        <w:t>деятельности</w:t>
      </w:r>
      <w:r w:rsidRPr="00810B8E">
        <w:rPr>
          <w:spacing w:val="43"/>
          <w:sz w:val="24"/>
          <w:szCs w:val="24"/>
        </w:rPr>
        <w:t xml:space="preserve"> </w:t>
      </w:r>
      <w:r w:rsidRPr="00810B8E">
        <w:rPr>
          <w:b/>
          <w:sz w:val="24"/>
          <w:szCs w:val="24"/>
        </w:rPr>
        <w:t>«Разговоры</w:t>
      </w:r>
      <w:r w:rsidRPr="00810B8E">
        <w:rPr>
          <w:b/>
          <w:spacing w:val="38"/>
          <w:sz w:val="24"/>
          <w:szCs w:val="24"/>
        </w:rPr>
        <w:t xml:space="preserve"> </w:t>
      </w:r>
      <w:r w:rsidRPr="00810B8E">
        <w:rPr>
          <w:b/>
          <w:sz w:val="24"/>
          <w:szCs w:val="24"/>
        </w:rPr>
        <w:t>о</w:t>
      </w:r>
      <w:r w:rsidRPr="00810B8E">
        <w:rPr>
          <w:b/>
          <w:spacing w:val="38"/>
          <w:sz w:val="24"/>
          <w:szCs w:val="24"/>
        </w:rPr>
        <w:t xml:space="preserve"> </w:t>
      </w:r>
      <w:r w:rsidRPr="00810B8E">
        <w:rPr>
          <w:b/>
          <w:sz w:val="24"/>
          <w:szCs w:val="24"/>
        </w:rPr>
        <w:t>важном»</w:t>
      </w:r>
      <w:r w:rsidRPr="00810B8E">
        <w:rPr>
          <w:b/>
          <w:spacing w:val="39"/>
          <w:sz w:val="24"/>
          <w:szCs w:val="24"/>
        </w:rPr>
        <w:t xml:space="preserve"> </w:t>
      </w:r>
      <w:r w:rsidRPr="00810B8E">
        <w:rPr>
          <w:sz w:val="24"/>
          <w:szCs w:val="24"/>
        </w:rPr>
        <w:t>представлено</w:t>
      </w:r>
      <w:r w:rsidRPr="00810B8E">
        <w:rPr>
          <w:spacing w:val="38"/>
          <w:sz w:val="24"/>
          <w:szCs w:val="24"/>
        </w:rPr>
        <w:t xml:space="preserve"> </w:t>
      </w:r>
      <w:r w:rsidRPr="00810B8E">
        <w:rPr>
          <w:sz w:val="24"/>
          <w:szCs w:val="24"/>
        </w:rPr>
        <w:t>представлено</w:t>
      </w:r>
      <w:r w:rsidRPr="00810B8E">
        <w:rPr>
          <w:spacing w:val="41"/>
          <w:sz w:val="24"/>
          <w:szCs w:val="24"/>
        </w:rPr>
        <w:t xml:space="preserve"> </w:t>
      </w:r>
      <w:r w:rsidRPr="00810B8E">
        <w:rPr>
          <w:sz w:val="24"/>
          <w:szCs w:val="24"/>
        </w:rPr>
        <w:t>циклом</w:t>
      </w:r>
      <w:r w:rsidRPr="00810B8E">
        <w:rPr>
          <w:spacing w:val="37"/>
          <w:sz w:val="24"/>
          <w:szCs w:val="24"/>
        </w:rPr>
        <w:t xml:space="preserve"> </w:t>
      </w:r>
      <w:r w:rsidRPr="00810B8E">
        <w:rPr>
          <w:sz w:val="24"/>
          <w:szCs w:val="24"/>
        </w:rPr>
        <w:t>информационно-просветительских</w:t>
      </w:r>
      <w:r w:rsidRPr="00810B8E">
        <w:rPr>
          <w:spacing w:val="38"/>
          <w:sz w:val="24"/>
          <w:szCs w:val="24"/>
        </w:rPr>
        <w:t xml:space="preserve"> </w:t>
      </w:r>
      <w:r w:rsidRPr="00810B8E">
        <w:rPr>
          <w:sz w:val="24"/>
          <w:szCs w:val="24"/>
        </w:rPr>
        <w:t>заняти</w:t>
      </w:r>
    </w:p>
    <w:p w:rsidR="00AF1056" w:rsidRPr="00810B8E" w:rsidRDefault="00AF1056" w:rsidP="00AF1056">
      <w:pPr>
        <w:tabs>
          <w:tab w:val="left" w:pos="2548"/>
          <w:tab w:val="left" w:pos="2891"/>
          <w:tab w:val="left" w:pos="4143"/>
          <w:tab w:val="left" w:pos="5352"/>
          <w:tab w:val="left" w:pos="6040"/>
          <w:tab w:val="left" w:pos="9849"/>
          <w:tab w:val="left" w:pos="10873"/>
          <w:tab w:val="left" w:pos="12796"/>
          <w:tab w:val="left" w:pos="14421"/>
          <w:tab w:val="left" w:pos="14774"/>
        </w:tabs>
        <w:ind w:left="1044" w:right="343"/>
        <w:jc w:val="both"/>
        <w:rPr>
          <w:sz w:val="24"/>
          <w:szCs w:val="24"/>
        </w:rPr>
      </w:pPr>
      <w:r w:rsidRPr="00810B8E">
        <w:rPr>
          <w:b/>
          <w:sz w:val="24"/>
          <w:szCs w:val="24"/>
        </w:rPr>
        <w:t>«Разговоры</w:t>
      </w:r>
      <w:r w:rsidRPr="00810B8E">
        <w:rPr>
          <w:b/>
          <w:sz w:val="24"/>
          <w:szCs w:val="24"/>
        </w:rPr>
        <w:tab/>
        <w:t>о</w:t>
      </w:r>
      <w:r w:rsidRPr="00810B8E">
        <w:rPr>
          <w:b/>
          <w:sz w:val="24"/>
          <w:szCs w:val="24"/>
        </w:rPr>
        <w:tab/>
        <w:t>важном».</w:t>
      </w:r>
      <w:r w:rsidRPr="00810B8E">
        <w:rPr>
          <w:b/>
          <w:sz w:val="24"/>
          <w:szCs w:val="24"/>
        </w:rPr>
        <w:tab/>
      </w:r>
      <w:r w:rsidRPr="00810B8E">
        <w:rPr>
          <w:sz w:val="24"/>
          <w:szCs w:val="24"/>
        </w:rPr>
        <w:t>Основная</w:t>
      </w:r>
      <w:r w:rsidRPr="00810B8E">
        <w:rPr>
          <w:sz w:val="24"/>
          <w:szCs w:val="24"/>
        </w:rPr>
        <w:tab/>
        <w:t>цель</w:t>
      </w:r>
      <w:r w:rsidRPr="00810B8E">
        <w:rPr>
          <w:sz w:val="24"/>
          <w:szCs w:val="24"/>
        </w:rPr>
        <w:tab/>
        <w:t>информационно-просветительских</w:t>
      </w:r>
      <w:r w:rsidRPr="00810B8E">
        <w:rPr>
          <w:sz w:val="24"/>
          <w:szCs w:val="24"/>
        </w:rPr>
        <w:tab/>
        <w:t>занятий</w:t>
      </w:r>
      <w:r w:rsidRPr="00810B8E">
        <w:rPr>
          <w:sz w:val="24"/>
          <w:szCs w:val="24"/>
        </w:rPr>
        <w:tab/>
        <w:t>патриотической,</w:t>
      </w:r>
      <w:r w:rsidRPr="00810B8E">
        <w:rPr>
          <w:sz w:val="24"/>
          <w:szCs w:val="24"/>
        </w:rPr>
        <w:tab/>
        <w:t>нравственной</w:t>
      </w:r>
      <w:r w:rsidRPr="00810B8E">
        <w:rPr>
          <w:sz w:val="24"/>
          <w:szCs w:val="24"/>
        </w:rPr>
        <w:tab/>
        <w:t>и</w:t>
      </w:r>
      <w:r w:rsidRPr="00810B8E">
        <w:rPr>
          <w:sz w:val="24"/>
          <w:szCs w:val="24"/>
        </w:rPr>
        <w:tab/>
        <w:t>экологическо</w:t>
      </w:r>
      <w:r w:rsidRPr="00810B8E">
        <w:rPr>
          <w:spacing w:val="-57"/>
          <w:sz w:val="24"/>
          <w:szCs w:val="24"/>
        </w:rPr>
        <w:t xml:space="preserve"> </w:t>
      </w:r>
      <w:r w:rsidRPr="00810B8E">
        <w:rPr>
          <w:sz w:val="24"/>
          <w:szCs w:val="24"/>
        </w:rPr>
        <w:t>направленности</w:t>
      </w:r>
      <w:r w:rsidRPr="00810B8E">
        <w:rPr>
          <w:spacing w:val="33"/>
          <w:sz w:val="24"/>
          <w:szCs w:val="24"/>
        </w:rPr>
        <w:t xml:space="preserve"> </w:t>
      </w:r>
      <w:r w:rsidRPr="00810B8E">
        <w:rPr>
          <w:b/>
          <w:sz w:val="24"/>
          <w:szCs w:val="24"/>
        </w:rPr>
        <w:t>«Разговоры</w:t>
      </w:r>
      <w:r w:rsidRPr="00810B8E">
        <w:rPr>
          <w:b/>
          <w:spacing w:val="30"/>
          <w:sz w:val="24"/>
          <w:szCs w:val="24"/>
        </w:rPr>
        <w:t xml:space="preserve"> </w:t>
      </w:r>
      <w:r w:rsidRPr="00810B8E">
        <w:rPr>
          <w:b/>
          <w:sz w:val="24"/>
          <w:szCs w:val="24"/>
        </w:rPr>
        <w:t>о</w:t>
      </w:r>
      <w:r w:rsidRPr="00810B8E">
        <w:rPr>
          <w:b/>
          <w:spacing w:val="30"/>
          <w:sz w:val="24"/>
          <w:szCs w:val="24"/>
        </w:rPr>
        <w:t xml:space="preserve"> </w:t>
      </w:r>
      <w:r w:rsidRPr="00810B8E">
        <w:rPr>
          <w:b/>
          <w:sz w:val="24"/>
          <w:szCs w:val="24"/>
        </w:rPr>
        <w:t>важном»</w:t>
      </w:r>
      <w:r w:rsidRPr="00810B8E">
        <w:rPr>
          <w:b/>
          <w:spacing w:val="32"/>
          <w:sz w:val="24"/>
          <w:szCs w:val="24"/>
        </w:rPr>
        <w:t xml:space="preserve"> </w:t>
      </w:r>
      <w:r w:rsidRPr="00810B8E">
        <w:rPr>
          <w:sz w:val="24"/>
          <w:szCs w:val="24"/>
        </w:rPr>
        <w:t>-</w:t>
      </w:r>
      <w:r w:rsidRPr="00810B8E">
        <w:rPr>
          <w:spacing w:val="29"/>
          <w:sz w:val="24"/>
          <w:szCs w:val="24"/>
        </w:rPr>
        <w:t xml:space="preserve"> </w:t>
      </w:r>
      <w:r w:rsidRPr="00810B8E">
        <w:rPr>
          <w:sz w:val="24"/>
          <w:szCs w:val="24"/>
        </w:rPr>
        <w:t>развитие</w:t>
      </w:r>
      <w:r w:rsidRPr="00810B8E">
        <w:rPr>
          <w:spacing w:val="27"/>
          <w:sz w:val="24"/>
          <w:szCs w:val="24"/>
        </w:rPr>
        <w:t xml:space="preserve"> </w:t>
      </w:r>
      <w:r w:rsidRPr="00810B8E">
        <w:rPr>
          <w:sz w:val="24"/>
          <w:szCs w:val="24"/>
        </w:rPr>
        <w:t>ценностного</w:t>
      </w:r>
      <w:r w:rsidRPr="00810B8E">
        <w:rPr>
          <w:spacing w:val="31"/>
          <w:sz w:val="24"/>
          <w:szCs w:val="24"/>
        </w:rPr>
        <w:t xml:space="preserve"> </w:t>
      </w:r>
      <w:r w:rsidRPr="00810B8E">
        <w:rPr>
          <w:sz w:val="24"/>
          <w:szCs w:val="24"/>
        </w:rPr>
        <w:t>отношения</w:t>
      </w:r>
      <w:r w:rsidRPr="00810B8E">
        <w:rPr>
          <w:spacing w:val="30"/>
          <w:sz w:val="24"/>
          <w:szCs w:val="24"/>
        </w:rPr>
        <w:t xml:space="preserve"> </w:t>
      </w:r>
      <w:r w:rsidRPr="00810B8E">
        <w:rPr>
          <w:sz w:val="24"/>
          <w:szCs w:val="24"/>
        </w:rPr>
        <w:t>обучающихся</w:t>
      </w:r>
      <w:r w:rsidRPr="00810B8E">
        <w:rPr>
          <w:spacing w:val="27"/>
          <w:sz w:val="24"/>
          <w:szCs w:val="24"/>
        </w:rPr>
        <w:t xml:space="preserve"> </w:t>
      </w:r>
      <w:r w:rsidRPr="00810B8E">
        <w:rPr>
          <w:sz w:val="24"/>
          <w:szCs w:val="24"/>
        </w:rPr>
        <w:t>к</w:t>
      </w:r>
      <w:r w:rsidRPr="00810B8E">
        <w:rPr>
          <w:spacing w:val="31"/>
          <w:sz w:val="24"/>
          <w:szCs w:val="24"/>
        </w:rPr>
        <w:t xml:space="preserve"> </w:t>
      </w:r>
      <w:r w:rsidRPr="00810B8E">
        <w:rPr>
          <w:sz w:val="24"/>
          <w:szCs w:val="24"/>
        </w:rPr>
        <w:t>своей</w:t>
      </w:r>
      <w:r w:rsidRPr="00810B8E">
        <w:rPr>
          <w:spacing w:val="37"/>
          <w:sz w:val="24"/>
          <w:szCs w:val="24"/>
        </w:rPr>
        <w:t xml:space="preserve"> </w:t>
      </w:r>
      <w:r w:rsidRPr="00810B8E">
        <w:rPr>
          <w:sz w:val="24"/>
          <w:szCs w:val="24"/>
        </w:rPr>
        <w:t>Родине</w:t>
      </w:r>
      <w:r w:rsidRPr="00810B8E">
        <w:rPr>
          <w:spacing w:val="32"/>
          <w:sz w:val="24"/>
          <w:szCs w:val="24"/>
        </w:rPr>
        <w:t xml:space="preserve"> </w:t>
      </w:r>
      <w:r w:rsidRPr="00810B8E">
        <w:rPr>
          <w:sz w:val="24"/>
          <w:szCs w:val="24"/>
        </w:rPr>
        <w:t>–</w:t>
      </w:r>
      <w:r w:rsidRPr="00810B8E">
        <w:rPr>
          <w:spacing w:val="28"/>
          <w:sz w:val="24"/>
          <w:szCs w:val="24"/>
        </w:rPr>
        <w:t xml:space="preserve"> </w:t>
      </w:r>
      <w:r w:rsidRPr="00810B8E">
        <w:rPr>
          <w:sz w:val="24"/>
          <w:szCs w:val="24"/>
        </w:rPr>
        <w:t>России,</w:t>
      </w:r>
      <w:r w:rsidRPr="00810B8E">
        <w:rPr>
          <w:spacing w:val="27"/>
          <w:sz w:val="24"/>
          <w:szCs w:val="24"/>
        </w:rPr>
        <w:t xml:space="preserve"> </w:t>
      </w:r>
      <w:r w:rsidRPr="00810B8E">
        <w:rPr>
          <w:sz w:val="24"/>
          <w:szCs w:val="24"/>
        </w:rPr>
        <w:t>населяющим</w:t>
      </w:r>
      <w:r w:rsidRPr="00810B8E">
        <w:rPr>
          <w:spacing w:val="30"/>
          <w:sz w:val="24"/>
          <w:szCs w:val="24"/>
        </w:rPr>
        <w:t xml:space="preserve"> </w:t>
      </w:r>
      <w:r w:rsidRPr="00810B8E">
        <w:rPr>
          <w:sz w:val="24"/>
          <w:szCs w:val="24"/>
        </w:rPr>
        <w:t>её</w:t>
      </w:r>
      <w:r w:rsidRPr="00810B8E">
        <w:rPr>
          <w:spacing w:val="29"/>
          <w:sz w:val="24"/>
          <w:szCs w:val="24"/>
        </w:rPr>
        <w:t xml:space="preserve"> </w:t>
      </w:r>
      <w:r w:rsidRPr="00810B8E">
        <w:rPr>
          <w:sz w:val="24"/>
          <w:szCs w:val="24"/>
        </w:rPr>
        <w:t>людям,</w:t>
      </w:r>
      <w:r w:rsidRPr="00810B8E">
        <w:rPr>
          <w:spacing w:val="1"/>
          <w:sz w:val="24"/>
          <w:szCs w:val="24"/>
        </w:rPr>
        <w:t xml:space="preserve"> </w:t>
      </w:r>
      <w:r w:rsidRPr="00810B8E">
        <w:rPr>
          <w:sz w:val="24"/>
          <w:szCs w:val="24"/>
        </w:rPr>
        <w:t>уникальной</w:t>
      </w:r>
      <w:r w:rsidRPr="00810B8E">
        <w:rPr>
          <w:spacing w:val="1"/>
          <w:sz w:val="24"/>
          <w:szCs w:val="24"/>
        </w:rPr>
        <w:t xml:space="preserve"> </w:t>
      </w:r>
      <w:r w:rsidRPr="00810B8E">
        <w:rPr>
          <w:sz w:val="24"/>
          <w:szCs w:val="24"/>
        </w:rPr>
        <w:t>истории, богатой</w:t>
      </w:r>
      <w:r w:rsidRPr="00810B8E">
        <w:rPr>
          <w:spacing w:val="1"/>
          <w:sz w:val="24"/>
          <w:szCs w:val="24"/>
        </w:rPr>
        <w:t xml:space="preserve"> </w:t>
      </w:r>
      <w:r w:rsidRPr="00810B8E">
        <w:rPr>
          <w:sz w:val="24"/>
          <w:szCs w:val="24"/>
        </w:rPr>
        <w:t>природе и</w:t>
      </w:r>
      <w:r w:rsidRPr="00810B8E">
        <w:rPr>
          <w:spacing w:val="1"/>
          <w:sz w:val="24"/>
          <w:szCs w:val="24"/>
        </w:rPr>
        <w:t xml:space="preserve"> </w:t>
      </w:r>
      <w:r w:rsidRPr="00810B8E">
        <w:rPr>
          <w:sz w:val="24"/>
          <w:szCs w:val="24"/>
        </w:rPr>
        <w:t>великой</w:t>
      </w:r>
      <w:r w:rsidRPr="00810B8E">
        <w:rPr>
          <w:spacing w:val="1"/>
          <w:sz w:val="24"/>
          <w:szCs w:val="24"/>
        </w:rPr>
        <w:t xml:space="preserve"> </w:t>
      </w:r>
      <w:r w:rsidRPr="00810B8E">
        <w:rPr>
          <w:sz w:val="24"/>
          <w:szCs w:val="24"/>
        </w:rPr>
        <w:t>культуре.</w:t>
      </w:r>
      <w:r w:rsidRPr="00810B8E">
        <w:rPr>
          <w:spacing w:val="1"/>
          <w:sz w:val="24"/>
          <w:szCs w:val="24"/>
        </w:rPr>
        <w:t xml:space="preserve"> </w:t>
      </w:r>
      <w:r w:rsidRPr="00810B8E">
        <w:rPr>
          <w:i/>
          <w:sz w:val="24"/>
          <w:szCs w:val="24"/>
        </w:rPr>
        <w:t>Основная задача</w:t>
      </w:r>
      <w:r w:rsidRPr="00810B8E">
        <w:rPr>
          <w:i/>
          <w:spacing w:val="1"/>
          <w:sz w:val="24"/>
          <w:szCs w:val="24"/>
        </w:rPr>
        <w:t xml:space="preserve"> </w:t>
      </w:r>
      <w:r w:rsidRPr="00810B8E">
        <w:rPr>
          <w:i/>
          <w:sz w:val="24"/>
          <w:szCs w:val="24"/>
        </w:rPr>
        <w:t>–</w:t>
      </w:r>
      <w:r w:rsidRPr="00810B8E">
        <w:rPr>
          <w:i/>
          <w:spacing w:val="1"/>
          <w:sz w:val="24"/>
          <w:szCs w:val="24"/>
        </w:rPr>
        <w:t xml:space="preserve"> </w:t>
      </w:r>
      <w:r w:rsidRPr="00810B8E">
        <w:rPr>
          <w:sz w:val="24"/>
          <w:szCs w:val="24"/>
        </w:rPr>
        <w:t>формирование соответствующей</w:t>
      </w:r>
      <w:r w:rsidRPr="00810B8E">
        <w:rPr>
          <w:spacing w:val="1"/>
          <w:sz w:val="24"/>
          <w:szCs w:val="24"/>
        </w:rPr>
        <w:t xml:space="preserve"> </w:t>
      </w:r>
      <w:r w:rsidRPr="00810B8E">
        <w:rPr>
          <w:sz w:val="24"/>
          <w:szCs w:val="24"/>
        </w:rPr>
        <w:t>внутренней</w:t>
      </w:r>
      <w:r w:rsidRPr="00810B8E">
        <w:rPr>
          <w:spacing w:val="1"/>
          <w:sz w:val="24"/>
          <w:szCs w:val="24"/>
        </w:rPr>
        <w:t xml:space="preserve"> </w:t>
      </w:r>
      <w:r w:rsidRPr="00810B8E">
        <w:rPr>
          <w:sz w:val="24"/>
          <w:szCs w:val="24"/>
        </w:rPr>
        <w:t>позиции</w:t>
      </w:r>
      <w:r w:rsidRPr="00810B8E">
        <w:rPr>
          <w:spacing w:val="1"/>
          <w:sz w:val="24"/>
          <w:szCs w:val="24"/>
        </w:rPr>
        <w:t xml:space="preserve"> </w:t>
      </w:r>
      <w:r w:rsidRPr="00810B8E">
        <w:rPr>
          <w:sz w:val="24"/>
          <w:szCs w:val="24"/>
        </w:rPr>
        <w:t>личност</w:t>
      </w:r>
      <w:r w:rsidRPr="00810B8E">
        <w:rPr>
          <w:spacing w:val="-57"/>
          <w:sz w:val="24"/>
          <w:szCs w:val="24"/>
        </w:rPr>
        <w:t xml:space="preserve"> </w:t>
      </w:r>
      <w:r w:rsidRPr="00810B8E">
        <w:rPr>
          <w:sz w:val="24"/>
          <w:szCs w:val="24"/>
        </w:rPr>
        <w:t>школьника,</w:t>
      </w:r>
      <w:r w:rsidRPr="00810B8E">
        <w:rPr>
          <w:spacing w:val="1"/>
          <w:sz w:val="24"/>
          <w:szCs w:val="24"/>
        </w:rPr>
        <w:t xml:space="preserve"> </w:t>
      </w:r>
      <w:r w:rsidRPr="00810B8E">
        <w:rPr>
          <w:sz w:val="24"/>
          <w:szCs w:val="24"/>
        </w:rPr>
        <w:t>необходимой</w:t>
      </w:r>
      <w:r w:rsidRPr="00810B8E">
        <w:rPr>
          <w:spacing w:val="1"/>
          <w:sz w:val="24"/>
          <w:szCs w:val="24"/>
        </w:rPr>
        <w:t xml:space="preserve"> </w:t>
      </w:r>
      <w:r w:rsidRPr="00810B8E">
        <w:rPr>
          <w:sz w:val="24"/>
          <w:szCs w:val="24"/>
        </w:rPr>
        <w:t>ему для</w:t>
      </w:r>
      <w:r w:rsidRPr="00810B8E">
        <w:rPr>
          <w:spacing w:val="1"/>
          <w:sz w:val="24"/>
          <w:szCs w:val="24"/>
        </w:rPr>
        <w:t xml:space="preserve"> </w:t>
      </w:r>
      <w:r w:rsidRPr="00810B8E">
        <w:rPr>
          <w:sz w:val="24"/>
          <w:szCs w:val="24"/>
        </w:rPr>
        <w:t>конструктивного</w:t>
      </w:r>
      <w:r w:rsidRPr="00810B8E">
        <w:rPr>
          <w:spacing w:val="1"/>
          <w:sz w:val="24"/>
          <w:szCs w:val="24"/>
        </w:rPr>
        <w:t xml:space="preserve"> </w:t>
      </w:r>
      <w:r w:rsidRPr="00810B8E">
        <w:rPr>
          <w:sz w:val="24"/>
          <w:szCs w:val="24"/>
        </w:rPr>
        <w:t>и</w:t>
      </w:r>
      <w:r w:rsidRPr="00810B8E">
        <w:rPr>
          <w:spacing w:val="1"/>
          <w:sz w:val="24"/>
          <w:szCs w:val="24"/>
        </w:rPr>
        <w:t xml:space="preserve"> </w:t>
      </w:r>
      <w:r w:rsidRPr="00810B8E">
        <w:rPr>
          <w:sz w:val="24"/>
          <w:szCs w:val="24"/>
        </w:rPr>
        <w:t>ответственного</w:t>
      </w:r>
      <w:r w:rsidRPr="00810B8E">
        <w:rPr>
          <w:spacing w:val="1"/>
          <w:sz w:val="24"/>
          <w:szCs w:val="24"/>
        </w:rPr>
        <w:t xml:space="preserve"> </w:t>
      </w:r>
      <w:r w:rsidRPr="00810B8E">
        <w:rPr>
          <w:sz w:val="24"/>
          <w:szCs w:val="24"/>
        </w:rPr>
        <w:t>поведения</w:t>
      </w:r>
      <w:r w:rsidRPr="00810B8E">
        <w:rPr>
          <w:spacing w:val="1"/>
          <w:sz w:val="24"/>
          <w:szCs w:val="24"/>
        </w:rPr>
        <w:t xml:space="preserve"> </w:t>
      </w:r>
      <w:r w:rsidRPr="00810B8E">
        <w:rPr>
          <w:sz w:val="24"/>
          <w:szCs w:val="24"/>
        </w:rPr>
        <w:t>в</w:t>
      </w:r>
      <w:r w:rsidRPr="00810B8E">
        <w:rPr>
          <w:spacing w:val="1"/>
          <w:sz w:val="24"/>
          <w:szCs w:val="24"/>
        </w:rPr>
        <w:t xml:space="preserve"> </w:t>
      </w:r>
      <w:r w:rsidRPr="00810B8E">
        <w:rPr>
          <w:sz w:val="24"/>
          <w:szCs w:val="24"/>
        </w:rPr>
        <w:t>обществе.</w:t>
      </w:r>
      <w:r w:rsidRPr="00810B8E">
        <w:rPr>
          <w:spacing w:val="1"/>
          <w:sz w:val="24"/>
          <w:szCs w:val="24"/>
        </w:rPr>
        <w:t xml:space="preserve"> </w:t>
      </w:r>
      <w:r w:rsidRPr="00810B8E">
        <w:rPr>
          <w:i/>
          <w:sz w:val="24"/>
          <w:szCs w:val="24"/>
        </w:rPr>
        <w:t>Основные темы</w:t>
      </w:r>
      <w:r w:rsidRPr="00810B8E">
        <w:rPr>
          <w:i/>
          <w:spacing w:val="1"/>
          <w:sz w:val="24"/>
          <w:szCs w:val="24"/>
        </w:rPr>
        <w:t xml:space="preserve"> </w:t>
      </w:r>
      <w:r w:rsidRPr="00810B8E">
        <w:rPr>
          <w:sz w:val="24"/>
          <w:szCs w:val="24"/>
        </w:rPr>
        <w:t>занятий связаны</w:t>
      </w:r>
      <w:r w:rsidRPr="00810B8E">
        <w:rPr>
          <w:spacing w:val="1"/>
          <w:sz w:val="24"/>
          <w:szCs w:val="24"/>
        </w:rPr>
        <w:t xml:space="preserve"> </w:t>
      </w:r>
      <w:r w:rsidRPr="00810B8E">
        <w:rPr>
          <w:sz w:val="24"/>
          <w:szCs w:val="24"/>
        </w:rPr>
        <w:t>с важнейшим</w:t>
      </w:r>
      <w:r w:rsidRPr="00810B8E">
        <w:rPr>
          <w:spacing w:val="-57"/>
          <w:sz w:val="24"/>
          <w:szCs w:val="24"/>
        </w:rPr>
        <w:t xml:space="preserve"> </w:t>
      </w:r>
      <w:r w:rsidRPr="00810B8E">
        <w:rPr>
          <w:sz w:val="24"/>
          <w:szCs w:val="24"/>
        </w:rPr>
        <w:t>аспектами</w:t>
      </w:r>
      <w:r w:rsidRPr="00810B8E">
        <w:rPr>
          <w:spacing w:val="25"/>
          <w:sz w:val="24"/>
          <w:szCs w:val="24"/>
        </w:rPr>
        <w:t xml:space="preserve"> </w:t>
      </w:r>
      <w:r w:rsidRPr="00810B8E">
        <w:rPr>
          <w:sz w:val="24"/>
          <w:szCs w:val="24"/>
        </w:rPr>
        <w:t>жизни</w:t>
      </w:r>
      <w:r w:rsidRPr="00810B8E">
        <w:rPr>
          <w:spacing w:val="25"/>
          <w:sz w:val="24"/>
          <w:szCs w:val="24"/>
        </w:rPr>
        <w:t xml:space="preserve"> </w:t>
      </w:r>
      <w:r w:rsidRPr="00810B8E">
        <w:rPr>
          <w:sz w:val="24"/>
          <w:szCs w:val="24"/>
        </w:rPr>
        <w:t>человека</w:t>
      </w:r>
      <w:r w:rsidRPr="00810B8E">
        <w:rPr>
          <w:spacing w:val="23"/>
          <w:sz w:val="24"/>
          <w:szCs w:val="24"/>
        </w:rPr>
        <w:t xml:space="preserve"> </w:t>
      </w:r>
      <w:r w:rsidRPr="00810B8E">
        <w:rPr>
          <w:sz w:val="24"/>
          <w:szCs w:val="24"/>
        </w:rPr>
        <w:t>в</w:t>
      </w:r>
      <w:r w:rsidRPr="00810B8E">
        <w:rPr>
          <w:spacing w:val="23"/>
          <w:sz w:val="24"/>
          <w:szCs w:val="24"/>
        </w:rPr>
        <w:t xml:space="preserve"> </w:t>
      </w:r>
      <w:r w:rsidRPr="00810B8E">
        <w:rPr>
          <w:sz w:val="24"/>
          <w:szCs w:val="24"/>
        </w:rPr>
        <w:t>современной</w:t>
      </w:r>
      <w:r w:rsidRPr="00810B8E">
        <w:rPr>
          <w:spacing w:val="25"/>
          <w:sz w:val="24"/>
          <w:szCs w:val="24"/>
        </w:rPr>
        <w:t xml:space="preserve"> </w:t>
      </w:r>
      <w:r w:rsidRPr="00810B8E">
        <w:rPr>
          <w:sz w:val="24"/>
          <w:szCs w:val="24"/>
        </w:rPr>
        <w:t>России:</w:t>
      </w:r>
      <w:r w:rsidRPr="00810B8E">
        <w:rPr>
          <w:spacing w:val="24"/>
          <w:sz w:val="24"/>
          <w:szCs w:val="24"/>
        </w:rPr>
        <w:t xml:space="preserve"> </w:t>
      </w:r>
      <w:r w:rsidRPr="00810B8E">
        <w:rPr>
          <w:sz w:val="24"/>
          <w:szCs w:val="24"/>
        </w:rPr>
        <w:t>знанием</w:t>
      </w:r>
      <w:r w:rsidRPr="00810B8E">
        <w:rPr>
          <w:spacing w:val="23"/>
          <w:sz w:val="24"/>
          <w:szCs w:val="24"/>
        </w:rPr>
        <w:t xml:space="preserve"> </w:t>
      </w:r>
      <w:r w:rsidRPr="00810B8E">
        <w:rPr>
          <w:sz w:val="24"/>
          <w:szCs w:val="24"/>
        </w:rPr>
        <w:t>родной</w:t>
      </w:r>
      <w:r w:rsidRPr="00810B8E">
        <w:rPr>
          <w:spacing w:val="25"/>
          <w:sz w:val="24"/>
          <w:szCs w:val="24"/>
        </w:rPr>
        <w:t xml:space="preserve"> </w:t>
      </w:r>
      <w:r w:rsidRPr="00810B8E">
        <w:rPr>
          <w:sz w:val="24"/>
          <w:szCs w:val="24"/>
        </w:rPr>
        <w:t>истории</w:t>
      </w:r>
      <w:r w:rsidRPr="00810B8E">
        <w:rPr>
          <w:spacing w:val="25"/>
          <w:sz w:val="24"/>
          <w:szCs w:val="24"/>
        </w:rPr>
        <w:t xml:space="preserve"> </w:t>
      </w:r>
      <w:r w:rsidRPr="00810B8E">
        <w:rPr>
          <w:sz w:val="24"/>
          <w:szCs w:val="24"/>
        </w:rPr>
        <w:t>и</w:t>
      </w:r>
      <w:r w:rsidRPr="00810B8E">
        <w:rPr>
          <w:spacing w:val="22"/>
          <w:sz w:val="24"/>
          <w:szCs w:val="24"/>
        </w:rPr>
        <w:t xml:space="preserve"> </w:t>
      </w:r>
      <w:r w:rsidRPr="00810B8E">
        <w:rPr>
          <w:sz w:val="24"/>
          <w:szCs w:val="24"/>
        </w:rPr>
        <w:t>пониманием</w:t>
      </w:r>
      <w:r w:rsidRPr="00810B8E">
        <w:rPr>
          <w:spacing w:val="23"/>
          <w:sz w:val="24"/>
          <w:szCs w:val="24"/>
        </w:rPr>
        <w:t xml:space="preserve"> </w:t>
      </w:r>
      <w:r w:rsidRPr="00810B8E">
        <w:rPr>
          <w:sz w:val="24"/>
          <w:szCs w:val="24"/>
        </w:rPr>
        <w:t>сложностей</w:t>
      </w:r>
      <w:r w:rsidRPr="00810B8E">
        <w:rPr>
          <w:spacing w:val="25"/>
          <w:sz w:val="24"/>
          <w:szCs w:val="24"/>
        </w:rPr>
        <w:t xml:space="preserve"> </w:t>
      </w:r>
      <w:r w:rsidRPr="00810B8E">
        <w:rPr>
          <w:sz w:val="24"/>
          <w:szCs w:val="24"/>
        </w:rPr>
        <w:t>современного</w:t>
      </w:r>
      <w:r w:rsidRPr="00810B8E">
        <w:rPr>
          <w:spacing w:val="24"/>
          <w:sz w:val="24"/>
          <w:szCs w:val="24"/>
        </w:rPr>
        <w:t xml:space="preserve"> </w:t>
      </w:r>
      <w:r w:rsidRPr="00810B8E">
        <w:rPr>
          <w:sz w:val="24"/>
          <w:szCs w:val="24"/>
        </w:rPr>
        <w:t>мира,</w:t>
      </w:r>
      <w:r w:rsidRPr="00810B8E">
        <w:rPr>
          <w:spacing w:val="24"/>
          <w:sz w:val="24"/>
          <w:szCs w:val="24"/>
        </w:rPr>
        <w:t xml:space="preserve"> </w:t>
      </w:r>
      <w:r w:rsidRPr="00810B8E">
        <w:rPr>
          <w:sz w:val="24"/>
          <w:szCs w:val="24"/>
        </w:rPr>
        <w:t>технически</w:t>
      </w:r>
      <w:r w:rsidRPr="00810B8E">
        <w:rPr>
          <w:spacing w:val="1"/>
          <w:sz w:val="24"/>
          <w:szCs w:val="24"/>
        </w:rPr>
        <w:t xml:space="preserve"> </w:t>
      </w:r>
      <w:r w:rsidRPr="00810B8E">
        <w:rPr>
          <w:sz w:val="24"/>
          <w:szCs w:val="24"/>
        </w:rPr>
        <w:t>прогрессом и</w:t>
      </w:r>
      <w:r w:rsidRPr="00810B8E">
        <w:rPr>
          <w:spacing w:val="1"/>
          <w:sz w:val="24"/>
          <w:szCs w:val="24"/>
        </w:rPr>
        <w:t xml:space="preserve"> </w:t>
      </w:r>
      <w:r w:rsidRPr="00810B8E">
        <w:rPr>
          <w:sz w:val="24"/>
          <w:szCs w:val="24"/>
        </w:rPr>
        <w:t>сохранением природы, ориентацией</w:t>
      </w:r>
      <w:r w:rsidRPr="00810B8E">
        <w:rPr>
          <w:spacing w:val="1"/>
          <w:sz w:val="24"/>
          <w:szCs w:val="24"/>
        </w:rPr>
        <w:t xml:space="preserve"> </w:t>
      </w:r>
      <w:r w:rsidRPr="00810B8E">
        <w:rPr>
          <w:sz w:val="24"/>
          <w:szCs w:val="24"/>
        </w:rPr>
        <w:t>в мировой художественной</w:t>
      </w:r>
      <w:r w:rsidRPr="00810B8E">
        <w:rPr>
          <w:spacing w:val="1"/>
          <w:sz w:val="24"/>
          <w:szCs w:val="24"/>
        </w:rPr>
        <w:t xml:space="preserve"> </w:t>
      </w:r>
      <w:r w:rsidRPr="00810B8E">
        <w:rPr>
          <w:sz w:val="24"/>
          <w:szCs w:val="24"/>
        </w:rPr>
        <w:t>культуре и</w:t>
      </w:r>
      <w:r w:rsidRPr="00810B8E">
        <w:rPr>
          <w:spacing w:val="1"/>
          <w:sz w:val="24"/>
          <w:szCs w:val="24"/>
        </w:rPr>
        <w:t xml:space="preserve"> </w:t>
      </w:r>
      <w:r w:rsidRPr="00810B8E">
        <w:rPr>
          <w:sz w:val="24"/>
          <w:szCs w:val="24"/>
        </w:rPr>
        <w:t>повседневной</w:t>
      </w:r>
      <w:r w:rsidRPr="00810B8E">
        <w:rPr>
          <w:spacing w:val="1"/>
          <w:sz w:val="24"/>
          <w:szCs w:val="24"/>
        </w:rPr>
        <w:t xml:space="preserve"> </w:t>
      </w:r>
      <w:r w:rsidRPr="00810B8E">
        <w:rPr>
          <w:sz w:val="24"/>
          <w:szCs w:val="24"/>
        </w:rPr>
        <w:t>культуре</w:t>
      </w:r>
      <w:r w:rsidRPr="00810B8E">
        <w:rPr>
          <w:spacing w:val="1"/>
          <w:sz w:val="24"/>
          <w:szCs w:val="24"/>
        </w:rPr>
        <w:t xml:space="preserve"> </w:t>
      </w:r>
      <w:r w:rsidRPr="00810B8E">
        <w:rPr>
          <w:sz w:val="24"/>
          <w:szCs w:val="24"/>
        </w:rPr>
        <w:t>поведения, доброжелательны</w:t>
      </w:r>
      <w:r w:rsidRPr="00810B8E">
        <w:rPr>
          <w:spacing w:val="-57"/>
          <w:sz w:val="24"/>
          <w:szCs w:val="24"/>
        </w:rPr>
        <w:t xml:space="preserve"> </w:t>
      </w:r>
      <w:r w:rsidRPr="00810B8E">
        <w:rPr>
          <w:sz w:val="24"/>
          <w:szCs w:val="24"/>
        </w:rPr>
        <w:t>отношением</w:t>
      </w:r>
      <w:r w:rsidRPr="00810B8E">
        <w:rPr>
          <w:spacing w:val="-2"/>
          <w:sz w:val="24"/>
          <w:szCs w:val="24"/>
        </w:rPr>
        <w:t xml:space="preserve"> </w:t>
      </w:r>
      <w:r w:rsidRPr="00810B8E">
        <w:rPr>
          <w:sz w:val="24"/>
          <w:szCs w:val="24"/>
        </w:rPr>
        <w:t>к окружающим</w:t>
      </w:r>
      <w:r w:rsidRPr="00810B8E">
        <w:rPr>
          <w:spacing w:val="-1"/>
          <w:sz w:val="24"/>
          <w:szCs w:val="24"/>
        </w:rPr>
        <w:t xml:space="preserve"> </w:t>
      </w:r>
      <w:r w:rsidRPr="00810B8E">
        <w:rPr>
          <w:sz w:val="24"/>
          <w:szCs w:val="24"/>
        </w:rPr>
        <w:t>и</w:t>
      </w:r>
      <w:r w:rsidRPr="00810B8E">
        <w:rPr>
          <w:spacing w:val="-1"/>
          <w:sz w:val="24"/>
          <w:szCs w:val="24"/>
        </w:rPr>
        <w:t xml:space="preserve"> </w:t>
      </w:r>
      <w:r w:rsidRPr="00810B8E">
        <w:rPr>
          <w:sz w:val="24"/>
          <w:szCs w:val="24"/>
        </w:rPr>
        <w:t>ответственным</w:t>
      </w:r>
      <w:r w:rsidRPr="00810B8E">
        <w:rPr>
          <w:spacing w:val="-2"/>
          <w:sz w:val="24"/>
          <w:szCs w:val="24"/>
        </w:rPr>
        <w:t xml:space="preserve"> </w:t>
      </w:r>
      <w:r w:rsidRPr="00810B8E">
        <w:rPr>
          <w:sz w:val="24"/>
          <w:szCs w:val="24"/>
        </w:rPr>
        <w:t>отношением</w:t>
      </w:r>
      <w:r w:rsidRPr="00810B8E">
        <w:rPr>
          <w:spacing w:val="-1"/>
          <w:sz w:val="24"/>
          <w:szCs w:val="24"/>
        </w:rPr>
        <w:t xml:space="preserve"> </w:t>
      </w:r>
      <w:r w:rsidRPr="00810B8E">
        <w:rPr>
          <w:sz w:val="24"/>
          <w:szCs w:val="24"/>
        </w:rPr>
        <w:t>к собственным</w:t>
      </w:r>
      <w:r w:rsidRPr="00810B8E">
        <w:rPr>
          <w:spacing w:val="-3"/>
          <w:sz w:val="24"/>
          <w:szCs w:val="24"/>
        </w:rPr>
        <w:t xml:space="preserve"> </w:t>
      </w:r>
      <w:r w:rsidRPr="00810B8E">
        <w:rPr>
          <w:sz w:val="24"/>
          <w:szCs w:val="24"/>
        </w:rPr>
        <w:t>поступкам.</w:t>
      </w:r>
    </w:p>
    <w:p w:rsidR="00AF1056" w:rsidRPr="00810B8E" w:rsidRDefault="00AF1056" w:rsidP="00AF1056">
      <w:pPr>
        <w:jc w:val="both"/>
        <w:rPr>
          <w:sz w:val="27"/>
          <w:szCs w:val="24"/>
        </w:rPr>
      </w:pPr>
    </w:p>
    <w:p w:rsidR="00AF1056" w:rsidRPr="00810B8E" w:rsidRDefault="00AF1056" w:rsidP="00AF1056">
      <w:pPr>
        <w:ind w:left="107" w:right="1105"/>
        <w:jc w:val="both"/>
        <w:rPr>
          <w:b/>
          <w:sz w:val="24"/>
        </w:rPr>
      </w:pPr>
      <w:r w:rsidRPr="00810B8E">
        <w:rPr>
          <w:b/>
          <w:sz w:val="24"/>
        </w:rPr>
        <w:t xml:space="preserve">               Занятия по формированию функциональной грамотности обучающихся </w:t>
      </w:r>
      <w:r w:rsidRPr="00810B8E">
        <w:rPr>
          <w:sz w:val="24"/>
        </w:rPr>
        <w:t>представлены</w:t>
      </w:r>
      <w:r w:rsidRPr="00810B8E">
        <w:rPr>
          <w:spacing w:val="1"/>
          <w:sz w:val="24"/>
        </w:rPr>
        <w:t xml:space="preserve"> </w:t>
      </w:r>
      <w:r w:rsidRPr="00810B8E">
        <w:rPr>
          <w:b/>
          <w:sz w:val="24"/>
        </w:rPr>
        <w:t xml:space="preserve"> программой «Финансовая грамотность»</w:t>
      </w:r>
    </w:p>
    <w:p w:rsidR="00AF1056" w:rsidRPr="00810B8E" w:rsidRDefault="00AF1056" w:rsidP="00AF1056">
      <w:pPr>
        <w:ind w:left="107" w:right="1105"/>
        <w:jc w:val="both"/>
        <w:rPr>
          <w:b/>
          <w:sz w:val="24"/>
        </w:rPr>
      </w:pPr>
    </w:p>
    <w:p w:rsidR="00AF1056" w:rsidRPr="00810B8E" w:rsidRDefault="00AF1056" w:rsidP="00AF1056">
      <w:pPr>
        <w:ind w:left="107" w:right="1105"/>
        <w:jc w:val="both"/>
        <w:rPr>
          <w:b/>
          <w:sz w:val="24"/>
        </w:rPr>
      </w:pPr>
    </w:p>
    <w:p w:rsidR="00AF1056" w:rsidRPr="00810B8E" w:rsidRDefault="00AF1056" w:rsidP="00AF1056">
      <w:pPr>
        <w:shd w:val="clear" w:color="auto" w:fill="FFFFFF"/>
        <w:ind w:left="1134" w:right="-144"/>
        <w:jc w:val="both"/>
        <w:rPr>
          <w:color w:val="000000"/>
          <w:lang w:eastAsia="ru-RU"/>
        </w:rPr>
      </w:pPr>
      <w:r w:rsidRPr="00810B8E">
        <w:rPr>
          <w:color w:val="000000"/>
          <w:sz w:val="24"/>
          <w:szCs w:val="24"/>
          <w:lang w:eastAsia="ru-RU"/>
        </w:rPr>
        <w:t xml:space="preserve">«Основы финансовой грамотности» является прикладным курсом, реализующим интересы обучающихся 5 классов в сфере экономики семьи.    При составлении программы учитывались особенности младшего школьного возраста. </w:t>
      </w:r>
    </w:p>
    <w:p w:rsidR="00AF1056" w:rsidRPr="00810B8E" w:rsidRDefault="00AF1056" w:rsidP="00AF1056">
      <w:pPr>
        <w:shd w:val="clear" w:color="auto" w:fill="FFFFFF"/>
        <w:ind w:left="1134" w:right="236"/>
        <w:jc w:val="both"/>
        <w:rPr>
          <w:color w:val="000000"/>
          <w:sz w:val="24"/>
          <w:szCs w:val="24"/>
          <w:lang w:eastAsia="ru-RU"/>
        </w:rPr>
      </w:pPr>
      <w:r w:rsidRPr="00810B8E">
        <w:rPr>
          <w:i/>
          <w:iCs/>
          <w:color w:val="000000"/>
          <w:sz w:val="24"/>
          <w:szCs w:val="24"/>
          <w:lang w:eastAsia="ru-RU"/>
        </w:rPr>
        <w:t>Основная цель </w:t>
      </w:r>
      <w:r w:rsidRPr="00810B8E">
        <w:rPr>
          <w:b/>
          <w:bCs/>
          <w:color w:val="000000"/>
          <w:sz w:val="24"/>
          <w:szCs w:val="24"/>
          <w:lang w:eastAsia="ru-RU"/>
        </w:rPr>
        <w:t>– </w:t>
      </w:r>
      <w:r w:rsidRPr="00810B8E">
        <w:rPr>
          <w:color w:val="000000"/>
          <w:sz w:val="24"/>
          <w:szCs w:val="24"/>
          <w:lang w:eastAsia="ru-RU"/>
        </w:rPr>
        <w:t>осознание необходимости развития собственной финансовой грамотности для участия в повседневном принятии финансовых решений в своей семье</w:t>
      </w:r>
    </w:p>
    <w:p w:rsidR="00AF1056" w:rsidRPr="00810B8E" w:rsidRDefault="00AF1056" w:rsidP="00AF1056">
      <w:pPr>
        <w:shd w:val="clear" w:color="auto" w:fill="FFFFFF"/>
        <w:ind w:left="1134" w:right="236"/>
        <w:jc w:val="both"/>
        <w:rPr>
          <w:color w:val="000000"/>
          <w:lang w:eastAsia="ru-RU"/>
        </w:rPr>
      </w:pPr>
    </w:p>
    <w:p w:rsidR="00AF1056" w:rsidRPr="00810B8E" w:rsidRDefault="00AF1056" w:rsidP="00AF1056">
      <w:pPr>
        <w:ind w:right="498"/>
        <w:jc w:val="both"/>
        <w:rPr>
          <w:sz w:val="24"/>
          <w:szCs w:val="24"/>
        </w:rPr>
      </w:pPr>
    </w:p>
    <w:p w:rsidR="00AF1056" w:rsidRDefault="00AF1056" w:rsidP="00AF1056">
      <w:pPr>
        <w:ind w:left="107" w:right="577"/>
        <w:jc w:val="center"/>
        <w:rPr>
          <w:b/>
          <w:sz w:val="24"/>
        </w:rPr>
      </w:pPr>
      <w:r w:rsidRPr="00810B8E">
        <w:rPr>
          <w:b/>
          <w:sz w:val="24"/>
        </w:rPr>
        <w:t>Занятия, направленные на</w:t>
      </w:r>
      <w:r w:rsidRPr="00810B8E">
        <w:rPr>
          <w:b/>
          <w:sz w:val="24"/>
        </w:rPr>
        <w:tab/>
        <w:t xml:space="preserve"> удовлетворение профориентационных </w:t>
      </w:r>
      <w:r w:rsidRPr="00810B8E">
        <w:rPr>
          <w:b/>
          <w:sz w:val="24"/>
        </w:rPr>
        <w:tab/>
        <w:t xml:space="preserve">интересов и потребностей </w:t>
      </w:r>
    </w:p>
    <w:p w:rsidR="00AF1056" w:rsidRDefault="00AF1056" w:rsidP="00AF1056">
      <w:pPr>
        <w:ind w:left="107" w:right="577"/>
        <w:jc w:val="center"/>
        <w:rPr>
          <w:b/>
          <w:sz w:val="24"/>
        </w:rPr>
      </w:pPr>
    </w:p>
    <w:p w:rsidR="00AF1056" w:rsidRPr="00810B8E" w:rsidRDefault="00AF1056" w:rsidP="00AF1056">
      <w:pPr>
        <w:ind w:left="107" w:right="577"/>
        <w:jc w:val="center"/>
        <w:rPr>
          <w:b/>
          <w:sz w:val="24"/>
        </w:rPr>
      </w:pPr>
      <w:r w:rsidRPr="00810B8E">
        <w:rPr>
          <w:b/>
          <w:sz w:val="24"/>
        </w:rPr>
        <w:t xml:space="preserve">обучающихся </w:t>
      </w:r>
      <w:r w:rsidRPr="00810B8E">
        <w:rPr>
          <w:sz w:val="24"/>
        </w:rPr>
        <w:t>представлено</w:t>
      </w:r>
      <w:r w:rsidRPr="00810B8E">
        <w:rPr>
          <w:spacing w:val="-4"/>
          <w:sz w:val="24"/>
        </w:rPr>
        <w:t xml:space="preserve"> </w:t>
      </w:r>
      <w:r w:rsidRPr="00810B8E">
        <w:rPr>
          <w:sz w:val="24"/>
        </w:rPr>
        <w:t>программой</w:t>
      </w:r>
      <w:r w:rsidRPr="00810B8E">
        <w:rPr>
          <w:spacing w:val="-1"/>
          <w:sz w:val="24"/>
        </w:rPr>
        <w:t xml:space="preserve">       </w:t>
      </w:r>
      <w:r w:rsidRPr="00810B8E">
        <w:rPr>
          <w:b/>
          <w:sz w:val="24"/>
        </w:rPr>
        <w:t>«Территория</w:t>
      </w:r>
      <w:r w:rsidRPr="00810B8E">
        <w:rPr>
          <w:b/>
          <w:spacing w:val="-4"/>
          <w:sz w:val="24"/>
        </w:rPr>
        <w:t xml:space="preserve"> </w:t>
      </w:r>
      <w:r w:rsidRPr="00810B8E">
        <w:rPr>
          <w:b/>
          <w:sz w:val="24"/>
        </w:rPr>
        <w:t>самоопределения»</w:t>
      </w:r>
      <w:r w:rsidRPr="00810B8E">
        <w:rPr>
          <w:b/>
          <w:spacing w:val="-4"/>
          <w:sz w:val="24"/>
        </w:rPr>
        <w:t xml:space="preserve"> </w:t>
      </w:r>
      <w:r w:rsidRPr="00810B8E">
        <w:rPr>
          <w:b/>
          <w:sz w:val="24"/>
        </w:rPr>
        <w:t>.</w:t>
      </w:r>
    </w:p>
    <w:p w:rsidR="00AF1056" w:rsidRPr="00810B8E" w:rsidRDefault="00AF1056" w:rsidP="00AF1056">
      <w:pPr>
        <w:ind w:left="1044" w:right="495"/>
        <w:jc w:val="both"/>
        <w:rPr>
          <w:sz w:val="24"/>
          <w:szCs w:val="24"/>
        </w:rPr>
      </w:pPr>
      <w:r w:rsidRPr="00810B8E">
        <w:rPr>
          <w:sz w:val="24"/>
          <w:szCs w:val="24"/>
        </w:rPr>
        <w:t xml:space="preserve">Цель программы </w:t>
      </w:r>
      <w:r w:rsidRPr="00810B8E">
        <w:rPr>
          <w:b/>
          <w:sz w:val="24"/>
          <w:szCs w:val="24"/>
        </w:rPr>
        <w:t xml:space="preserve">«Территория самоопределения» </w:t>
      </w:r>
      <w:r w:rsidRPr="00810B8E">
        <w:rPr>
          <w:sz w:val="24"/>
          <w:szCs w:val="24"/>
        </w:rPr>
        <w:t>– подготовить школьника к осознанному выбору своей будущей профессиональной</w:t>
      </w:r>
      <w:r w:rsidRPr="00810B8E">
        <w:rPr>
          <w:spacing w:val="1"/>
          <w:sz w:val="24"/>
          <w:szCs w:val="24"/>
        </w:rPr>
        <w:t xml:space="preserve"> </w:t>
      </w:r>
      <w:r w:rsidRPr="00810B8E">
        <w:rPr>
          <w:sz w:val="24"/>
          <w:szCs w:val="24"/>
        </w:rPr>
        <w:t>деятельности.</w:t>
      </w:r>
      <w:r w:rsidRPr="00810B8E">
        <w:rPr>
          <w:spacing w:val="1"/>
          <w:sz w:val="24"/>
          <w:szCs w:val="24"/>
        </w:rPr>
        <w:t xml:space="preserve"> </w:t>
      </w:r>
      <w:r w:rsidRPr="00810B8E">
        <w:rPr>
          <w:sz w:val="24"/>
          <w:szCs w:val="24"/>
        </w:rPr>
        <w:t>Создавая</w:t>
      </w:r>
      <w:r w:rsidRPr="00810B8E">
        <w:rPr>
          <w:spacing w:val="1"/>
          <w:sz w:val="24"/>
          <w:szCs w:val="24"/>
        </w:rPr>
        <w:t xml:space="preserve"> </w:t>
      </w:r>
      <w:r w:rsidRPr="00810B8E">
        <w:rPr>
          <w:sz w:val="24"/>
          <w:szCs w:val="24"/>
        </w:rPr>
        <w:t>профориентационно</w:t>
      </w:r>
      <w:r w:rsidRPr="00810B8E">
        <w:rPr>
          <w:spacing w:val="1"/>
          <w:sz w:val="24"/>
          <w:szCs w:val="24"/>
        </w:rPr>
        <w:t xml:space="preserve"> </w:t>
      </w:r>
      <w:r w:rsidRPr="00810B8E">
        <w:rPr>
          <w:sz w:val="24"/>
          <w:szCs w:val="24"/>
        </w:rPr>
        <w:t>значимые</w:t>
      </w:r>
      <w:r w:rsidRPr="00810B8E">
        <w:rPr>
          <w:spacing w:val="1"/>
          <w:sz w:val="24"/>
          <w:szCs w:val="24"/>
        </w:rPr>
        <w:t xml:space="preserve"> </w:t>
      </w:r>
      <w:r w:rsidRPr="00810B8E">
        <w:rPr>
          <w:sz w:val="24"/>
          <w:szCs w:val="24"/>
        </w:rPr>
        <w:t>проблемные</w:t>
      </w:r>
      <w:r w:rsidRPr="00810B8E">
        <w:rPr>
          <w:spacing w:val="1"/>
          <w:sz w:val="24"/>
          <w:szCs w:val="24"/>
        </w:rPr>
        <w:t xml:space="preserve"> </w:t>
      </w:r>
      <w:r w:rsidRPr="00810B8E">
        <w:rPr>
          <w:sz w:val="24"/>
          <w:szCs w:val="24"/>
        </w:rPr>
        <w:t>ситуации,</w:t>
      </w:r>
      <w:r w:rsidRPr="00810B8E">
        <w:rPr>
          <w:spacing w:val="1"/>
          <w:sz w:val="24"/>
          <w:szCs w:val="24"/>
        </w:rPr>
        <w:t xml:space="preserve"> </w:t>
      </w:r>
      <w:r w:rsidRPr="00810B8E">
        <w:rPr>
          <w:sz w:val="24"/>
          <w:szCs w:val="24"/>
        </w:rPr>
        <w:t>формирующие</w:t>
      </w:r>
      <w:r w:rsidRPr="00810B8E">
        <w:rPr>
          <w:spacing w:val="1"/>
          <w:sz w:val="24"/>
          <w:szCs w:val="24"/>
        </w:rPr>
        <w:t xml:space="preserve"> </w:t>
      </w:r>
      <w:r w:rsidRPr="00810B8E">
        <w:rPr>
          <w:sz w:val="24"/>
          <w:szCs w:val="24"/>
        </w:rPr>
        <w:t>готовность</w:t>
      </w:r>
      <w:r w:rsidRPr="00810B8E">
        <w:rPr>
          <w:spacing w:val="1"/>
          <w:sz w:val="24"/>
          <w:szCs w:val="24"/>
        </w:rPr>
        <w:t xml:space="preserve"> </w:t>
      </w:r>
      <w:r w:rsidRPr="00810B8E">
        <w:rPr>
          <w:sz w:val="24"/>
          <w:szCs w:val="24"/>
        </w:rPr>
        <w:t>школьника</w:t>
      </w:r>
      <w:r w:rsidRPr="00810B8E">
        <w:rPr>
          <w:spacing w:val="1"/>
          <w:sz w:val="24"/>
          <w:szCs w:val="24"/>
        </w:rPr>
        <w:t xml:space="preserve"> </w:t>
      </w:r>
      <w:r w:rsidRPr="00810B8E">
        <w:rPr>
          <w:sz w:val="24"/>
          <w:szCs w:val="24"/>
        </w:rPr>
        <w:t>к</w:t>
      </w:r>
      <w:r w:rsidRPr="00810B8E">
        <w:rPr>
          <w:spacing w:val="1"/>
          <w:sz w:val="24"/>
          <w:szCs w:val="24"/>
        </w:rPr>
        <w:t xml:space="preserve"> </w:t>
      </w:r>
      <w:r w:rsidRPr="00810B8E">
        <w:rPr>
          <w:sz w:val="24"/>
          <w:szCs w:val="24"/>
        </w:rPr>
        <w:t>выбору,</w:t>
      </w:r>
      <w:r w:rsidRPr="00810B8E">
        <w:rPr>
          <w:spacing w:val="1"/>
          <w:sz w:val="24"/>
          <w:szCs w:val="24"/>
        </w:rPr>
        <w:t xml:space="preserve"> </w:t>
      </w:r>
      <w:r w:rsidRPr="00810B8E">
        <w:rPr>
          <w:sz w:val="24"/>
          <w:szCs w:val="24"/>
        </w:rPr>
        <w:t>курс</w:t>
      </w:r>
      <w:r w:rsidRPr="00810B8E">
        <w:rPr>
          <w:spacing w:val="1"/>
          <w:sz w:val="24"/>
          <w:szCs w:val="24"/>
        </w:rPr>
        <w:t xml:space="preserve"> </w:t>
      </w:r>
      <w:r w:rsidRPr="00810B8E">
        <w:rPr>
          <w:sz w:val="24"/>
          <w:szCs w:val="24"/>
        </w:rPr>
        <w:t>актуализирует его профессиональное самоопределение, позитивный взгляд на труд в постиндустриальном мире, охватывающий не только</w:t>
      </w:r>
      <w:r w:rsidRPr="00810B8E">
        <w:rPr>
          <w:spacing w:val="1"/>
          <w:sz w:val="24"/>
          <w:szCs w:val="24"/>
        </w:rPr>
        <w:t xml:space="preserve"> </w:t>
      </w:r>
      <w:r w:rsidRPr="00810B8E">
        <w:rPr>
          <w:sz w:val="24"/>
          <w:szCs w:val="24"/>
        </w:rPr>
        <w:t>профессиональную,</w:t>
      </w:r>
      <w:r w:rsidRPr="00810B8E">
        <w:rPr>
          <w:spacing w:val="-1"/>
          <w:sz w:val="24"/>
          <w:szCs w:val="24"/>
        </w:rPr>
        <w:t xml:space="preserve"> </w:t>
      </w:r>
      <w:r w:rsidRPr="00810B8E">
        <w:rPr>
          <w:sz w:val="24"/>
          <w:szCs w:val="24"/>
        </w:rPr>
        <w:t>но и внепрофессиональную составляющие</w:t>
      </w:r>
      <w:r w:rsidRPr="00810B8E">
        <w:rPr>
          <w:spacing w:val="-1"/>
          <w:sz w:val="24"/>
          <w:szCs w:val="24"/>
        </w:rPr>
        <w:t xml:space="preserve"> </w:t>
      </w:r>
      <w:r w:rsidRPr="00810B8E">
        <w:rPr>
          <w:sz w:val="24"/>
          <w:szCs w:val="24"/>
        </w:rPr>
        <w:t>такой деятельности.</w:t>
      </w:r>
    </w:p>
    <w:p w:rsidR="00AF1056" w:rsidRPr="00810B8E" w:rsidRDefault="00AF1056" w:rsidP="00AF1056">
      <w:pPr>
        <w:jc w:val="both"/>
        <w:rPr>
          <w:sz w:val="27"/>
          <w:szCs w:val="24"/>
        </w:rPr>
      </w:pPr>
    </w:p>
    <w:p w:rsidR="00AF1056" w:rsidRPr="00810B8E" w:rsidRDefault="00AF1056" w:rsidP="00AF1056">
      <w:pPr>
        <w:ind w:left="1611"/>
        <w:jc w:val="both"/>
        <w:rPr>
          <w:b/>
          <w:sz w:val="24"/>
        </w:rPr>
      </w:pPr>
      <w:r w:rsidRPr="00810B8E">
        <w:rPr>
          <w:sz w:val="24"/>
        </w:rPr>
        <w:t>Направление</w:t>
      </w:r>
      <w:r w:rsidRPr="00810B8E">
        <w:rPr>
          <w:spacing w:val="-2"/>
          <w:sz w:val="24"/>
        </w:rPr>
        <w:t xml:space="preserve"> </w:t>
      </w:r>
      <w:r w:rsidRPr="00810B8E">
        <w:rPr>
          <w:b/>
          <w:sz w:val="24"/>
        </w:rPr>
        <w:t>Развитие</w:t>
      </w:r>
      <w:r w:rsidRPr="00810B8E">
        <w:rPr>
          <w:b/>
          <w:spacing w:val="-4"/>
          <w:sz w:val="24"/>
        </w:rPr>
        <w:t xml:space="preserve"> </w:t>
      </w:r>
      <w:r w:rsidRPr="00810B8E">
        <w:rPr>
          <w:b/>
          <w:sz w:val="24"/>
        </w:rPr>
        <w:t>личности</w:t>
      </w:r>
      <w:r w:rsidRPr="00810B8E">
        <w:rPr>
          <w:b/>
          <w:spacing w:val="-4"/>
          <w:sz w:val="24"/>
        </w:rPr>
        <w:t xml:space="preserve"> </w:t>
      </w:r>
      <w:r w:rsidRPr="00810B8E">
        <w:rPr>
          <w:b/>
          <w:sz w:val="24"/>
        </w:rPr>
        <w:t>и</w:t>
      </w:r>
      <w:r w:rsidRPr="00810B8E">
        <w:rPr>
          <w:b/>
          <w:spacing w:val="-3"/>
          <w:sz w:val="24"/>
        </w:rPr>
        <w:t xml:space="preserve"> </w:t>
      </w:r>
      <w:r w:rsidRPr="00810B8E">
        <w:rPr>
          <w:b/>
          <w:sz w:val="24"/>
        </w:rPr>
        <w:t>самореализация</w:t>
      </w:r>
      <w:r w:rsidRPr="00810B8E">
        <w:rPr>
          <w:b/>
          <w:spacing w:val="-4"/>
          <w:sz w:val="24"/>
        </w:rPr>
        <w:t xml:space="preserve"> </w:t>
      </w:r>
      <w:r w:rsidRPr="00810B8E">
        <w:rPr>
          <w:b/>
          <w:sz w:val="24"/>
        </w:rPr>
        <w:t xml:space="preserve">обучающихся </w:t>
      </w:r>
      <w:r w:rsidRPr="00810B8E">
        <w:rPr>
          <w:sz w:val="24"/>
        </w:rPr>
        <w:t>представлено</w:t>
      </w:r>
      <w:r w:rsidRPr="00810B8E">
        <w:rPr>
          <w:spacing w:val="-3"/>
          <w:sz w:val="24"/>
        </w:rPr>
        <w:t xml:space="preserve"> </w:t>
      </w:r>
      <w:r w:rsidRPr="00810B8E">
        <w:rPr>
          <w:sz w:val="24"/>
        </w:rPr>
        <w:t>секцией</w:t>
      </w:r>
      <w:r w:rsidRPr="00810B8E">
        <w:rPr>
          <w:spacing w:val="-2"/>
          <w:sz w:val="24"/>
        </w:rPr>
        <w:t xml:space="preserve"> </w:t>
      </w:r>
      <w:r w:rsidRPr="00810B8E">
        <w:rPr>
          <w:b/>
          <w:sz w:val="24"/>
        </w:rPr>
        <w:t>«Спортивные</w:t>
      </w:r>
      <w:r w:rsidRPr="00810B8E">
        <w:rPr>
          <w:b/>
          <w:spacing w:val="-5"/>
          <w:sz w:val="24"/>
        </w:rPr>
        <w:t xml:space="preserve"> </w:t>
      </w:r>
      <w:r w:rsidRPr="00810B8E">
        <w:rPr>
          <w:b/>
          <w:sz w:val="24"/>
        </w:rPr>
        <w:t>и</w:t>
      </w:r>
      <w:r w:rsidRPr="00810B8E">
        <w:rPr>
          <w:b/>
          <w:spacing w:val="-4"/>
          <w:sz w:val="24"/>
        </w:rPr>
        <w:t xml:space="preserve"> </w:t>
      </w:r>
      <w:r w:rsidRPr="00810B8E">
        <w:rPr>
          <w:b/>
          <w:sz w:val="24"/>
        </w:rPr>
        <w:t>подвижные</w:t>
      </w:r>
      <w:r w:rsidRPr="00810B8E">
        <w:rPr>
          <w:b/>
          <w:spacing w:val="-4"/>
          <w:sz w:val="24"/>
        </w:rPr>
        <w:t xml:space="preserve"> </w:t>
      </w:r>
      <w:r w:rsidRPr="00810B8E">
        <w:rPr>
          <w:b/>
          <w:sz w:val="24"/>
        </w:rPr>
        <w:t>игры» и «Веселые старты».</w:t>
      </w:r>
    </w:p>
    <w:p w:rsidR="00AF1056" w:rsidRPr="00810B8E" w:rsidRDefault="00AF1056" w:rsidP="00AF1056">
      <w:pPr>
        <w:ind w:left="1044" w:right="496"/>
        <w:jc w:val="both"/>
        <w:rPr>
          <w:sz w:val="24"/>
          <w:szCs w:val="24"/>
        </w:rPr>
      </w:pPr>
      <w:r w:rsidRPr="00810B8E">
        <w:rPr>
          <w:sz w:val="24"/>
          <w:szCs w:val="24"/>
        </w:rPr>
        <w:t xml:space="preserve">Программа секций </w:t>
      </w:r>
      <w:r w:rsidRPr="00810B8E">
        <w:rPr>
          <w:b/>
          <w:sz w:val="24"/>
          <w:szCs w:val="24"/>
        </w:rPr>
        <w:t xml:space="preserve">«Спортивные и подвижные игры» и «Веселые старты» </w:t>
      </w:r>
      <w:r w:rsidRPr="00810B8E">
        <w:rPr>
          <w:sz w:val="24"/>
          <w:szCs w:val="24"/>
        </w:rPr>
        <w:t>разработаны с целью развития спортивных и подвижных</w:t>
      </w:r>
      <w:r w:rsidRPr="00810B8E">
        <w:rPr>
          <w:spacing w:val="1"/>
          <w:sz w:val="24"/>
          <w:szCs w:val="24"/>
        </w:rPr>
        <w:t xml:space="preserve"> </w:t>
      </w:r>
      <w:r w:rsidRPr="00810B8E">
        <w:rPr>
          <w:sz w:val="24"/>
          <w:szCs w:val="24"/>
        </w:rPr>
        <w:t>игр, а также для решения</w:t>
      </w:r>
      <w:r w:rsidRPr="00810B8E">
        <w:rPr>
          <w:spacing w:val="1"/>
          <w:sz w:val="24"/>
          <w:szCs w:val="24"/>
        </w:rPr>
        <w:t xml:space="preserve"> </w:t>
      </w:r>
      <w:r w:rsidRPr="00810B8E">
        <w:rPr>
          <w:sz w:val="24"/>
          <w:szCs w:val="24"/>
        </w:rPr>
        <w:t>проблемы дефицита движения у обучающихся. Занятия по программе «Спортивные и</w:t>
      </w:r>
      <w:r w:rsidRPr="00810B8E">
        <w:rPr>
          <w:spacing w:val="1"/>
          <w:sz w:val="24"/>
          <w:szCs w:val="24"/>
        </w:rPr>
        <w:t xml:space="preserve"> </w:t>
      </w:r>
      <w:r w:rsidRPr="00810B8E">
        <w:rPr>
          <w:sz w:val="24"/>
          <w:szCs w:val="24"/>
        </w:rPr>
        <w:t>подвижные игры » включают в себя теоретическую и</w:t>
      </w:r>
      <w:r w:rsidRPr="00810B8E">
        <w:rPr>
          <w:spacing w:val="1"/>
          <w:sz w:val="24"/>
          <w:szCs w:val="24"/>
        </w:rPr>
        <w:t xml:space="preserve"> </w:t>
      </w:r>
      <w:r w:rsidRPr="00810B8E">
        <w:rPr>
          <w:sz w:val="24"/>
          <w:szCs w:val="24"/>
        </w:rPr>
        <w:t>практическую часть. Теоретическая часть включает информацию о технике безопасности во время занятия, основах здорового образа жизни, о</w:t>
      </w:r>
      <w:r w:rsidRPr="00810B8E">
        <w:rPr>
          <w:spacing w:val="1"/>
          <w:sz w:val="24"/>
          <w:szCs w:val="24"/>
        </w:rPr>
        <w:t xml:space="preserve"> </w:t>
      </w:r>
      <w:r w:rsidRPr="00810B8E">
        <w:rPr>
          <w:sz w:val="24"/>
          <w:szCs w:val="24"/>
        </w:rPr>
        <w:t>правилах</w:t>
      </w:r>
      <w:r w:rsidRPr="00810B8E">
        <w:rPr>
          <w:spacing w:val="1"/>
          <w:sz w:val="24"/>
          <w:szCs w:val="24"/>
        </w:rPr>
        <w:t xml:space="preserve"> </w:t>
      </w:r>
      <w:r w:rsidRPr="00810B8E">
        <w:rPr>
          <w:sz w:val="24"/>
          <w:szCs w:val="24"/>
        </w:rPr>
        <w:t>проведения</w:t>
      </w:r>
      <w:r w:rsidRPr="00810B8E">
        <w:rPr>
          <w:spacing w:val="1"/>
          <w:sz w:val="24"/>
          <w:szCs w:val="24"/>
        </w:rPr>
        <w:t xml:space="preserve"> </w:t>
      </w:r>
      <w:r w:rsidRPr="00810B8E">
        <w:rPr>
          <w:sz w:val="24"/>
          <w:szCs w:val="24"/>
        </w:rPr>
        <w:t>спортивных</w:t>
      </w:r>
      <w:r w:rsidRPr="00810B8E">
        <w:rPr>
          <w:spacing w:val="1"/>
          <w:sz w:val="24"/>
          <w:szCs w:val="24"/>
        </w:rPr>
        <w:t xml:space="preserve"> </w:t>
      </w:r>
      <w:r w:rsidRPr="00810B8E">
        <w:rPr>
          <w:sz w:val="24"/>
          <w:szCs w:val="24"/>
        </w:rPr>
        <w:t>и</w:t>
      </w:r>
      <w:r w:rsidRPr="00810B8E">
        <w:rPr>
          <w:spacing w:val="1"/>
          <w:sz w:val="24"/>
          <w:szCs w:val="24"/>
        </w:rPr>
        <w:t xml:space="preserve"> </w:t>
      </w:r>
      <w:r w:rsidRPr="00810B8E">
        <w:rPr>
          <w:sz w:val="24"/>
          <w:szCs w:val="24"/>
        </w:rPr>
        <w:t>подвижных</w:t>
      </w:r>
      <w:r w:rsidRPr="00810B8E">
        <w:rPr>
          <w:spacing w:val="1"/>
          <w:sz w:val="24"/>
          <w:szCs w:val="24"/>
        </w:rPr>
        <w:t xml:space="preserve"> </w:t>
      </w:r>
      <w:r w:rsidRPr="00810B8E">
        <w:rPr>
          <w:sz w:val="24"/>
          <w:szCs w:val="24"/>
        </w:rPr>
        <w:t>игр.</w:t>
      </w:r>
      <w:r w:rsidRPr="00810B8E">
        <w:rPr>
          <w:spacing w:val="1"/>
          <w:sz w:val="24"/>
          <w:szCs w:val="24"/>
        </w:rPr>
        <w:t xml:space="preserve"> </w:t>
      </w:r>
      <w:r w:rsidRPr="00810B8E">
        <w:rPr>
          <w:sz w:val="24"/>
          <w:szCs w:val="24"/>
        </w:rPr>
        <w:t>Практическая</w:t>
      </w:r>
      <w:r w:rsidRPr="00810B8E">
        <w:rPr>
          <w:spacing w:val="1"/>
          <w:sz w:val="24"/>
          <w:szCs w:val="24"/>
        </w:rPr>
        <w:t xml:space="preserve"> </w:t>
      </w:r>
      <w:r w:rsidRPr="00810B8E">
        <w:rPr>
          <w:sz w:val="24"/>
          <w:szCs w:val="24"/>
        </w:rPr>
        <w:t>часть</w:t>
      </w:r>
      <w:r w:rsidRPr="00810B8E">
        <w:rPr>
          <w:spacing w:val="1"/>
          <w:sz w:val="24"/>
          <w:szCs w:val="24"/>
        </w:rPr>
        <w:t xml:space="preserve"> </w:t>
      </w:r>
      <w:r w:rsidRPr="00810B8E">
        <w:rPr>
          <w:sz w:val="24"/>
          <w:szCs w:val="24"/>
        </w:rPr>
        <w:t>предполагает</w:t>
      </w:r>
      <w:r w:rsidRPr="00810B8E">
        <w:rPr>
          <w:spacing w:val="1"/>
          <w:sz w:val="24"/>
          <w:szCs w:val="24"/>
        </w:rPr>
        <w:t xml:space="preserve"> </w:t>
      </w:r>
      <w:r w:rsidRPr="00810B8E">
        <w:rPr>
          <w:sz w:val="24"/>
          <w:szCs w:val="24"/>
        </w:rPr>
        <w:t>обучение</w:t>
      </w:r>
      <w:r w:rsidRPr="00810B8E">
        <w:rPr>
          <w:spacing w:val="1"/>
          <w:sz w:val="24"/>
          <w:szCs w:val="24"/>
        </w:rPr>
        <w:t xml:space="preserve"> </w:t>
      </w:r>
      <w:r w:rsidRPr="00810B8E">
        <w:rPr>
          <w:sz w:val="24"/>
          <w:szCs w:val="24"/>
        </w:rPr>
        <w:t>двигательным</w:t>
      </w:r>
      <w:r w:rsidRPr="00810B8E">
        <w:rPr>
          <w:spacing w:val="1"/>
          <w:sz w:val="24"/>
          <w:szCs w:val="24"/>
        </w:rPr>
        <w:t xml:space="preserve"> </w:t>
      </w:r>
      <w:r w:rsidRPr="00810B8E">
        <w:rPr>
          <w:sz w:val="24"/>
          <w:szCs w:val="24"/>
        </w:rPr>
        <w:t>действиям</w:t>
      </w:r>
      <w:r w:rsidRPr="00810B8E">
        <w:rPr>
          <w:spacing w:val="1"/>
          <w:sz w:val="24"/>
          <w:szCs w:val="24"/>
        </w:rPr>
        <w:t xml:space="preserve"> </w:t>
      </w:r>
      <w:r w:rsidRPr="00810B8E">
        <w:rPr>
          <w:sz w:val="24"/>
          <w:szCs w:val="24"/>
        </w:rPr>
        <w:t>спортивных</w:t>
      </w:r>
      <w:r w:rsidRPr="00810B8E">
        <w:rPr>
          <w:spacing w:val="1"/>
          <w:sz w:val="24"/>
          <w:szCs w:val="24"/>
        </w:rPr>
        <w:t xml:space="preserve"> </w:t>
      </w:r>
      <w:r w:rsidRPr="00810B8E">
        <w:rPr>
          <w:sz w:val="24"/>
          <w:szCs w:val="24"/>
        </w:rPr>
        <w:t>и</w:t>
      </w:r>
      <w:r w:rsidRPr="00810B8E">
        <w:rPr>
          <w:spacing w:val="1"/>
          <w:sz w:val="24"/>
          <w:szCs w:val="24"/>
        </w:rPr>
        <w:t xml:space="preserve"> </w:t>
      </w:r>
      <w:r w:rsidRPr="00810B8E">
        <w:rPr>
          <w:sz w:val="24"/>
          <w:szCs w:val="24"/>
        </w:rPr>
        <w:t>подвижных</w:t>
      </w:r>
      <w:r w:rsidRPr="00810B8E">
        <w:rPr>
          <w:spacing w:val="-2"/>
          <w:sz w:val="24"/>
          <w:szCs w:val="24"/>
        </w:rPr>
        <w:t xml:space="preserve"> </w:t>
      </w:r>
      <w:r w:rsidRPr="00810B8E">
        <w:rPr>
          <w:sz w:val="24"/>
          <w:szCs w:val="24"/>
        </w:rPr>
        <w:t>игр,</w:t>
      </w:r>
      <w:r w:rsidRPr="00810B8E">
        <w:rPr>
          <w:spacing w:val="-2"/>
          <w:sz w:val="24"/>
          <w:szCs w:val="24"/>
        </w:rPr>
        <w:t xml:space="preserve"> </w:t>
      </w:r>
      <w:r w:rsidRPr="00810B8E">
        <w:rPr>
          <w:sz w:val="24"/>
          <w:szCs w:val="24"/>
        </w:rPr>
        <w:t>организацию обучающимися</w:t>
      </w:r>
      <w:r w:rsidRPr="00810B8E">
        <w:rPr>
          <w:spacing w:val="1"/>
          <w:sz w:val="24"/>
          <w:szCs w:val="24"/>
        </w:rPr>
        <w:t xml:space="preserve"> </w:t>
      </w:r>
      <w:r w:rsidRPr="00810B8E">
        <w:rPr>
          <w:sz w:val="24"/>
          <w:szCs w:val="24"/>
        </w:rPr>
        <w:t>игровых</w:t>
      </w:r>
      <w:r w:rsidRPr="00810B8E">
        <w:rPr>
          <w:spacing w:val="-1"/>
          <w:sz w:val="24"/>
          <w:szCs w:val="24"/>
        </w:rPr>
        <w:t xml:space="preserve"> </w:t>
      </w:r>
      <w:r w:rsidRPr="00810B8E">
        <w:rPr>
          <w:sz w:val="24"/>
          <w:szCs w:val="24"/>
        </w:rPr>
        <w:t>программ,</w:t>
      </w:r>
      <w:r w:rsidRPr="00810B8E">
        <w:rPr>
          <w:spacing w:val="-1"/>
          <w:sz w:val="24"/>
          <w:szCs w:val="24"/>
        </w:rPr>
        <w:t xml:space="preserve"> </w:t>
      </w:r>
      <w:r w:rsidRPr="00810B8E">
        <w:rPr>
          <w:sz w:val="24"/>
          <w:szCs w:val="24"/>
        </w:rPr>
        <w:t>составление</w:t>
      </w:r>
      <w:r w:rsidRPr="00810B8E">
        <w:rPr>
          <w:spacing w:val="-1"/>
          <w:sz w:val="24"/>
          <w:szCs w:val="24"/>
        </w:rPr>
        <w:t xml:space="preserve"> </w:t>
      </w:r>
      <w:r w:rsidRPr="00810B8E">
        <w:rPr>
          <w:sz w:val="24"/>
          <w:szCs w:val="24"/>
        </w:rPr>
        <w:t>комплексов упражнений.</w:t>
      </w:r>
    </w:p>
    <w:p w:rsidR="00AF1056" w:rsidRPr="00810B8E" w:rsidRDefault="00AF1056" w:rsidP="00AF1056">
      <w:pPr>
        <w:ind w:left="1044" w:right="503"/>
        <w:jc w:val="both"/>
        <w:rPr>
          <w:b/>
          <w:sz w:val="24"/>
        </w:rPr>
      </w:pPr>
    </w:p>
    <w:p w:rsidR="00AF1056" w:rsidRPr="00810B8E" w:rsidRDefault="00AF1056" w:rsidP="00AF1056">
      <w:pPr>
        <w:ind w:left="107" w:right="577"/>
        <w:jc w:val="both"/>
        <w:rPr>
          <w:b/>
          <w:sz w:val="24"/>
        </w:rPr>
      </w:pPr>
      <w:r w:rsidRPr="00810B8E">
        <w:rPr>
          <w:b/>
          <w:sz w:val="24"/>
        </w:rPr>
        <w:t xml:space="preserve">            </w:t>
      </w:r>
      <w:r w:rsidRPr="00810B8E">
        <w:rPr>
          <w:sz w:val="24"/>
        </w:rPr>
        <w:t>Занятия, связанные с реализацией особых интеллектуальных и социокультурных потребностей обучающихся представлены программами</w:t>
      </w:r>
      <w:r w:rsidRPr="00810B8E">
        <w:rPr>
          <w:b/>
          <w:sz w:val="24"/>
        </w:rPr>
        <w:t xml:space="preserve">  «Основы медицины», «Донской фольклор», «Если хочешь быть здоров».</w:t>
      </w:r>
    </w:p>
    <w:p w:rsidR="00AF1056" w:rsidRPr="00810B8E" w:rsidRDefault="00AF1056" w:rsidP="00AF1056">
      <w:pPr>
        <w:ind w:left="107" w:right="577"/>
        <w:jc w:val="both"/>
        <w:rPr>
          <w:b/>
          <w:sz w:val="24"/>
        </w:rPr>
      </w:pPr>
    </w:p>
    <w:p w:rsidR="00AF1056" w:rsidRPr="00810B8E" w:rsidRDefault="00AF1056" w:rsidP="00AF1056">
      <w:pPr>
        <w:jc w:val="both"/>
        <w:rPr>
          <w:rFonts w:eastAsia="Calibri"/>
          <w:sz w:val="24"/>
          <w:szCs w:val="24"/>
        </w:rPr>
      </w:pPr>
      <w:r w:rsidRPr="00810B8E">
        <w:rPr>
          <w:rFonts w:eastAsia="Calibri"/>
          <w:sz w:val="24"/>
          <w:szCs w:val="24"/>
        </w:rPr>
        <w:t xml:space="preserve">Цель программы </w:t>
      </w:r>
      <w:r w:rsidRPr="00810B8E">
        <w:rPr>
          <w:rFonts w:eastAsia="Calibri"/>
          <w:b/>
          <w:sz w:val="24"/>
        </w:rPr>
        <w:t>«Основы медицины»-</w:t>
      </w:r>
      <w:r w:rsidRPr="00810B8E">
        <w:rPr>
          <w:rFonts w:eastAsia="Calibri"/>
          <w:sz w:val="24"/>
          <w:szCs w:val="24"/>
        </w:rPr>
        <w:t xml:space="preserve">заинтересовать и направить учащихся на ведение  здорового образа жизни,   борьбу с вредными привычками.  </w:t>
      </w:r>
    </w:p>
    <w:p w:rsidR="00AF1056" w:rsidRPr="00810B8E" w:rsidRDefault="00AF1056" w:rsidP="00AF1056">
      <w:pPr>
        <w:jc w:val="both"/>
        <w:rPr>
          <w:rFonts w:eastAsia="Calibri"/>
          <w:sz w:val="24"/>
          <w:szCs w:val="24"/>
        </w:rPr>
      </w:pPr>
      <w:r w:rsidRPr="00810B8E">
        <w:rPr>
          <w:rFonts w:eastAsia="Calibri"/>
          <w:sz w:val="24"/>
          <w:szCs w:val="24"/>
        </w:rPr>
        <w:t xml:space="preserve">; познакомить         учеников        со    строением        и    основными         функциями  </w:t>
      </w:r>
    </w:p>
    <w:p w:rsidR="00AF1056" w:rsidRPr="00810B8E" w:rsidRDefault="00AF1056" w:rsidP="00AF1056">
      <w:pPr>
        <w:jc w:val="both"/>
        <w:rPr>
          <w:rFonts w:eastAsia="Calibri"/>
          <w:sz w:val="24"/>
          <w:szCs w:val="24"/>
        </w:rPr>
      </w:pPr>
      <w:r w:rsidRPr="00810B8E">
        <w:rPr>
          <w:rFonts w:eastAsia="Calibri"/>
          <w:sz w:val="24"/>
          <w:szCs w:val="24"/>
        </w:rPr>
        <w:t xml:space="preserve">человеческого организма.; познакомить   учащихся   с   различными   видами   травм   и   неотложных   состояний ; научить  приемам  оказания  первой  доврачебной  помощи  при  закрытых  и   открытых травмах;  сформировать тактику поведения в стрессовой ситуации, способствующую  </w:t>
      </w:r>
    </w:p>
    <w:p w:rsidR="00AF1056" w:rsidRPr="00810B8E" w:rsidRDefault="00AF1056" w:rsidP="00AF1056">
      <w:pPr>
        <w:jc w:val="both"/>
        <w:rPr>
          <w:rFonts w:eastAsia="Calibri"/>
          <w:sz w:val="24"/>
          <w:szCs w:val="24"/>
        </w:rPr>
      </w:pPr>
      <w:r w:rsidRPr="00810B8E">
        <w:rPr>
          <w:rFonts w:eastAsia="Calibri"/>
          <w:sz w:val="24"/>
          <w:szCs w:val="24"/>
        </w:rPr>
        <w:t xml:space="preserve">сохранению жизни и здоровья.  </w:t>
      </w:r>
    </w:p>
    <w:p w:rsidR="00AF1056" w:rsidRPr="00810B8E" w:rsidRDefault="00AF1056" w:rsidP="00AF1056">
      <w:pPr>
        <w:shd w:val="clear" w:color="auto" w:fill="FFFFFF"/>
        <w:jc w:val="both"/>
        <w:rPr>
          <w:color w:val="000000"/>
          <w:sz w:val="21"/>
          <w:szCs w:val="21"/>
          <w:u w:val="single"/>
          <w:lang w:eastAsia="ru-RU"/>
        </w:rPr>
      </w:pPr>
      <w:r w:rsidRPr="00810B8E">
        <w:rPr>
          <w:b/>
          <w:bCs/>
          <w:i/>
          <w:iCs/>
          <w:color w:val="000000"/>
          <w:sz w:val="24"/>
          <w:szCs w:val="24"/>
          <w:lang w:eastAsia="ru-RU"/>
        </w:rPr>
        <w:t>Основная цель</w:t>
      </w:r>
      <w:r w:rsidRPr="00810B8E">
        <w:rPr>
          <w:color w:val="000000"/>
          <w:sz w:val="24"/>
          <w:szCs w:val="24"/>
          <w:lang w:eastAsia="ru-RU"/>
        </w:rPr>
        <w:t xml:space="preserve"> изучения курса </w:t>
      </w:r>
      <w:r w:rsidRPr="00810B8E">
        <w:rPr>
          <w:b/>
          <w:color w:val="000000"/>
          <w:sz w:val="24"/>
          <w:szCs w:val="24"/>
          <w:lang w:eastAsia="ru-RU"/>
        </w:rPr>
        <w:t xml:space="preserve">«Донской  фольклор» </w:t>
      </w:r>
      <w:r w:rsidRPr="00810B8E">
        <w:rPr>
          <w:color w:val="000000"/>
          <w:sz w:val="24"/>
          <w:szCs w:val="24"/>
          <w:lang w:eastAsia="ru-RU"/>
        </w:rPr>
        <w:t>- через приобщение школьников к поэтическому миру дон</w:t>
      </w:r>
      <w:r w:rsidRPr="00810B8E">
        <w:rPr>
          <w:color w:val="000000"/>
          <w:sz w:val="24"/>
          <w:szCs w:val="24"/>
          <w:lang w:eastAsia="ru-RU"/>
        </w:rPr>
        <w:softHyphen/>
        <w:t>ского фольклора и быта казаков Дона способствовать постиже</w:t>
      </w:r>
      <w:r w:rsidRPr="00810B8E">
        <w:rPr>
          <w:color w:val="000000"/>
          <w:sz w:val="24"/>
          <w:szCs w:val="24"/>
          <w:lang w:eastAsia="ru-RU"/>
        </w:rPr>
        <w:softHyphen/>
        <w:t>нию основ духовной культуры малой родины и на этой основе создавать условия для нравственного и эстетического развития личности учащегося.</w:t>
      </w:r>
    </w:p>
    <w:p w:rsidR="00AF1056" w:rsidRPr="00810B8E" w:rsidRDefault="00AF1056" w:rsidP="00AF1056">
      <w:pPr>
        <w:ind w:left="1044" w:right="503"/>
        <w:jc w:val="both"/>
        <w:rPr>
          <w:b/>
          <w:sz w:val="24"/>
        </w:rPr>
      </w:pPr>
    </w:p>
    <w:p w:rsidR="00AF1056" w:rsidRPr="00810B8E" w:rsidRDefault="00AF1056" w:rsidP="00AF1056">
      <w:pPr>
        <w:ind w:left="1044" w:right="503"/>
        <w:jc w:val="both"/>
        <w:rPr>
          <w:b/>
          <w:sz w:val="24"/>
        </w:rPr>
      </w:pPr>
    </w:p>
    <w:p w:rsidR="00AF1056" w:rsidRPr="00810B8E" w:rsidRDefault="00AF1056" w:rsidP="00AF1056">
      <w:pPr>
        <w:ind w:left="1044" w:right="503"/>
        <w:jc w:val="both"/>
        <w:rPr>
          <w:b/>
          <w:sz w:val="24"/>
        </w:rPr>
      </w:pPr>
      <w:r w:rsidRPr="00810B8E">
        <w:rPr>
          <w:b/>
          <w:sz w:val="24"/>
        </w:rPr>
        <w:t>Комплекс</w:t>
      </w:r>
      <w:r w:rsidRPr="00810B8E">
        <w:rPr>
          <w:b/>
          <w:spacing w:val="1"/>
          <w:sz w:val="24"/>
        </w:rPr>
        <w:t xml:space="preserve"> </w:t>
      </w:r>
      <w:r w:rsidRPr="00810B8E">
        <w:rPr>
          <w:b/>
          <w:sz w:val="24"/>
        </w:rPr>
        <w:t>воспитательных</w:t>
      </w:r>
      <w:r w:rsidRPr="00810B8E">
        <w:rPr>
          <w:b/>
          <w:spacing w:val="1"/>
          <w:sz w:val="24"/>
        </w:rPr>
        <w:t xml:space="preserve"> </w:t>
      </w:r>
      <w:r w:rsidRPr="00810B8E">
        <w:rPr>
          <w:b/>
          <w:sz w:val="24"/>
        </w:rPr>
        <w:t>мероприятий,</w:t>
      </w:r>
      <w:r w:rsidRPr="00810B8E">
        <w:rPr>
          <w:b/>
          <w:spacing w:val="1"/>
          <w:sz w:val="24"/>
        </w:rPr>
        <w:t xml:space="preserve"> </w:t>
      </w:r>
      <w:r w:rsidRPr="00810B8E">
        <w:rPr>
          <w:sz w:val="24"/>
        </w:rPr>
        <w:t>деятельность</w:t>
      </w:r>
      <w:r w:rsidRPr="00810B8E">
        <w:rPr>
          <w:spacing w:val="1"/>
          <w:sz w:val="24"/>
        </w:rPr>
        <w:t xml:space="preserve"> </w:t>
      </w:r>
      <w:r w:rsidRPr="00810B8E">
        <w:rPr>
          <w:sz w:val="24"/>
        </w:rPr>
        <w:t>ученических</w:t>
      </w:r>
      <w:r w:rsidRPr="00810B8E">
        <w:rPr>
          <w:spacing w:val="1"/>
          <w:sz w:val="24"/>
        </w:rPr>
        <w:t xml:space="preserve"> </w:t>
      </w:r>
      <w:r w:rsidRPr="00810B8E">
        <w:rPr>
          <w:sz w:val="24"/>
        </w:rPr>
        <w:t>сообществ,</w:t>
      </w:r>
      <w:r w:rsidRPr="00810B8E">
        <w:rPr>
          <w:spacing w:val="1"/>
          <w:sz w:val="24"/>
        </w:rPr>
        <w:t xml:space="preserve"> </w:t>
      </w:r>
      <w:r w:rsidRPr="00810B8E">
        <w:rPr>
          <w:sz w:val="24"/>
        </w:rPr>
        <w:t>детских</w:t>
      </w:r>
      <w:r w:rsidRPr="00810B8E">
        <w:rPr>
          <w:spacing w:val="1"/>
          <w:sz w:val="24"/>
        </w:rPr>
        <w:t xml:space="preserve"> </w:t>
      </w:r>
      <w:r w:rsidRPr="00810B8E">
        <w:rPr>
          <w:sz w:val="24"/>
        </w:rPr>
        <w:t>объединений,</w:t>
      </w:r>
      <w:r w:rsidRPr="00810B8E">
        <w:rPr>
          <w:spacing w:val="1"/>
          <w:sz w:val="24"/>
        </w:rPr>
        <w:t xml:space="preserve"> </w:t>
      </w:r>
      <w:r w:rsidRPr="00810B8E">
        <w:rPr>
          <w:sz w:val="24"/>
        </w:rPr>
        <w:t>педагогическая</w:t>
      </w:r>
      <w:r w:rsidRPr="00810B8E">
        <w:rPr>
          <w:spacing w:val="1"/>
          <w:sz w:val="24"/>
        </w:rPr>
        <w:t xml:space="preserve"> </w:t>
      </w:r>
      <w:r w:rsidRPr="00810B8E">
        <w:rPr>
          <w:sz w:val="24"/>
        </w:rPr>
        <w:t>поддержка</w:t>
      </w:r>
      <w:r w:rsidRPr="00810B8E">
        <w:rPr>
          <w:spacing w:val="1"/>
          <w:sz w:val="24"/>
        </w:rPr>
        <w:t xml:space="preserve"> </w:t>
      </w:r>
      <w:r w:rsidRPr="00810B8E">
        <w:rPr>
          <w:sz w:val="24"/>
        </w:rPr>
        <w:t>обучающихся и обеспечение их благополучия в пространстве школы представлено профильным объединением «</w:t>
      </w:r>
      <w:r w:rsidRPr="00810B8E">
        <w:rPr>
          <w:b/>
          <w:sz w:val="24"/>
        </w:rPr>
        <w:t>Юные инспекторы дорожного</w:t>
      </w:r>
      <w:r w:rsidRPr="00810B8E">
        <w:rPr>
          <w:b/>
          <w:spacing w:val="1"/>
          <w:sz w:val="24"/>
        </w:rPr>
        <w:t xml:space="preserve"> </w:t>
      </w:r>
      <w:r w:rsidRPr="00810B8E">
        <w:rPr>
          <w:b/>
          <w:sz w:val="24"/>
        </w:rPr>
        <w:t>движения», «РДШ».</w:t>
      </w:r>
    </w:p>
    <w:p w:rsidR="00AF1056" w:rsidRPr="00810B8E" w:rsidRDefault="00AF1056" w:rsidP="00AF1056">
      <w:pPr>
        <w:ind w:left="1044" w:right="496"/>
        <w:jc w:val="both"/>
        <w:rPr>
          <w:sz w:val="24"/>
          <w:szCs w:val="24"/>
        </w:rPr>
      </w:pPr>
      <w:r w:rsidRPr="00810B8E">
        <w:rPr>
          <w:sz w:val="24"/>
          <w:szCs w:val="24"/>
        </w:rPr>
        <w:t>Цель</w:t>
      </w:r>
      <w:r w:rsidRPr="00810B8E">
        <w:rPr>
          <w:spacing w:val="1"/>
          <w:sz w:val="24"/>
          <w:szCs w:val="24"/>
        </w:rPr>
        <w:t xml:space="preserve"> </w:t>
      </w:r>
      <w:r w:rsidRPr="00810B8E">
        <w:rPr>
          <w:sz w:val="24"/>
          <w:szCs w:val="24"/>
        </w:rPr>
        <w:t>программы</w:t>
      </w:r>
      <w:r w:rsidRPr="00810B8E">
        <w:rPr>
          <w:spacing w:val="1"/>
          <w:sz w:val="24"/>
          <w:szCs w:val="24"/>
        </w:rPr>
        <w:t xml:space="preserve"> </w:t>
      </w:r>
      <w:r w:rsidRPr="00810B8E">
        <w:rPr>
          <w:b/>
          <w:i/>
          <w:sz w:val="24"/>
          <w:szCs w:val="24"/>
        </w:rPr>
        <w:t>«Юные</w:t>
      </w:r>
      <w:r w:rsidRPr="00810B8E">
        <w:rPr>
          <w:b/>
          <w:i/>
          <w:spacing w:val="1"/>
          <w:sz w:val="24"/>
          <w:szCs w:val="24"/>
        </w:rPr>
        <w:t xml:space="preserve"> </w:t>
      </w:r>
      <w:r w:rsidRPr="00810B8E">
        <w:rPr>
          <w:b/>
          <w:i/>
          <w:sz w:val="24"/>
          <w:szCs w:val="24"/>
        </w:rPr>
        <w:t>инспекторы</w:t>
      </w:r>
      <w:r w:rsidRPr="00810B8E">
        <w:rPr>
          <w:b/>
          <w:i/>
          <w:spacing w:val="1"/>
          <w:sz w:val="24"/>
          <w:szCs w:val="24"/>
        </w:rPr>
        <w:t xml:space="preserve"> </w:t>
      </w:r>
      <w:r w:rsidRPr="00810B8E">
        <w:rPr>
          <w:b/>
          <w:i/>
          <w:sz w:val="24"/>
          <w:szCs w:val="24"/>
        </w:rPr>
        <w:t>дорожного</w:t>
      </w:r>
      <w:r w:rsidRPr="00810B8E">
        <w:rPr>
          <w:b/>
          <w:i/>
          <w:spacing w:val="1"/>
          <w:sz w:val="24"/>
          <w:szCs w:val="24"/>
        </w:rPr>
        <w:t xml:space="preserve"> </w:t>
      </w:r>
      <w:r w:rsidRPr="00810B8E">
        <w:rPr>
          <w:b/>
          <w:i/>
          <w:sz w:val="24"/>
          <w:szCs w:val="24"/>
        </w:rPr>
        <w:t>движения»</w:t>
      </w:r>
      <w:r w:rsidRPr="00810B8E">
        <w:rPr>
          <w:b/>
          <w:i/>
          <w:spacing w:val="1"/>
          <w:sz w:val="24"/>
          <w:szCs w:val="24"/>
        </w:rPr>
        <w:t xml:space="preserve"> </w:t>
      </w:r>
      <w:r w:rsidRPr="00810B8E">
        <w:rPr>
          <w:sz w:val="24"/>
          <w:szCs w:val="24"/>
        </w:rPr>
        <w:t>–</w:t>
      </w:r>
      <w:r w:rsidRPr="00810B8E">
        <w:rPr>
          <w:spacing w:val="1"/>
          <w:sz w:val="24"/>
          <w:szCs w:val="24"/>
        </w:rPr>
        <w:t xml:space="preserve"> </w:t>
      </w:r>
      <w:r w:rsidRPr="00810B8E">
        <w:rPr>
          <w:sz w:val="24"/>
          <w:szCs w:val="24"/>
        </w:rPr>
        <w:t>формирование</w:t>
      </w:r>
      <w:r w:rsidRPr="00810B8E">
        <w:rPr>
          <w:spacing w:val="1"/>
          <w:sz w:val="24"/>
          <w:szCs w:val="24"/>
        </w:rPr>
        <w:t xml:space="preserve"> </w:t>
      </w:r>
      <w:r w:rsidRPr="00810B8E">
        <w:rPr>
          <w:sz w:val="24"/>
          <w:szCs w:val="24"/>
        </w:rPr>
        <w:t>у</w:t>
      </w:r>
      <w:r w:rsidRPr="00810B8E">
        <w:rPr>
          <w:spacing w:val="1"/>
          <w:sz w:val="24"/>
          <w:szCs w:val="24"/>
        </w:rPr>
        <w:t xml:space="preserve"> </w:t>
      </w:r>
      <w:r w:rsidRPr="00810B8E">
        <w:rPr>
          <w:sz w:val="24"/>
          <w:szCs w:val="24"/>
        </w:rPr>
        <w:t>детей</w:t>
      </w:r>
      <w:r w:rsidRPr="00810B8E">
        <w:rPr>
          <w:spacing w:val="1"/>
          <w:sz w:val="24"/>
          <w:szCs w:val="24"/>
        </w:rPr>
        <w:t xml:space="preserve"> </w:t>
      </w:r>
      <w:r w:rsidRPr="00810B8E">
        <w:rPr>
          <w:sz w:val="24"/>
          <w:szCs w:val="24"/>
        </w:rPr>
        <w:t>устойчивых</w:t>
      </w:r>
      <w:r w:rsidRPr="00810B8E">
        <w:rPr>
          <w:spacing w:val="1"/>
          <w:sz w:val="24"/>
          <w:szCs w:val="24"/>
        </w:rPr>
        <w:t xml:space="preserve"> </w:t>
      </w:r>
      <w:r w:rsidRPr="00810B8E">
        <w:rPr>
          <w:sz w:val="24"/>
          <w:szCs w:val="24"/>
        </w:rPr>
        <w:t>навыков</w:t>
      </w:r>
      <w:r w:rsidRPr="00810B8E">
        <w:rPr>
          <w:spacing w:val="1"/>
          <w:sz w:val="24"/>
          <w:szCs w:val="24"/>
        </w:rPr>
        <w:t xml:space="preserve"> </w:t>
      </w:r>
      <w:r w:rsidRPr="00810B8E">
        <w:rPr>
          <w:sz w:val="24"/>
          <w:szCs w:val="24"/>
        </w:rPr>
        <w:t>переключения</w:t>
      </w:r>
      <w:r w:rsidRPr="00810B8E">
        <w:rPr>
          <w:spacing w:val="1"/>
          <w:sz w:val="24"/>
          <w:szCs w:val="24"/>
        </w:rPr>
        <w:t xml:space="preserve"> </w:t>
      </w:r>
      <w:r w:rsidRPr="00810B8E">
        <w:rPr>
          <w:sz w:val="24"/>
          <w:szCs w:val="24"/>
        </w:rPr>
        <w:t>на</w:t>
      </w:r>
      <w:r w:rsidRPr="00810B8E">
        <w:rPr>
          <w:spacing w:val="1"/>
          <w:sz w:val="24"/>
          <w:szCs w:val="24"/>
        </w:rPr>
        <w:t xml:space="preserve"> </w:t>
      </w:r>
      <w:r w:rsidRPr="00810B8E">
        <w:rPr>
          <w:sz w:val="24"/>
          <w:szCs w:val="24"/>
        </w:rPr>
        <w:t>самоконтроль</w:t>
      </w:r>
      <w:r w:rsidRPr="00810B8E">
        <w:rPr>
          <w:spacing w:val="1"/>
          <w:sz w:val="24"/>
          <w:szCs w:val="24"/>
        </w:rPr>
        <w:t xml:space="preserve"> </w:t>
      </w:r>
      <w:r w:rsidRPr="00810B8E">
        <w:rPr>
          <w:sz w:val="24"/>
          <w:szCs w:val="24"/>
        </w:rPr>
        <w:t>в</w:t>
      </w:r>
      <w:r w:rsidRPr="00810B8E">
        <w:rPr>
          <w:spacing w:val="1"/>
          <w:sz w:val="24"/>
          <w:szCs w:val="24"/>
        </w:rPr>
        <w:t xml:space="preserve"> </w:t>
      </w:r>
      <w:r w:rsidRPr="00810B8E">
        <w:rPr>
          <w:sz w:val="24"/>
          <w:szCs w:val="24"/>
        </w:rPr>
        <w:t>окружающей</w:t>
      </w:r>
      <w:r w:rsidRPr="00810B8E">
        <w:rPr>
          <w:spacing w:val="1"/>
          <w:sz w:val="24"/>
          <w:szCs w:val="24"/>
        </w:rPr>
        <w:t xml:space="preserve"> </w:t>
      </w:r>
      <w:r w:rsidRPr="00810B8E">
        <w:rPr>
          <w:sz w:val="24"/>
          <w:szCs w:val="24"/>
        </w:rPr>
        <w:t>дорожно-транспортной</w:t>
      </w:r>
      <w:r w:rsidRPr="00810B8E">
        <w:rPr>
          <w:spacing w:val="1"/>
          <w:sz w:val="24"/>
          <w:szCs w:val="24"/>
        </w:rPr>
        <w:t xml:space="preserve"> </w:t>
      </w:r>
      <w:r w:rsidRPr="00810B8E">
        <w:rPr>
          <w:sz w:val="24"/>
          <w:szCs w:val="24"/>
        </w:rPr>
        <w:t>среде.</w:t>
      </w:r>
      <w:r w:rsidRPr="00810B8E">
        <w:rPr>
          <w:spacing w:val="1"/>
          <w:sz w:val="24"/>
          <w:szCs w:val="24"/>
        </w:rPr>
        <w:t xml:space="preserve"> </w:t>
      </w:r>
      <w:r w:rsidRPr="00810B8E">
        <w:rPr>
          <w:sz w:val="24"/>
          <w:szCs w:val="24"/>
        </w:rPr>
        <w:t>Из</w:t>
      </w:r>
      <w:r w:rsidRPr="00810B8E">
        <w:rPr>
          <w:spacing w:val="1"/>
          <w:sz w:val="24"/>
          <w:szCs w:val="24"/>
        </w:rPr>
        <w:t xml:space="preserve"> </w:t>
      </w:r>
      <w:r w:rsidRPr="00810B8E">
        <w:rPr>
          <w:sz w:val="24"/>
          <w:szCs w:val="24"/>
        </w:rPr>
        <w:t>года</w:t>
      </w:r>
      <w:r w:rsidRPr="00810B8E">
        <w:rPr>
          <w:spacing w:val="1"/>
          <w:sz w:val="24"/>
          <w:szCs w:val="24"/>
        </w:rPr>
        <w:t xml:space="preserve"> </w:t>
      </w:r>
      <w:r w:rsidRPr="00810B8E">
        <w:rPr>
          <w:sz w:val="24"/>
          <w:szCs w:val="24"/>
        </w:rPr>
        <w:t>в</w:t>
      </w:r>
      <w:r w:rsidRPr="00810B8E">
        <w:rPr>
          <w:spacing w:val="1"/>
          <w:sz w:val="24"/>
          <w:szCs w:val="24"/>
        </w:rPr>
        <w:t xml:space="preserve"> </w:t>
      </w:r>
      <w:r w:rsidRPr="00810B8E">
        <w:rPr>
          <w:sz w:val="24"/>
          <w:szCs w:val="24"/>
        </w:rPr>
        <w:t>год</w:t>
      </w:r>
      <w:r w:rsidRPr="00810B8E">
        <w:rPr>
          <w:spacing w:val="1"/>
          <w:sz w:val="24"/>
          <w:szCs w:val="24"/>
        </w:rPr>
        <w:t xml:space="preserve"> </w:t>
      </w:r>
      <w:r w:rsidRPr="00810B8E">
        <w:rPr>
          <w:sz w:val="24"/>
          <w:szCs w:val="24"/>
        </w:rPr>
        <w:t>увеличивается</w:t>
      </w:r>
      <w:r w:rsidRPr="00810B8E">
        <w:rPr>
          <w:spacing w:val="1"/>
          <w:sz w:val="24"/>
          <w:szCs w:val="24"/>
        </w:rPr>
        <w:t xml:space="preserve"> </w:t>
      </w:r>
      <w:r w:rsidRPr="00810B8E">
        <w:rPr>
          <w:sz w:val="24"/>
          <w:szCs w:val="24"/>
        </w:rPr>
        <w:t>поток</w:t>
      </w:r>
      <w:r w:rsidRPr="00810B8E">
        <w:rPr>
          <w:spacing w:val="1"/>
          <w:sz w:val="24"/>
          <w:szCs w:val="24"/>
        </w:rPr>
        <w:t xml:space="preserve"> </w:t>
      </w:r>
      <w:r w:rsidRPr="00810B8E">
        <w:rPr>
          <w:sz w:val="24"/>
          <w:szCs w:val="24"/>
        </w:rPr>
        <w:t>автомобилей</w:t>
      </w:r>
      <w:r w:rsidRPr="00810B8E">
        <w:rPr>
          <w:spacing w:val="1"/>
          <w:sz w:val="24"/>
          <w:szCs w:val="24"/>
        </w:rPr>
        <w:t xml:space="preserve"> </w:t>
      </w:r>
      <w:r w:rsidRPr="00810B8E">
        <w:rPr>
          <w:sz w:val="24"/>
          <w:szCs w:val="24"/>
        </w:rPr>
        <w:t>на</w:t>
      </w:r>
      <w:r w:rsidRPr="00810B8E">
        <w:rPr>
          <w:spacing w:val="1"/>
          <w:sz w:val="24"/>
          <w:szCs w:val="24"/>
        </w:rPr>
        <w:t xml:space="preserve"> </w:t>
      </w:r>
      <w:r w:rsidRPr="00810B8E">
        <w:rPr>
          <w:sz w:val="24"/>
          <w:szCs w:val="24"/>
        </w:rPr>
        <w:t>дорогах,</w:t>
      </w:r>
      <w:r w:rsidRPr="00810B8E">
        <w:rPr>
          <w:spacing w:val="1"/>
          <w:sz w:val="24"/>
          <w:szCs w:val="24"/>
        </w:rPr>
        <w:t xml:space="preserve"> </w:t>
      </w:r>
      <w:r w:rsidRPr="00810B8E">
        <w:rPr>
          <w:sz w:val="24"/>
          <w:szCs w:val="24"/>
        </w:rPr>
        <w:t>что</w:t>
      </w:r>
      <w:r w:rsidRPr="00810B8E">
        <w:rPr>
          <w:spacing w:val="60"/>
          <w:sz w:val="24"/>
          <w:szCs w:val="24"/>
        </w:rPr>
        <w:t xml:space="preserve"> </w:t>
      </w:r>
      <w:r w:rsidRPr="00810B8E">
        <w:rPr>
          <w:sz w:val="24"/>
          <w:szCs w:val="24"/>
        </w:rPr>
        <w:t>создает</w:t>
      </w:r>
      <w:r w:rsidRPr="00810B8E">
        <w:rPr>
          <w:spacing w:val="1"/>
          <w:sz w:val="24"/>
          <w:szCs w:val="24"/>
        </w:rPr>
        <w:t xml:space="preserve"> </w:t>
      </w:r>
      <w:r w:rsidRPr="00810B8E">
        <w:rPr>
          <w:sz w:val="24"/>
          <w:szCs w:val="24"/>
        </w:rPr>
        <w:t>объективную реальность возникновения дорожно-транспортных происшествий. Причем, несчастные случаи все чаще происходят не на больших</w:t>
      </w:r>
      <w:r w:rsidRPr="00810B8E">
        <w:rPr>
          <w:spacing w:val="-57"/>
          <w:sz w:val="24"/>
          <w:szCs w:val="24"/>
        </w:rPr>
        <w:t xml:space="preserve"> </w:t>
      </w:r>
      <w:r w:rsidRPr="00810B8E">
        <w:rPr>
          <w:sz w:val="24"/>
          <w:szCs w:val="24"/>
        </w:rPr>
        <w:t>транспортных</w:t>
      </w:r>
      <w:r w:rsidRPr="00810B8E">
        <w:rPr>
          <w:spacing w:val="43"/>
          <w:sz w:val="24"/>
          <w:szCs w:val="24"/>
        </w:rPr>
        <w:t xml:space="preserve"> </w:t>
      </w:r>
      <w:r w:rsidRPr="00810B8E">
        <w:rPr>
          <w:sz w:val="24"/>
          <w:szCs w:val="24"/>
        </w:rPr>
        <w:t>магистралях,</w:t>
      </w:r>
      <w:r w:rsidRPr="00810B8E">
        <w:rPr>
          <w:spacing w:val="40"/>
          <w:sz w:val="24"/>
          <w:szCs w:val="24"/>
        </w:rPr>
        <w:t xml:space="preserve"> </w:t>
      </w:r>
      <w:r w:rsidRPr="00810B8E">
        <w:rPr>
          <w:sz w:val="24"/>
          <w:szCs w:val="24"/>
        </w:rPr>
        <w:t>а</w:t>
      </w:r>
      <w:r w:rsidRPr="00810B8E">
        <w:rPr>
          <w:spacing w:val="41"/>
          <w:sz w:val="24"/>
          <w:szCs w:val="24"/>
        </w:rPr>
        <w:t xml:space="preserve"> </w:t>
      </w:r>
      <w:r w:rsidRPr="00810B8E">
        <w:rPr>
          <w:sz w:val="24"/>
          <w:szCs w:val="24"/>
        </w:rPr>
        <w:t>на</w:t>
      </w:r>
      <w:r w:rsidRPr="00810B8E">
        <w:rPr>
          <w:spacing w:val="40"/>
          <w:sz w:val="24"/>
          <w:szCs w:val="24"/>
        </w:rPr>
        <w:t xml:space="preserve"> </w:t>
      </w:r>
      <w:r w:rsidRPr="00810B8E">
        <w:rPr>
          <w:sz w:val="24"/>
          <w:szCs w:val="24"/>
        </w:rPr>
        <w:t>маленьких</w:t>
      </w:r>
      <w:r w:rsidRPr="00810B8E">
        <w:rPr>
          <w:spacing w:val="41"/>
          <w:sz w:val="24"/>
          <w:szCs w:val="24"/>
        </w:rPr>
        <w:t xml:space="preserve"> </w:t>
      </w:r>
      <w:r w:rsidRPr="00810B8E">
        <w:rPr>
          <w:sz w:val="24"/>
          <w:szCs w:val="24"/>
        </w:rPr>
        <w:t>дорогах,</w:t>
      </w:r>
      <w:r w:rsidRPr="00810B8E">
        <w:rPr>
          <w:spacing w:val="40"/>
          <w:sz w:val="24"/>
          <w:szCs w:val="24"/>
        </w:rPr>
        <w:t xml:space="preserve"> </w:t>
      </w:r>
      <w:r w:rsidRPr="00810B8E">
        <w:rPr>
          <w:sz w:val="24"/>
          <w:szCs w:val="24"/>
        </w:rPr>
        <w:t>рядом</w:t>
      </w:r>
      <w:r w:rsidRPr="00810B8E">
        <w:rPr>
          <w:spacing w:val="41"/>
          <w:sz w:val="24"/>
          <w:szCs w:val="24"/>
        </w:rPr>
        <w:t xml:space="preserve"> </w:t>
      </w:r>
      <w:r w:rsidRPr="00810B8E">
        <w:rPr>
          <w:sz w:val="24"/>
          <w:szCs w:val="24"/>
        </w:rPr>
        <w:t>с</w:t>
      </w:r>
      <w:r w:rsidRPr="00810B8E">
        <w:rPr>
          <w:spacing w:val="40"/>
          <w:sz w:val="24"/>
          <w:szCs w:val="24"/>
        </w:rPr>
        <w:t xml:space="preserve"> </w:t>
      </w:r>
      <w:r w:rsidRPr="00810B8E">
        <w:rPr>
          <w:sz w:val="24"/>
          <w:szCs w:val="24"/>
        </w:rPr>
        <w:t>остановками,</w:t>
      </w:r>
      <w:r w:rsidRPr="00810B8E">
        <w:rPr>
          <w:spacing w:val="41"/>
          <w:sz w:val="24"/>
          <w:szCs w:val="24"/>
        </w:rPr>
        <w:t xml:space="preserve"> </w:t>
      </w:r>
      <w:r w:rsidRPr="00810B8E">
        <w:rPr>
          <w:sz w:val="24"/>
          <w:szCs w:val="24"/>
        </w:rPr>
        <w:t>а</w:t>
      </w:r>
      <w:r w:rsidRPr="00810B8E">
        <w:rPr>
          <w:spacing w:val="40"/>
          <w:sz w:val="24"/>
          <w:szCs w:val="24"/>
        </w:rPr>
        <w:t xml:space="preserve"> </w:t>
      </w:r>
      <w:r w:rsidRPr="00810B8E">
        <w:rPr>
          <w:sz w:val="24"/>
          <w:szCs w:val="24"/>
        </w:rPr>
        <w:t>иногда</w:t>
      </w:r>
      <w:r w:rsidRPr="00810B8E">
        <w:rPr>
          <w:spacing w:val="41"/>
          <w:sz w:val="24"/>
          <w:szCs w:val="24"/>
        </w:rPr>
        <w:t xml:space="preserve"> </w:t>
      </w:r>
      <w:r w:rsidRPr="00810B8E">
        <w:rPr>
          <w:sz w:val="24"/>
          <w:szCs w:val="24"/>
        </w:rPr>
        <w:t>и</w:t>
      </w:r>
      <w:r w:rsidRPr="00810B8E">
        <w:rPr>
          <w:spacing w:val="41"/>
          <w:sz w:val="24"/>
          <w:szCs w:val="24"/>
        </w:rPr>
        <w:t xml:space="preserve"> </w:t>
      </w:r>
      <w:r w:rsidRPr="00810B8E">
        <w:rPr>
          <w:sz w:val="24"/>
          <w:szCs w:val="24"/>
        </w:rPr>
        <w:t>во</w:t>
      </w:r>
      <w:r w:rsidRPr="00810B8E">
        <w:rPr>
          <w:spacing w:val="40"/>
          <w:sz w:val="24"/>
          <w:szCs w:val="24"/>
        </w:rPr>
        <w:t xml:space="preserve"> </w:t>
      </w:r>
      <w:r w:rsidRPr="00810B8E">
        <w:rPr>
          <w:sz w:val="24"/>
          <w:szCs w:val="24"/>
        </w:rPr>
        <w:t>дворе</w:t>
      </w:r>
      <w:r w:rsidRPr="00810B8E">
        <w:rPr>
          <w:spacing w:val="40"/>
          <w:sz w:val="24"/>
          <w:szCs w:val="24"/>
        </w:rPr>
        <w:t xml:space="preserve"> </w:t>
      </w:r>
      <w:r w:rsidRPr="00810B8E">
        <w:rPr>
          <w:sz w:val="24"/>
          <w:szCs w:val="24"/>
        </w:rPr>
        <w:t>дома.</w:t>
      </w:r>
      <w:r w:rsidRPr="00810B8E">
        <w:rPr>
          <w:spacing w:val="40"/>
          <w:sz w:val="24"/>
          <w:szCs w:val="24"/>
        </w:rPr>
        <w:t xml:space="preserve"> </w:t>
      </w:r>
      <w:r w:rsidRPr="00810B8E">
        <w:rPr>
          <w:sz w:val="24"/>
          <w:szCs w:val="24"/>
        </w:rPr>
        <w:t>И,</w:t>
      </w:r>
      <w:r w:rsidRPr="00810B8E">
        <w:rPr>
          <w:spacing w:val="41"/>
          <w:sz w:val="24"/>
          <w:szCs w:val="24"/>
        </w:rPr>
        <w:t xml:space="preserve"> </w:t>
      </w:r>
      <w:r w:rsidRPr="00810B8E">
        <w:rPr>
          <w:sz w:val="24"/>
          <w:szCs w:val="24"/>
        </w:rPr>
        <w:t>к</w:t>
      </w:r>
      <w:r w:rsidRPr="00810B8E">
        <w:rPr>
          <w:spacing w:val="41"/>
          <w:sz w:val="24"/>
          <w:szCs w:val="24"/>
        </w:rPr>
        <w:t xml:space="preserve"> </w:t>
      </w:r>
      <w:r w:rsidRPr="00810B8E">
        <w:rPr>
          <w:sz w:val="24"/>
          <w:szCs w:val="24"/>
        </w:rPr>
        <w:t>сожалению,</w:t>
      </w:r>
      <w:r w:rsidRPr="00810B8E">
        <w:rPr>
          <w:spacing w:val="41"/>
          <w:sz w:val="24"/>
          <w:szCs w:val="24"/>
        </w:rPr>
        <w:t xml:space="preserve"> </w:t>
      </w:r>
      <w:r w:rsidRPr="00810B8E">
        <w:rPr>
          <w:sz w:val="24"/>
          <w:szCs w:val="24"/>
        </w:rPr>
        <w:t>зачастую</w:t>
      </w:r>
      <w:r w:rsidRPr="00810B8E">
        <w:rPr>
          <w:spacing w:val="41"/>
          <w:sz w:val="24"/>
          <w:szCs w:val="24"/>
        </w:rPr>
        <w:t xml:space="preserve"> </w:t>
      </w:r>
      <w:r w:rsidRPr="00810B8E">
        <w:rPr>
          <w:sz w:val="24"/>
          <w:szCs w:val="24"/>
        </w:rPr>
        <w:t>причиной</w:t>
      </w:r>
    </w:p>
    <w:p w:rsidR="00AF1056" w:rsidRPr="00810B8E" w:rsidRDefault="00AF1056" w:rsidP="00AF1056">
      <w:pPr>
        <w:jc w:val="both"/>
        <w:sectPr w:rsidR="00AF1056" w:rsidRPr="00810B8E" w:rsidSect="00AF1056">
          <w:pgSz w:w="11910" w:h="16840"/>
          <w:pgMar w:top="0" w:right="286" w:bottom="340" w:left="200" w:header="720" w:footer="720" w:gutter="0"/>
          <w:cols w:space="720"/>
          <w:docGrid w:linePitch="299"/>
        </w:sectPr>
      </w:pPr>
    </w:p>
    <w:p w:rsidR="00AF1056" w:rsidRPr="00810B8E" w:rsidRDefault="00AF1056" w:rsidP="00AF1056">
      <w:pPr>
        <w:ind w:right="496"/>
        <w:jc w:val="both"/>
        <w:rPr>
          <w:sz w:val="24"/>
          <w:szCs w:val="24"/>
        </w:rPr>
      </w:pPr>
      <w:r w:rsidRPr="00810B8E">
        <w:rPr>
          <w:sz w:val="24"/>
          <w:szCs w:val="24"/>
        </w:rPr>
        <w:lastRenderedPageBreak/>
        <w:t>дорожно-транспортных</w:t>
      </w:r>
      <w:r w:rsidRPr="00810B8E">
        <w:rPr>
          <w:spacing w:val="1"/>
          <w:sz w:val="24"/>
          <w:szCs w:val="24"/>
        </w:rPr>
        <w:t xml:space="preserve"> </w:t>
      </w:r>
      <w:r w:rsidRPr="00810B8E">
        <w:rPr>
          <w:sz w:val="24"/>
          <w:szCs w:val="24"/>
        </w:rPr>
        <w:t>происшествий</w:t>
      </w:r>
      <w:r w:rsidRPr="00810B8E">
        <w:rPr>
          <w:spacing w:val="1"/>
          <w:sz w:val="24"/>
          <w:szCs w:val="24"/>
        </w:rPr>
        <w:t xml:space="preserve"> </w:t>
      </w:r>
      <w:r w:rsidRPr="00810B8E">
        <w:rPr>
          <w:sz w:val="24"/>
          <w:szCs w:val="24"/>
        </w:rPr>
        <w:t>бывают</w:t>
      </w:r>
      <w:r w:rsidRPr="00810B8E">
        <w:rPr>
          <w:spacing w:val="1"/>
          <w:sz w:val="24"/>
          <w:szCs w:val="24"/>
        </w:rPr>
        <w:t xml:space="preserve"> </w:t>
      </w:r>
      <w:r w:rsidRPr="00810B8E">
        <w:rPr>
          <w:sz w:val="24"/>
          <w:szCs w:val="24"/>
        </w:rPr>
        <w:t>дети.</w:t>
      </w:r>
      <w:r w:rsidRPr="00810B8E">
        <w:rPr>
          <w:spacing w:val="1"/>
          <w:sz w:val="24"/>
          <w:szCs w:val="24"/>
        </w:rPr>
        <w:t xml:space="preserve"> </w:t>
      </w:r>
      <w:r w:rsidRPr="00810B8E">
        <w:rPr>
          <w:sz w:val="24"/>
          <w:szCs w:val="24"/>
        </w:rPr>
        <w:t>Это</w:t>
      </w:r>
      <w:r w:rsidRPr="00810B8E">
        <w:rPr>
          <w:spacing w:val="1"/>
          <w:sz w:val="24"/>
          <w:szCs w:val="24"/>
        </w:rPr>
        <w:t xml:space="preserve"> </w:t>
      </w:r>
      <w:r w:rsidRPr="00810B8E">
        <w:rPr>
          <w:sz w:val="24"/>
          <w:szCs w:val="24"/>
        </w:rPr>
        <w:t>происходит</w:t>
      </w:r>
      <w:r w:rsidRPr="00810B8E">
        <w:rPr>
          <w:spacing w:val="1"/>
          <w:sz w:val="24"/>
          <w:szCs w:val="24"/>
        </w:rPr>
        <w:t xml:space="preserve"> </w:t>
      </w:r>
      <w:r w:rsidRPr="00810B8E">
        <w:rPr>
          <w:sz w:val="24"/>
          <w:szCs w:val="24"/>
        </w:rPr>
        <w:t>потому,</w:t>
      </w:r>
      <w:r w:rsidRPr="00810B8E">
        <w:rPr>
          <w:spacing w:val="1"/>
          <w:sz w:val="24"/>
          <w:szCs w:val="24"/>
        </w:rPr>
        <w:t xml:space="preserve"> </w:t>
      </w:r>
      <w:r w:rsidRPr="00810B8E">
        <w:rPr>
          <w:sz w:val="24"/>
          <w:szCs w:val="24"/>
        </w:rPr>
        <w:t>что</w:t>
      </w:r>
      <w:r w:rsidRPr="00810B8E">
        <w:rPr>
          <w:spacing w:val="1"/>
          <w:sz w:val="24"/>
          <w:szCs w:val="24"/>
        </w:rPr>
        <w:t xml:space="preserve"> </w:t>
      </w:r>
      <w:r w:rsidRPr="00810B8E">
        <w:rPr>
          <w:sz w:val="24"/>
          <w:szCs w:val="24"/>
        </w:rPr>
        <w:t>учащиеся</w:t>
      </w:r>
      <w:r w:rsidRPr="00810B8E">
        <w:rPr>
          <w:spacing w:val="1"/>
          <w:sz w:val="24"/>
          <w:szCs w:val="24"/>
        </w:rPr>
        <w:t xml:space="preserve"> </w:t>
      </w:r>
      <w:r w:rsidRPr="00810B8E">
        <w:rPr>
          <w:sz w:val="24"/>
          <w:szCs w:val="24"/>
        </w:rPr>
        <w:t>не знают</w:t>
      </w:r>
      <w:r w:rsidRPr="00810B8E">
        <w:rPr>
          <w:spacing w:val="1"/>
          <w:sz w:val="24"/>
          <w:szCs w:val="24"/>
        </w:rPr>
        <w:t xml:space="preserve"> </w:t>
      </w:r>
      <w:r w:rsidRPr="00810B8E">
        <w:rPr>
          <w:sz w:val="24"/>
          <w:szCs w:val="24"/>
        </w:rPr>
        <w:t>правил дорожной</w:t>
      </w:r>
      <w:r w:rsidRPr="00810B8E">
        <w:rPr>
          <w:spacing w:val="1"/>
          <w:sz w:val="24"/>
          <w:szCs w:val="24"/>
        </w:rPr>
        <w:t xml:space="preserve"> </w:t>
      </w:r>
      <w:r w:rsidRPr="00810B8E">
        <w:rPr>
          <w:sz w:val="24"/>
          <w:szCs w:val="24"/>
        </w:rPr>
        <w:t>безопасности</w:t>
      </w:r>
      <w:r w:rsidRPr="00810B8E">
        <w:rPr>
          <w:spacing w:val="1"/>
          <w:sz w:val="24"/>
          <w:szCs w:val="24"/>
        </w:rPr>
        <w:t xml:space="preserve"> </w:t>
      </w:r>
      <w:r w:rsidRPr="00810B8E">
        <w:rPr>
          <w:sz w:val="24"/>
          <w:szCs w:val="24"/>
        </w:rPr>
        <w:t>или</w:t>
      </w:r>
      <w:r w:rsidRPr="00810B8E">
        <w:rPr>
          <w:spacing w:val="1"/>
          <w:sz w:val="24"/>
          <w:szCs w:val="24"/>
        </w:rPr>
        <w:t xml:space="preserve"> </w:t>
      </w:r>
      <w:r w:rsidRPr="00810B8E">
        <w:rPr>
          <w:sz w:val="24"/>
          <w:szCs w:val="24"/>
        </w:rPr>
        <w:t>нарушают</w:t>
      </w:r>
      <w:r w:rsidRPr="00810B8E">
        <w:rPr>
          <w:spacing w:val="1"/>
          <w:sz w:val="24"/>
          <w:szCs w:val="24"/>
        </w:rPr>
        <w:t xml:space="preserve"> </w:t>
      </w:r>
      <w:r w:rsidRPr="00810B8E">
        <w:rPr>
          <w:sz w:val="24"/>
          <w:szCs w:val="24"/>
        </w:rPr>
        <w:t>их, не осознавая опасных</w:t>
      </w:r>
      <w:r w:rsidRPr="00810B8E">
        <w:rPr>
          <w:spacing w:val="1"/>
          <w:sz w:val="24"/>
          <w:szCs w:val="24"/>
        </w:rPr>
        <w:t xml:space="preserve"> </w:t>
      </w:r>
      <w:r w:rsidRPr="00810B8E">
        <w:rPr>
          <w:sz w:val="24"/>
          <w:szCs w:val="24"/>
        </w:rPr>
        <w:t>последствий</w:t>
      </w:r>
      <w:r w:rsidRPr="00810B8E">
        <w:rPr>
          <w:spacing w:val="1"/>
          <w:sz w:val="24"/>
          <w:szCs w:val="24"/>
        </w:rPr>
        <w:t xml:space="preserve"> </w:t>
      </w:r>
      <w:r w:rsidRPr="00810B8E">
        <w:rPr>
          <w:sz w:val="24"/>
          <w:szCs w:val="24"/>
        </w:rPr>
        <w:t>нарушений. Донести</w:t>
      </w:r>
      <w:r w:rsidRPr="00810B8E">
        <w:rPr>
          <w:spacing w:val="1"/>
          <w:sz w:val="24"/>
          <w:szCs w:val="24"/>
        </w:rPr>
        <w:t xml:space="preserve"> </w:t>
      </w:r>
      <w:r w:rsidRPr="00810B8E">
        <w:rPr>
          <w:sz w:val="24"/>
          <w:szCs w:val="24"/>
        </w:rPr>
        <w:t>эти</w:t>
      </w:r>
      <w:r w:rsidRPr="00810B8E">
        <w:rPr>
          <w:spacing w:val="1"/>
          <w:sz w:val="24"/>
          <w:szCs w:val="24"/>
        </w:rPr>
        <w:t xml:space="preserve"> </w:t>
      </w:r>
      <w:r w:rsidRPr="00810B8E">
        <w:rPr>
          <w:sz w:val="24"/>
          <w:szCs w:val="24"/>
        </w:rPr>
        <w:t>знания до детей, выработать</w:t>
      </w:r>
      <w:r w:rsidRPr="00810B8E">
        <w:rPr>
          <w:spacing w:val="1"/>
          <w:sz w:val="24"/>
          <w:szCs w:val="24"/>
        </w:rPr>
        <w:t xml:space="preserve"> </w:t>
      </w:r>
      <w:r w:rsidRPr="00810B8E">
        <w:rPr>
          <w:sz w:val="24"/>
          <w:szCs w:val="24"/>
        </w:rPr>
        <w:t>в детях потребность</w:t>
      </w:r>
      <w:r w:rsidRPr="00810B8E">
        <w:rPr>
          <w:spacing w:val="1"/>
          <w:sz w:val="24"/>
          <w:szCs w:val="24"/>
        </w:rPr>
        <w:t xml:space="preserve"> </w:t>
      </w:r>
      <w:r w:rsidRPr="00810B8E">
        <w:rPr>
          <w:sz w:val="24"/>
          <w:szCs w:val="24"/>
        </w:rPr>
        <w:t>в соблюдении</w:t>
      </w:r>
      <w:r w:rsidRPr="00810B8E">
        <w:rPr>
          <w:spacing w:val="1"/>
          <w:sz w:val="24"/>
          <w:szCs w:val="24"/>
        </w:rPr>
        <w:t xml:space="preserve"> </w:t>
      </w:r>
      <w:r w:rsidRPr="00810B8E">
        <w:rPr>
          <w:sz w:val="24"/>
          <w:szCs w:val="24"/>
        </w:rPr>
        <w:t>правил дорожного движения для самосохранения - в этом и состоит задача кружка ЮИД. Общение с сотрудниками ГИБДД, беседы и игры на</w:t>
      </w:r>
      <w:r w:rsidRPr="00810B8E">
        <w:rPr>
          <w:spacing w:val="1"/>
          <w:sz w:val="24"/>
          <w:szCs w:val="24"/>
        </w:rPr>
        <w:t xml:space="preserve"> </w:t>
      </w:r>
      <w:r w:rsidRPr="00810B8E">
        <w:rPr>
          <w:sz w:val="24"/>
          <w:szCs w:val="24"/>
        </w:rPr>
        <w:t>данную тему в непринужденной обстановке производит на детей более сильное впечатление, чем традиционный урок. В атмосфере общего</w:t>
      </w:r>
      <w:r w:rsidRPr="00810B8E">
        <w:rPr>
          <w:spacing w:val="1"/>
          <w:sz w:val="24"/>
          <w:szCs w:val="24"/>
        </w:rPr>
        <w:t xml:space="preserve"> </w:t>
      </w:r>
      <w:r w:rsidRPr="00810B8E">
        <w:rPr>
          <w:sz w:val="24"/>
          <w:szCs w:val="24"/>
        </w:rPr>
        <w:t>творчества</w:t>
      </w:r>
      <w:r w:rsidRPr="00810B8E">
        <w:rPr>
          <w:spacing w:val="-1"/>
          <w:sz w:val="24"/>
          <w:szCs w:val="24"/>
        </w:rPr>
        <w:t xml:space="preserve"> </w:t>
      </w:r>
      <w:r w:rsidRPr="00810B8E">
        <w:rPr>
          <w:sz w:val="24"/>
          <w:szCs w:val="24"/>
        </w:rPr>
        <w:t>все</w:t>
      </w:r>
      <w:r w:rsidRPr="00810B8E">
        <w:rPr>
          <w:spacing w:val="3"/>
          <w:sz w:val="24"/>
          <w:szCs w:val="24"/>
        </w:rPr>
        <w:t xml:space="preserve"> </w:t>
      </w:r>
      <w:r w:rsidRPr="00810B8E">
        <w:rPr>
          <w:sz w:val="24"/>
          <w:szCs w:val="24"/>
        </w:rPr>
        <w:t>усваивается</w:t>
      </w:r>
      <w:r w:rsidRPr="00810B8E">
        <w:rPr>
          <w:spacing w:val="-1"/>
          <w:sz w:val="24"/>
          <w:szCs w:val="24"/>
        </w:rPr>
        <w:t xml:space="preserve"> </w:t>
      </w:r>
      <w:r w:rsidRPr="00810B8E">
        <w:rPr>
          <w:sz w:val="24"/>
          <w:szCs w:val="24"/>
        </w:rPr>
        <w:t>намного</w:t>
      </w:r>
      <w:r w:rsidRPr="00810B8E">
        <w:rPr>
          <w:spacing w:val="3"/>
          <w:sz w:val="24"/>
          <w:szCs w:val="24"/>
        </w:rPr>
        <w:t xml:space="preserve"> </w:t>
      </w:r>
      <w:r w:rsidRPr="00810B8E">
        <w:rPr>
          <w:sz w:val="24"/>
          <w:szCs w:val="24"/>
        </w:rPr>
        <w:t>легче:</w:t>
      </w:r>
      <w:r w:rsidRPr="00810B8E">
        <w:rPr>
          <w:spacing w:val="-1"/>
          <w:sz w:val="24"/>
          <w:szCs w:val="24"/>
        </w:rPr>
        <w:t xml:space="preserve"> </w:t>
      </w:r>
      <w:r w:rsidRPr="00810B8E">
        <w:rPr>
          <w:sz w:val="24"/>
          <w:szCs w:val="24"/>
        </w:rPr>
        <w:t>конкурсы рисунков,</w:t>
      </w:r>
      <w:r w:rsidRPr="00810B8E">
        <w:rPr>
          <w:spacing w:val="-1"/>
          <w:sz w:val="24"/>
          <w:szCs w:val="24"/>
        </w:rPr>
        <w:t xml:space="preserve"> </w:t>
      </w:r>
      <w:r w:rsidRPr="00810B8E">
        <w:rPr>
          <w:sz w:val="24"/>
          <w:szCs w:val="24"/>
        </w:rPr>
        <w:t>сочинений,</w:t>
      </w:r>
      <w:r w:rsidRPr="00810B8E">
        <w:rPr>
          <w:spacing w:val="-3"/>
          <w:sz w:val="24"/>
          <w:szCs w:val="24"/>
        </w:rPr>
        <w:t xml:space="preserve"> </w:t>
      </w:r>
      <w:r w:rsidRPr="00810B8E">
        <w:rPr>
          <w:sz w:val="24"/>
          <w:szCs w:val="24"/>
        </w:rPr>
        <w:t>проблемные</w:t>
      </w:r>
      <w:r w:rsidRPr="00810B8E">
        <w:rPr>
          <w:spacing w:val="-2"/>
          <w:sz w:val="24"/>
          <w:szCs w:val="24"/>
        </w:rPr>
        <w:t xml:space="preserve"> </w:t>
      </w:r>
      <w:r w:rsidRPr="00810B8E">
        <w:rPr>
          <w:sz w:val="24"/>
          <w:szCs w:val="24"/>
        </w:rPr>
        <w:t>ситуации.</w:t>
      </w:r>
    </w:p>
    <w:p w:rsidR="00AF1056" w:rsidRPr="00810B8E" w:rsidRDefault="00AF1056" w:rsidP="00AF1056">
      <w:pPr>
        <w:shd w:val="clear" w:color="auto" w:fill="FFFFFF"/>
        <w:jc w:val="both"/>
        <w:rPr>
          <w:color w:val="000000"/>
          <w:sz w:val="24"/>
          <w:szCs w:val="24"/>
          <w:lang w:eastAsia="ru-RU"/>
        </w:rPr>
      </w:pPr>
      <w:r w:rsidRPr="00810B8E">
        <w:rPr>
          <w:color w:val="000000"/>
          <w:sz w:val="24"/>
          <w:szCs w:val="24"/>
          <w:lang w:eastAsia="ru-RU"/>
        </w:rPr>
        <w:t xml:space="preserve">Реализация программы </w:t>
      </w:r>
      <w:r w:rsidRPr="00810B8E">
        <w:rPr>
          <w:b/>
          <w:color w:val="000000"/>
          <w:sz w:val="24"/>
          <w:szCs w:val="24"/>
          <w:lang w:eastAsia="ru-RU"/>
        </w:rPr>
        <w:t>«РДШ»</w:t>
      </w:r>
      <w:r w:rsidRPr="00810B8E">
        <w:rPr>
          <w:color w:val="000000"/>
          <w:sz w:val="24"/>
          <w:szCs w:val="24"/>
          <w:lang w:eastAsia="ru-RU"/>
        </w:rPr>
        <w:t xml:space="preserve">  целесообразна, поскольку пробуждает у молодых людей интерес к изучению истории своей страны, современным тенденциям детского и молодёжного движения. Патриотическое и гражданское воспитание детей и молодёжи – главные приоритеты государства. Ориентация на здоровый образ жизни, занятие молодёжи физкультурой и спортом, интеллектуальное и личностное развитие, осознанный выбор будущей профессии – основные приоритеты деятельности объединения «Российское движение школьников».</w:t>
      </w:r>
    </w:p>
    <w:p w:rsidR="00AF1056" w:rsidRPr="00810B8E" w:rsidRDefault="00AF1056" w:rsidP="00AF1056">
      <w:pPr>
        <w:shd w:val="clear" w:color="auto" w:fill="FFFFFF"/>
        <w:jc w:val="both"/>
        <w:rPr>
          <w:color w:val="000000"/>
          <w:sz w:val="24"/>
          <w:szCs w:val="24"/>
          <w:lang w:eastAsia="ru-RU"/>
        </w:rPr>
      </w:pPr>
      <w:r w:rsidRPr="00810B8E">
        <w:rPr>
          <w:color w:val="000000"/>
          <w:sz w:val="24"/>
          <w:szCs w:val="24"/>
          <w:lang w:eastAsia="ru-RU"/>
        </w:rPr>
        <w:t>Актуальность программы состоит в том, что она способствует формированию социально активной личности, ориентированной на самоутверждение и самореализацию; способствует профессиональному самоопределению детей и молодёжи, так как приобретённые знания и умения позволяют сформировать навыки организаторской деятельности, необходимые во взрослой жизни. Новизна Существует немало программ различных детских и молодёжных объединений и общественных организаций. Общероссийская общественно-государственная детско-юношеская организация «Российское движение школьников» – новая организация для детей и молодёжи, созданная в 2015 году (Указ Президента Российской Федерации № 536).</w:t>
      </w:r>
    </w:p>
    <w:p w:rsidR="00AF1056" w:rsidRPr="00810B8E" w:rsidRDefault="00AF1056" w:rsidP="00AF1056">
      <w:pPr>
        <w:ind w:right="496"/>
        <w:jc w:val="both"/>
        <w:rPr>
          <w:sz w:val="24"/>
          <w:szCs w:val="24"/>
        </w:rPr>
      </w:pPr>
    </w:p>
    <w:p w:rsidR="00AF1056" w:rsidRPr="00810B8E" w:rsidRDefault="00AF1056" w:rsidP="00AF1056">
      <w:pPr>
        <w:ind w:left="1044" w:right="495"/>
        <w:jc w:val="both"/>
        <w:rPr>
          <w:sz w:val="24"/>
          <w:szCs w:val="24"/>
        </w:rPr>
      </w:pPr>
      <w:r w:rsidRPr="00810B8E">
        <w:rPr>
          <w:sz w:val="24"/>
          <w:szCs w:val="24"/>
        </w:rPr>
        <w:t>План внеурочной деятельности обеспечивает учет индивидуальных особенностей и потребностей обучающихся.</w:t>
      </w:r>
      <w:r w:rsidRPr="00810B8E">
        <w:rPr>
          <w:spacing w:val="1"/>
          <w:sz w:val="24"/>
          <w:szCs w:val="24"/>
        </w:rPr>
        <w:t xml:space="preserve"> </w:t>
      </w:r>
      <w:r w:rsidRPr="00810B8E">
        <w:rPr>
          <w:sz w:val="24"/>
          <w:szCs w:val="24"/>
        </w:rPr>
        <w:t>Внеурочная деятельность</w:t>
      </w:r>
      <w:r w:rsidRPr="00810B8E">
        <w:rPr>
          <w:spacing w:val="-57"/>
          <w:sz w:val="24"/>
          <w:szCs w:val="24"/>
        </w:rPr>
        <w:t xml:space="preserve"> </w:t>
      </w:r>
      <w:r w:rsidRPr="00810B8E">
        <w:rPr>
          <w:sz w:val="24"/>
          <w:szCs w:val="24"/>
        </w:rPr>
        <w:t>организуется</w:t>
      </w:r>
      <w:r w:rsidRPr="00810B8E">
        <w:rPr>
          <w:spacing w:val="-1"/>
          <w:sz w:val="24"/>
          <w:szCs w:val="24"/>
        </w:rPr>
        <w:t xml:space="preserve"> </w:t>
      </w:r>
      <w:r w:rsidRPr="00810B8E">
        <w:rPr>
          <w:sz w:val="24"/>
          <w:szCs w:val="24"/>
        </w:rPr>
        <w:t>на</w:t>
      </w:r>
      <w:r w:rsidRPr="00810B8E">
        <w:rPr>
          <w:spacing w:val="-1"/>
          <w:sz w:val="24"/>
          <w:szCs w:val="24"/>
        </w:rPr>
        <w:t xml:space="preserve"> </w:t>
      </w:r>
      <w:r w:rsidRPr="00810B8E">
        <w:rPr>
          <w:sz w:val="24"/>
          <w:szCs w:val="24"/>
        </w:rPr>
        <w:t>добровольной основе</w:t>
      </w:r>
      <w:r w:rsidRPr="00810B8E">
        <w:rPr>
          <w:spacing w:val="-3"/>
          <w:sz w:val="24"/>
          <w:szCs w:val="24"/>
        </w:rPr>
        <w:t xml:space="preserve"> </w:t>
      </w:r>
      <w:r w:rsidRPr="00810B8E">
        <w:rPr>
          <w:sz w:val="24"/>
          <w:szCs w:val="24"/>
        </w:rPr>
        <w:t>согласно</w:t>
      </w:r>
      <w:r w:rsidRPr="00810B8E">
        <w:rPr>
          <w:spacing w:val="2"/>
          <w:sz w:val="24"/>
          <w:szCs w:val="24"/>
        </w:rPr>
        <w:t xml:space="preserve"> </w:t>
      </w:r>
      <w:r w:rsidRPr="00810B8E">
        <w:rPr>
          <w:sz w:val="24"/>
          <w:szCs w:val="24"/>
        </w:rPr>
        <w:t>выбору</w:t>
      </w:r>
      <w:r w:rsidRPr="00810B8E">
        <w:rPr>
          <w:spacing w:val="-1"/>
          <w:sz w:val="24"/>
          <w:szCs w:val="24"/>
        </w:rPr>
        <w:t xml:space="preserve"> </w:t>
      </w:r>
      <w:r w:rsidRPr="00810B8E">
        <w:rPr>
          <w:sz w:val="24"/>
          <w:szCs w:val="24"/>
        </w:rPr>
        <w:t>участников образовательных отношений.</w:t>
      </w:r>
    </w:p>
    <w:p w:rsidR="00AF1056" w:rsidRPr="00810B8E" w:rsidRDefault="00AF1056" w:rsidP="00AF1056">
      <w:pPr>
        <w:ind w:left="1044" w:right="366"/>
        <w:jc w:val="both"/>
        <w:rPr>
          <w:sz w:val="24"/>
          <w:szCs w:val="24"/>
        </w:rPr>
      </w:pPr>
      <w:r w:rsidRPr="00810B8E">
        <w:rPr>
          <w:sz w:val="24"/>
          <w:szCs w:val="24"/>
        </w:rPr>
        <w:t>Реализация</w:t>
      </w:r>
      <w:r w:rsidRPr="00810B8E">
        <w:rPr>
          <w:spacing w:val="1"/>
          <w:sz w:val="24"/>
          <w:szCs w:val="24"/>
        </w:rPr>
        <w:t xml:space="preserve"> </w:t>
      </w:r>
      <w:r w:rsidRPr="00810B8E">
        <w:rPr>
          <w:sz w:val="24"/>
          <w:szCs w:val="24"/>
        </w:rPr>
        <w:t>учебного</w:t>
      </w:r>
      <w:r w:rsidRPr="00810B8E">
        <w:rPr>
          <w:spacing w:val="1"/>
          <w:sz w:val="24"/>
          <w:szCs w:val="24"/>
        </w:rPr>
        <w:t xml:space="preserve"> </w:t>
      </w:r>
      <w:r w:rsidRPr="00810B8E">
        <w:rPr>
          <w:sz w:val="24"/>
          <w:szCs w:val="24"/>
        </w:rPr>
        <w:t>плана</w:t>
      </w:r>
      <w:r w:rsidRPr="00810B8E">
        <w:rPr>
          <w:spacing w:val="1"/>
          <w:sz w:val="24"/>
          <w:szCs w:val="24"/>
        </w:rPr>
        <w:t xml:space="preserve"> </w:t>
      </w:r>
      <w:r w:rsidRPr="00810B8E">
        <w:rPr>
          <w:sz w:val="24"/>
          <w:szCs w:val="24"/>
        </w:rPr>
        <w:t>обеспечена</w:t>
      </w:r>
      <w:r w:rsidRPr="00810B8E">
        <w:rPr>
          <w:spacing w:val="1"/>
          <w:sz w:val="24"/>
          <w:szCs w:val="24"/>
        </w:rPr>
        <w:t xml:space="preserve"> </w:t>
      </w:r>
      <w:r w:rsidRPr="00810B8E">
        <w:rPr>
          <w:sz w:val="24"/>
          <w:szCs w:val="24"/>
        </w:rPr>
        <w:t>необходимым</w:t>
      </w:r>
      <w:r w:rsidRPr="00810B8E">
        <w:rPr>
          <w:spacing w:val="1"/>
          <w:sz w:val="24"/>
          <w:szCs w:val="24"/>
        </w:rPr>
        <w:t xml:space="preserve"> </w:t>
      </w:r>
      <w:r w:rsidRPr="00810B8E">
        <w:rPr>
          <w:sz w:val="24"/>
          <w:szCs w:val="24"/>
        </w:rPr>
        <w:t>количеством</w:t>
      </w:r>
      <w:r w:rsidRPr="00810B8E">
        <w:rPr>
          <w:spacing w:val="1"/>
          <w:sz w:val="24"/>
          <w:szCs w:val="24"/>
        </w:rPr>
        <w:t xml:space="preserve"> </w:t>
      </w:r>
      <w:r w:rsidRPr="00810B8E">
        <w:rPr>
          <w:sz w:val="24"/>
          <w:szCs w:val="24"/>
        </w:rPr>
        <w:t>педагогических</w:t>
      </w:r>
      <w:r w:rsidRPr="00810B8E">
        <w:rPr>
          <w:spacing w:val="1"/>
          <w:sz w:val="24"/>
          <w:szCs w:val="24"/>
        </w:rPr>
        <w:t xml:space="preserve"> </w:t>
      </w:r>
      <w:r w:rsidRPr="00810B8E">
        <w:rPr>
          <w:sz w:val="24"/>
          <w:szCs w:val="24"/>
        </w:rPr>
        <w:t>кадров,</w:t>
      </w:r>
      <w:r w:rsidRPr="00810B8E">
        <w:rPr>
          <w:spacing w:val="1"/>
          <w:sz w:val="24"/>
          <w:szCs w:val="24"/>
        </w:rPr>
        <w:t xml:space="preserve"> </w:t>
      </w:r>
      <w:r w:rsidRPr="00810B8E">
        <w:rPr>
          <w:sz w:val="24"/>
          <w:szCs w:val="24"/>
        </w:rPr>
        <w:t>дидактическим</w:t>
      </w:r>
      <w:r w:rsidRPr="00810B8E">
        <w:rPr>
          <w:spacing w:val="1"/>
          <w:sz w:val="24"/>
          <w:szCs w:val="24"/>
        </w:rPr>
        <w:t xml:space="preserve"> </w:t>
      </w:r>
      <w:r w:rsidRPr="00810B8E">
        <w:rPr>
          <w:sz w:val="24"/>
          <w:szCs w:val="24"/>
        </w:rPr>
        <w:t>материалом,</w:t>
      </w:r>
      <w:r w:rsidRPr="00810B8E">
        <w:rPr>
          <w:spacing w:val="1"/>
          <w:sz w:val="24"/>
          <w:szCs w:val="24"/>
        </w:rPr>
        <w:t xml:space="preserve"> </w:t>
      </w:r>
      <w:r w:rsidRPr="00810B8E">
        <w:rPr>
          <w:sz w:val="24"/>
          <w:szCs w:val="24"/>
        </w:rPr>
        <w:t>литературой,</w:t>
      </w:r>
      <w:r w:rsidRPr="00810B8E">
        <w:rPr>
          <w:spacing w:val="1"/>
          <w:sz w:val="24"/>
          <w:szCs w:val="24"/>
        </w:rPr>
        <w:t xml:space="preserve"> </w:t>
      </w:r>
      <w:r w:rsidRPr="00810B8E">
        <w:rPr>
          <w:sz w:val="24"/>
          <w:szCs w:val="24"/>
        </w:rPr>
        <w:t>мультимедийными</w:t>
      </w:r>
      <w:r w:rsidRPr="00810B8E">
        <w:rPr>
          <w:spacing w:val="2"/>
          <w:sz w:val="24"/>
          <w:szCs w:val="24"/>
        </w:rPr>
        <w:t xml:space="preserve"> </w:t>
      </w:r>
      <w:r w:rsidRPr="00810B8E">
        <w:rPr>
          <w:sz w:val="24"/>
          <w:szCs w:val="24"/>
        </w:rPr>
        <w:t>учебными материалами.</w:t>
      </w:r>
    </w:p>
    <w:p w:rsidR="00AF1056" w:rsidRDefault="00AF1056" w:rsidP="00AF1056">
      <w:pPr>
        <w:spacing w:before="73"/>
        <w:ind w:left="3734" w:right="3674"/>
        <w:jc w:val="center"/>
        <w:outlineLvl w:val="2"/>
        <w:rPr>
          <w:b/>
          <w:bCs/>
          <w:sz w:val="24"/>
          <w:szCs w:val="24"/>
        </w:rPr>
      </w:pPr>
    </w:p>
    <w:p w:rsidR="00AF1056" w:rsidRDefault="00AF1056" w:rsidP="00AF1056">
      <w:pPr>
        <w:spacing w:before="73"/>
        <w:ind w:left="3734" w:right="3674"/>
        <w:jc w:val="center"/>
        <w:outlineLvl w:val="2"/>
        <w:rPr>
          <w:b/>
          <w:bCs/>
          <w:sz w:val="24"/>
          <w:szCs w:val="24"/>
        </w:rPr>
      </w:pPr>
    </w:p>
    <w:p w:rsidR="00AF1056" w:rsidRDefault="00AF1056" w:rsidP="00AF1056">
      <w:pPr>
        <w:jc w:val="both"/>
        <w:outlineLvl w:val="2"/>
        <w:rPr>
          <w:b/>
          <w:bCs/>
          <w:sz w:val="24"/>
          <w:szCs w:val="24"/>
        </w:rPr>
      </w:pPr>
    </w:p>
    <w:p w:rsidR="00AF1056" w:rsidRPr="00810B8E" w:rsidRDefault="00AF1056" w:rsidP="00AF1056">
      <w:pPr>
        <w:jc w:val="center"/>
        <w:outlineLvl w:val="2"/>
        <w:rPr>
          <w:b/>
          <w:bCs/>
          <w:sz w:val="24"/>
          <w:szCs w:val="24"/>
        </w:rPr>
      </w:pPr>
      <w:r w:rsidRPr="00810B8E">
        <w:rPr>
          <w:b/>
          <w:bCs/>
          <w:sz w:val="24"/>
          <w:szCs w:val="24"/>
        </w:rPr>
        <w:t>ПЛАНВНЕУРОЧНОЙ</w:t>
      </w:r>
      <w:r>
        <w:rPr>
          <w:b/>
          <w:bCs/>
          <w:sz w:val="24"/>
          <w:szCs w:val="24"/>
        </w:rPr>
        <w:t xml:space="preserve"> </w:t>
      </w:r>
      <w:r w:rsidRPr="00810B8E">
        <w:rPr>
          <w:b/>
          <w:bCs/>
          <w:sz w:val="24"/>
          <w:szCs w:val="24"/>
        </w:rPr>
        <w:t>ДЕЯТЕЛЬНОСТИ МБОУ СОШ №5 г.Азова</w:t>
      </w:r>
    </w:p>
    <w:p w:rsidR="00AF1056" w:rsidRPr="00810B8E" w:rsidRDefault="00AF1056" w:rsidP="00AF1056">
      <w:pPr>
        <w:ind w:left="3623" w:right="3674"/>
        <w:jc w:val="center"/>
        <w:rPr>
          <w:b/>
          <w:sz w:val="24"/>
        </w:rPr>
      </w:pPr>
      <w:r w:rsidRPr="00810B8E">
        <w:rPr>
          <w:b/>
          <w:sz w:val="24"/>
        </w:rPr>
        <w:t>Для</w:t>
      </w:r>
      <w:r>
        <w:rPr>
          <w:b/>
          <w:sz w:val="24"/>
        </w:rPr>
        <w:t xml:space="preserve"> </w:t>
      </w:r>
      <w:r w:rsidRPr="00810B8E">
        <w:rPr>
          <w:b/>
          <w:sz w:val="24"/>
        </w:rPr>
        <w:t>5-хклассов</w:t>
      </w:r>
      <w:r>
        <w:rPr>
          <w:b/>
          <w:sz w:val="24"/>
        </w:rPr>
        <w:t xml:space="preserve"> </w:t>
      </w:r>
      <w:r w:rsidRPr="00810B8E">
        <w:rPr>
          <w:b/>
          <w:sz w:val="24"/>
        </w:rPr>
        <w:t>на 2022–2023 учебный</w:t>
      </w:r>
      <w:r>
        <w:rPr>
          <w:b/>
          <w:sz w:val="24"/>
        </w:rPr>
        <w:t xml:space="preserve"> </w:t>
      </w:r>
      <w:r w:rsidRPr="00810B8E">
        <w:rPr>
          <w:b/>
          <w:sz w:val="24"/>
        </w:rPr>
        <w:t>год</w:t>
      </w:r>
      <w:r>
        <w:rPr>
          <w:b/>
          <w:sz w:val="24"/>
        </w:rPr>
        <w:t xml:space="preserve"> </w:t>
      </w:r>
      <w:r w:rsidRPr="00810B8E">
        <w:rPr>
          <w:b/>
          <w:sz w:val="24"/>
        </w:rPr>
        <w:t>(ФГОС</w:t>
      </w:r>
      <w:r>
        <w:rPr>
          <w:b/>
          <w:sz w:val="24"/>
        </w:rPr>
        <w:t xml:space="preserve"> </w:t>
      </w:r>
      <w:r w:rsidRPr="00810B8E">
        <w:rPr>
          <w:b/>
          <w:sz w:val="24"/>
        </w:rPr>
        <w:t>ООО)</w:t>
      </w:r>
    </w:p>
    <w:tbl>
      <w:tblPr>
        <w:tblStyle w:val="TableNormal"/>
        <w:tblW w:w="10546" w:type="dxa"/>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1756"/>
        <w:gridCol w:w="2690"/>
        <w:gridCol w:w="999"/>
        <w:gridCol w:w="851"/>
        <w:gridCol w:w="1134"/>
      </w:tblGrid>
      <w:tr w:rsidR="00AF1056" w:rsidRPr="00810B8E" w:rsidTr="00AF1056">
        <w:trPr>
          <w:gridAfter w:val="3"/>
          <w:wAfter w:w="2984" w:type="dxa"/>
          <w:trHeight w:val="688"/>
        </w:trPr>
        <w:tc>
          <w:tcPr>
            <w:tcW w:w="3116" w:type="dxa"/>
            <w:vMerge w:val="restart"/>
          </w:tcPr>
          <w:p w:rsidR="00AF1056" w:rsidRPr="00810B8E" w:rsidRDefault="00AF1056" w:rsidP="00AF1056">
            <w:pPr>
              <w:spacing w:before="3"/>
              <w:rPr>
                <w:b/>
                <w:sz w:val="23"/>
              </w:rPr>
            </w:pPr>
          </w:p>
          <w:p w:rsidR="00AF1056" w:rsidRPr="00810B8E" w:rsidRDefault="00AF1056" w:rsidP="00AF1056">
            <w:pPr>
              <w:ind w:left="873" w:right="227" w:hanging="620"/>
              <w:rPr>
                <w:sz w:val="24"/>
              </w:rPr>
            </w:pPr>
            <w:r w:rsidRPr="00810B8E">
              <w:rPr>
                <w:sz w:val="24"/>
              </w:rPr>
              <w:t>Направления внеурочнойдеятельности</w:t>
            </w:r>
          </w:p>
        </w:tc>
        <w:tc>
          <w:tcPr>
            <w:tcW w:w="1756" w:type="dxa"/>
            <w:vMerge w:val="restart"/>
          </w:tcPr>
          <w:p w:rsidR="00AF1056" w:rsidRPr="00810B8E" w:rsidRDefault="00AF1056" w:rsidP="00AF1056">
            <w:pPr>
              <w:spacing w:before="3"/>
              <w:rPr>
                <w:b/>
                <w:sz w:val="23"/>
              </w:rPr>
            </w:pPr>
          </w:p>
          <w:p w:rsidR="00AF1056" w:rsidRPr="00810B8E" w:rsidRDefault="00AF1056" w:rsidP="00AF1056">
            <w:pPr>
              <w:ind w:left="184" w:right="168" w:firstLine="271"/>
              <w:rPr>
                <w:sz w:val="24"/>
              </w:rPr>
            </w:pPr>
            <w:r w:rsidRPr="00810B8E">
              <w:rPr>
                <w:sz w:val="24"/>
              </w:rPr>
              <w:t>Наименованиерабочейпрограммы</w:t>
            </w:r>
          </w:p>
        </w:tc>
        <w:tc>
          <w:tcPr>
            <w:tcW w:w="2690" w:type="dxa"/>
            <w:vMerge w:val="restart"/>
          </w:tcPr>
          <w:p w:rsidR="00AF1056" w:rsidRPr="00810B8E" w:rsidRDefault="00AF1056" w:rsidP="00AF1056">
            <w:pPr>
              <w:spacing w:before="2"/>
              <w:rPr>
                <w:b/>
                <w:sz w:val="35"/>
              </w:rPr>
            </w:pPr>
          </w:p>
          <w:p w:rsidR="00AF1056" w:rsidRPr="00810B8E" w:rsidRDefault="00AF1056" w:rsidP="00AF1056">
            <w:pPr>
              <w:ind w:left="895"/>
              <w:rPr>
                <w:sz w:val="24"/>
              </w:rPr>
            </w:pPr>
            <w:r w:rsidRPr="00810B8E">
              <w:rPr>
                <w:sz w:val="24"/>
              </w:rPr>
              <w:t>Формаорганизации</w:t>
            </w:r>
          </w:p>
        </w:tc>
      </w:tr>
      <w:tr w:rsidR="00AF1056" w:rsidRPr="00810B8E" w:rsidTr="00AF1056">
        <w:trPr>
          <w:trHeight w:val="402"/>
        </w:trPr>
        <w:tc>
          <w:tcPr>
            <w:tcW w:w="3116" w:type="dxa"/>
            <w:vMerge/>
            <w:tcBorders>
              <w:top w:val="nil"/>
            </w:tcBorders>
          </w:tcPr>
          <w:p w:rsidR="00AF1056" w:rsidRPr="00810B8E" w:rsidRDefault="00AF1056" w:rsidP="00AF1056">
            <w:pPr>
              <w:rPr>
                <w:sz w:val="2"/>
                <w:szCs w:val="2"/>
              </w:rPr>
            </w:pPr>
          </w:p>
        </w:tc>
        <w:tc>
          <w:tcPr>
            <w:tcW w:w="1756" w:type="dxa"/>
            <w:vMerge/>
            <w:tcBorders>
              <w:top w:val="nil"/>
            </w:tcBorders>
          </w:tcPr>
          <w:p w:rsidR="00AF1056" w:rsidRPr="00810B8E" w:rsidRDefault="00AF1056" w:rsidP="00AF1056">
            <w:pPr>
              <w:rPr>
                <w:sz w:val="2"/>
                <w:szCs w:val="2"/>
              </w:rPr>
            </w:pPr>
          </w:p>
        </w:tc>
        <w:tc>
          <w:tcPr>
            <w:tcW w:w="2690" w:type="dxa"/>
            <w:vMerge/>
            <w:tcBorders>
              <w:top w:val="nil"/>
            </w:tcBorders>
          </w:tcPr>
          <w:p w:rsidR="00AF1056" w:rsidRPr="00810B8E" w:rsidRDefault="00AF1056" w:rsidP="00AF1056">
            <w:pPr>
              <w:rPr>
                <w:sz w:val="2"/>
                <w:szCs w:val="2"/>
              </w:rPr>
            </w:pPr>
          </w:p>
        </w:tc>
        <w:tc>
          <w:tcPr>
            <w:tcW w:w="999" w:type="dxa"/>
          </w:tcPr>
          <w:p w:rsidR="00AF1056" w:rsidRPr="00810B8E" w:rsidRDefault="00AF1056" w:rsidP="00AF1056">
            <w:pPr>
              <w:spacing w:before="123" w:line="259" w:lineRule="exact"/>
              <w:ind w:left="474" w:right="459"/>
              <w:jc w:val="center"/>
              <w:rPr>
                <w:b/>
                <w:sz w:val="24"/>
              </w:rPr>
            </w:pPr>
            <w:r w:rsidRPr="00810B8E">
              <w:rPr>
                <w:b/>
                <w:sz w:val="24"/>
              </w:rPr>
              <w:t>5А</w:t>
            </w:r>
          </w:p>
        </w:tc>
        <w:tc>
          <w:tcPr>
            <w:tcW w:w="851" w:type="dxa"/>
          </w:tcPr>
          <w:p w:rsidR="00AF1056" w:rsidRPr="00810B8E" w:rsidRDefault="00AF1056" w:rsidP="00AF1056">
            <w:pPr>
              <w:spacing w:before="123" w:line="259" w:lineRule="exact"/>
              <w:ind w:left="406" w:right="400"/>
              <w:jc w:val="center"/>
              <w:rPr>
                <w:b/>
                <w:sz w:val="24"/>
              </w:rPr>
            </w:pPr>
            <w:r w:rsidRPr="00810B8E">
              <w:rPr>
                <w:b/>
                <w:sz w:val="24"/>
              </w:rPr>
              <w:t>5Б</w:t>
            </w:r>
          </w:p>
        </w:tc>
        <w:tc>
          <w:tcPr>
            <w:tcW w:w="1134" w:type="dxa"/>
          </w:tcPr>
          <w:p w:rsidR="00AF1056" w:rsidRPr="00810B8E" w:rsidRDefault="00AF1056" w:rsidP="00AF1056">
            <w:pPr>
              <w:spacing w:line="273" w:lineRule="exact"/>
              <w:ind w:left="100" w:right="96"/>
              <w:jc w:val="center"/>
              <w:rPr>
                <w:b/>
                <w:sz w:val="24"/>
              </w:rPr>
            </w:pPr>
            <w:r w:rsidRPr="00810B8E">
              <w:rPr>
                <w:b/>
                <w:sz w:val="24"/>
              </w:rPr>
              <w:t>Всего</w:t>
            </w:r>
          </w:p>
        </w:tc>
      </w:tr>
      <w:tr w:rsidR="00AF1056" w:rsidRPr="00810B8E" w:rsidTr="00AF1056">
        <w:trPr>
          <w:trHeight w:val="568"/>
        </w:trPr>
        <w:tc>
          <w:tcPr>
            <w:tcW w:w="3116" w:type="dxa"/>
          </w:tcPr>
          <w:p w:rsidR="00AF1056" w:rsidRPr="00810B8E" w:rsidRDefault="00AF1056" w:rsidP="00AF1056">
            <w:pPr>
              <w:spacing w:line="273" w:lineRule="exact"/>
              <w:ind w:left="107"/>
              <w:rPr>
                <w:b/>
                <w:sz w:val="24"/>
              </w:rPr>
            </w:pPr>
            <w:r w:rsidRPr="00810B8E">
              <w:rPr>
                <w:b/>
                <w:sz w:val="24"/>
              </w:rPr>
              <w:t>Информационно-</w:t>
            </w:r>
          </w:p>
          <w:p w:rsidR="00AF1056" w:rsidRPr="00810B8E" w:rsidRDefault="00AF1056" w:rsidP="00AF1056">
            <w:pPr>
              <w:spacing w:line="273" w:lineRule="exact"/>
              <w:ind w:left="107"/>
              <w:rPr>
                <w:b/>
                <w:sz w:val="24"/>
              </w:rPr>
            </w:pPr>
            <w:r w:rsidRPr="00810B8E">
              <w:rPr>
                <w:b/>
                <w:sz w:val="24"/>
              </w:rPr>
              <w:t>просветительские</w:t>
            </w:r>
          </w:p>
          <w:p w:rsidR="00AF1056" w:rsidRPr="00810B8E" w:rsidRDefault="00AF1056" w:rsidP="00AF1056">
            <w:pPr>
              <w:spacing w:line="273" w:lineRule="exact"/>
              <w:ind w:left="107"/>
              <w:rPr>
                <w:b/>
                <w:sz w:val="24"/>
              </w:rPr>
            </w:pPr>
            <w:r w:rsidRPr="00810B8E">
              <w:rPr>
                <w:b/>
                <w:sz w:val="24"/>
              </w:rPr>
              <w:t>занятия</w:t>
            </w:r>
          </w:p>
          <w:p w:rsidR="00AF1056" w:rsidRPr="00810B8E" w:rsidRDefault="00AF1056" w:rsidP="00AF1056">
            <w:pPr>
              <w:spacing w:line="273" w:lineRule="exact"/>
              <w:ind w:left="107"/>
              <w:rPr>
                <w:b/>
                <w:sz w:val="24"/>
              </w:rPr>
            </w:pPr>
            <w:r w:rsidRPr="00810B8E">
              <w:rPr>
                <w:b/>
                <w:sz w:val="24"/>
              </w:rPr>
              <w:t>патриотической,</w:t>
            </w:r>
          </w:p>
          <w:p w:rsidR="00AF1056" w:rsidRPr="00810B8E" w:rsidRDefault="00AF1056" w:rsidP="00AF1056">
            <w:pPr>
              <w:spacing w:line="273" w:lineRule="exact"/>
              <w:ind w:left="107"/>
              <w:rPr>
                <w:b/>
                <w:sz w:val="24"/>
              </w:rPr>
            </w:pPr>
            <w:r w:rsidRPr="00810B8E">
              <w:rPr>
                <w:b/>
                <w:sz w:val="24"/>
              </w:rPr>
              <w:t>нравственной</w:t>
            </w:r>
          </w:p>
          <w:p w:rsidR="00AF1056" w:rsidRPr="00810B8E" w:rsidRDefault="00AF1056" w:rsidP="00AF1056">
            <w:pPr>
              <w:spacing w:line="273" w:lineRule="exact"/>
              <w:ind w:left="107"/>
              <w:rPr>
                <w:b/>
                <w:sz w:val="24"/>
              </w:rPr>
            </w:pPr>
            <w:r w:rsidRPr="00810B8E">
              <w:rPr>
                <w:b/>
                <w:sz w:val="24"/>
              </w:rPr>
              <w:t>и</w:t>
            </w:r>
            <w:r w:rsidRPr="00810B8E">
              <w:rPr>
                <w:b/>
                <w:sz w:val="24"/>
              </w:rPr>
              <w:tab/>
              <w:t>экологической</w:t>
            </w:r>
          </w:p>
          <w:p w:rsidR="00AF1056" w:rsidRPr="00810B8E" w:rsidRDefault="00AF1056" w:rsidP="00AF1056">
            <w:pPr>
              <w:spacing w:line="273" w:lineRule="exact"/>
              <w:ind w:left="107"/>
              <w:rPr>
                <w:b/>
                <w:sz w:val="24"/>
              </w:rPr>
            </w:pPr>
            <w:r w:rsidRPr="00810B8E">
              <w:rPr>
                <w:b/>
                <w:sz w:val="24"/>
              </w:rPr>
              <w:t>направленности</w:t>
            </w:r>
          </w:p>
          <w:p w:rsidR="00AF1056" w:rsidRPr="00810B8E" w:rsidRDefault="00AF1056" w:rsidP="00AF1056">
            <w:pPr>
              <w:spacing w:line="273" w:lineRule="exact"/>
              <w:ind w:left="107"/>
              <w:rPr>
                <w:b/>
                <w:sz w:val="24"/>
              </w:rPr>
            </w:pPr>
            <w:r w:rsidRPr="00810B8E">
              <w:rPr>
                <w:b/>
                <w:sz w:val="24"/>
              </w:rPr>
              <w:t>«Разговоры</w:t>
            </w:r>
          </w:p>
          <w:p w:rsidR="00AF1056" w:rsidRPr="00810B8E" w:rsidRDefault="00AF1056" w:rsidP="00AF1056">
            <w:pPr>
              <w:spacing w:line="273" w:lineRule="exact"/>
              <w:ind w:left="107"/>
              <w:rPr>
                <w:b/>
                <w:sz w:val="24"/>
              </w:rPr>
            </w:pPr>
            <w:r w:rsidRPr="00810B8E">
              <w:rPr>
                <w:b/>
                <w:sz w:val="24"/>
              </w:rPr>
              <w:t>о важном»</w:t>
            </w:r>
          </w:p>
        </w:tc>
        <w:tc>
          <w:tcPr>
            <w:tcW w:w="1756" w:type="dxa"/>
          </w:tcPr>
          <w:p w:rsidR="00AF1056" w:rsidRPr="00810B8E" w:rsidRDefault="00AF1056" w:rsidP="00AF1056">
            <w:pPr>
              <w:spacing w:line="268" w:lineRule="exact"/>
              <w:ind w:left="107"/>
              <w:rPr>
                <w:sz w:val="24"/>
              </w:rPr>
            </w:pPr>
            <w:r w:rsidRPr="00810B8E">
              <w:rPr>
                <w:sz w:val="24"/>
              </w:rPr>
              <w:t>Разговоры о важном</w:t>
            </w:r>
          </w:p>
        </w:tc>
        <w:tc>
          <w:tcPr>
            <w:tcW w:w="2690" w:type="dxa"/>
          </w:tcPr>
          <w:p w:rsidR="00AF1056" w:rsidRPr="00810B8E" w:rsidRDefault="00AF1056" w:rsidP="00AF1056">
            <w:pPr>
              <w:ind w:left="158" w:right="140" w:firstLine="196"/>
              <w:rPr>
                <w:sz w:val="24"/>
              </w:rPr>
            </w:pPr>
            <w:r w:rsidRPr="00810B8E">
              <w:rPr>
                <w:sz w:val="24"/>
              </w:rPr>
              <w:t>Деловая игра, конкурс чтецов,литературнаягостиная,фестиваль</w:t>
            </w:r>
          </w:p>
        </w:tc>
        <w:tc>
          <w:tcPr>
            <w:tcW w:w="999" w:type="dxa"/>
          </w:tcPr>
          <w:p w:rsidR="00AF1056" w:rsidRPr="00810B8E" w:rsidRDefault="00AF1056" w:rsidP="00AF1056">
            <w:pPr>
              <w:spacing w:before="138"/>
              <w:ind w:left="14"/>
              <w:jc w:val="center"/>
              <w:rPr>
                <w:sz w:val="24"/>
              </w:rPr>
            </w:pPr>
            <w:r w:rsidRPr="00810B8E">
              <w:rPr>
                <w:sz w:val="24"/>
              </w:rPr>
              <w:t>1</w:t>
            </w:r>
          </w:p>
        </w:tc>
        <w:tc>
          <w:tcPr>
            <w:tcW w:w="851" w:type="dxa"/>
          </w:tcPr>
          <w:p w:rsidR="00AF1056" w:rsidRPr="00810B8E" w:rsidRDefault="00AF1056" w:rsidP="00AF1056">
            <w:pPr>
              <w:spacing w:before="138"/>
              <w:ind w:left="6"/>
              <w:jc w:val="center"/>
              <w:rPr>
                <w:sz w:val="24"/>
              </w:rPr>
            </w:pPr>
            <w:r w:rsidRPr="00810B8E">
              <w:rPr>
                <w:sz w:val="24"/>
              </w:rPr>
              <w:t>1</w:t>
            </w:r>
          </w:p>
        </w:tc>
        <w:tc>
          <w:tcPr>
            <w:tcW w:w="1134" w:type="dxa"/>
          </w:tcPr>
          <w:p w:rsidR="00AF1056" w:rsidRPr="00810B8E" w:rsidRDefault="00AF1056" w:rsidP="00AF1056">
            <w:pPr>
              <w:spacing w:before="143"/>
              <w:ind w:left="9"/>
              <w:jc w:val="center"/>
              <w:rPr>
                <w:b/>
                <w:sz w:val="24"/>
              </w:rPr>
            </w:pPr>
            <w:r w:rsidRPr="00810B8E">
              <w:rPr>
                <w:b/>
                <w:sz w:val="24"/>
              </w:rPr>
              <w:t>2</w:t>
            </w:r>
          </w:p>
        </w:tc>
      </w:tr>
      <w:tr w:rsidR="00AF1056" w:rsidRPr="00810B8E" w:rsidTr="00AF1056">
        <w:trPr>
          <w:trHeight w:val="1380"/>
        </w:trPr>
        <w:tc>
          <w:tcPr>
            <w:tcW w:w="3116" w:type="dxa"/>
          </w:tcPr>
          <w:p w:rsidR="00AF1056" w:rsidRPr="00810B8E" w:rsidRDefault="00AF1056" w:rsidP="00AF1056">
            <w:pPr>
              <w:spacing w:line="276" w:lineRule="exact"/>
              <w:ind w:left="107" w:right="1105"/>
              <w:rPr>
                <w:b/>
                <w:sz w:val="24"/>
              </w:rPr>
            </w:pPr>
            <w:r w:rsidRPr="00810B8E">
              <w:rPr>
                <w:b/>
                <w:sz w:val="24"/>
              </w:rPr>
              <w:lastRenderedPageBreak/>
              <w:t>Занятия по формированию</w:t>
            </w:r>
          </w:p>
          <w:p w:rsidR="00AF1056" w:rsidRPr="00810B8E" w:rsidRDefault="00AF1056" w:rsidP="00AF1056">
            <w:pPr>
              <w:ind w:left="494" w:right="108" w:hanging="360"/>
              <w:rPr>
                <w:b/>
                <w:sz w:val="24"/>
              </w:rPr>
            </w:pPr>
            <w:r w:rsidRPr="00810B8E">
              <w:rPr>
                <w:b/>
                <w:sz w:val="24"/>
              </w:rPr>
              <w:t>функциональнойграмотности обучающихся</w:t>
            </w:r>
          </w:p>
        </w:tc>
        <w:tc>
          <w:tcPr>
            <w:tcW w:w="1756" w:type="dxa"/>
          </w:tcPr>
          <w:p w:rsidR="00AF1056" w:rsidRPr="00810B8E" w:rsidRDefault="00AF1056" w:rsidP="00AF1056">
            <w:pPr>
              <w:ind w:left="107" w:right="447"/>
              <w:rPr>
                <w:sz w:val="24"/>
              </w:rPr>
            </w:pPr>
            <w:r w:rsidRPr="00810B8E">
              <w:rPr>
                <w:sz w:val="24"/>
              </w:rPr>
              <w:t>Финансовая грамотность</w:t>
            </w:r>
          </w:p>
        </w:tc>
        <w:tc>
          <w:tcPr>
            <w:tcW w:w="2690" w:type="dxa"/>
          </w:tcPr>
          <w:p w:rsidR="00AF1056" w:rsidRPr="00810B8E" w:rsidRDefault="00AF1056" w:rsidP="00AF1056">
            <w:pPr>
              <w:ind w:right="801"/>
              <w:rPr>
                <w:sz w:val="24"/>
              </w:rPr>
            </w:pPr>
            <w:r w:rsidRPr="00810B8E">
              <w:rPr>
                <w:sz w:val="24"/>
              </w:rPr>
              <w:t>метапредметныйкружок</w:t>
            </w:r>
          </w:p>
        </w:tc>
        <w:tc>
          <w:tcPr>
            <w:tcW w:w="999" w:type="dxa"/>
          </w:tcPr>
          <w:p w:rsidR="00AF1056" w:rsidRPr="00810B8E" w:rsidRDefault="00AF1056" w:rsidP="00AF1056">
            <w:pPr>
              <w:spacing w:before="138"/>
              <w:ind w:left="14"/>
              <w:jc w:val="center"/>
              <w:rPr>
                <w:sz w:val="24"/>
              </w:rPr>
            </w:pPr>
            <w:r w:rsidRPr="00810B8E">
              <w:rPr>
                <w:sz w:val="24"/>
              </w:rPr>
              <w:t>1</w:t>
            </w:r>
          </w:p>
        </w:tc>
        <w:tc>
          <w:tcPr>
            <w:tcW w:w="851" w:type="dxa"/>
          </w:tcPr>
          <w:p w:rsidR="00AF1056" w:rsidRPr="00810B8E" w:rsidRDefault="00AF1056" w:rsidP="00AF1056">
            <w:pPr>
              <w:spacing w:before="138"/>
              <w:ind w:left="6"/>
              <w:jc w:val="center"/>
              <w:rPr>
                <w:sz w:val="24"/>
              </w:rPr>
            </w:pPr>
            <w:r w:rsidRPr="00810B8E">
              <w:rPr>
                <w:sz w:val="24"/>
              </w:rPr>
              <w:t>1</w:t>
            </w:r>
          </w:p>
        </w:tc>
        <w:tc>
          <w:tcPr>
            <w:tcW w:w="1134" w:type="dxa"/>
          </w:tcPr>
          <w:p w:rsidR="00AF1056" w:rsidRPr="00810B8E" w:rsidRDefault="00AF1056" w:rsidP="00AF1056">
            <w:pPr>
              <w:spacing w:before="143"/>
              <w:ind w:left="9"/>
              <w:jc w:val="center"/>
              <w:rPr>
                <w:b/>
                <w:sz w:val="24"/>
              </w:rPr>
            </w:pPr>
            <w:r w:rsidRPr="00810B8E">
              <w:rPr>
                <w:b/>
                <w:sz w:val="24"/>
              </w:rPr>
              <w:t>2</w:t>
            </w:r>
          </w:p>
        </w:tc>
      </w:tr>
      <w:tr w:rsidR="00AF1056" w:rsidRPr="00810B8E" w:rsidTr="00AF1056">
        <w:trPr>
          <w:trHeight w:val="830"/>
        </w:trPr>
        <w:tc>
          <w:tcPr>
            <w:tcW w:w="3116" w:type="dxa"/>
          </w:tcPr>
          <w:p w:rsidR="00AF1056" w:rsidRPr="00810B8E" w:rsidRDefault="00AF1056" w:rsidP="00AF1056">
            <w:pPr>
              <w:spacing w:line="276" w:lineRule="exact"/>
              <w:ind w:left="107" w:right="577"/>
              <w:jc w:val="both"/>
              <w:rPr>
                <w:b/>
                <w:sz w:val="24"/>
              </w:rPr>
            </w:pPr>
            <w:r w:rsidRPr="00810B8E">
              <w:rPr>
                <w:b/>
                <w:sz w:val="24"/>
              </w:rPr>
              <w:t>Занятия, направленные</w:t>
            </w:r>
          </w:p>
          <w:p w:rsidR="00AF1056" w:rsidRPr="00810B8E" w:rsidRDefault="00AF1056" w:rsidP="00AF1056">
            <w:pPr>
              <w:spacing w:line="276" w:lineRule="exact"/>
              <w:ind w:left="107" w:right="1105"/>
              <w:rPr>
                <w:b/>
                <w:sz w:val="24"/>
              </w:rPr>
            </w:pPr>
            <w:r w:rsidRPr="00810B8E">
              <w:rPr>
                <w:b/>
                <w:sz w:val="24"/>
              </w:rPr>
              <w:t>на</w:t>
            </w:r>
            <w:r w:rsidRPr="00810B8E">
              <w:rPr>
                <w:b/>
                <w:sz w:val="24"/>
              </w:rPr>
              <w:tab/>
              <w:t>удовлетворение профориентацион-ных</w:t>
            </w:r>
            <w:r w:rsidRPr="00810B8E">
              <w:rPr>
                <w:b/>
                <w:sz w:val="24"/>
              </w:rPr>
              <w:tab/>
              <w:t>интересов ипотребностей обучающихся</w:t>
            </w:r>
          </w:p>
        </w:tc>
        <w:tc>
          <w:tcPr>
            <w:tcW w:w="1756" w:type="dxa"/>
          </w:tcPr>
          <w:p w:rsidR="00AF1056" w:rsidRPr="00810B8E" w:rsidRDefault="00AF1056" w:rsidP="00AF1056">
            <w:pPr>
              <w:ind w:left="107" w:right="545"/>
              <w:rPr>
                <w:sz w:val="24"/>
              </w:rPr>
            </w:pPr>
            <w:r w:rsidRPr="00810B8E">
              <w:rPr>
                <w:sz w:val="24"/>
              </w:rPr>
              <w:t>Территория самоопределения</w:t>
            </w:r>
          </w:p>
        </w:tc>
        <w:tc>
          <w:tcPr>
            <w:tcW w:w="2690" w:type="dxa"/>
          </w:tcPr>
          <w:p w:rsidR="00AF1056" w:rsidRPr="00810B8E" w:rsidRDefault="00AF1056" w:rsidP="00AF1056">
            <w:pPr>
              <w:spacing w:line="270" w:lineRule="exact"/>
              <w:ind w:right="373"/>
              <w:rPr>
                <w:sz w:val="24"/>
              </w:rPr>
            </w:pPr>
            <w:r w:rsidRPr="00810B8E">
              <w:rPr>
                <w:sz w:val="24"/>
              </w:rPr>
              <w:t>Кружок(конкурсы,профпробы)</w:t>
            </w:r>
          </w:p>
        </w:tc>
        <w:tc>
          <w:tcPr>
            <w:tcW w:w="999" w:type="dxa"/>
          </w:tcPr>
          <w:p w:rsidR="00AF1056" w:rsidRPr="00810B8E" w:rsidRDefault="00AF1056" w:rsidP="00AF1056">
            <w:pPr>
              <w:spacing w:before="5"/>
              <w:rPr>
                <w:b/>
                <w:sz w:val="23"/>
              </w:rPr>
            </w:pPr>
          </w:p>
          <w:p w:rsidR="00AF1056" w:rsidRPr="00810B8E" w:rsidRDefault="00AF1056" w:rsidP="00AF1056">
            <w:pPr>
              <w:ind w:left="14"/>
              <w:jc w:val="center"/>
              <w:rPr>
                <w:sz w:val="24"/>
              </w:rPr>
            </w:pPr>
            <w:r w:rsidRPr="00810B8E">
              <w:rPr>
                <w:sz w:val="24"/>
              </w:rPr>
              <w:t>1</w:t>
            </w:r>
          </w:p>
        </w:tc>
        <w:tc>
          <w:tcPr>
            <w:tcW w:w="851" w:type="dxa"/>
          </w:tcPr>
          <w:p w:rsidR="00AF1056" w:rsidRPr="00810B8E" w:rsidRDefault="00AF1056" w:rsidP="00AF1056">
            <w:pPr>
              <w:spacing w:before="5"/>
              <w:rPr>
                <w:b/>
                <w:sz w:val="23"/>
              </w:rPr>
            </w:pPr>
          </w:p>
          <w:p w:rsidR="00AF1056" w:rsidRPr="00810B8E" w:rsidRDefault="00AF1056" w:rsidP="00AF1056">
            <w:pPr>
              <w:ind w:left="6"/>
              <w:jc w:val="center"/>
              <w:rPr>
                <w:sz w:val="24"/>
              </w:rPr>
            </w:pPr>
            <w:r w:rsidRPr="00810B8E">
              <w:rPr>
                <w:sz w:val="24"/>
              </w:rPr>
              <w:t>1</w:t>
            </w:r>
          </w:p>
        </w:tc>
        <w:tc>
          <w:tcPr>
            <w:tcW w:w="1134" w:type="dxa"/>
          </w:tcPr>
          <w:p w:rsidR="00AF1056" w:rsidRPr="00810B8E" w:rsidRDefault="00AF1056" w:rsidP="00AF1056">
            <w:pPr>
              <w:spacing w:before="10"/>
              <w:rPr>
                <w:b/>
                <w:sz w:val="23"/>
              </w:rPr>
            </w:pPr>
          </w:p>
          <w:p w:rsidR="00AF1056" w:rsidRPr="00810B8E" w:rsidRDefault="00AF1056" w:rsidP="00AF1056">
            <w:pPr>
              <w:ind w:left="9"/>
              <w:jc w:val="center"/>
              <w:rPr>
                <w:b/>
                <w:sz w:val="24"/>
              </w:rPr>
            </w:pPr>
            <w:r w:rsidRPr="00810B8E">
              <w:rPr>
                <w:b/>
                <w:sz w:val="24"/>
              </w:rPr>
              <w:t>2</w:t>
            </w:r>
          </w:p>
        </w:tc>
      </w:tr>
      <w:tr w:rsidR="00AF1056" w:rsidRPr="00810B8E" w:rsidTr="00AF1056">
        <w:trPr>
          <w:trHeight w:val="1339"/>
        </w:trPr>
        <w:tc>
          <w:tcPr>
            <w:tcW w:w="3116" w:type="dxa"/>
            <w:vMerge w:val="restart"/>
          </w:tcPr>
          <w:p w:rsidR="00AF1056" w:rsidRPr="00810B8E" w:rsidRDefault="00AF1056" w:rsidP="00AF1056">
            <w:pPr>
              <w:spacing w:line="276" w:lineRule="exact"/>
              <w:ind w:left="107" w:right="577"/>
              <w:rPr>
                <w:b/>
                <w:sz w:val="24"/>
              </w:rPr>
            </w:pPr>
            <w:r w:rsidRPr="00810B8E">
              <w:rPr>
                <w:b/>
                <w:sz w:val="24"/>
              </w:rPr>
              <w:t>Занятия, направленные</w:t>
            </w:r>
          </w:p>
          <w:p w:rsidR="00AF1056" w:rsidRPr="00810B8E" w:rsidRDefault="00AF1056" w:rsidP="00AF1056">
            <w:pPr>
              <w:spacing w:line="276" w:lineRule="exact"/>
              <w:ind w:left="107" w:right="577"/>
              <w:rPr>
                <w:b/>
                <w:sz w:val="24"/>
              </w:rPr>
            </w:pPr>
            <w:r w:rsidRPr="00810B8E">
              <w:rPr>
                <w:b/>
                <w:sz w:val="24"/>
              </w:rPr>
              <w:t>на удовлетворение интересов</w:t>
            </w:r>
          </w:p>
          <w:p w:rsidR="00AF1056" w:rsidRPr="00810B8E" w:rsidRDefault="00AF1056" w:rsidP="00AF1056">
            <w:pPr>
              <w:spacing w:line="276" w:lineRule="exact"/>
              <w:ind w:left="107" w:right="577"/>
              <w:rPr>
                <w:b/>
                <w:sz w:val="24"/>
              </w:rPr>
            </w:pPr>
            <w:r w:rsidRPr="00810B8E">
              <w:rPr>
                <w:b/>
                <w:sz w:val="24"/>
              </w:rPr>
              <w:t>и</w:t>
            </w:r>
            <w:r w:rsidRPr="00810B8E">
              <w:rPr>
                <w:b/>
                <w:sz w:val="24"/>
              </w:rPr>
              <w:tab/>
              <w:t>потребностей обучающихся</w:t>
            </w:r>
          </w:p>
          <w:p w:rsidR="00AF1056" w:rsidRPr="00810B8E" w:rsidRDefault="00AF1056" w:rsidP="00AF1056">
            <w:pPr>
              <w:spacing w:line="276" w:lineRule="exact"/>
              <w:ind w:left="107" w:right="577"/>
              <w:rPr>
                <w:b/>
                <w:sz w:val="24"/>
              </w:rPr>
            </w:pPr>
            <w:r w:rsidRPr="00810B8E">
              <w:rPr>
                <w:b/>
                <w:sz w:val="24"/>
              </w:rPr>
              <w:t>в</w:t>
            </w:r>
            <w:r w:rsidRPr="00810B8E">
              <w:rPr>
                <w:b/>
                <w:sz w:val="24"/>
              </w:rPr>
              <w:tab/>
              <w:t>творческом</w:t>
            </w:r>
          </w:p>
          <w:p w:rsidR="00AF1056" w:rsidRPr="00810B8E" w:rsidRDefault="00AF1056" w:rsidP="00AF1056">
            <w:pPr>
              <w:spacing w:line="276" w:lineRule="exact"/>
              <w:ind w:left="107" w:right="577"/>
              <w:rPr>
                <w:b/>
                <w:sz w:val="24"/>
              </w:rPr>
            </w:pPr>
            <w:r w:rsidRPr="00810B8E">
              <w:rPr>
                <w:b/>
                <w:sz w:val="24"/>
              </w:rPr>
              <w:t>и</w:t>
            </w:r>
            <w:r w:rsidRPr="00810B8E">
              <w:rPr>
                <w:b/>
                <w:sz w:val="24"/>
              </w:rPr>
              <w:tab/>
              <w:t>физическом развитии,     помощь в самореализации, раскрытии и</w:t>
            </w:r>
            <w:r w:rsidRPr="00810B8E">
              <w:rPr>
                <w:b/>
                <w:sz w:val="24"/>
              </w:rPr>
              <w:tab/>
              <w:t>развитии</w:t>
            </w:r>
          </w:p>
          <w:p w:rsidR="00AF1056" w:rsidRPr="00810B8E" w:rsidRDefault="00AF1056" w:rsidP="00AF1056">
            <w:pPr>
              <w:spacing w:line="276" w:lineRule="exact"/>
              <w:ind w:left="107" w:right="577"/>
              <w:rPr>
                <w:b/>
                <w:sz w:val="24"/>
              </w:rPr>
            </w:pPr>
            <w:r w:rsidRPr="00810B8E">
              <w:rPr>
                <w:b/>
                <w:sz w:val="24"/>
              </w:rPr>
              <w:t>способностей и талантов</w:t>
            </w:r>
          </w:p>
        </w:tc>
        <w:tc>
          <w:tcPr>
            <w:tcW w:w="1756" w:type="dxa"/>
            <w:tcBorders>
              <w:bottom w:val="single" w:sz="4" w:space="0" w:color="auto"/>
            </w:tcBorders>
          </w:tcPr>
          <w:p w:rsidR="00AF1056" w:rsidRPr="00810B8E" w:rsidRDefault="00AF1056" w:rsidP="00AF1056">
            <w:pPr>
              <w:spacing w:line="268" w:lineRule="exact"/>
              <w:ind w:left="107"/>
              <w:rPr>
                <w:sz w:val="24"/>
              </w:rPr>
            </w:pPr>
            <w:r w:rsidRPr="00810B8E">
              <w:rPr>
                <w:sz w:val="24"/>
              </w:rPr>
              <w:t>Веселые старты</w:t>
            </w:r>
          </w:p>
        </w:tc>
        <w:tc>
          <w:tcPr>
            <w:tcW w:w="2690" w:type="dxa"/>
            <w:tcBorders>
              <w:bottom w:val="single" w:sz="4" w:space="0" w:color="auto"/>
            </w:tcBorders>
          </w:tcPr>
          <w:p w:rsidR="00AF1056" w:rsidRPr="00810B8E" w:rsidRDefault="00AF1056" w:rsidP="00AF1056">
            <w:pPr>
              <w:ind w:right="673"/>
              <w:rPr>
                <w:sz w:val="24"/>
              </w:rPr>
            </w:pPr>
            <w:r w:rsidRPr="00810B8E">
              <w:rPr>
                <w:sz w:val="24"/>
              </w:rPr>
              <w:t xml:space="preserve">    Секция(соревнования,эстафеты)</w:t>
            </w:r>
          </w:p>
        </w:tc>
        <w:tc>
          <w:tcPr>
            <w:tcW w:w="999" w:type="dxa"/>
            <w:tcBorders>
              <w:bottom w:val="single" w:sz="4" w:space="0" w:color="auto"/>
            </w:tcBorders>
          </w:tcPr>
          <w:p w:rsidR="00AF1056" w:rsidRPr="00810B8E" w:rsidRDefault="00AF1056" w:rsidP="00AF1056">
            <w:pPr>
              <w:spacing w:before="136"/>
              <w:ind w:left="14"/>
              <w:jc w:val="center"/>
              <w:rPr>
                <w:sz w:val="24"/>
              </w:rPr>
            </w:pPr>
            <w:r w:rsidRPr="00810B8E">
              <w:rPr>
                <w:sz w:val="24"/>
              </w:rPr>
              <w:t>1</w:t>
            </w:r>
          </w:p>
        </w:tc>
        <w:tc>
          <w:tcPr>
            <w:tcW w:w="851" w:type="dxa"/>
            <w:tcBorders>
              <w:bottom w:val="single" w:sz="4" w:space="0" w:color="auto"/>
            </w:tcBorders>
          </w:tcPr>
          <w:p w:rsidR="00AF1056" w:rsidRPr="00810B8E" w:rsidRDefault="00AF1056" w:rsidP="00AF1056">
            <w:pPr>
              <w:spacing w:before="136"/>
              <w:ind w:left="6"/>
              <w:jc w:val="center"/>
              <w:rPr>
                <w:sz w:val="24"/>
              </w:rPr>
            </w:pPr>
            <w:r w:rsidRPr="00810B8E">
              <w:rPr>
                <w:sz w:val="24"/>
              </w:rPr>
              <w:t>1</w:t>
            </w:r>
          </w:p>
        </w:tc>
        <w:tc>
          <w:tcPr>
            <w:tcW w:w="1134" w:type="dxa"/>
            <w:tcBorders>
              <w:bottom w:val="single" w:sz="4" w:space="0" w:color="auto"/>
            </w:tcBorders>
          </w:tcPr>
          <w:p w:rsidR="00AF1056" w:rsidRPr="00810B8E" w:rsidRDefault="00AF1056" w:rsidP="00AF1056">
            <w:pPr>
              <w:spacing w:before="141"/>
              <w:ind w:left="9"/>
              <w:jc w:val="center"/>
              <w:rPr>
                <w:b/>
                <w:sz w:val="24"/>
              </w:rPr>
            </w:pPr>
            <w:r w:rsidRPr="00810B8E">
              <w:rPr>
                <w:b/>
                <w:sz w:val="24"/>
              </w:rPr>
              <w:t>2</w:t>
            </w:r>
          </w:p>
        </w:tc>
      </w:tr>
      <w:tr w:rsidR="00AF1056" w:rsidRPr="00810B8E" w:rsidTr="00AF1056">
        <w:trPr>
          <w:trHeight w:val="2765"/>
        </w:trPr>
        <w:tc>
          <w:tcPr>
            <w:tcW w:w="3116" w:type="dxa"/>
            <w:vMerge/>
          </w:tcPr>
          <w:p w:rsidR="00AF1056" w:rsidRPr="00810B8E" w:rsidRDefault="00AF1056" w:rsidP="00AF1056">
            <w:pPr>
              <w:spacing w:line="276" w:lineRule="exact"/>
              <w:ind w:left="107" w:right="577"/>
              <w:jc w:val="both"/>
              <w:rPr>
                <w:b/>
                <w:sz w:val="24"/>
              </w:rPr>
            </w:pPr>
          </w:p>
        </w:tc>
        <w:tc>
          <w:tcPr>
            <w:tcW w:w="1756" w:type="dxa"/>
            <w:tcBorders>
              <w:top w:val="single" w:sz="4" w:space="0" w:color="auto"/>
            </w:tcBorders>
          </w:tcPr>
          <w:p w:rsidR="00AF1056" w:rsidRPr="00810B8E" w:rsidRDefault="00AF1056" w:rsidP="00AF1056">
            <w:pPr>
              <w:ind w:left="107" w:right="535"/>
              <w:rPr>
                <w:sz w:val="24"/>
              </w:rPr>
            </w:pPr>
            <w:r w:rsidRPr="00810B8E">
              <w:rPr>
                <w:sz w:val="24"/>
              </w:rPr>
              <w:t>Спортивные иподвижныеигры</w:t>
            </w:r>
          </w:p>
          <w:p w:rsidR="00AF1056" w:rsidRPr="00810B8E" w:rsidRDefault="00AF1056" w:rsidP="00AF1056">
            <w:pPr>
              <w:spacing w:line="268" w:lineRule="exact"/>
              <w:ind w:left="107"/>
              <w:rPr>
                <w:sz w:val="24"/>
              </w:rPr>
            </w:pPr>
          </w:p>
        </w:tc>
        <w:tc>
          <w:tcPr>
            <w:tcW w:w="2690" w:type="dxa"/>
            <w:tcBorders>
              <w:top w:val="single" w:sz="4" w:space="0" w:color="auto"/>
            </w:tcBorders>
          </w:tcPr>
          <w:p w:rsidR="00AF1056" w:rsidRPr="00810B8E" w:rsidRDefault="00AF1056" w:rsidP="00AF1056">
            <w:pPr>
              <w:ind w:right="673"/>
              <w:rPr>
                <w:sz w:val="24"/>
              </w:rPr>
            </w:pPr>
            <w:r w:rsidRPr="00810B8E">
              <w:rPr>
                <w:sz w:val="24"/>
              </w:rPr>
              <w:t>Секция (соревнования,эстафеты)</w:t>
            </w:r>
          </w:p>
        </w:tc>
        <w:tc>
          <w:tcPr>
            <w:tcW w:w="999" w:type="dxa"/>
            <w:tcBorders>
              <w:top w:val="single" w:sz="4" w:space="0" w:color="auto"/>
            </w:tcBorders>
          </w:tcPr>
          <w:p w:rsidR="00AF1056" w:rsidRPr="00810B8E" w:rsidRDefault="00AF1056" w:rsidP="00AF1056">
            <w:pPr>
              <w:spacing w:before="136"/>
              <w:ind w:left="14"/>
              <w:jc w:val="center"/>
              <w:rPr>
                <w:sz w:val="24"/>
              </w:rPr>
            </w:pPr>
            <w:r w:rsidRPr="00810B8E">
              <w:rPr>
                <w:sz w:val="24"/>
              </w:rPr>
              <w:t>1</w:t>
            </w:r>
          </w:p>
        </w:tc>
        <w:tc>
          <w:tcPr>
            <w:tcW w:w="851" w:type="dxa"/>
            <w:tcBorders>
              <w:top w:val="single" w:sz="4" w:space="0" w:color="auto"/>
            </w:tcBorders>
          </w:tcPr>
          <w:p w:rsidR="00AF1056" w:rsidRPr="00810B8E" w:rsidRDefault="00AF1056" w:rsidP="00AF1056">
            <w:pPr>
              <w:spacing w:before="136"/>
              <w:ind w:left="6"/>
              <w:jc w:val="center"/>
              <w:rPr>
                <w:sz w:val="24"/>
              </w:rPr>
            </w:pPr>
            <w:r w:rsidRPr="00810B8E">
              <w:rPr>
                <w:sz w:val="24"/>
              </w:rPr>
              <w:t>1</w:t>
            </w:r>
          </w:p>
        </w:tc>
        <w:tc>
          <w:tcPr>
            <w:tcW w:w="1134" w:type="dxa"/>
            <w:tcBorders>
              <w:top w:val="single" w:sz="4" w:space="0" w:color="auto"/>
            </w:tcBorders>
          </w:tcPr>
          <w:p w:rsidR="00AF1056" w:rsidRPr="00810B8E" w:rsidRDefault="00AF1056" w:rsidP="00AF1056">
            <w:pPr>
              <w:spacing w:before="141"/>
              <w:ind w:left="9"/>
              <w:jc w:val="center"/>
              <w:rPr>
                <w:b/>
                <w:sz w:val="24"/>
              </w:rPr>
            </w:pPr>
            <w:r w:rsidRPr="00810B8E">
              <w:rPr>
                <w:b/>
                <w:sz w:val="24"/>
              </w:rPr>
              <w:t>2</w:t>
            </w:r>
          </w:p>
        </w:tc>
      </w:tr>
      <w:tr w:rsidR="00AF1056" w:rsidRPr="00810B8E" w:rsidTr="00AF1056">
        <w:trPr>
          <w:trHeight w:val="748"/>
        </w:trPr>
        <w:tc>
          <w:tcPr>
            <w:tcW w:w="3116" w:type="dxa"/>
            <w:vMerge w:val="restart"/>
          </w:tcPr>
          <w:p w:rsidR="00AF1056" w:rsidRPr="00810B8E" w:rsidRDefault="00AF1056" w:rsidP="00AF1056">
            <w:pPr>
              <w:spacing w:line="276" w:lineRule="exact"/>
              <w:ind w:left="107" w:right="577"/>
              <w:jc w:val="both"/>
              <w:rPr>
                <w:b/>
                <w:sz w:val="24"/>
              </w:rPr>
            </w:pPr>
            <w:r w:rsidRPr="00810B8E">
              <w:rPr>
                <w:b/>
                <w:sz w:val="24"/>
              </w:rPr>
              <w:t>Занятия, связанные с реализацией особых интеллектуальных и социокультурных потребностей</w:t>
            </w:r>
          </w:p>
          <w:p w:rsidR="00AF1056" w:rsidRPr="00810B8E" w:rsidRDefault="00AF1056" w:rsidP="00AF1056">
            <w:pPr>
              <w:spacing w:line="276" w:lineRule="exact"/>
              <w:ind w:left="107" w:right="577"/>
              <w:jc w:val="both"/>
              <w:rPr>
                <w:b/>
                <w:sz w:val="24"/>
              </w:rPr>
            </w:pPr>
            <w:r w:rsidRPr="00810B8E">
              <w:rPr>
                <w:b/>
                <w:sz w:val="24"/>
              </w:rPr>
              <w:t>обучающихся</w:t>
            </w:r>
          </w:p>
        </w:tc>
        <w:tc>
          <w:tcPr>
            <w:tcW w:w="1756" w:type="dxa"/>
          </w:tcPr>
          <w:p w:rsidR="00AF1056" w:rsidRPr="00810B8E" w:rsidRDefault="00AF1056" w:rsidP="00AF1056">
            <w:pPr>
              <w:spacing w:line="268" w:lineRule="exact"/>
              <w:ind w:left="107"/>
              <w:rPr>
                <w:sz w:val="24"/>
              </w:rPr>
            </w:pPr>
            <w:r w:rsidRPr="00810B8E">
              <w:rPr>
                <w:sz w:val="24"/>
              </w:rPr>
              <w:t>Основы медицины</w:t>
            </w:r>
          </w:p>
        </w:tc>
        <w:tc>
          <w:tcPr>
            <w:tcW w:w="2690" w:type="dxa"/>
            <w:vAlign w:val="center"/>
          </w:tcPr>
          <w:p w:rsidR="00AF1056" w:rsidRPr="00810B8E" w:rsidRDefault="00AF1056" w:rsidP="00AF1056">
            <w:pPr>
              <w:jc w:val="center"/>
            </w:pPr>
            <w:r w:rsidRPr="00810B8E">
              <w:t>кружок</w:t>
            </w:r>
          </w:p>
        </w:tc>
        <w:tc>
          <w:tcPr>
            <w:tcW w:w="999" w:type="dxa"/>
          </w:tcPr>
          <w:p w:rsidR="00AF1056" w:rsidRPr="00810B8E" w:rsidRDefault="00AF1056" w:rsidP="00AF1056">
            <w:pPr>
              <w:spacing w:before="136"/>
              <w:ind w:left="14"/>
              <w:rPr>
                <w:sz w:val="24"/>
              </w:rPr>
            </w:pPr>
            <w:r w:rsidRPr="00810B8E">
              <w:rPr>
                <w:sz w:val="24"/>
              </w:rPr>
              <w:t>1</w:t>
            </w:r>
          </w:p>
        </w:tc>
        <w:tc>
          <w:tcPr>
            <w:tcW w:w="851" w:type="dxa"/>
          </w:tcPr>
          <w:p w:rsidR="00AF1056" w:rsidRPr="00810B8E" w:rsidRDefault="00AF1056" w:rsidP="00AF1056">
            <w:pPr>
              <w:spacing w:before="136"/>
              <w:ind w:left="6"/>
              <w:jc w:val="center"/>
              <w:rPr>
                <w:sz w:val="24"/>
              </w:rPr>
            </w:pPr>
            <w:r w:rsidRPr="00810B8E">
              <w:rPr>
                <w:sz w:val="24"/>
              </w:rPr>
              <w:t>1</w:t>
            </w:r>
          </w:p>
        </w:tc>
        <w:tc>
          <w:tcPr>
            <w:tcW w:w="1134" w:type="dxa"/>
          </w:tcPr>
          <w:p w:rsidR="00AF1056" w:rsidRPr="00810B8E" w:rsidRDefault="00AF1056" w:rsidP="00AF1056">
            <w:pPr>
              <w:spacing w:before="141"/>
              <w:ind w:left="9"/>
              <w:jc w:val="center"/>
              <w:rPr>
                <w:b/>
                <w:sz w:val="24"/>
              </w:rPr>
            </w:pPr>
            <w:r w:rsidRPr="00810B8E">
              <w:rPr>
                <w:b/>
                <w:sz w:val="24"/>
              </w:rPr>
              <w:t>1</w:t>
            </w:r>
          </w:p>
        </w:tc>
      </w:tr>
      <w:tr w:rsidR="00AF1056" w:rsidRPr="00810B8E" w:rsidTr="00AF1056">
        <w:trPr>
          <w:trHeight w:val="788"/>
        </w:trPr>
        <w:tc>
          <w:tcPr>
            <w:tcW w:w="3116" w:type="dxa"/>
            <w:vMerge/>
          </w:tcPr>
          <w:p w:rsidR="00AF1056" w:rsidRPr="00810B8E" w:rsidRDefault="00AF1056" w:rsidP="00AF1056">
            <w:pPr>
              <w:spacing w:line="276" w:lineRule="exact"/>
              <w:ind w:left="107" w:right="577"/>
              <w:jc w:val="both"/>
              <w:rPr>
                <w:b/>
                <w:sz w:val="24"/>
              </w:rPr>
            </w:pPr>
          </w:p>
        </w:tc>
        <w:tc>
          <w:tcPr>
            <w:tcW w:w="1756" w:type="dxa"/>
            <w:tcBorders>
              <w:top w:val="single" w:sz="4" w:space="0" w:color="auto"/>
              <w:bottom w:val="single" w:sz="4" w:space="0" w:color="auto"/>
            </w:tcBorders>
          </w:tcPr>
          <w:p w:rsidR="00AF1056" w:rsidRPr="00810B8E" w:rsidRDefault="00AF1056" w:rsidP="00AF1056">
            <w:pPr>
              <w:spacing w:line="268" w:lineRule="exact"/>
              <w:ind w:left="107"/>
              <w:rPr>
                <w:sz w:val="24"/>
              </w:rPr>
            </w:pPr>
            <w:r w:rsidRPr="00810B8E">
              <w:rPr>
                <w:sz w:val="24"/>
              </w:rPr>
              <w:t>Донской фольклор</w:t>
            </w:r>
          </w:p>
        </w:tc>
        <w:tc>
          <w:tcPr>
            <w:tcW w:w="2690" w:type="dxa"/>
            <w:tcBorders>
              <w:top w:val="single" w:sz="4" w:space="0" w:color="auto"/>
              <w:bottom w:val="single" w:sz="4" w:space="0" w:color="auto"/>
            </w:tcBorders>
            <w:vAlign w:val="center"/>
          </w:tcPr>
          <w:p w:rsidR="00AF1056" w:rsidRPr="00810B8E" w:rsidRDefault="00AF1056" w:rsidP="00AF1056">
            <w:pPr>
              <w:jc w:val="center"/>
            </w:pPr>
            <w:r w:rsidRPr="00810B8E">
              <w:t>кружок</w:t>
            </w:r>
          </w:p>
        </w:tc>
        <w:tc>
          <w:tcPr>
            <w:tcW w:w="999" w:type="dxa"/>
            <w:tcBorders>
              <w:top w:val="single" w:sz="4" w:space="0" w:color="auto"/>
              <w:bottom w:val="single" w:sz="4" w:space="0" w:color="auto"/>
            </w:tcBorders>
          </w:tcPr>
          <w:p w:rsidR="00AF1056" w:rsidRPr="00810B8E" w:rsidRDefault="00AF1056" w:rsidP="00AF1056">
            <w:pPr>
              <w:spacing w:before="136"/>
              <w:ind w:left="14"/>
              <w:jc w:val="center"/>
              <w:rPr>
                <w:sz w:val="24"/>
              </w:rPr>
            </w:pPr>
            <w:r w:rsidRPr="00810B8E">
              <w:rPr>
                <w:sz w:val="24"/>
              </w:rPr>
              <w:t>1</w:t>
            </w:r>
          </w:p>
        </w:tc>
        <w:tc>
          <w:tcPr>
            <w:tcW w:w="851" w:type="dxa"/>
            <w:tcBorders>
              <w:top w:val="single" w:sz="4" w:space="0" w:color="auto"/>
              <w:bottom w:val="single" w:sz="4" w:space="0" w:color="auto"/>
            </w:tcBorders>
          </w:tcPr>
          <w:p w:rsidR="00AF1056" w:rsidRPr="00810B8E" w:rsidRDefault="00AF1056" w:rsidP="00AF1056">
            <w:pPr>
              <w:spacing w:before="136"/>
              <w:ind w:left="6"/>
              <w:jc w:val="center"/>
              <w:rPr>
                <w:sz w:val="24"/>
              </w:rPr>
            </w:pPr>
            <w:r w:rsidRPr="00810B8E">
              <w:rPr>
                <w:sz w:val="24"/>
              </w:rPr>
              <w:t>1</w:t>
            </w:r>
          </w:p>
        </w:tc>
        <w:tc>
          <w:tcPr>
            <w:tcW w:w="1134" w:type="dxa"/>
            <w:tcBorders>
              <w:top w:val="single" w:sz="4" w:space="0" w:color="auto"/>
              <w:bottom w:val="single" w:sz="4" w:space="0" w:color="auto"/>
            </w:tcBorders>
          </w:tcPr>
          <w:p w:rsidR="00AF1056" w:rsidRPr="00810B8E" w:rsidRDefault="00AF1056" w:rsidP="00AF1056">
            <w:pPr>
              <w:spacing w:before="141"/>
              <w:ind w:left="9"/>
              <w:jc w:val="center"/>
              <w:rPr>
                <w:b/>
                <w:sz w:val="24"/>
              </w:rPr>
            </w:pPr>
            <w:r w:rsidRPr="00810B8E">
              <w:rPr>
                <w:b/>
                <w:sz w:val="24"/>
              </w:rPr>
              <w:t>2</w:t>
            </w:r>
          </w:p>
        </w:tc>
      </w:tr>
      <w:tr w:rsidR="00AF1056" w:rsidRPr="00810B8E" w:rsidTr="00AF1056">
        <w:trPr>
          <w:trHeight w:val="639"/>
        </w:trPr>
        <w:tc>
          <w:tcPr>
            <w:tcW w:w="3116" w:type="dxa"/>
            <w:vMerge/>
          </w:tcPr>
          <w:p w:rsidR="00AF1056" w:rsidRPr="00810B8E" w:rsidRDefault="00AF1056" w:rsidP="00AF1056">
            <w:pPr>
              <w:spacing w:line="276" w:lineRule="exact"/>
              <w:ind w:left="107" w:right="577"/>
              <w:jc w:val="both"/>
              <w:rPr>
                <w:b/>
                <w:sz w:val="24"/>
              </w:rPr>
            </w:pPr>
          </w:p>
        </w:tc>
        <w:tc>
          <w:tcPr>
            <w:tcW w:w="1756" w:type="dxa"/>
            <w:tcBorders>
              <w:top w:val="single" w:sz="4" w:space="0" w:color="auto"/>
            </w:tcBorders>
          </w:tcPr>
          <w:p w:rsidR="00AF1056" w:rsidRPr="00810B8E" w:rsidRDefault="00AF1056" w:rsidP="00AF1056">
            <w:pPr>
              <w:spacing w:line="268" w:lineRule="exact"/>
              <w:ind w:left="107"/>
              <w:rPr>
                <w:sz w:val="24"/>
              </w:rPr>
            </w:pPr>
          </w:p>
          <w:p w:rsidR="00AF1056" w:rsidRPr="00810B8E" w:rsidRDefault="00AF1056" w:rsidP="00AF1056">
            <w:pPr>
              <w:spacing w:line="268" w:lineRule="exact"/>
              <w:ind w:left="107"/>
              <w:rPr>
                <w:sz w:val="24"/>
              </w:rPr>
            </w:pPr>
            <w:r w:rsidRPr="00810B8E">
              <w:rPr>
                <w:sz w:val="24"/>
              </w:rPr>
              <w:t>Если хочешь быть здоров</w:t>
            </w:r>
          </w:p>
        </w:tc>
        <w:tc>
          <w:tcPr>
            <w:tcW w:w="2690" w:type="dxa"/>
            <w:tcBorders>
              <w:top w:val="single" w:sz="4" w:space="0" w:color="auto"/>
            </w:tcBorders>
            <w:vAlign w:val="center"/>
          </w:tcPr>
          <w:p w:rsidR="00AF1056" w:rsidRPr="00810B8E" w:rsidRDefault="00AF1056" w:rsidP="00AF1056">
            <w:pPr>
              <w:jc w:val="center"/>
            </w:pPr>
            <w:r w:rsidRPr="00810B8E">
              <w:t>кружок</w:t>
            </w:r>
          </w:p>
        </w:tc>
        <w:tc>
          <w:tcPr>
            <w:tcW w:w="999" w:type="dxa"/>
            <w:tcBorders>
              <w:top w:val="single" w:sz="4" w:space="0" w:color="auto"/>
            </w:tcBorders>
          </w:tcPr>
          <w:p w:rsidR="00AF1056" w:rsidRPr="00810B8E" w:rsidRDefault="00AF1056" w:rsidP="00AF1056">
            <w:pPr>
              <w:spacing w:before="136"/>
              <w:ind w:left="14"/>
              <w:jc w:val="center"/>
              <w:rPr>
                <w:sz w:val="24"/>
              </w:rPr>
            </w:pPr>
            <w:r w:rsidRPr="00810B8E">
              <w:rPr>
                <w:sz w:val="24"/>
              </w:rPr>
              <w:t>1</w:t>
            </w:r>
          </w:p>
        </w:tc>
        <w:tc>
          <w:tcPr>
            <w:tcW w:w="851" w:type="dxa"/>
            <w:tcBorders>
              <w:top w:val="single" w:sz="4" w:space="0" w:color="auto"/>
            </w:tcBorders>
          </w:tcPr>
          <w:p w:rsidR="00AF1056" w:rsidRPr="00810B8E" w:rsidRDefault="00AF1056" w:rsidP="00AF1056">
            <w:pPr>
              <w:spacing w:before="136"/>
              <w:ind w:left="6"/>
              <w:jc w:val="center"/>
              <w:rPr>
                <w:sz w:val="24"/>
              </w:rPr>
            </w:pPr>
            <w:r w:rsidRPr="00810B8E">
              <w:rPr>
                <w:sz w:val="24"/>
              </w:rPr>
              <w:t>1</w:t>
            </w:r>
          </w:p>
        </w:tc>
        <w:tc>
          <w:tcPr>
            <w:tcW w:w="1134" w:type="dxa"/>
            <w:tcBorders>
              <w:top w:val="single" w:sz="4" w:space="0" w:color="auto"/>
            </w:tcBorders>
          </w:tcPr>
          <w:p w:rsidR="00AF1056" w:rsidRPr="00810B8E" w:rsidRDefault="00AF1056" w:rsidP="00AF1056">
            <w:pPr>
              <w:spacing w:before="141"/>
              <w:ind w:left="9"/>
              <w:jc w:val="center"/>
              <w:rPr>
                <w:b/>
                <w:sz w:val="24"/>
              </w:rPr>
            </w:pPr>
            <w:r w:rsidRPr="00810B8E">
              <w:rPr>
                <w:b/>
                <w:sz w:val="24"/>
              </w:rPr>
              <w:t>2</w:t>
            </w:r>
          </w:p>
        </w:tc>
      </w:tr>
      <w:tr w:rsidR="00AF1056" w:rsidRPr="00810B8E" w:rsidTr="00AF1056">
        <w:trPr>
          <w:trHeight w:val="565"/>
        </w:trPr>
        <w:tc>
          <w:tcPr>
            <w:tcW w:w="3116" w:type="dxa"/>
            <w:vMerge w:val="restart"/>
          </w:tcPr>
          <w:p w:rsidR="00AF1056" w:rsidRPr="00810B8E" w:rsidRDefault="00AF1056" w:rsidP="00AF1056">
            <w:pPr>
              <w:ind w:left="107" w:right="699"/>
              <w:rPr>
                <w:b/>
                <w:sz w:val="24"/>
              </w:rPr>
            </w:pPr>
            <w:r w:rsidRPr="00810B8E">
              <w:rPr>
                <w:b/>
                <w:sz w:val="24"/>
              </w:rPr>
              <w:t>Занятия,</w:t>
            </w:r>
          </w:p>
          <w:p w:rsidR="00AF1056" w:rsidRPr="00810B8E" w:rsidRDefault="00AF1056" w:rsidP="00AF1056">
            <w:pPr>
              <w:ind w:left="107" w:right="699"/>
              <w:rPr>
                <w:b/>
                <w:sz w:val="24"/>
              </w:rPr>
            </w:pPr>
            <w:r w:rsidRPr="00810B8E">
              <w:rPr>
                <w:b/>
                <w:sz w:val="24"/>
              </w:rPr>
              <w:t>направленные</w:t>
            </w:r>
          </w:p>
          <w:p w:rsidR="00AF1056" w:rsidRPr="00810B8E" w:rsidRDefault="00AF1056" w:rsidP="00AF1056">
            <w:pPr>
              <w:ind w:left="107" w:right="699"/>
              <w:rPr>
                <w:b/>
                <w:sz w:val="24"/>
              </w:rPr>
            </w:pPr>
            <w:r w:rsidRPr="00810B8E">
              <w:rPr>
                <w:b/>
                <w:sz w:val="24"/>
              </w:rPr>
              <w:t>на удовлетворение</w:t>
            </w:r>
          </w:p>
          <w:p w:rsidR="00AF1056" w:rsidRPr="00810B8E" w:rsidRDefault="00AF1056" w:rsidP="00AF1056">
            <w:pPr>
              <w:ind w:left="107" w:right="699"/>
              <w:rPr>
                <w:b/>
                <w:sz w:val="24"/>
              </w:rPr>
            </w:pPr>
            <w:r w:rsidRPr="00810B8E">
              <w:rPr>
                <w:b/>
                <w:sz w:val="24"/>
              </w:rPr>
              <w:t>социальных интересов</w:t>
            </w:r>
          </w:p>
          <w:p w:rsidR="00AF1056" w:rsidRPr="00810B8E" w:rsidRDefault="00AF1056" w:rsidP="00AF1056">
            <w:pPr>
              <w:ind w:left="107" w:right="699"/>
              <w:rPr>
                <w:b/>
                <w:sz w:val="24"/>
              </w:rPr>
            </w:pPr>
            <w:r w:rsidRPr="00810B8E">
              <w:rPr>
                <w:b/>
                <w:sz w:val="24"/>
              </w:rPr>
              <w:t>и потребностей</w:t>
            </w:r>
          </w:p>
          <w:p w:rsidR="00AF1056" w:rsidRPr="00810B8E" w:rsidRDefault="00AF1056" w:rsidP="00AF1056">
            <w:pPr>
              <w:ind w:left="107" w:right="699"/>
              <w:rPr>
                <w:b/>
                <w:sz w:val="24"/>
              </w:rPr>
            </w:pPr>
            <w:r w:rsidRPr="00810B8E">
              <w:rPr>
                <w:b/>
                <w:sz w:val="24"/>
              </w:rPr>
              <w:t>обучающихся,</w:t>
            </w:r>
          </w:p>
          <w:p w:rsidR="00AF1056" w:rsidRPr="00810B8E" w:rsidRDefault="00AF1056" w:rsidP="00AF1056">
            <w:pPr>
              <w:ind w:left="107" w:right="699"/>
              <w:rPr>
                <w:b/>
                <w:sz w:val="24"/>
              </w:rPr>
            </w:pPr>
            <w:r w:rsidRPr="00810B8E">
              <w:rPr>
                <w:b/>
                <w:sz w:val="24"/>
              </w:rPr>
              <w:t>на</w:t>
            </w:r>
            <w:r w:rsidRPr="00810B8E">
              <w:rPr>
                <w:b/>
                <w:sz w:val="24"/>
              </w:rPr>
              <w:tab/>
              <w:t>педагогическое</w:t>
            </w:r>
          </w:p>
          <w:p w:rsidR="00AF1056" w:rsidRPr="00810B8E" w:rsidRDefault="00AF1056" w:rsidP="00AF1056">
            <w:pPr>
              <w:ind w:left="107" w:right="699"/>
              <w:rPr>
                <w:b/>
                <w:sz w:val="24"/>
              </w:rPr>
            </w:pPr>
            <w:r w:rsidRPr="00810B8E">
              <w:rPr>
                <w:b/>
                <w:sz w:val="24"/>
              </w:rPr>
              <w:t>сопровождение</w:t>
            </w:r>
          </w:p>
          <w:p w:rsidR="00AF1056" w:rsidRPr="00810B8E" w:rsidRDefault="00AF1056" w:rsidP="00AF1056">
            <w:pPr>
              <w:ind w:left="107" w:right="699"/>
              <w:rPr>
                <w:b/>
                <w:sz w:val="24"/>
              </w:rPr>
            </w:pPr>
            <w:r w:rsidRPr="00810B8E">
              <w:rPr>
                <w:b/>
                <w:sz w:val="24"/>
              </w:rPr>
              <w:t>деятельности</w:t>
            </w:r>
          </w:p>
          <w:p w:rsidR="00AF1056" w:rsidRPr="00810B8E" w:rsidRDefault="00AF1056" w:rsidP="00AF1056">
            <w:pPr>
              <w:ind w:left="107" w:right="699"/>
              <w:rPr>
                <w:b/>
                <w:sz w:val="24"/>
              </w:rPr>
            </w:pPr>
            <w:r w:rsidRPr="00810B8E">
              <w:rPr>
                <w:b/>
                <w:sz w:val="24"/>
              </w:rPr>
              <w:t>социально</w:t>
            </w:r>
          </w:p>
          <w:p w:rsidR="00AF1056" w:rsidRPr="00810B8E" w:rsidRDefault="00AF1056" w:rsidP="00AF1056">
            <w:pPr>
              <w:ind w:left="107" w:right="699"/>
              <w:rPr>
                <w:b/>
                <w:sz w:val="24"/>
              </w:rPr>
            </w:pPr>
            <w:r w:rsidRPr="00810B8E">
              <w:rPr>
                <w:b/>
                <w:sz w:val="24"/>
              </w:rPr>
              <w:lastRenderedPageBreak/>
              <w:t>ориентированных</w:t>
            </w:r>
          </w:p>
          <w:p w:rsidR="00AF1056" w:rsidRPr="00810B8E" w:rsidRDefault="00AF1056" w:rsidP="00AF1056">
            <w:pPr>
              <w:ind w:left="107" w:right="699"/>
              <w:rPr>
                <w:b/>
                <w:sz w:val="24"/>
              </w:rPr>
            </w:pPr>
            <w:r w:rsidRPr="00810B8E">
              <w:rPr>
                <w:b/>
                <w:sz w:val="24"/>
              </w:rPr>
              <w:t>ученических</w:t>
            </w:r>
          </w:p>
          <w:p w:rsidR="00AF1056" w:rsidRPr="00810B8E" w:rsidRDefault="00AF1056" w:rsidP="00AF1056">
            <w:pPr>
              <w:ind w:left="107" w:right="699"/>
              <w:rPr>
                <w:b/>
                <w:sz w:val="24"/>
              </w:rPr>
            </w:pPr>
            <w:r w:rsidRPr="00810B8E">
              <w:rPr>
                <w:b/>
                <w:sz w:val="24"/>
              </w:rPr>
              <w:t>сообществ,</w:t>
            </w:r>
            <w:r w:rsidRPr="00810B8E">
              <w:rPr>
                <w:b/>
                <w:sz w:val="24"/>
              </w:rPr>
              <w:tab/>
              <w:t>детских</w:t>
            </w:r>
          </w:p>
          <w:p w:rsidR="00AF1056" w:rsidRPr="00810B8E" w:rsidRDefault="00AF1056" w:rsidP="00AF1056">
            <w:pPr>
              <w:ind w:left="107" w:right="699"/>
              <w:rPr>
                <w:b/>
                <w:sz w:val="24"/>
              </w:rPr>
            </w:pPr>
            <w:r w:rsidRPr="00810B8E">
              <w:rPr>
                <w:b/>
                <w:sz w:val="24"/>
              </w:rPr>
              <w:t>общественных</w:t>
            </w:r>
          </w:p>
          <w:p w:rsidR="00AF1056" w:rsidRPr="00810B8E" w:rsidRDefault="00AF1056" w:rsidP="00AF1056">
            <w:pPr>
              <w:ind w:left="107" w:right="699"/>
              <w:rPr>
                <w:b/>
                <w:sz w:val="24"/>
              </w:rPr>
            </w:pPr>
            <w:r w:rsidRPr="00810B8E">
              <w:rPr>
                <w:b/>
                <w:sz w:val="24"/>
              </w:rPr>
              <w:t>объединений,</w:t>
            </w:r>
          </w:p>
          <w:p w:rsidR="00AF1056" w:rsidRPr="00810B8E" w:rsidRDefault="00AF1056" w:rsidP="00AF1056">
            <w:pPr>
              <w:ind w:left="107" w:right="699"/>
              <w:rPr>
                <w:b/>
                <w:sz w:val="24"/>
              </w:rPr>
            </w:pPr>
            <w:r w:rsidRPr="00810B8E">
              <w:rPr>
                <w:b/>
                <w:sz w:val="24"/>
              </w:rPr>
              <w:t>органов</w:t>
            </w:r>
          </w:p>
          <w:p w:rsidR="00AF1056" w:rsidRPr="00810B8E" w:rsidRDefault="00AF1056" w:rsidP="00AF1056">
            <w:pPr>
              <w:ind w:left="107" w:right="699"/>
              <w:rPr>
                <w:b/>
                <w:sz w:val="24"/>
              </w:rPr>
            </w:pPr>
            <w:r w:rsidRPr="00810B8E">
              <w:rPr>
                <w:b/>
                <w:sz w:val="24"/>
              </w:rPr>
              <w:t>ученического</w:t>
            </w:r>
          </w:p>
          <w:p w:rsidR="00AF1056" w:rsidRPr="00810B8E" w:rsidRDefault="00AF1056" w:rsidP="00AF1056">
            <w:pPr>
              <w:ind w:left="107" w:right="699"/>
              <w:rPr>
                <w:b/>
                <w:sz w:val="24"/>
              </w:rPr>
            </w:pPr>
            <w:r w:rsidRPr="00810B8E">
              <w:rPr>
                <w:b/>
                <w:sz w:val="24"/>
              </w:rPr>
              <w:t>самоуправления, на</w:t>
            </w:r>
          </w:p>
          <w:p w:rsidR="00AF1056" w:rsidRPr="00810B8E" w:rsidRDefault="00AF1056" w:rsidP="00AF1056">
            <w:pPr>
              <w:ind w:left="107" w:right="699"/>
              <w:rPr>
                <w:b/>
                <w:sz w:val="24"/>
              </w:rPr>
            </w:pPr>
            <w:r w:rsidRPr="00810B8E">
              <w:rPr>
                <w:b/>
                <w:sz w:val="24"/>
              </w:rPr>
              <w:t>организацию</w:t>
            </w:r>
          </w:p>
          <w:p w:rsidR="00AF1056" w:rsidRPr="00810B8E" w:rsidRDefault="00AF1056" w:rsidP="00AF1056">
            <w:pPr>
              <w:ind w:left="107" w:right="699"/>
              <w:rPr>
                <w:b/>
                <w:sz w:val="24"/>
              </w:rPr>
            </w:pPr>
            <w:r w:rsidRPr="00810B8E">
              <w:rPr>
                <w:b/>
                <w:sz w:val="24"/>
              </w:rPr>
              <w:t>совместно с</w:t>
            </w:r>
            <w:r w:rsidRPr="00810B8E">
              <w:rPr>
                <w:b/>
                <w:sz w:val="24"/>
              </w:rPr>
              <w:tab/>
              <w:t>обучающимися</w:t>
            </w:r>
          </w:p>
          <w:p w:rsidR="00AF1056" w:rsidRPr="00810B8E" w:rsidRDefault="00AF1056" w:rsidP="00AF1056">
            <w:pPr>
              <w:ind w:left="107" w:right="699"/>
              <w:jc w:val="both"/>
              <w:rPr>
                <w:b/>
                <w:sz w:val="24"/>
              </w:rPr>
            </w:pPr>
            <w:r w:rsidRPr="00810B8E">
              <w:rPr>
                <w:b/>
                <w:sz w:val="24"/>
              </w:rPr>
              <w:t>комплекса</w:t>
            </w:r>
          </w:p>
          <w:p w:rsidR="00AF1056" w:rsidRPr="00810B8E" w:rsidRDefault="00AF1056" w:rsidP="00AF1056">
            <w:pPr>
              <w:ind w:left="107" w:right="699"/>
              <w:jc w:val="both"/>
              <w:rPr>
                <w:b/>
                <w:sz w:val="24"/>
              </w:rPr>
            </w:pPr>
            <w:r w:rsidRPr="00810B8E">
              <w:rPr>
                <w:b/>
                <w:sz w:val="24"/>
              </w:rPr>
              <w:t>мероприятий</w:t>
            </w:r>
          </w:p>
          <w:p w:rsidR="00AF1056" w:rsidRPr="00810B8E" w:rsidRDefault="00AF1056" w:rsidP="00AF1056">
            <w:pPr>
              <w:ind w:left="107" w:right="699"/>
              <w:jc w:val="both"/>
              <w:rPr>
                <w:b/>
                <w:sz w:val="24"/>
              </w:rPr>
            </w:pPr>
            <w:r w:rsidRPr="00810B8E">
              <w:rPr>
                <w:b/>
                <w:sz w:val="24"/>
              </w:rPr>
              <w:t>воспитательной</w:t>
            </w:r>
          </w:p>
          <w:p w:rsidR="00AF1056" w:rsidRPr="00810B8E" w:rsidRDefault="00AF1056" w:rsidP="00AF1056">
            <w:pPr>
              <w:ind w:left="107" w:right="699"/>
              <w:jc w:val="both"/>
              <w:rPr>
                <w:b/>
                <w:sz w:val="24"/>
              </w:rPr>
            </w:pPr>
            <w:r w:rsidRPr="00810B8E">
              <w:rPr>
                <w:b/>
                <w:sz w:val="24"/>
              </w:rPr>
              <w:t>направленности</w:t>
            </w:r>
          </w:p>
        </w:tc>
        <w:tc>
          <w:tcPr>
            <w:tcW w:w="1756" w:type="dxa"/>
          </w:tcPr>
          <w:p w:rsidR="00AF1056" w:rsidRPr="00810B8E" w:rsidRDefault="00AF1056" w:rsidP="00AF1056">
            <w:pPr>
              <w:ind w:left="107" w:right="535"/>
              <w:rPr>
                <w:sz w:val="24"/>
              </w:rPr>
            </w:pPr>
          </w:p>
          <w:p w:rsidR="00AF1056" w:rsidRPr="00810B8E" w:rsidRDefault="00AF1056" w:rsidP="00AF1056">
            <w:pPr>
              <w:ind w:left="107" w:right="535"/>
              <w:rPr>
                <w:sz w:val="24"/>
              </w:rPr>
            </w:pPr>
          </w:p>
          <w:p w:rsidR="00AF1056" w:rsidRPr="00810B8E" w:rsidRDefault="00AF1056" w:rsidP="00AF1056">
            <w:pPr>
              <w:ind w:left="107" w:right="535"/>
              <w:rPr>
                <w:sz w:val="24"/>
              </w:rPr>
            </w:pPr>
            <w:r w:rsidRPr="00810B8E">
              <w:rPr>
                <w:sz w:val="24"/>
              </w:rPr>
              <w:t>Юные инспекторы</w:t>
            </w:r>
          </w:p>
          <w:p w:rsidR="00AF1056" w:rsidRPr="00810B8E" w:rsidRDefault="00AF1056" w:rsidP="00AF1056">
            <w:pPr>
              <w:ind w:left="107" w:right="535"/>
              <w:rPr>
                <w:sz w:val="24"/>
              </w:rPr>
            </w:pPr>
            <w:r w:rsidRPr="00810B8E">
              <w:rPr>
                <w:sz w:val="24"/>
              </w:rPr>
              <w:t xml:space="preserve">дорожного движения </w:t>
            </w:r>
          </w:p>
          <w:p w:rsidR="00AF1056" w:rsidRPr="00810B8E" w:rsidRDefault="00AF1056" w:rsidP="00AF1056">
            <w:pPr>
              <w:ind w:left="107" w:right="535"/>
              <w:rPr>
                <w:sz w:val="24"/>
              </w:rPr>
            </w:pPr>
          </w:p>
          <w:p w:rsidR="00AF1056" w:rsidRPr="00810B8E" w:rsidRDefault="00AF1056" w:rsidP="00AF1056">
            <w:pPr>
              <w:ind w:left="107" w:right="535"/>
              <w:rPr>
                <w:sz w:val="24"/>
              </w:rPr>
            </w:pPr>
          </w:p>
          <w:p w:rsidR="00AF1056" w:rsidRPr="00810B8E" w:rsidRDefault="00AF1056" w:rsidP="00AF1056">
            <w:pPr>
              <w:ind w:left="107" w:right="535"/>
              <w:rPr>
                <w:sz w:val="24"/>
              </w:rPr>
            </w:pPr>
          </w:p>
        </w:tc>
        <w:tc>
          <w:tcPr>
            <w:tcW w:w="2690" w:type="dxa"/>
          </w:tcPr>
          <w:p w:rsidR="00AF1056" w:rsidRPr="00810B8E" w:rsidRDefault="00AF1056" w:rsidP="00AF1056">
            <w:pPr>
              <w:spacing w:before="1" w:line="238" w:lineRule="exact"/>
              <w:ind w:left="122" w:right="116"/>
              <w:jc w:val="center"/>
            </w:pPr>
            <w:r w:rsidRPr="00810B8E">
              <w:t>кружок</w:t>
            </w:r>
          </w:p>
        </w:tc>
        <w:tc>
          <w:tcPr>
            <w:tcW w:w="999" w:type="dxa"/>
          </w:tcPr>
          <w:p w:rsidR="00AF1056" w:rsidRPr="00810B8E" w:rsidRDefault="00AF1056" w:rsidP="00AF1056">
            <w:pPr>
              <w:spacing w:before="138"/>
              <w:ind w:left="14"/>
              <w:jc w:val="center"/>
              <w:rPr>
                <w:sz w:val="24"/>
              </w:rPr>
            </w:pPr>
            <w:r w:rsidRPr="00810B8E">
              <w:rPr>
                <w:sz w:val="24"/>
              </w:rPr>
              <w:t>1</w:t>
            </w:r>
          </w:p>
        </w:tc>
        <w:tc>
          <w:tcPr>
            <w:tcW w:w="851" w:type="dxa"/>
          </w:tcPr>
          <w:p w:rsidR="00AF1056" w:rsidRPr="00810B8E" w:rsidRDefault="00AF1056" w:rsidP="00AF1056">
            <w:pPr>
              <w:spacing w:before="138"/>
              <w:ind w:left="6"/>
              <w:jc w:val="center"/>
              <w:rPr>
                <w:sz w:val="24"/>
              </w:rPr>
            </w:pPr>
            <w:r w:rsidRPr="00810B8E">
              <w:rPr>
                <w:sz w:val="24"/>
              </w:rPr>
              <w:t>1</w:t>
            </w:r>
          </w:p>
        </w:tc>
        <w:tc>
          <w:tcPr>
            <w:tcW w:w="1134" w:type="dxa"/>
          </w:tcPr>
          <w:p w:rsidR="00AF1056" w:rsidRPr="00810B8E" w:rsidRDefault="00AF1056" w:rsidP="00AF1056">
            <w:pPr>
              <w:spacing w:before="143"/>
              <w:ind w:left="9"/>
              <w:jc w:val="center"/>
              <w:rPr>
                <w:b/>
                <w:sz w:val="24"/>
              </w:rPr>
            </w:pPr>
            <w:r w:rsidRPr="00810B8E">
              <w:rPr>
                <w:b/>
                <w:sz w:val="24"/>
              </w:rPr>
              <w:t>2</w:t>
            </w:r>
          </w:p>
        </w:tc>
      </w:tr>
      <w:tr w:rsidR="00AF1056" w:rsidRPr="00810B8E" w:rsidTr="00AF1056">
        <w:trPr>
          <w:trHeight w:val="3566"/>
        </w:trPr>
        <w:tc>
          <w:tcPr>
            <w:tcW w:w="3116" w:type="dxa"/>
            <w:vMerge/>
          </w:tcPr>
          <w:p w:rsidR="00AF1056" w:rsidRPr="00810B8E" w:rsidRDefault="00AF1056" w:rsidP="00AF1056">
            <w:pPr>
              <w:rPr>
                <w:sz w:val="2"/>
                <w:szCs w:val="2"/>
              </w:rPr>
            </w:pPr>
          </w:p>
        </w:tc>
        <w:tc>
          <w:tcPr>
            <w:tcW w:w="1756" w:type="dxa"/>
          </w:tcPr>
          <w:p w:rsidR="00AF1056" w:rsidRPr="00810B8E" w:rsidRDefault="00AF1056" w:rsidP="00AF1056">
            <w:pPr>
              <w:spacing w:line="270" w:lineRule="exact"/>
              <w:ind w:left="107"/>
              <w:rPr>
                <w:sz w:val="24"/>
              </w:rPr>
            </w:pPr>
            <w:r w:rsidRPr="00810B8E">
              <w:rPr>
                <w:sz w:val="24"/>
              </w:rPr>
              <w:t>РДШ</w:t>
            </w:r>
          </w:p>
        </w:tc>
        <w:tc>
          <w:tcPr>
            <w:tcW w:w="2690" w:type="dxa"/>
          </w:tcPr>
          <w:p w:rsidR="00AF1056" w:rsidRPr="00810B8E" w:rsidRDefault="00AF1056" w:rsidP="00AF1056">
            <w:r w:rsidRPr="00810B8E">
              <w:t>кружок</w:t>
            </w:r>
          </w:p>
        </w:tc>
        <w:tc>
          <w:tcPr>
            <w:tcW w:w="999" w:type="dxa"/>
          </w:tcPr>
          <w:p w:rsidR="00AF1056" w:rsidRPr="00810B8E" w:rsidRDefault="00AF1056" w:rsidP="00AF1056">
            <w:pPr>
              <w:spacing w:before="138"/>
              <w:ind w:left="14"/>
              <w:jc w:val="center"/>
              <w:rPr>
                <w:sz w:val="24"/>
              </w:rPr>
            </w:pPr>
            <w:r w:rsidRPr="00810B8E">
              <w:rPr>
                <w:sz w:val="24"/>
              </w:rPr>
              <w:t>1</w:t>
            </w:r>
          </w:p>
        </w:tc>
        <w:tc>
          <w:tcPr>
            <w:tcW w:w="851" w:type="dxa"/>
          </w:tcPr>
          <w:p w:rsidR="00AF1056" w:rsidRPr="00810B8E" w:rsidRDefault="00AF1056" w:rsidP="00AF1056">
            <w:pPr>
              <w:spacing w:before="138"/>
              <w:ind w:left="6"/>
              <w:jc w:val="center"/>
              <w:rPr>
                <w:sz w:val="24"/>
              </w:rPr>
            </w:pPr>
            <w:r w:rsidRPr="00810B8E">
              <w:rPr>
                <w:sz w:val="24"/>
              </w:rPr>
              <w:t>1</w:t>
            </w:r>
          </w:p>
        </w:tc>
        <w:tc>
          <w:tcPr>
            <w:tcW w:w="1134" w:type="dxa"/>
          </w:tcPr>
          <w:p w:rsidR="00AF1056" w:rsidRPr="00810B8E" w:rsidRDefault="00AF1056" w:rsidP="00AF1056">
            <w:pPr>
              <w:spacing w:before="143"/>
              <w:ind w:left="9"/>
              <w:jc w:val="center"/>
              <w:rPr>
                <w:b/>
                <w:sz w:val="24"/>
              </w:rPr>
            </w:pPr>
            <w:r w:rsidRPr="00810B8E">
              <w:rPr>
                <w:b/>
                <w:sz w:val="24"/>
              </w:rPr>
              <w:t>2</w:t>
            </w:r>
          </w:p>
        </w:tc>
      </w:tr>
      <w:tr w:rsidR="00AF1056" w:rsidRPr="00810B8E" w:rsidTr="00AF1056">
        <w:trPr>
          <w:trHeight w:val="566"/>
        </w:trPr>
        <w:tc>
          <w:tcPr>
            <w:tcW w:w="3116" w:type="dxa"/>
          </w:tcPr>
          <w:p w:rsidR="00AF1056" w:rsidRPr="00810B8E" w:rsidRDefault="00AF1056" w:rsidP="00AF1056">
            <w:pPr>
              <w:rPr>
                <w:sz w:val="24"/>
              </w:rPr>
            </w:pPr>
          </w:p>
        </w:tc>
        <w:tc>
          <w:tcPr>
            <w:tcW w:w="1756" w:type="dxa"/>
          </w:tcPr>
          <w:p w:rsidR="00AF1056" w:rsidRPr="00810B8E" w:rsidRDefault="00AF1056" w:rsidP="00AF1056">
            <w:pPr>
              <w:rPr>
                <w:sz w:val="24"/>
              </w:rPr>
            </w:pPr>
          </w:p>
        </w:tc>
        <w:tc>
          <w:tcPr>
            <w:tcW w:w="2690" w:type="dxa"/>
          </w:tcPr>
          <w:p w:rsidR="00AF1056" w:rsidRPr="00810B8E" w:rsidRDefault="00AF1056" w:rsidP="00AF1056">
            <w:pPr>
              <w:spacing w:line="273" w:lineRule="exact"/>
              <w:ind w:left="383" w:right="372"/>
              <w:jc w:val="center"/>
              <w:rPr>
                <w:b/>
                <w:sz w:val="24"/>
              </w:rPr>
            </w:pPr>
            <w:r w:rsidRPr="00810B8E">
              <w:rPr>
                <w:b/>
                <w:sz w:val="24"/>
              </w:rPr>
              <w:t>ИТОГО</w:t>
            </w:r>
          </w:p>
        </w:tc>
        <w:tc>
          <w:tcPr>
            <w:tcW w:w="999" w:type="dxa"/>
          </w:tcPr>
          <w:p w:rsidR="00AF1056" w:rsidRPr="00810B8E" w:rsidRDefault="00AF1056" w:rsidP="00AF1056">
            <w:pPr>
              <w:spacing w:before="143"/>
              <w:ind w:left="14"/>
              <w:jc w:val="center"/>
              <w:rPr>
                <w:b/>
                <w:sz w:val="24"/>
              </w:rPr>
            </w:pPr>
            <w:r w:rsidRPr="00810B8E">
              <w:rPr>
                <w:b/>
                <w:sz w:val="24"/>
              </w:rPr>
              <w:t>10</w:t>
            </w:r>
          </w:p>
        </w:tc>
        <w:tc>
          <w:tcPr>
            <w:tcW w:w="851" w:type="dxa"/>
          </w:tcPr>
          <w:p w:rsidR="00AF1056" w:rsidRPr="00810B8E" w:rsidRDefault="00AF1056" w:rsidP="00AF1056">
            <w:pPr>
              <w:spacing w:before="143"/>
              <w:ind w:left="6"/>
              <w:jc w:val="center"/>
              <w:rPr>
                <w:b/>
                <w:sz w:val="24"/>
              </w:rPr>
            </w:pPr>
            <w:r w:rsidRPr="00810B8E">
              <w:rPr>
                <w:b/>
                <w:sz w:val="24"/>
              </w:rPr>
              <w:t>10</w:t>
            </w:r>
          </w:p>
        </w:tc>
        <w:tc>
          <w:tcPr>
            <w:tcW w:w="1134" w:type="dxa"/>
          </w:tcPr>
          <w:p w:rsidR="00AF1056" w:rsidRPr="00810B8E" w:rsidRDefault="00AF1056" w:rsidP="00AF1056">
            <w:pPr>
              <w:spacing w:before="143"/>
              <w:ind w:left="105" w:right="96"/>
              <w:jc w:val="center"/>
              <w:rPr>
                <w:b/>
                <w:sz w:val="24"/>
              </w:rPr>
            </w:pPr>
            <w:r w:rsidRPr="00810B8E">
              <w:rPr>
                <w:b/>
                <w:sz w:val="24"/>
              </w:rPr>
              <w:t>20</w:t>
            </w:r>
          </w:p>
        </w:tc>
      </w:tr>
    </w:tbl>
    <w:p w:rsidR="00F91DBA" w:rsidRDefault="00F91DBA" w:rsidP="00F91DBA">
      <w:pPr>
        <w:pStyle w:val="11"/>
        <w:tabs>
          <w:tab w:val="left" w:pos="426"/>
          <w:tab w:val="left" w:pos="1985"/>
        </w:tabs>
        <w:spacing w:before="70"/>
        <w:ind w:left="-142" w:right="480"/>
      </w:pPr>
    </w:p>
    <w:p w:rsidR="00AF1056" w:rsidRDefault="00AF1056" w:rsidP="00F91DBA">
      <w:pPr>
        <w:pStyle w:val="11"/>
        <w:tabs>
          <w:tab w:val="left" w:pos="426"/>
          <w:tab w:val="left" w:pos="1985"/>
        </w:tabs>
        <w:spacing w:before="70"/>
        <w:ind w:left="-142" w:right="480"/>
      </w:pPr>
    </w:p>
    <w:p w:rsidR="00AF1056" w:rsidRPr="00AF1056" w:rsidRDefault="00AF1056" w:rsidP="00AF1056">
      <w:pPr>
        <w:pStyle w:val="11"/>
        <w:tabs>
          <w:tab w:val="left" w:pos="426"/>
          <w:tab w:val="left" w:pos="1985"/>
        </w:tabs>
        <w:spacing w:before="70"/>
        <w:ind w:left="-142" w:right="480"/>
        <w:jc w:val="center"/>
      </w:pPr>
      <w:r w:rsidRPr="00AF1056">
        <w:t>Внеурочная деятельность (5-е классы)</w:t>
      </w:r>
    </w:p>
    <w:p w:rsidR="00AF1056" w:rsidRPr="00AF1056" w:rsidRDefault="00AF1056" w:rsidP="00AF1056">
      <w:pPr>
        <w:pStyle w:val="11"/>
        <w:tabs>
          <w:tab w:val="left" w:pos="426"/>
          <w:tab w:val="left" w:pos="1985"/>
        </w:tabs>
        <w:spacing w:before="70"/>
        <w:ind w:left="-142" w:right="480"/>
      </w:pPr>
    </w:p>
    <w:tbl>
      <w:tblPr>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8"/>
        <w:gridCol w:w="1125"/>
        <w:gridCol w:w="992"/>
        <w:gridCol w:w="1701"/>
        <w:gridCol w:w="1269"/>
        <w:gridCol w:w="999"/>
        <w:gridCol w:w="1134"/>
        <w:gridCol w:w="992"/>
      </w:tblGrid>
      <w:tr w:rsidR="00AF1056" w:rsidRPr="00AF1056" w:rsidTr="00AF1056">
        <w:trPr>
          <w:trHeight w:val="758"/>
        </w:trPr>
        <w:tc>
          <w:tcPr>
            <w:tcW w:w="3128"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Наименование рабочей программы</w:t>
            </w:r>
          </w:p>
        </w:tc>
        <w:tc>
          <w:tcPr>
            <w:tcW w:w="1125"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Количество часов</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в год</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Количество часов</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в неделю</w:t>
            </w:r>
          </w:p>
        </w:tc>
        <w:tc>
          <w:tcPr>
            <w:tcW w:w="1701"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Распределение часов</w:t>
            </w:r>
          </w:p>
        </w:tc>
        <w:tc>
          <w:tcPr>
            <w:tcW w:w="126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Формы организации</w:t>
            </w:r>
          </w:p>
        </w:tc>
        <w:tc>
          <w:tcPr>
            <w:tcW w:w="99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Руководитель</w:t>
            </w:r>
          </w:p>
        </w:tc>
        <w:tc>
          <w:tcPr>
            <w:tcW w:w="1134"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Место проведения</w:t>
            </w:r>
          </w:p>
        </w:tc>
        <w:tc>
          <w:tcPr>
            <w:tcW w:w="992" w:type="dxa"/>
          </w:tcPr>
          <w:p w:rsidR="00AF1056" w:rsidRPr="00AF1056" w:rsidRDefault="00AF1056" w:rsidP="00AF1056">
            <w:pPr>
              <w:pStyle w:val="11"/>
              <w:tabs>
                <w:tab w:val="left" w:pos="317"/>
                <w:tab w:val="left" w:pos="1985"/>
              </w:tabs>
              <w:spacing w:before="70"/>
              <w:ind w:left="-142" w:right="480"/>
              <w:jc w:val="center"/>
              <w:rPr>
                <w:sz w:val="22"/>
                <w:lang w:val="en-US"/>
              </w:rPr>
            </w:pPr>
            <w:r w:rsidRPr="00AF1056">
              <w:rPr>
                <w:sz w:val="22"/>
                <w:lang w:val="en-US"/>
              </w:rPr>
              <w:t>Форма оплаты</w:t>
            </w:r>
          </w:p>
        </w:tc>
      </w:tr>
      <w:tr w:rsidR="00AF1056" w:rsidRPr="00AF1056" w:rsidTr="00AF1056">
        <w:trPr>
          <w:trHeight w:val="1012"/>
        </w:trPr>
        <w:tc>
          <w:tcPr>
            <w:tcW w:w="3128"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Разговоры о важном</w:t>
            </w:r>
          </w:p>
        </w:tc>
        <w:tc>
          <w:tcPr>
            <w:tcW w:w="1125"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34</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1</w:t>
            </w:r>
          </w:p>
        </w:tc>
        <w:tc>
          <w:tcPr>
            <w:tcW w:w="1701"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еженедельно</w:t>
            </w:r>
          </w:p>
        </w:tc>
        <w:tc>
          <w:tcPr>
            <w:tcW w:w="1269" w:type="dxa"/>
          </w:tcPr>
          <w:p w:rsidR="00AF1056" w:rsidRPr="00AF1056" w:rsidRDefault="00AF1056" w:rsidP="00AF1056">
            <w:pPr>
              <w:pStyle w:val="11"/>
              <w:tabs>
                <w:tab w:val="left" w:pos="426"/>
                <w:tab w:val="left" w:pos="1985"/>
              </w:tabs>
              <w:spacing w:before="70"/>
              <w:ind w:left="-142" w:right="480"/>
              <w:jc w:val="center"/>
              <w:rPr>
                <w:sz w:val="22"/>
              </w:rPr>
            </w:pPr>
            <w:r w:rsidRPr="00AF1056">
              <w:rPr>
                <w:sz w:val="22"/>
              </w:rPr>
              <w:t>деловая игра, праздник, фестиваль, литератрная гостиная, конкурс</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чтецов</w:t>
            </w:r>
          </w:p>
        </w:tc>
        <w:tc>
          <w:tcPr>
            <w:tcW w:w="99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классный руководитель</w:t>
            </w:r>
          </w:p>
        </w:tc>
        <w:tc>
          <w:tcPr>
            <w:tcW w:w="1134"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школа, кабинеты</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тарификация</w:t>
            </w:r>
          </w:p>
        </w:tc>
      </w:tr>
      <w:tr w:rsidR="00AF1056" w:rsidRPr="00AF1056" w:rsidTr="00AF1056">
        <w:trPr>
          <w:trHeight w:val="1013"/>
        </w:trPr>
        <w:tc>
          <w:tcPr>
            <w:tcW w:w="3128"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Юный эколог</w:t>
            </w:r>
          </w:p>
        </w:tc>
        <w:tc>
          <w:tcPr>
            <w:tcW w:w="1125"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35</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1</w:t>
            </w:r>
          </w:p>
        </w:tc>
        <w:tc>
          <w:tcPr>
            <w:tcW w:w="1701"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еженедельно</w:t>
            </w:r>
          </w:p>
        </w:tc>
        <w:tc>
          <w:tcPr>
            <w:tcW w:w="1269" w:type="dxa"/>
          </w:tcPr>
          <w:p w:rsidR="00AF1056" w:rsidRPr="00AF1056" w:rsidRDefault="00AF1056" w:rsidP="00AF1056">
            <w:pPr>
              <w:pStyle w:val="11"/>
              <w:tabs>
                <w:tab w:val="left" w:pos="426"/>
                <w:tab w:val="left" w:pos="1985"/>
              </w:tabs>
              <w:spacing w:before="70"/>
              <w:ind w:left="-142" w:right="480"/>
              <w:jc w:val="center"/>
              <w:rPr>
                <w:sz w:val="22"/>
              </w:rPr>
            </w:pPr>
            <w:r w:rsidRPr="00AF1056">
              <w:rPr>
                <w:sz w:val="22"/>
              </w:rPr>
              <w:t>Профильное объединение</w:t>
            </w:r>
          </w:p>
          <w:p w:rsidR="00AF1056" w:rsidRPr="00AF1056" w:rsidRDefault="00AF1056" w:rsidP="00AF1056">
            <w:pPr>
              <w:pStyle w:val="11"/>
              <w:tabs>
                <w:tab w:val="left" w:pos="426"/>
                <w:tab w:val="left" w:pos="1985"/>
              </w:tabs>
              <w:spacing w:before="70"/>
              <w:ind w:left="-142" w:right="480"/>
              <w:jc w:val="center"/>
              <w:rPr>
                <w:sz w:val="22"/>
              </w:rPr>
            </w:pPr>
            <w:r w:rsidRPr="00AF1056">
              <w:rPr>
                <w:sz w:val="22"/>
              </w:rPr>
              <w:t>(олимпиады, конкурсы, проекты)</w:t>
            </w:r>
          </w:p>
        </w:tc>
        <w:tc>
          <w:tcPr>
            <w:tcW w:w="99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учитель биологии</w:t>
            </w:r>
          </w:p>
        </w:tc>
        <w:tc>
          <w:tcPr>
            <w:tcW w:w="1134"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школа, кабинет, пришкольный участок</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тарификация</w:t>
            </w:r>
          </w:p>
        </w:tc>
      </w:tr>
      <w:tr w:rsidR="00AF1056" w:rsidRPr="00AF1056" w:rsidTr="00AF1056">
        <w:trPr>
          <w:trHeight w:val="757"/>
        </w:trPr>
        <w:tc>
          <w:tcPr>
            <w:tcW w:w="3128"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lastRenderedPageBreak/>
              <w:t>Математический кружок</w:t>
            </w:r>
          </w:p>
        </w:tc>
        <w:tc>
          <w:tcPr>
            <w:tcW w:w="1125"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35</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1</w:t>
            </w:r>
          </w:p>
        </w:tc>
        <w:tc>
          <w:tcPr>
            <w:tcW w:w="1701"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еженедельно</w:t>
            </w:r>
          </w:p>
        </w:tc>
        <w:tc>
          <w:tcPr>
            <w:tcW w:w="126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кружок (конкурсы, олимпиады,</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ШНО)</w:t>
            </w:r>
          </w:p>
        </w:tc>
        <w:tc>
          <w:tcPr>
            <w:tcW w:w="99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учитель математики</w:t>
            </w:r>
          </w:p>
        </w:tc>
        <w:tc>
          <w:tcPr>
            <w:tcW w:w="1134"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школа, компьютерный</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класс</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тарификация</w:t>
            </w:r>
          </w:p>
        </w:tc>
      </w:tr>
      <w:tr w:rsidR="00AF1056" w:rsidRPr="00AF1056" w:rsidTr="00AF1056">
        <w:trPr>
          <w:trHeight w:val="505"/>
        </w:trPr>
        <w:tc>
          <w:tcPr>
            <w:tcW w:w="3128"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Функциональная грамотность</w:t>
            </w:r>
          </w:p>
        </w:tc>
        <w:tc>
          <w:tcPr>
            <w:tcW w:w="1125"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35</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1</w:t>
            </w:r>
          </w:p>
        </w:tc>
        <w:tc>
          <w:tcPr>
            <w:tcW w:w="1701"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еженедельно</w:t>
            </w:r>
          </w:p>
        </w:tc>
        <w:tc>
          <w:tcPr>
            <w:tcW w:w="126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метапредметный</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кружок</w:t>
            </w:r>
          </w:p>
        </w:tc>
        <w:tc>
          <w:tcPr>
            <w:tcW w:w="99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учитель-</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предметник</w:t>
            </w:r>
          </w:p>
        </w:tc>
        <w:tc>
          <w:tcPr>
            <w:tcW w:w="1134"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школа, кабинет</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тарификация</w:t>
            </w:r>
          </w:p>
        </w:tc>
      </w:tr>
      <w:tr w:rsidR="00AF1056" w:rsidRPr="00AF1056" w:rsidTr="00AF1056">
        <w:trPr>
          <w:trHeight w:val="758"/>
        </w:trPr>
        <w:tc>
          <w:tcPr>
            <w:tcW w:w="3128"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Профориентационная</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программа «Территория самоопределения»</w:t>
            </w:r>
          </w:p>
        </w:tc>
        <w:tc>
          <w:tcPr>
            <w:tcW w:w="1125"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35</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1</w:t>
            </w:r>
          </w:p>
        </w:tc>
        <w:tc>
          <w:tcPr>
            <w:tcW w:w="1701"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еженедельно</w:t>
            </w:r>
          </w:p>
        </w:tc>
        <w:tc>
          <w:tcPr>
            <w:tcW w:w="126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кружок (профпробы, конкурсы,</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фестивали)</w:t>
            </w:r>
          </w:p>
        </w:tc>
        <w:tc>
          <w:tcPr>
            <w:tcW w:w="99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классные руководители</w:t>
            </w:r>
          </w:p>
        </w:tc>
        <w:tc>
          <w:tcPr>
            <w:tcW w:w="1134"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школа, кабинеты,</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тарификация</w:t>
            </w:r>
          </w:p>
        </w:tc>
      </w:tr>
      <w:tr w:rsidR="00AF1056" w:rsidRPr="00AF1056" w:rsidTr="00AF1056">
        <w:trPr>
          <w:trHeight w:val="1012"/>
        </w:trPr>
        <w:tc>
          <w:tcPr>
            <w:tcW w:w="3128"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Спортивные и подвижные игры</w:t>
            </w:r>
          </w:p>
        </w:tc>
        <w:tc>
          <w:tcPr>
            <w:tcW w:w="1125"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35</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1</w:t>
            </w:r>
          </w:p>
        </w:tc>
        <w:tc>
          <w:tcPr>
            <w:tcW w:w="1701"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еженедельно</w:t>
            </w:r>
          </w:p>
        </w:tc>
        <w:tc>
          <w:tcPr>
            <w:tcW w:w="126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секция</w:t>
            </w:r>
          </w:p>
        </w:tc>
        <w:tc>
          <w:tcPr>
            <w:tcW w:w="99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учитель физической культуры</w:t>
            </w:r>
          </w:p>
        </w:tc>
        <w:tc>
          <w:tcPr>
            <w:tcW w:w="1134" w:type="dxa"/>
          </w:tcPr>
          <w:p w:rsidR="00AF1056" w:rsidRPr="00AF1056" w:rsidRDefault="00AF1056" w:rsidP="00AF1056">
            <w:pPr>
              <w:pStyle w:val="11"/>
              <w:tabs>
                <w:tab w:val="left" w:pos="426"/>
                <w:tab w:val="left" w:pos="1985"/>
              </w:tabs>
              <w:spacing w:before="70"/>
              <w:ind w:left="-142" w:right="480"/>
              <w:jc w:val="center"/>
              <w:rPr>
                <w:sz w:val="22"/>
              </w:rPr>
            </w:pPr>
            <w:r w:rsidRPr="00AF1056">
              <w:rPr>
                <w:sz w:val="22"/>
              </w:rPr>
              <w:t>спортивный зал школы, лыжная база, стадион,</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бассейн</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тарификация</w:t>
            </w:r>
          </w:p>
        </w:tc>
      </w:tr>
      <w:tr w:rsidR="00AF1056" w:rsidRPr="00AF1056" w:rsidTr="00AF1056">
        <w:trPr>
          <w:trHeight w:val="506"/>
        </w:trPr>
        <w:tc>
          <w:tcPr>
            <w:tcW w:w="3128"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Юные инспекторы дорожного</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движения</w:t>
            </w:r>
          </w:p>
        </w:tc>
        <w:tc>
          <w:tcPr>
            <w:tcW w:w="1125"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35</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1</w:t>
            </w:r>
          </w:p>
        </w:tc>
        <w:tc>
          <w:tcPr>
            <w:tcW w:w="1701"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еженедельно</w:t>
            </w:r>
          </w:p>
        </w:tc>
        <w:tc>
          <w:tcPr>
            <w:tcW w:w="126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кружок</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(конкурсы, акции)</w:t>
            </w:r>
          </w:p>
        </w:tc>
        <w:tc>
          <w:tcPr>
            <w:tcW w:w="999"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учитель</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математики</w:t>
            </w:r>
          </w:p>
        </w:tc>
        <w:tc>
          <w:tcPr>
            <w:tcW w:w="1134"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школа, детский</w:t>
            </w:r>
          </w:p>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автогородок</w:t>
            </w:r>
          </w:p>
        </w:tc>
        <w:tc>
          <w:tcPr>
            <w:tcW w:w="992" w:type="dxa"/>
          </w:tcPr>
          <w:p w:rsidR="00AF1056" w:rsidRPr="00AF1056" w:rsidRDefault="00AF1056" w:rsidP="00AF1056">
            <w:pPr>
              <w:pStyle w:val="11"/>
              <w:tabs>
                <w:tab w:val="left" w:pos="426"/>
                <w:tab w:val="left" w:pos="1985"/>
              </w:tabs>
              <w:spacing w:before="70"/>
              <w:ind w:left="-142" w:right="480"/>
              <w:jc w:val="center"/>
              <w:rPr>
                <w:sz w:val="22"/>
                <w:lang w:val="en-US"/>
              </w:rPr>
            </w:pPr>
            <w:r w:rsidRPr="00AF1056">
              <w:rPr>
                <w:sz w:val="22"/>
                <w:lang w:val="en-US"/>
              </w:rPr>
              <w:t>тарификация</w:t>
            </w:r>
          </w:p>
        </w:tc>
      </w:tr>
    </w:tbl>
    <w:p w:rsidR="00322A18" w:rsidRPr="00322A18" w:rsidRDefault="00C616A0" w:rsidP="00322A18">
      <w:pPr>
        <w:widowControl/>
        <w:autoSpaceDE/>
        <w:autoSpaceDN/>
        <w:jc w:val="center"/>
        <w:rPr>
          <w:rFonts w:eastAsia="Calibri"/>
          <w:b/>
          <w:iCs/>
          <w:sz w:val="24"/>
          <w:szCs w:val="24"/>
        </w:rPr>
      </w:pPr>
      <w:r>
        <w:rPr>
          <w:rFonts w:eastAsia="Calibri"/>
          <w:b/>
          <w:iCs/>
          <w:sz w:val="24"/>
          <w:szCs w:val="24"/>
        </w:rPr>
        <w:t xml:space="preserve">2.6 </w:t>
      </w:r>
      <w:r w:rsidR="00322A18" w:rsidRPr="00322A18">
        <w:rPr>
          <w:rFonts w:eastAsia="Calibri"/>
          <w:b/>
          <w:iCs/>
          <w:sz w:val="24"/>
          <w:szCs w:val="24"/>
        </w:rPr>
        <w:t>План воспитательной работы ООО</w:t>
      </w:r>
    </w:p>
    <w:p w:rsidR="00322A18" w:rsidRPr="00322A18" w:rsidRDefault="00322A18" w:rsidP="00322A18">
      <w:pPr>
        <w:widowControl/>
        <w:autoSpaceDE/>
        <w:autoSpaceDN/>
        <w:jc w:val="center"/>
        <w:rPr>
          <w:rFonts w:eastAsia="Calibri"/>
          <w:b/>
          <w:iCs/>
          <w:sz w:val="24"/>
          <w:szCs w:val="24"/>
        </w:rPr>
      </w:pPr>
      <w:r w:rsidRPr="00322A18">
        <w:rPr>
          <w:rFonts w:eastAsia="Calibri"/>
          <w:b/>
          <w:iCs/>
          <w:sz w:val="24"/>
          <w:szCs w:val="24"/>
        </w:rPr>
        <w:t>МБОУ СОШ №5  г. Азова</w:t>
      </w:r>
    </w:p>
    <w:p w:rsidR="00322A18" w:rsidRPr="00322A18" w:rsidRDefault="00322A18" w:rsidP="00322A18">
      <w:pPr>
        <w:widowControl/>
        <w:autoSpaceDE/>
        <w:autoSpaceDN/>
        <w:jc w:val="center"/>
        <w:rPr>
          <w:rFonts w:eastAsia="Calibri"/>
          <w:b/>
          <w:iCs/>
          <w:sz w:val="24"/>
          <w:szCs w:val="24"/>
        </w:rPr>
      </w:pPr>
      <w:r w:rsidRPr="00322A18">
        <w:rPr>
          <w:rFonts w:eastAsia="Calibri"/>
          <w:b/>
          <w:iCs/>
          <w:sz w:val="24"/>
          <w:szCs w:val="24"/>
        </w:rPr>
        <w:t>2022-2023 учебный год</w:t>
      </w:r>
    </w:p>
    <w:p w:rsidR="00322A18" w:rsidRPr="00322A18" w:rsidRDefault="00322A18" w:rsidP="00322A18">
      <w:pPr>
        <w:widowControl/>
        <w:autoSpaceDE/>
        <w:autoSpaceDN/>
        <w:jc w:val="both"/>
        <w:textAlignment w:val="baseline"/>
        <w:rPr>
          <w:rFonts w:eastAsia="Calibri"/>
          <w:b/>
          <w:bCs/>
          <w:color w:val="000000"/>
          <w:sz w:val="24"/>
          <w:szCs w:val="24"/>
          <w:lang w:eastAsia="ru-RU"/>
        </w:rPr>
      </w:pPr>
    </w:p>
    <w:p w:rsidR="00322A18" w:rsidRPr="00322A18" w:rsidRDefault="00322A18" w:rsidP="00322A18">
      <w:pPr>
        <w:widowControl/>
        <w:autoSpaceDE/>
        <w:autoSpaceDN/>
        <w:jc w:val="both"/>
        <w:textAlignment w:val="baseline"/>
        <w:rPr>
          <w:rFonts w:eastAsia="Calibri"/>
          <w:i/>
          <w:sz w:val="24"/>
          <w:szCs w:val="24"/>
          <w:lang w:eastAsia="ru-RU"/>
        </w:rPr>
      </w:pPr>
      <w:r w:rsidRPr="00322A18">
        <w:rPr>
          <w:rFonts w:eastAsia="Calibri"/>
          <w:b/>
          <w:bCs/>
          <w:i/>
          <w:color w:val="000000"/>
          <w:sz w:val="24"/>
          <w:szCs w:val="24"/>
          <w:lang w:eastAsia="ru-RU"/>
        </w:rPr>
        <w:t>Модуль  1.  «Классное  руководство»</w:t>
      </w:r>
      <w:r w:rsidRPr="00322A18">
        <w:rPr>
          <w:rFonts w:eastAsia="Calibri"/>
          <w:i/>
          <w:color w:val="000000"/>
          <w:sz w:val="24"/>
          <w:szCs w:val="24"/>
          <w:lang w:eastAsia="ru-RU"/>
        </w:rPr>
        <w:t> </w:t>
      </w:r>
      <w:r w:rsidRPr="00322A18">
        <w:rPr>
          <w:rFonts w:eastAsia="Calibri"/>
          <w:color w:val="000000"/>
          <w:sz w:val="24"/>
          <w:szCs w:val="24"/>
          <w:lang w:eastAsia="ru-RU"/>
        </w:rPr>
        <w:t> (согласно индивидуальным  планам работы классных руководителей)</w:t>
      </w:r>
    </w:p>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677"/>
        <w:gridCol w:w="993"/>
        <w:gridCol w:w="2409"/>
        <w:gridCol w:w="2694"/>
      </w:tblGrid>
      <w:tr w:rsidR="00322A18" w:rsidRPr="00322A18" w:rsidTr="00322A18">
        <w:tc>
          <w:tcPr>
            <w:tcW w:w="710"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w:t>
            </w:r>
          </w:p>
        </w:tc>
        <w:tc>
          <w:tcPr>
            <w:tcW w:w="4677"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Дела, события, мероприятия</w:t>
            </w:r>
          </w:p>
        </w:tc>
        <w:tc>
          <w:tcPr>
            <w:tcW w:w="993"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классы</w:t>
            </w:r>
          </w:p>
        </w:tc>
        <w:tc>
          <w:tcPr>
            <w:tcW w:w="2409"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Предполагаемая дата проведения</w:t>
            </w:r>
          </w:p>
        </w:tc>
        <w:tc>
          <w:tcPr>
            <w:tcW w:w="2694" w:type="dxa"/>
          </w:tcPr>
          <w:p w:rsidR="00322A18" w:rsidRPr="00322A18" w:rsidRDefault="00322A18" w:rsidP="00322A18">
            <w:pPr>
              <w:widowControl/>
              <w:autoSpaceDE/>
              <w:autoSpaceDN/>
              <w:ind w:left="-1383" w:right="1310" w:firstLine="1383"/>
              <w:jc w:val="both"/>
              <w:rPr>
                <w:rFonts w:eastAsia="Calibri"/>
                <w:i/>
                <w:sz w:val="24"/>
                <w:szCs w:val="24"/>
              </w:rPr>
            </w:pPr>
            <w:r w:rsidRPr="00322A18">
              <w:rPr>
                <w:rFonts w:eastAsia="Calibri"/>
                <w:i/>
                <w:sz w:val="24"/>
                <w:szCs w:val="24"/>
              </w:rPr>
              <w:t>Ответственный</w:t>
            </w:r>
          </w:p>
        </w:tc>
      </w:tr>
      <w:tr w:rsidR="00322A18" w:rsidRPr="00322A18" w:rsidTr="00322A18">
        <w:tc>
          <w:tcPr>
            <w:tcW w:w="11483" w:type="dxa"/>
            <w:gridSpan w:val="5"/>
          </w:tcPr>
          <w:p w:rsidR="00322A18" w:rsidRPr="00322A18" w:rsidRDefault="00322A18" w:rsidP="00322A18">
            <w:pPr>
              <w:widowControl/>
              <w:autoSpaceDE/>
              <w:autoSpaceDN/>
              <w:jc w:val="both"/>
              <w:rPr>
                <w:rFonts w:eastAsia="Calibri"/>
                <w:b/>
                <w:bCs/>
                <w:color w:val="000000"/>
                <w:sz w:val="24"/>
                <w:szCs w:val="24"/>
              </w:rPr>
            </w:pPr>
            <w:r w:rsidRPr="00322A18">
              <w:rPr>
                <w:rFonts w:eastAsia="Calibri"/>
                <w:b/>
                <w:bCs/>
                <w:color w:val="000000"/>
                <w:sz w:val="24"/>
                <w:szCs w:val="24"/>
              </w:rPr>
              <w:t>Работа с классным коллективом</w:t>
            </w:r>
          </w:p>
          <w:p w:rsidR="00322A18" w:rsidRPr="00322A18" w:rsidRDefault="00322A18" w:rsidP="00322A18">
            <w:pPr>
              <w:widowControl/>
              <w:autoSpaceDE/>
              <w:autoSpaceDN/>
              <w:jc w:val="both"/>
              <w:rPr>
                <w:rFonts w:eastAsia="Calibri"/>
                <w:i/>
                <w:sz w:val="24"/>
                <w:szCs w:val="24"/>
              </w:rPr>
            </w:pP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7"/>
              </w:numPr>
              <w:autoSpaceDE/>
              <w:autoSpaceDN/>
              <w:ind w:left="0" w:firstLine="0"/>
              <w:contextualSpacing/>
              <w:jc w:val="both"/>
              <w:rPr>
                <w:rFonts w:eastAsia="Calibri"/>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Составление социального паспорта класса</w:t>
            </w:r>
          </w:p>
        </w:tc>
        <w:tc>
          <w:tcPr>
            <w:tcW w:w="9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сентября</w:t>
            </w:r>
          </w:p>
        </w:tc>
        <w:tc>
          <w:tcPr>
            <w:tcW w:w="269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 xml:space="preserve">Зам.директора по ВР, </w:t>
            </w:r>
            <w:r w:rsidRPr="00322A18">
              <w:rPr>
                <w:rFonts w:eastAsia="Calibri"/>
                <w:sz w:val="24"/>
                <w:szCs w:val="24"/>
              </w:rPr>
              <w:lastRenderedPageBreak/>
              <w:t>классные руководители</w:t>
            </w: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Информационный классный час</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autoSpaceDE/>
              <w:autoSpaceDN/>
              <w:jc w:val="both"/>
              <w:rPr>
                <w:rFonts w:eastAsia="Calibri"/>
                <w:color w:val="000000"/>
                <w:sz w:val="24"/>
                <w:szCs w:val="24"/>
                <w:lang w:eastAsia="ru-RU"/>
              </w:rPr>
            </w:pPr>
            <w:r w:rsidRPr="00322A18">
              <w:rPr>
                <w:rFonts w:eastAsia="Calibri"/>
                <w:sz w:val="24"/>
                <w:szCs w:val="24"/>
                <w:lang w:eastAsia="ru-RU"/>
              </w:rPr>
              <w:t xml:space="preserve">согласно индивидуальным  </w:t>
            </w:r>
            <w:r w:rsidRPr="00322A18">
              <w:rPr>
                <w:rFonts w:eastAsia="Calibri"/>
                <w:color w:val="000000"/>
                <w:sz w:val="24"/>
                <w:szCs w:val="24"/>
                <w:lang w:eastAsia="ru-RU"/>
              </w:rPr>
              <w:t>планам работы</w:t>
            </w:r>
          </w:p>
          <w:p w:rsidR="00322A18" w:rsidRPr="00322A18" w:rsidRDefault="00322A18" w:rsidP="00322A18">
            <w:pPr>
              <w:autoSpaceDE/>
              <w:autoSpaceDN/>
              <w:jc w:val="both"/>
              <w:rPr>
                <w:rFonts w:eastAsia="Calibri"/>
                <w:sz w:val="24"/>
                <w:szCs w:val="24"/>
                <w:lang w:eastAsia="ru-RU"/>
              </w:rPr>
            </w:pPr>
            <w:r w:rsidRPr="00322A18">
              <w:rPr>
                <w:rFonts w:eastAsia="Calibri"/>
                <w:color w:val="000000"/>
                <w:sz w:val="24"/>
                <w:szCs w:val="24"/>
                <w:lang w:eastAsia="ru-RU"/>
              </w:rPr>
              <w:t>классных руководителей</w:t>
            </w:r>
          </w:p>
        </w:tc>
        <w:tc>
          <w:tcPr>
            <w:tcW w:w="2694"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классные руководители</w:t>
            </w: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Тематический классный час</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autoSpaceDE/>
              <w:autoSpaceDN/>
              <w:jc w:val="both"/>
              <w:rPr>
                <w:rFonts w:eastAsia="Calibri"/>
                <w:color w:val="000000"/>
                <w:sz w:val="24"/>
                <w:szCs w:val="24"/>
                <w:lang w:eastAsia="ru-RU"/>
              </w:rPr>
            </w:pPr>
            <w:r w:rsidRPr="00322A18">
              <w:rPr>
                <w:rFonts w:eastAsia="Calibri"/>
                <w:sz w:val="24"/>
                <w:szCs w:val="24"/>
                <w:lang w:eastAsia="ru-RU"/>
              </w:rPr>
              <w:t xml:space="preserve">согласно индивидуальным  </w:t>
            </w:r>
            <w:r w:rsidRPr="00322A18">
              <w:rPr>
                <w:rFonts w:eastAsia="Calibri"/>
                <w:color w:val="000000"/>
                <w:sz w:val="24"/>
                <w:szCs w:val="24"/>
                <w:lang w:eastAsia="ru-RU"/>
              </w:rPr>
              <w:t>планам работы</w:t>
            </w:r>
          </w:p>
          <w:p w:rsidR="00322A18" w:rsidRPr="00322A18" w:rsidRDefault="00322A18" w:rsidP="00322A18">
            <w:pPr>
              <w:autoSpaceDE/>
              <w:autoSpaceDN/>
              <w:jc w:val="both"/>
              <w:rPr>
                <w:rFonts w:eastAsia="Calibri"/>
                <w:sz w:val="24"/>
                <w:szCs w:val="24"/>
                <w:lang w:eastAsia="ru-RU"/>
              </w:rPr>
            </w:pPr>
            <w:r w:rsidRPr="00322A18">
              <w:rPr>
                <w:rFonts w:eastAsia="Calibri"/>
                <w:color w:val="000000"/>
                <w:sz w:val="24"/>
                <w:szCs w:val="24"/>
                <w:lang w:eastAsia="ru-RU"/>
              </w:rPr>
              <w:t>классных руководителей</w:t>
            </w:r>
          </w:p>
        </w:tc>
        <w:tc>
          <w:tcPr>
            <w:tcW w:w="2694"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классные руководители</w:t>
            </w: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 xml:space="preserve">Классные коллективные творческие дела </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В течение учебного года</w:t>
            </w:r>
          </w:p>
        </w:tc>
        <w:tc>
          <w:tcPr>
            <w:tcW w:w="2694"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классные руководители</w:t>
            </w: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Подготовка к участию в общешкольных ключевых делах</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В течение учебного года</w:t>
            </w:r>
          </w:p>
        </w:tc>
        <w:tc>
          <w:tcPr>
            <w:tcW w:w="2694"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классные руководители</w:t>
            </w: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Экскурсии</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В течение учебного года</w:t>
            </w:r>
          </w:p>
        </w:tc>
        <w:tc>
          <w:tcPr>
            <w:tcW w:w="2694"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классные руководители</w:t>
            </w: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color w:val="000000"/>
                <w:sz w:val="24"/>
                <w:szCs w:val="24"/>
                <w:lang w:val="en-US"/>
              </w:rPr>
            </w:pPr>
            <w:r w:rsidRPr="00322A18">
              <w:rPr>
                <w:rFonts w:eastAsia="Calibri"/>
                <w:color w:val="000000"/>
                <w:sz w:val="24"/>
                <w:szCs w:val="24"/>
              </w:rPr>
              <w:t>Изучение классного коллектива</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В течение учебного года</w:t>
            </w:r>
          </w:p>
        </w:tc>
        <w:tc>
          <w:tcPr>
            <w:tcW w:w="2694"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классные руководители</w:t>
            </w: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Адаптация пятиклассников</w:t>
            </w:r>
          </w:p>
        </w:tc>
        <w:tc>
          <w:tcPr>
            <w:tcW w:w="993"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5</w:t>
            </w:r>
          </w:p>
        </w:tc>
        <w:tc>
          <w:tcPr>
            <w:tcW w:w="2409" w:type="dxa"/>
          </w:tcPr>
          <w:p w:rsidR="00322A18" w:rsidRPr="00322A18" w:rsidRDefault="00322A18" w:rsidP="00322A18">
            <w:pPr>
              <w:widowControl/>
              <w:autoSpaceDE/>
              <w:autoSpaceDN/>
              <w:jc w:val="both"/>
              <w:rPr>
                <w:rFonts w:eastAsia="Calibri"/>
                <w:color w:val="000000"/>
                <w:sz w:val="24"/>
                <w:szCs w:val="24"/>
                <w:lang w:val="en-US"/>
              </w:rPr>
            </w:pPr>
            <w:r w:rsidRPr="00322A18">
              <w:rPr>
                <w:rFonts w:eastAsia="Calibri"/>
                <w:color w:val="000000"/>
                <w:sz w:val="24"/>
                <w:szCs w:val="24"/>
              </w:rPr>
              <w:t>В течение учебного года</w:t>
            </w:r>
          </w:p>
        </w:tc>
        <w:tc>
          <w:tcPr>
            <w:tcW w:w="2694" w:type="dxa"/>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Классные руководители</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Педагог-психолог</w:t>
            </w:r>
          </w:p>
          <w:p w:rsidR="00322A18" w:rsidRPr="00322A18" w:rsidRDefault="00322A18" w:rsidP="00322A18">
            <w:pPr>
              <w:widowControl/>
              <w:autoSpaceDE/>
              <w:autoSpaceDN/>
              <w:jc w:val="both"/>
              <w:rPr>
                <w:rFonts w:eastAsia="Calibri"/>
                <w:color w:val="000000"/>
                <w:sz w:val="24"/>
                <w:szCs w:val="24"/>
                <w:lang w:val="en-US"/>
              </w:rPr>
            </w:pPr>
          </w:p>
        </w:tc>
      </w:tr>
      <w:tr w:rsidR="00322A18" w:rsidRPr="00322A18" w:rsidTr="00322A18">
        <w:tc>
          <w:tcPr>
            <w:tcW w:w="11483" w:type="dxa"/>
            <w:gridSpan w:val="5"/>
          </w:tcPr>
          <w:p w:rsidR="00322A18" w:rsidRPr="00322A18" w:rsidRDefault="00322A18" w:rsidP="00322A18">
            <w:pPr>
              <w:widowControl/>
              <w:autoSpaceDE/>
              <w:autoSpaceDN/>
              <w:jc w:val="both"/>
              <w:rPr>
                <w:rFonts w:eastAsia="Calibri"/>
                <w:b/>
                <w:bCs/>
                <w:color w:val="000000"/>
                <w:sz w:val="24"/>
                <w:szCs w:val="24"/>
              </w:rPr>
            </w:pPr>
          </w:p>
          <w:p w:rsidR="00322A18" w:rsidRPr="00322A18" w:rsidRDefault="00322A18" w:rsidP="00322A18">
            <w:pPr>
              <w:widowControl/>
              <w:autoSpaceDE/>
              <w:autoSpaceDN/>
              <w:jc w:val="both"/>
              <w:rPr>
                <w:rFonts w:eastAsia="Calibri"/>
                <w:b/>
                <w:bCs/>
                <w:color w:val="000000"/>
                <w:sz w:val="24"/>
                <w:szCs w:val="24"/>
              </w:rPr>
            </w:pPr>
            <w:r w:rsidRPr="00322A18">
              <w:rPr>
                <w:rFonts w:eastAsia="Calibri"/>
                <w:b/>
                <w:bCs/>
                <w:color w:val="000000"/>
                <w:sz w:val="24"/>
                <w:szCs w:val="24"/>
              </w:rPr>
              <w:t>Индивидуальная работа с обучающимися</w:t>
            </w:r>
          </w:p>
          <w:p w:rsidR="00322A18" w:rsidRPr="00322A18" w:rsidRDefault="00322A18" w:rsidP="00322A18">
            <w:pPr>
              <w:widowControl/>
              <w:autoSpaceDE/>
              <w:autoSpaceDN/>
              <w:jc w:val="both"/>
              <w:rPr>
                <w:rFonts w:eastAsia="Calibri"/>
                <w:i/>
                <w:sz w:val="24"/>
                <w:szCs w:val="24"/>
              </w:rPr>
            </w:pP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Индивидуальные беседы с обучающимися</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По мере необходимости</w:t>
            </w:r>
          </w:p>
        </w:tc>
        <w:tc>
          <w:tcPr>
            <w:tcW w:w="2694"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 xml:space="preserve"> Классные руководители </w:t>
            </w: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Адаптация вновь прибывших обучающихся в классе</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В течение года</w:t>
            </w:r>
          </w:p>
        </w:tc>
        <w:tc>
          <w:tcPr>
            <w:tcW w:w="2694"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Классные руководители </w:t>
            </w: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i/>
                <w:sz w:val="24"/>
                <w:szCs w:val="24"/>
              </w:rPr>
            </w:pPr>
            <w:r w:rsidRPr="00322A18">
              <w:rPr>
                <w:rFonts w:eastAsia="Calibri"/>
                <w:bCs/>
                <w:color w:val="000000"/>
                <w:sz w:val="24"/>
                <w:szCs w:val="24"/>
              </w:rPr>
              <w:t>Индивидуальная образовательная траектория</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widowControl/>
              <w:autoSpaceDE/>
              <w:autoSpaceDN/>
              <w:jc w:val="both"/>
              <w:rPr>
                <w:rFonts w:eastAsia="Calibri"/>
                <w:i/>
                <w:sz w:val="24"/>
                <w:szCs w:val="24"/>
              </w:rPr>
            </w:pPr>
          </w:p>
        </w:tc>
        <w:tc>
          <w:tcPr>
            <w:tcW w:w="2694" w:type="dxa"/>
          </w:tcPr>
          <w:p w:rsidR="00322A18" w:rsidRPr="00322A18" w:rsidRDefault="00322A18" w:rsidP="00322A18">
            <w:pPr>
              <w:widowControl/>
              <w:autoSpaceDE/>
              <w:autoSpaceDN/>
              <w:jc w:val="both"/>
              <w:rPr>
                <w:rFonts w:eastAsia="Calibri"/>
                <w:i/>
                <w:sz w:val="24"/>
                <w:szCs w:val="24"/>
              </w:rPr>
            </w:pP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 xml:space="preserve"> Ведение портфолио с обучающимися класса</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 xml:space="preserve"> В течение года</w:t>
            </w:r>
          </w:p>
        </w:tc>
        <w:tc>
          <w:tcPr>
            <w:tcW w:w="2694"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 xml:space="preserve"> Классные руководители</w:t>
            </w: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i/>
                <w:sz w:val="24"/>
                <w:szCs w:val="24"/>
              </w:rPr>
            </w:pPr>
            <w:r w:rsidRPr="00322A18">
              <w:rPr>
                <w:rFonts w:eastAsia="Calibri"/>
                <w:bCs/>
                <w:color w:val="000000"/>
                <w:sz w:val="24"/>
                <w:szCs w:val="24"/>
              </w:rPr>
              <w:t>Работа с учителями-предметниками в классе</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widowControl/>
              <w:autoSpaceDE/>
              <w:autoSpaceDN/>
              <w:jc w:val="both"/>
              <w:rPr>
                <w:rFonts w:eastAsia="Calibri"/>
                <w:i/>
                <w:sz w:val="24"/>
                <w:szCs w:val="24"/>
              </w:rPr>
            </w:pPr>
          </w:p>
        </w:tc>
        <w:tc>
          <w:tcPr>
            <w:tcW w:w="2694" w:type="dxa"/>
          </w:tcPr>
          <w:p w:rsidR="00322A18" w:rsidRPr="00322A18" w:rsidRDefault="00322A18" w:rsidP="00322A18">
            <w:pPr>
              <w:widowControl/>
              <w:autoSpaceDE/>
              <w:autoSpaceDN/>
              <w:jc w:val="both"/>
              <w:rPr>
                <w:rFonts w:eastAsia="Calibri"/>
                <w:i/>
                <w:sz w:val="24"/>
                <w:szCs w:val="24"/>
              </w:rPr>
            </w:pP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Еженедельно</w:t>
            </w:r>
          </w:p>
        </w:tc>
        <w:tc>
          <w:tcPr>
            <w:tcW w:w="2694" w:type="dxa"/>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 xml:space="preserve"> Классные руководители </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Учителя-предметники</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Педагоги внеурочной деятельности</w:t>
            </w: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Малый педсовет «Адаптация пятиклассников»</w:t>
            </w:r>
          </w:p>
        </w:tc>
        <w:tc>
          <w:tcPr>
            <w:tcW w:w="993"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5</w:t>
            </w:r>
          </w:p>
        </w:tc>
        <w:tc>
          <w:tcPr>
            <w:tcW w:w="2409"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Октябрь</w:t>
            </w:r>
          </w:p>
        </w:tc>
        <w:tc>
          <w:tcPr>
            <w:tcW w:w="2694" w:type="dxa"/>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Классные руководители 5-х классов</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Учителя-предметники</w:t>
            </w:r>
          </w:p>
          <w:p w:rsidR="00322A18" w:rsidRPr="00322A18" w:rsidRDefault="00322A18" w:rsidP="00322A18">
            <w:pPr>
              <w:widowControl/>
              <w:autoSpaceDE/>
              <w:autoSpaceDN/>
              <w:jc w:val="both"/>
              <w:rPr>
                <w:rFonts w:eastAsia="Calibri"/>
                <w:color w:val="000000"/>
                <w:sz w:val="24"/>
                <w:szCs w:val="24"/>
                <w:lang w:val="en-US"/>
              </w:rPr>
            </w:pPr>
            <w:r w:rsidRPr="00322A18">
              <w:rPr>
                <w:rFonts w:eastAsia="Calibri"/>
                <w:color w:val="000000"/>
                <w:sz w:val="24"/>
                <w:szCs w:val="24"/>
              </w:rPr>
              <w:t>Педагоги внеурочной деятельности</w:t>
            </w:r>
          </w:p>
        </w:tc>
      </w:tr>
      <w:tr w:rsidR="00322A18" w:rsidRPr="00322A18" w:rsidTr="00322A18">
        <w:tc>
          <w:tcPr>
            <w:tcW w:w="11483" w:type="dxa"/>
            <w:gridSpan w:val="5"/>
          </w:tcPr>
          <w:p w:rsidR="00322A18" w:rsidRPr="00322A18" w:rsidRDefault="00322A18" w:rsidP="00322A18">
            <w:pPr>
              <w:widowControl/>
              <w:autoSpaceDE/>
              <w:autoSpaceDN/>
              <w:jc w:val="both"/>
              <w:rPr>
                <w:rFonts w:eastAsia="Calibri"/>
                <w:b/>
                <w:bCs/>
                <w:color w:val="000000"/>
                <w:sz w:val="24"/>
                <w:szCs w:val="24"/>
              </w:rPr>
            </w:pPr>
            <w:r w:rsidRPr="00322A18">
              <w:rPr>
                <w:rFonts w:eastAsia="Calibri"/>
                <w:b/>
                <w:bCs/>
                <w:color w:val="000000"/>
                <w:sz w:val="24"/>
                <w:szCs w:val="24"/>
              </w:rPr>
              <w:t>Работа с родителями обучающихся или их законными представителями</w:t>
            </w:r>
          </w:p>
          <w:p w:rsidR="00322A18" w:rsidRPr="00322A18" w:rsidRDefault="00322A18" w:rsidP="00322A18">
            <w:pPr>
              <w:widowControl/>
              <w:autoSpaceDE/>
              <w:autoSpaceDN/>
              <w:jc w:val="both"/>
              <w:rPr>
                <w:rFonts w:eastAsia="Calibri"/>
                <w:i/>
                <w:sz w:val="24"/>
                <w:szCs w:val="24"/>
              </w:rPr>
            </w:pP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color w:val="000000"/>
                <w:sz w:val="24"/>
                <w:szCs w:val="24"/>
                <w:lang w:val="en-US"/>
              </w:rPr>
            </w:pPr>
            <w:r w:rsidRPr="00322A18">
              <w:rPr>
                <w:rFonts w:eastAsia="Calibri"/>
                <w:color w:val="000000"/>
                <w:sz w:val="24"/>
                <w:szCs w:val="24"/>
              </w:rPr>
              <w:t>Заседание родительского комитета класса</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По мере необходимости</w:t>
            </w:r>
          </w:p>
          <w:p w:rsidR="00322A18" w:rsidRPr="00322A18" w:rsidRDefault="00322A18" w:rsidP="00322A18">
            <w:pPr>
              <w:widowControl/>
              <w:autoSpaceDE/>
              <w:autoSpaceDN/>
              <w:jc w:val="both"/>
              <w:rPr>
                <w:rFonts w:eastAsia="Calibri"/>
                <w:color w:val="000000"/>
                <w:sz w:val="24"/>
                <w:szCs w:val="24"/>
                <w:lang w:val="en-US"/>
              </w:rPr>
            </w:pPr>
          </w:p>
        </w:tc>
        <w:tc>
          <w:tcPr>
            <w:tcW w:w="2694" w:type="dxa"/>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Классные руководители </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Родительский комитет класса</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lastRenderedPageBreak/>
              <w:t>Администрация лицея (по требованию)</w:t>
            </w:r>
          </w:p>
        </w:tc>
      </w:tr>
      <w:tr w:rsidR="00322A18" w:rsidRPr="00322A18" w:rsidTr="00322A18">
        <w:tc>
          <w:tcPr>
            <w:tcW w:w="710" w:type="dxa"/>
          </w:tcPr>
          <w:p w:rsidR="00322A18" w:rsidRPr="00322A18" w:rsidRDefault="00322A18" w:rsidP="00E7212C">
            <w:pPr>
              <w:widowControl/>
              <w:numPr>
                <w:ilvl w:val="0"/>
                <w:numId w:val="57"/>
              </w:numPr>
              <w:autoSpaceDE/>
              <w:autoSpaceDN/>
              <w:ind w:left="0" w:firstLine="0"/>
              <w:jc w:val="both"/>
              <w:rPr>
                <w:rFonts w:eastAsia="Calibri"/>
                <w:sz w:val="24"/>
                <w:szCs w:val="24"/>
              </w:rPr>
            </w:pPr>
          </w:p>
        </w:tc>
        <w:tc>
          <w:tcPr>
            <w:tcW w:w="4677" w:type="dxa"/>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Классные родительские собрания</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409" w:type="dxa"/>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Согласно планам ВР классных руководителей</w:t>
            </w:r>
          </w:p>
        </w:tc>
        <w:tc>
          <w:tcPr>
            <w:tcW w:w="2694" w:type="dxa"/>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Классные руководители </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Администрация лицея (по требованию)</w:t>
            </w:r>
          </w:p>
          <w:p w:rsidR="00322A18" w:rsidRPr="00322A18" w:rsidRDefault="00322A18" w:rsidP="00322A18">
            <w:pPr>
              <w:widowControl/>
              <w:autoSpaceDE/>
              <w:autoSpaceDN/>
              <w:jc w:val="both"/>
              <w:rPr>
                <w:rFonts w:eastAsia="Calibri"/>
                <w:color w:val="000000"/>
                <w:sz w:val="24"/>
                <w:szCs w:val="24"/>
                <w:lang w:val="en-US"/>
              </w:rPr>
            </w:pPr>
            <w:r w:rsidRPr="00322A18">
              <w:rPr>
                <w:rFonts w:eastAsia="Calibri"/>
                <w:color w:val="000000"/>
                <w:sz w:val="24"/>
                <w:szCs w:val="24"/>
              </w:rPr>
              <w:t>Родительский комитет</w:t>
            </w:r>
          </w:p>
        </w:tc>
      </w:tr>
    </w:tbl>
    <w:p w:rsidR="00322A18" w:rsidRPr="00322A18" w:rsidRDefault="00322A18" w:rsidP="00322A18">
      <w:pPr>
        <w:widowControl/>
        <w:autoSpaceDE/>
        <w:autoSpaceDN/>
        <w:jc w:val="both"/>
        <w:textAlignment w:val="baseline"/>
        <w:rPr>
          <w:rFonts w:eastAsia="Calibri"/>
          <w:b/>
          <w:bCs/>
          <w:i/>
          <w:color w:val="000000"/>
          <w:sz w:val="24"/>
          <w:szCs w:val="24"/>
          <w:lang w:eastAsia="ru-RU"/>
        </w:rPr>
      </w:pPr>
    </w:p>
    <w:p w:rsidR="00322A18" w:rsidRPr="00322A18" w:rsidRDefault="00322A18" w:rsidP="00322A18">
      <w:pPr>
        <w:widowControl/>
        <w:autoSpaceDE/>
        <w:autoSpaceDN/>
        <w:jc w:val="both"/>
        <w:textAlignment w:val="baseline"/>
        <w:rPr>
          <w:rFonts w:eastAsia="Calibri"/>
          <w:i/>
          <w:color w:val="000000"/>
          <w:sz w:val="24"/>
          <w:szCs w:val="24"/>
          <w:lang w:eastAsia="ru-RU"/>
        </w:rPr>
      </w:pPr>
      <w:r w:rsidRPr="00322A18">
        <w:rPr>
          <w:rFonts w:eastAsia="Calibri"/>
          <w:b/>
          <w:bCs/>
          <w:i/>
          <w:color w:val="000000"/>
          <w:sz w:val="24"/>
          <w:szCs w:val="24"/>
          <w:lang w:eastAsia="ru-RU"/>
        </w:rPr>
        <w:t xml:space="preserve"> Модуль 2.   «Школьный урок»</w:t>
      </w:r>
      <w:r w:rsidRPr="00322A18">
        <w:rPr>
          <w:rFonts w:eastAsia="Calibri"/>
          <w:i/>
          <w:color w:val="000000"/>
          <w:sz w:val="24"/>
          <w:szCs w:val="24"/>
          <w:lang w:eastAsia="ru-RU"/>
        </w:rPr>
        <w:t> </w:t>
      </w:r>
    </w:p>
    <w:p w:rsidR="00322A18" w:rsidRPr="00322A18" w:rsidRDefault="00322A18" w:rsidP="00322A18">
      <w:pPr>
        <w:widowControl/>
        <w:autoSpaceDE/>
        <w:autoSpaceDN/>
        <w:jc w:val="both"/>
        <w:textAlignment w:val="baseline"/>
        <w:rPr>
          <w:rFonts w:eastAsia="Calibri"/>
          <w:i/>
          <w:color w:val="000000"/>
          <w:sz w:val="24"/>
          <w:szCs w:val="24"/>
          <w:lang w:eastAsia="ru-RU"/>
        </w:rPr>
      </w:pPr>
    </w:p>
    <w:tbl>
      <w:tblPr>
        <w:tblW w:w="116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5105"/>
        <w:gridCol w:w="1275"/>
        <w:gridCol w:w="2127"/>
        <w:gridCol w:w="2409"/>
      </w:tblGrid>
      <w:tr w:rsidR="00322A18" w:rsidRPr="00322A18" w:rsidTr="00322A18">
        <w:tc>
          <w:tcPr>
            <w:tcW w:w="70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w:t>
            </w: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Дела, события, 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классы</w:t>
            </w:r>
          </w:p>
        </w:tc>
        <w:tc>
          <w:tcPr>
            <w:tcW w:w="212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Предполагаемая дата проведения</w:t>
            </w:r>
          </w:p>
        </w:tc>
        <w:tc>
          <w:tcPr>
            <w:tcW w:w="240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Ответственный</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0"/>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Визуальные образы (предметно-эстетическая среда, наглядная агитация школьных стендов предметной направленности)</w:t>
            </w:r>
          </w:p>
        </w:tc>
        <w:tc>
          <w:tcPr>
            <w:tcW w:w="127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В течение года</w:t>
            </w:r>
          </w:p>
        </w:tc>
        <w:tc>
          <w:tcPr>
            <w:tcW w:w="240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Учителя-предметники</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Замдиректора по ВР</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0"/>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Игровые формы учебной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Учителя-предметники</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Замдиректора по УВР</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Замдиректора по ВР</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0"/>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lang w:val="en-US"/>
              </w:rPr>
            </w:pPr>
            <w:r w:rsidRPr="00322A18">
              <w:rPr>
                <w:rFonts w:eastAsia="Calibri"/>
                <w:color w:val="000000"/>
                <w:sz w:val="24"/>
                <w:szCs w:val="24"/>
              </w:rPr>
              <w:t>Интерактивные формы учебной деятельности</w:t>
            </w:r>
          </w:p>
        </w:tc>
        <w:tc>
          <w:tcPr>
            <w:tcW w:w="127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 xml:space="preserve"> В течение года</w:t>
            </w:r>
          </w:p>
        </w:tc>
        <w:tc>
          <w:tcPr>
            <w:tcW w:w="24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Учителя-предметники</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Замдиректора по УВР</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Замдиректора по ВР</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0"/>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lang w:val="en-US"/>
              </w:rPr>
            </w:pPr>
            <w:r w:rsidRPr="00322A18">
              <w:rPr>
                <w:rFonts w:eastAsia="Calibri"/>
                <w:color w:val="000000"/>
                <w:sz w:val="24"/>
                <w:szCs w:val="24"/>
              </w:rPr>
              <w:t>Внутриклассное шефство</w:t>
            </w:r>
          </w:p>
        </w:tc>
        <w:tc>
          <w:tcPr>
            <w:tcW w:w="127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 xml:space="preserve">В течение года </w:t>
            </w:r>
          </w:p>
        </w:tc>
        <w:tc>
          <w:tcPr>
            <w:tcW w:w="24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Учителя-предметники</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Замдиректора по ВР</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0"/>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lang w:val="en-US"/>
              </w:rPr>
            </w:pPr>
            <w:r w:rsidRPr="00322A18">
              <w:rPr>
                <w:rFonts w:eastAsia="Calibri"/>
                <w:color w:val="000000"/>
                <w:sz w:val="24"/>
                <w:szCs w:val="24"/>
              </w:rPr>
              <w:t>Музейные уроки</w:t>
            </w:r>
          </w:p>
        </w:tc>
        <w:tc>
          <w:tcPr>
            <w:tcW w:w="127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lang w:val="en-US"/>
              </w:rPr>
            </w:pPr>
            <w:r w:rsidRPr="00322A18">
              <w:rPr>
                <w:rFonts w:eastAsia="Calibri"/>
                <w:color w:val="000000"/>
                <w:sz w:val="24"/>
                <w:szCs w:val="24"/>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Учителя-предметники</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Замдиректора по УВР</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Замдиректора по ВР</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0"/>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Всероссийские Уроки</w:t>
            </w:r>
          </w:p>
        </w:tc>
        <w:tc>
          <w:tcPr>
            <w:tcW w:w="127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lang w:val="en-US"/>
              </w:rPr>
            </w:pPr>
            <w:r w:rsidRPr="00322A18">
              <w:rPr>
                <w:rFonts w:eastAsia="Calibri"/>
                <w:color w:val="000000"/>
                <w:sz w:val="24"/>
                <w:szCs w:val="24"/>
              </w:rPr>
              <w:t>В течение года</w:t>
            </w:r>
          </w:p>
        </w:tc>
        <w:tc>
          <w:tcPr>
            <w:tcW w:w="24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Учителя-предметники</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Замдиректора по УВР</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Замдиректора по ВР</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0"/>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lang w:val="en-US"/>
              </w:rPr>
            </w:pPr>
            <w:r w:rsidRPr="00322A18">
              <w:rPr>
                <w:rFonts w:eastAsia="Calibri"/>
                <w:color w:val="000000"/>
                <w:sz w:val="24"/>
                <w:szCs w:val="24"/>
              </w:rPr>
              <w:t>Содержание уроков</w:t>
            </w:r>
          </w:p>
        </w:tc>
        <w:tc>
          <w:tcPr>
            <w:tcW w:w="127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В течение года</w:t>
            </w:r>
          </w:p>
          <w:p w:rsidR="00322A18" w:rsidRPr="00322A18" w:rsidRDefault="00322A18" w:rsidP="00322A18">
            <w:pPr>
              <w:widowControl/>
              <w:autoSpaceDE/>
              <w:autoSpaceDN/>
              <w:jc w:val="both"/>
              <w:rPr>
                <w:rFonts w:eastAsia="Calibri"/>
                <w:sz w:val="24"/>
                <w:szCs w:val="24"/>
              </w:rPr>
            </w:pPr>
            <w:r w:rsidRPr="00322A18">
              <w:rPr>
                <w:rFonts w:eastAsia="Calibri"/>
                <w:sz w:val="24"/>
                <w:szCs w:val="24"/>
              </w:rPr>
              <w:t>(согласно индивидуальным  планам работы учителей-предметников)</w:t>
            </w:r>
          </w:p>
        </w:tc>
        <w:tc>
          <w:tcPr>
            <w:tcW w:w="24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Учителя-предметники</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Замдиректора по УВР</w:t>
            </w:r>
          </w:p>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Замдиректора по ВР</w:t>
            </w:r>
          </w:p>
        </w:tc>
      </w:tr>
    </w:tbl>
    <w:p w:rsidR="00322A18" w:rsidRPr="00322A18" w:rsidRDefault="00322A18" w:rsidP="00322A18">
      <w:pPr>
        <w:widowControl/>
        <w:autoSpaceDE/>
        <w:autoSpaceDN/>
        <w:jc w:val="both"/>
        <w:textAlignment w:val="baseline"/>
        <w:rPr>
          <w:rFonts w:eastAsia="Calibri"/>
          <w:i/>
          <w:sz w:val="24"/>
          <w:szCs w:val="24"/>
          <w:lang w:eastAsia="ru-RU"/>
        </w:rPr>
      </w:pPr>
    </w:p>
    <w:p w:rsidR="00322A18" w:rsidRPr="00322A18" w:rsidRDefault="00322A18" w:rsidP="00322A18">
      <w:pPr>
        <w:widowControl/>
        <w:autoSpaceDE/>
        <w:autoSpaceDN/>
        <w:jc w:val="both"/>
        <w:textAlignment w:val="baseline"/>
        <w:rPr>
          <w:rFonts w:eastAsia="Calibri"/>
          <w:i/>
          <w:sz w:val="24"/>
          <w:szCs w:val="24"/>
          <w:lang w:eastAsia="ru-RU"/>
        </w:rPr>
      </w:pPr>
      <w:r w:rsidRPr="00322A18">
        <w:rPr>
          <w:rFonts w:eastAsia="Calibri"/>
          <w:b/>
          <w:bCs/>
          <w:i/>
          <w:color w:val="000000"/>
          <w:sz w:val="24"/>
          <w:szCs w:val="24"/>
          <w:lang w:eastAsia="ru-RU"/>
        </w:rPr>
        <w:t>Модуль  3. «Курсы внеурочной деятельности»</w:t>
      </w:r>
      <w:r w:rsidRPr="00322A18">
        <w:rPr>
          <w:rFonts w:eastAsia="Calibri"/>
          <w:i/>
          <w:color w:val="000000"/>
          <w:sz w:val="24"/>
          <w:szCs w:val="24"/>
          <w:lang w:eastAsia="ru-RU"/>
        </w:rPr>
        <w:t> </w:t>
      </w:r>
    </w:p>
    <w:p w:rsidR="00322A18" w:rsidRPr="00322A18" w:rsidRDefault="00322A18" w:rsidP="00322A18">
      <w:pPr>
        <w:widowControl/>
        <w:tabs>
          <w:tab w:val="left" w:pos="0"/>
          <w:tab w:val="left" w:pos="426"/>
        </w:tabs>
        <w:autoSpaceDE/>
        <w:autoSpaceDN/>
        <w:jc w:val="both"/>
        <w:rPr>
          <w:rFonts w:eastAsia="Calibri"/>
          <w:b/>
          <w:i/>
          <w:sz w:val="24"/>
          <w:szCs w:val="24"/>
        </w:rPr>
      </w:pPr>
    </w:p>
    <w:p w:rsidR="00322A18" w:rsidRPr="00322A18" w:rsidRDefault="00322A18" w:rsidP="00322A18">
      <w:pPr>
        <w:widowControl/>
        <w:autoSpaceDE/>
        <w:autoSpaceDN/>
        <w:jc w:val="both"/>
        <w:textAlignment w:val="baseline"/>
        <w:rPr>
          <w:rFonts w:eastAsia="Calibri"/>
          <w:b/>
          <w:bCs/>
          <w:color w:val="000000"/>
          <w:sz w:val="24"/>
          <w:szCs w:val="24"/>
          <w:lang w:eastAsia="ru-RU"/>
        </w:rPr>
      </w:pPr>
      <w:r w:rsidRPr="00322A18">
        <w:rPr>
          <w:rFonts w:eastAsia="Calibri"/>
          <w:sz w:val="24"/>
          <w:szCs w:val="24"/>
        </w:rPr>
        <w:t>(согласно учебного планам работы МБОУ СОШ №5 г.Азова)</w:t>
      </w:r>
    </w:p>
    <w:p w:rsidR="00322A18" w:rsidRPr="00322A18" w:rsidRDefault="00322A18" w:rsidP="00322A18">
      <w:pPr>
        <w:widowControl/>
        <w:autoSpaceDE/>
        <w:autoSpaceDN/>
        <w:jc w:val="both"/>
        <w:textAlignment w:val="baseline"/>
        <w:rPr>
          <w:rFonts w:eastAsia="Calibri"/>
          <w:i/>
          <w:sz w:val="24"/>
          <w:szCs w:val="24"/>
          <w:lang w:eastAsia="ru-RU"/>
        </w:rPr>
      </w:pPr>
    </w:p>
    <w:p w:rsidR="00322A18" w:rsidRPr="00322A18" w:rsidRDefault="00322A18" w:rsidP="00322A18">
      <w:pPr>
        <w:widowControl/>
        <w:autoSpaceDE/>
        <w:autoSpaceDN/>
        <w:jc w:val="both"/>
        <w:rPr>
          <w:rFonts w:eastAsia="Calibri"/>
          <w:b/>
          <w:i/>
          <w:sz w:val="24"/>
          <w:szCs w:val="24"/>
        </w:rPr>
      </w:pPr>
      <w:r w:rsidRPr="00322A18">
        <w:rPr>
          <w:rFonts w:eastAsia="Calibri"/>
          <w:b/>
          <w:i/>
          <w:sz w:val="24"/>
          <w:szCs w:val="24"/>
        </w:rPr>
        <w:t>Модуль 4. «Работа с родителями»</w:t>
      </w:r>
    </w:p>
    <w:tbl>
      <w:tblPr>
        <w:tblW w:w="116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110"/>
        <w:gridCol w:w="1276"/>
        <w:gridCol w:w="1559"/>
        <w:gridCol w:w="3969"/>
      </w:tblGrid>
      <w:tr w:rsidR="00322A18" w:rsidRPr="00322A18" w:rsidTr="00322A18">
        <w:tc>
          <w:tcPr>
            <w:tcW w:w="7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Тема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классы</w:t>
            </w:r>
          </w:p>
        </w:tc>
        <w:tc>
          <w:tcPr>
            <w:tcW w:w="155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Предполагае</w:t>
            </w:r>
            <w:r w:rsidRPr="00322A18">
              <w:rPr>
                <w:rFonts w:eastAsia="Calibri"/>
                <w:i/>
                <w:sz w:val="24"/>
                <w:szCs w:val="24"/>
              </w:rPr>
              <w:lastRenderedPageBreak/>
              <w:t>мая дата проведения</w:t>
            </w:r>
          </w:p>
        </w:tc>
        <w:tc>
          <w:tcPr>
            <w:tcW w:w="396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lastRenderedPageBreak/>
              <w:t>Ответственный</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2"/>
              </w:numPr>
              <w:autoSpaceDE/>
              <w:autoSpaceDN/>
              <w:ind w:left="0" w:firstLine="0"/>
              <w:contextualSpacing/>
              <w:jc w:val="both"/>
              <w:rPr>
                <w:rFonts w:eastAsia="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Общешкольное родительское собрания</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2 раза в год</w:t>
            </w:r>
          </w:p>
        </w:tc>
        <w:tc>
          <w:tcPr>
            <w:tcW w:w="396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Директор, заместитель директора по ВР, психолог</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2"/>
              </w:numPr>
              <w:autoSpaceDE/>
              <w:autoSpaceDN/>
              <w:ind w:left="0" w:firstLine="0"/>
              <w:contextualSpacing/>
              <w:jc w:val="both"/>
              <w:rPr>
                <w:rFonts w:eastAsia="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 xml:space="preserve">Классные родительские собрания </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1 раз в четверть</w:t>
            </w:r>
          </w:p>
        </w:tc>
        <w:tc>
          <w:tcPr>
            <w:tcW w:w="396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Классные руководители</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2"/>
              </w:numPr>
              <w:autoSpaceDE/>
              <w:autoSpaceDN/>
              <w:ind w:left="0" w:firstLine="0"/>
              <w:contextualSpacing/>
              <w:jc w:val="both"/>
              <w:rPr>
                <w:rFonts w:eastAsia="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Практикум для родителей «Организация внеурочной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2 раза в год</w:t>
            </w:r>
          </w:p>
        </w:tc>
        <w:tc>
          <w:tcPr>
            <w:tcW w:w="396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Классные руководители</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2"/>
              </w:numPr>
              <w:autoSpaceDE/>
              <w:autoSpaceDN/>
              <w:ind w:left="0" w:firstLine="0"/>
              <w:contextualSpacing/>
              <w:jc w:val="both"/>
              <w:rPr>
                <w:rFonts w:eastAsia="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 xml:space="preserve">Индивидуальные беседы с родителями об обязанностях по воспитанию </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Классные руководители</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2"/>
              </w:numPr>
              <w:autoSpaceDE/>
              <w:autoSpaceDN/>
              <w:ind w:left="0" w:firstLine="0"/>
              <w:contextualSpacing/>
              <w:jc w:val="both"/>
              <w:rPr>
                <w:rFonts w:eastAsia="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Работа Совета профилактики с неблагополучными семьями по вопросам воспитания, обучения, материального содержания детей</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По мере необходимости</w:t>
            </w:r>
          </w:p>
        </w:tc>
        <w:tc>
          <w:tcPr>
            <w:tcW w:w="396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Директор, заместитель директора по ВР, социальный педагог, психолог, преподаватели</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2"/>
              </w:numPr>
              <w:autoSpaceDE/>
              <w:autoSpaceDN/>
              <w:ind w:left="0" w:firstLine="0"/>
              <w:contextualSpacing/>
              <w:jc w:val="both"/>
              <w:rPr>
                <w:rFonts w:eastAsia="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 xml:space="preserve">Родительский всеобуч ( лекторий) </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1 раз в четверть</w:t>
            </w:r>
          </w:p>
        </w:tc>
        <w:tc>
          <w:tcPr>
            <w:tcW w:w="396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Классные руководители</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7.</w:t>
            </w:r>
          </w:p>
        </w:tc>
        <w:tc>
          <w:tcPr>
            <w:tcW w:w="41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Работа социально-медикопедагогической комиссии</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По мере необходимости</w:t>
            </w:r>
          </w:p>
        </w:tc>
        <w:tc>
          <w:tcPr>
            <w:tcW w:w="396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Социальный педагог, психолог</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8.</w:t>
            </w:r>
          </w:p>
        </w:tc>
        <w:tc>
          <w:tcPr>
            <w:tcW w:w="41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Консультации с психологом</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По графику</w:t>
            </w:r>
          </w:p>
        </w:tc>
        <w:tc>
          <w:tcPr>
            <w:tcW w:w="396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Психолог</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9.</w:t>
            </w:r>
          </w:p>
        </w:tc>
        <w:tc>
          <w:tcPr>
            <w:tcW w:w="41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Индивидуальные встречи с администрацией школы</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По запросу</w:t>
            </w:r>
          </w:p>
        </w:tc>
        <w:tc>
          <w:tcPr>
            <w:tcW w:w="396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Администрация</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contextualSpacing/>
              <w:jc w:val="both"/>
              <w:rPr>
                <w:rFonts w:eastAsia="Calibri"/>
                <w:sz w:val="24"/>
                <w:szCs w:val="24"/>
              </w:rPr>
            </w:pPr>
            <w:r w:rsidRPr="00322A18">
              <w:rPr>
                <w:rFonts w:eastAsia="Calibri"/>
                <w:sz w:val="24"/>
                <w:szCs w:val="24"/>
              </w:rPr>
              <w:t>10.</w:t>
            </w:r>
          </w:p>
        </w:tc>
        <w:tc>
          <w:tcPr>
            <w:tcW w:w="41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Осуществлять с помощью родителей работу по профориентации (беседы, встречи, экскурсии на предприятия)</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Заместитель директора по ВР Классные руководители</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contextualSpacing/>
              <w:jc w:val="both"/>
              <w:rPr>
                <w:rFonts w:eastAsia="Calibri"/>
                <w:sz w:val="24"/>
                <w:szCs w:val="24"/>
              </w:rPr>
            </w:pPr>
            <w:r w:rsidRPr="00322A18">
              <w:rPr>
                <w:rFonts w:eastAsia="Calibri"/>
                <w:sz w:val="24"/>
                <w:szCs w:val="24"/>
              </w:rPr>
              <w:t>11.</w:t>
            </w:r>
          </w:p>
        </w:tc>
        <w:tc>
          <w:tcPr>
            <w:tcW w:w="41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Привлечение родителей к организации классных, школьных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3969"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Заместитель директора по ВР Классные руководители</w:t>
            </w:r>
          </w:p>
        </w:tc>
      </w:tr>
    </w:tbl>
    <w:p w:rsidR="00322A18" w:rsidRPr="00322A18" w:rsidRDefault="00322A18" w:rsidP="00322A18">
      <w:pPr>
        <w:widowControl/>
        <w:autoSpaceDE/>
        <w:autoSpaceDN/>
        <w:jc w:val="both"/>
        <w:rPr>
          <w:rFonts w:eastAsia="Calibri"/>
          <w:b/>
          <w:i/>
          <w:sz w:val="24"/>
          <w:szCs w:val="24"/>
        </w:rPr>
      </w:pPr>
    </w:p>
    <w:p w:rsidR="00322A18" w:rsidRPr="00322A18" w:rsidRDefault="00322A18" w:rsidP="00322A18">
      <w:pPr>
        <w:widowControl/>
        <w:autoSpaceDE/>
        <w:autoSpaceDN/>
        <w:jc w:val="both"/>
        <w:rPr>
          <w:rFonts w:eastAsia="Calibri"/>
          <w:b/>
          <w:i/>
          <w:sz w:val="24"/>
          <w:szCs w:val="24"/>
        </w:rPr>
      </w:pPr>
    </w:p>
    <w:p w:rsidR="00322A18" w:rsidRPr="00322A18" w:rsidRDefault="00322A18" w:rsidP="00322A18">
      <w:pPr>
        <w:widowControl/>
        <w:autoSpaceDE/>
        <w:autoSpaceDN/>
        <w:jc w:val="both"/>
        <w:textAlignment w:val="baseline"/>
        <w:rPr>
          <w:rFonts w:eastAsia="Calibri"/>
          <w:i/>
          <w:color w:val="000000"/>
          <w:sz w:val="24"/>
          <w:szCs w:val="24"/>
          <w:lang w:eastAsia="ru-RU"/>
        </w:rPr>
      </w:pPr>
      <w:r w:rsidRPr="00322A18">
        <w:rPr>
          <w:rFonts w:eastAsia="Calibri"/>
          <w:b/>
          <w:bCs/>
          <w:i/>
          <w:color w:val="000000"/>
          <w:sz w:val="24"/>
          <w:szCs w:val="24"/>
          <w:lang w:eastAsia="ru-RU"/>
        </w:rPr>
        <w:t>Модуль  5.  «Самоуправление»</w:t>
      </w:r>
      <w:r w:rsidRPr="00322A18">
        <w:rPr>
          <w:rFonts w:eastAsia="Calibri"/>
          <w:i/>
          <w:color w:val="000000"/>
          <w:sz w:val="24"/>
          <w:szCs w:val="24"/>
          <w:lang w:eastAsia="ru-RU"/>
        </w:rPr>
        <w:t> </w:t>
      </w:r>
    </w:p>
    <w:p w:rsidR="00322A18" w:rsidRPr="00322A18" w:rsidRDefault="00322A18" w:rsidP="00322A18">
      <w:pPr>
        <w:widowControl/>
        <w:autoSpaceDE/>
        <w:autoSpaceDN/>
        <w:jc w:val="both"/>
        <w:textAlignment w:val="baseline"/>
        <w:rPr>
          <w:rFonts w:eastAsia="Calibri"/>
          <w:i/>
          <w:sz w:val="24"/>
          <w:szCs w:val="24"/>
          <w:lang w:eastAsia="ru-RU"/>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44"/>
        <w:gridCol w:w="993"/>
        <w:gridCol w:w="1559"/>
        <w:gridCol w:w="3402"/>
      </w:tblGrid>
      <w:tr w:rsidR="00322A18" w:rsidRPr="00322A18" w:rsidTr="00322A18">
        <w:trPr>
          <w:jc w:val="center"/>
        </w:trPr>
        <w:tc>
          <w:tcPr>
            <w:tcW w:w="709"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w:t>
            </w:r>
          </w:p>
        </w:tc>
        <w:tc>
          <w:tcPr>
            <w:tcW w:w="3544"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Дела, события, мероприятия</w:t>
            </w:r>
          </w:p>
        </w:tc>
        <w:tc>
          <w:tcPr>
            <w:tcW w:w="993"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классы</w:t>
            </w:r>
          </w:p>
        </w:tc>
        <w:tc>
          <w:tcPr>
            <w:tcW w:w="1559"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Предполагаемая дата проведения</w:t>
            </w:r>
          </w:p>
        </w:tc>
        <w:tc>
          <w:tcPr>
            <w:tcW w:w="3402"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Ответственный</w:t>
            </w:r>
          </w:p>
        </w:tc>
      </w:tr>
      <w:tr w:rsidR="00322A18" w:rsidRPr="00322A18" w:rsidTr="00322A18">
        <w:trPr>
          <w:jc w:val="center"/>
        </w:trPr>
        <w:tc>
          <w:tcPr>
            <w:tcW w:w="709" w:type="dxa"/>
          </w:tcPr>
          <w:p w:rsidR="00322A18" w:rsidRPr="00322A18" w:rsidRDefault="00322A18" w:rsidP="00322A18">
            <w:pPr>
              <w:widowControl/>
              <w:autoSpaceDE/>
              <w:autoSpaceDN/>
              <w:contextualSpacing/>
              <w:jc w:val="both"/>
              <w:rPr>
                <w:rFonts w:eastAsia="Calibri"/>
                <w:sz w:val="24"/>
                <w:szCs w:val="24"/>
              </w:rPr>
            </w:pPr>
            <w:r w:rsidRPr="00322A18">
              <w:rPr>
                <w:rFonts w:eastAsia="Calibri"/>
                <w:sz w:val="24"/>
                <w:szCs w:val="24"/>
              </w:rPr>
              <w:t>1</w:t>
            </w:r>
          </w:p>
        </w:tc>
        <w:tc>
          <w:tcPr>
            <w:tcW w:w="3544"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Выборы лидеров, активов  классов, распределение обязанностей.</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сентябрь</w:t>
            </w:r>
          </w:p>
        </w:tc>
        <w:tc>
          <w:tcPr>
            <w:tcW w:w="3402"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Классные руководители</w:t>
            </w:r>
          </w:p>
        </w:tc>
      </w:tr>
      <w:tr w:rsidR="00322A18" w:rsidRPr="00322A18" w:rsidTr="00322A18">
        <w:trPr>
          <w:jc w:val="center"/>
        </w:trPr>
        <w:tc>
          <w:tcPr>
            <w:tcW w:w="709" w:type="dxa"/>
          </w:tcPr>
          <w:p w:rsidR="00322A18" w:rsidRPr="00322A18" w:rsidRDefault="00322A18" w:rsidP="00322A18">
            <w:pPr>
              <w:widowControl/>
              <w:autoSpaceDE/>
              <w:autoSpaceDN/>
              <w:contextualSpacing/>
              <w:jc w:val="both"/>
              <w:rPr>
                <w:rFonts w:eastAsia="Calibri"/>
                <w:sz w:val="24"/>
                <w:szCs w:val="24"/>
              </w:rPr>
            </w:pPr>
            <w:r w:rsidRPr="00322A18">
              <w:rPr>
                <w:rFonts w:eastAsia="Calibri"/>
                <w:sz w:val="24"/>
                <w:szCs w:val="24"/>
              </w:rPr>
              <w:t>2</w:t>
            </w:r>
          </w:p>
        </w:tc>
        <w:tc>
          <w:tcPr>
            <w:tcW w:w="3544"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Выборы представителей классов  в  школьное самоуправление</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сентябрь</w:t>
            </w:r>
          </w:p>
        </w:tc>
        <w:tc>
          <w:tcPr>
            <w:tcW w:w="3402"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Классные руководители</w:t>
            </w:r>
          </w:p>
        </w:tc>
      </w:tr>
      <w:tr w:rsidR="00322A18" w:rsidRPr="00322A18" w:rsidTr="00322A18">
        <w:trPr>
          <w:jc w:val="center"/>
        </w:trPr>
        <w:tc>
          <w:tcPr>
            <w:tcW w:w="709" w:type="dxa"/>
          </w:tcPr>
          <w:p w:rsidR="00322A18" w:rsidRPr="00322A18" w:rsidRDefault="00322A18" w:rsidP="00322A18">
            <w:pPr>
              <w:widowControl/>
              <w:autoSpaceDE/>
              <w:autoSpaceDN/>
              <w:contextualSpacing/>
              <w:jc w:val="both"/>
              <w:rPr>
                <w:rFonts w:eastAsia="Calibri"/>
                <w:sz w:val="24"/>
                <w:szCs w:val="24"/>
              </w:rPr>
            </w:pPr>
            <w:r w:rsidRPr="00322A18">
              <w:rPr>
                <w:rFonts w:eastAsia="Calibri"/>
                <w:sz w:val="24"/>
                <w:szCs w:val="24"/>
              </w:rPr>
              <w:t>3</w:t>
            </w:r>
          </w:p>
        </w:tc>
        <w:tc>
          <w:tcPr>
            <w:tcW w:w="3544"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Конкурс «Класс года – 2023»»</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В течение года (итоги в мае)</w:t>
            </w:r>
          </w:p>
        </w:tc>
        <w:tc>
          <w:tcPr>
            <w:tcW w:w="3402"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Заместитель директора по ВР, администрация лицея</w:t>
            </w:r>
          </w:p>
        </w:tc>
      </w:tr>
      <w:tr w:rsidR="00322A18" w:rsidRPr="00322A18" w:rsidTr="00322A18">
        <w:trPr>
          <w:jc w:val="center"/>
        </w:trPr>
        <w:tc>
          <w:tcPr>
            <w:tcW w:w="709" w:type="dxa"/>
          </w:tcPr>
          <w:p w:rsidR="00322A18" w:rsidRPr="00322A18" w:rsidRDefault="00322A18" w:rsidP="00322A18">
            <w:pPr>
              <w:widowControl/>
              <w:autoSpaceDE/>
              <w:autoSpaceDN/>
              <w:contextualSpacing/>
              <w:jc w:val="both"/>
              <w:rPr>
                <w:rFonts w:eastAsia="Calibri"/>
                <w:sz w:val="24"/>
                <w:szCs w:val="24"/>
              </w:rPr>
            </w:pPr>
            <w:r w:rsidRPr="00322A18">
              <w:rPr>
                <w:rFonts w:eastAsia="Calibri"/>
                <w:sz w:val="24"/>
                <w:szCs w:val="24"/>
              </w:rPr>
              <w:t>4</w:t>
            </w:r>
          </w:p>
        </w:tc>
        <w:tc>
          <w:tcPr>
            <w:tcW w:w="3544"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Конкурс «Ученик года – 2023»</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В течение года (итоги в мае)</w:t>
            </w:r>
          </w:p>
        </w:tc>
        <w:tc>
          <w:tcPr>
            <w:tcW w:w="3402"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Заместитель директора по ВР, администрация лицея</w:t>
            </w:r>
          </w:p>
        </w:tc>
      </w:tr>
      <w:tr w:rsidR="00322A18" w:rsidRPr="00322A18" w:rsidTr="00322A18">
        <w:trPr>
          <w:jc w:val="center"/>
        </w:trPr>
        <w:tc>
          <w:tcPr>
            <w:tcW w:w="709" w:type="dxa"/>
          </w:tcPr>
          <w:p w:rsidR="00322A18" w:rsidRPr="00322A18" w:rsidRDefault="00322A18" w:rsidP="00322A18">
            <w:pPr>
              <w:widowControl/>
              <w:autoSpaceDE/>
              <w:autoSpaceDN/>
              <w:contextualSpacing/>
              <w:jc w:val="both"/>
              <w:rPr>
                <w:rFonts w:eastAsia="Calibri"/>
                <w:sz w:val="24"/>
                <w:szCs w:val="24"/>
              </w:rPr>
            </w:pPr>
            <w:r w:rsidRPr="00322A18">
              <w:rPr>
                <w:rFonts w:eastAsia="Calibri"/>
                <w:sz w:val="24"/>
                <w:szCs w:val="24"/>
              </w:rPr>
              <w:t>5</w:t>
            </w:r>
          </w:p>
        </w:tc>
        <w:tc>
          <w:tcPr>
            <w:tcW w:w="3544"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Работа в соответствии с обязанностями</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В течение года</w:t>
            </w:r>
          </w:p>
        </w:tc>
        <w:tc>
          <w:tcPr>
            <w:tcW w:w="3402"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Классные руководители</w:t>
            </w:r>
          </w:p>
        </w:tc>
      </w:tr>
      <w:tr w:rsidR="00322A18" w:rsidRPr="00322A18" w:rsidTr="00322A18">
        <w:trPr>
          <w:jc w:val="center"/>
        </w:trPr>
        <w:tc>
          <w:tcPr>
            <w:tcW w:w="709" w:type="dxa"/>
          </w:tcPr>
          <w:p w:rsidR="00322A18" w:rsidRPr="00322A18" w:rsidRDefault="00322A18" w:rsidP="00322A18">
            <w:pPr>
              <w:widowControl/>
              <w:autoSpaceDE/>
              <w:autoSpaceDN/>
              <w:contextualSpacing/>
              <w:jc w:val="both"/>
              <w:rPr>
                <w:rFonts w:eastAsia="Calibri"/>
                <w:sz w:val="24"/>
                <w:szCs w:val="24"/>
              </w:rPr>
            </w:pPr>
            <w:r w:rsidRPr="00322A18">
              <w:rPr>
                <w:rFonts w:eastAsia="Calibri"/>
                <w:sz w:val="24"/>
                <w:szCs w:val="24"/>
              </w:rPr>
              <w:lastRenderedPageBreak/>
              <w:t>6</w:t>
            </w:r>
          </w:p>
        </w:tc>
        <w:tc>
          <w:tcPr>
            <w:tcW w:w="3544"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Отчет актива класса перед классом о проведенной работе</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май</w:t>
            </w:r>
          </w:p>
        </w:tc>
        <w:tc>
          <w:tcPr>
            <w:tcW w:w="3402"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Классные руководители</w:t>
            </w:r>
          </w:p>
        </w:tc>
      </w:tr>
      <w:tr w:rsidR="00322A18" w:rsidRPr="00322A18" w:rsidTr="00322A18">
        <w:trPr>
          <w:jc w:val="center"/>
        </w:trPr>
        <w:tc>
          <w:tcPr>
            <w:tcW w:w="709" w:type="dxa"/>
          </w:tcPr>
          <w:p w:rsidR="00322A18" w:rsidRPr="00322A18" w:rsidRDefault="00322A18" w:rsidP="00322A18">
            <w:pPr>
              <w:widowControl/>
              <w:autoSpaceDE/>
              <w:autoSpaceDN/>
              <w:contextualSpacing/>
              <w:jc w:val="both"/>
              <w:rPr>
                <w:rFonts w:eastAsia="Calibri"/>
                <w:sz w:val="24"/>
                <w:szCs w:val="24"/>
              </w:rPr>
            </w:pPr>
            <w:r w:rsidRPr="00322A18">
              <w:rPr>
                <w:rFonts w:eastAsia="Calibri"/>
                <w:sz w:val="24"/>
                <w:szCs w:val="24"/>
              </w:rPr>
              <w:t>7</w:t>
            </w:r>
          </w:p>
        </w:tc>
        <w:tc>
          <w:tcPr>
            <w:tcW w:w="3544"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Общешкольное отчетное собрание учащихся:  отчеты членов Совета обучающихся о проделанной работе. Подведение итогов работы за год</w:t>
            </w:r>
          </w:p>
        </w:tc>
        <w:tc>
          <w:tcPr>
            <w:tcW w:w="993"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559"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май</w:t>
            </w:r>
          </w:p>
        </w:tc>
        <w:tc>
          <w:tcPr>
            <w:tcW w:w="3402"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Заместитель директора по ВР</w:t>
            </w:r>
          </w:p>
        </w:tc>
      </w:tr>
    </w:tbl>
    <w:p w:rsidR="00322A18" w:rsidRPr="00322A18" w:rsidRDefault="00322A18" w:rsidP="00322A18">
      <w:pPr>
        <w:widowControl/>
        <w:autoSpaceDE/>
        <w:autoSpaceDN/>
        <w:jc w:val="both"/>
        <w:rPr>
          <w:rFonts w:eastAsia="Calibri"/>
          <w:b/>
          <w:i/>
          <w:sz w:val="24"/>
          <w:szCs w:val="24"/>
        </w:rPr>
      </w:pPr>
    </w:p>
    <w:p w:rsidR="00322A18" w:rsidRPr="00322A18" w:rsidRDefault="00322A18" w:rsidP="00322A18">
      <w:pPr>
        <w:widowControl/>
        <w:autoSpaceDE/>
        <w:autoSpaceDN/>
        <w:jc w:val="both"/>
        <w:rPr>
          <w:rFonts w:eastAsia="Calibri"/>
          <w:b/>
          <w:i/>
          <w:sz w:val="24"/>
          <w:szCs w:val="24"/>
        </w:rPr>
      </w:pPr>
      <w:r w:rsidRPr="00322A18">
        <w:rPr>
          <w:rFonts w:eastAsia="Calibri"/>
          <w:b/>
          <w:i/>
          <w:sz w:val="24"/>
          <w:szCs w:val="24"/>
        </w:rPr>
        <w:t>Модуль 6.  «Профориентация»</w:t>
      </w:r>
    </w:p>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677"/>
        <w:gridCol w:w="993"/>
        <w:gridCol w:w="2720"/>
        <w:gridCol w:w="2383"/>
      </w:tblGrid>
      <w:tr w:rsidR="00322A18" w:rsidRPr="00322A18" w:rsidTr="00322A18">
        <w:tc>
          <w:tcPr>
            <w:tcW w:w="7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Дела, события, мероприятия</w:t>
            </w:r>
          </w:p>
        </w:tc>
        <w:tc>
          <w:tcPr>
            <w:tcW w:w="9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классы</w:t>
            </w:r>
          </w:p>
        </w:tc>
        <w:tc>
          <w:tcPr>
            <w:tcW w:w="272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Предполагаемая дата проведения</w:t>
            </w:r>
          </w:p>
        </w:tc>
        <w:tc>
          <w:tcPr>
            <w:tcW w:w="238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Ответственный</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3"/>
              </w:numPr>
              <w:autoSpaceDE/>
              <w:autoSpaceDN/>
              <w:ind w:left="0" w:firstLine="0"/>
              <w:contextualSpacing/>
              <w:jc w:val="both"/>
              <w:rPr>
                <w:rFonts w:eastAsia="Calibri"/>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 xml:space="preserve">Проведение тематических бесед по профориентации </w:t>
            </w:r>
            <w:r w:rsidRPr="00322A18">
              <w:rPr>
                <w:rFonts w:ascii="Calibri" w:eastAsia="Calibri"/>
                <w:color w:val="000000"/>
                <w:sz w:val="24"/>
                <w:szCs w:val="24"/>
              </w:rPr>
              <w:t>«Профессиональноесамоопределение»</w:t>
            </w:r>
            <w:r w:rsidRPr="00322A18">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5</w:t>
            </w:r>
          </w:p>
        </w:tc>
        <w:tc>
          <w:tcPr>
            <w:tcW w:w="272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В течение года</w:t>
            </w:r>
          </w:p>
        </w:tc>
        <w:tc>
          <w:tcPr>
            <w:tcW w:w="238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классные руководители</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3"/>
              </w:numPr>
              <w:autoSpaceDE/>
              <w:autoSpaceDN/>
              <w:ind w:left="0" w:firstLine="0"/>
              <w:contextualSpacing/>
              <w:jc w:val="both"/>
              <w:rPr>
                <w:rFonts w:eastAsia="Calibri"/>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Индивидуальные консультации по вопросам профориентации и выбора дальнейшего образовательного маршрута.</w:t>
            </w:r>
          </w:p>
        </w:tc>
        <w:tc>
          <w:tcPr>
            <w:tcW w:w="99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5</w:t>
            </w:r>
          </w:p>
        </w:tc>
        <w:tc>
          <w:tcPr>
            <w:tcW w:w="272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В течение года</w:t>
            </w:r>
          </w:p>
        </w:tc>
        <w:tc>
          <w:tcPr>
            <w:tcW w:w="238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психолог</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3"/>
              </w:numPr>
              <w:autoSpaceDE/>
              <w:autoSpaceDN/>
              <w:ind w:left="0" w:firstLine="0"/>
              <w:contextualSpacing/>
              <w:jc w:val="both"/>
              <w:rPr>
                <w:rFonts w:eastAsia="Calibri"/>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Участие в проекте «ПроеКТОриЯ»</w:t>
            </w:r>
          </w:p>
        </w:tc>
        <w:tc>
          <w:tcPr>
            <w:tcW w:w="99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5</w:t>
            </w:r>
          </w:p>
        </w:tc>
        <w:tc>
          <w:tcPr>
            <w:tcW w:w="272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238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Зам.директора по ВР, классные руководители</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3"/>
              </w:numPr>
              <w:autoSpaceDE/>
              <w:autoSpaceDN/>
              <w:ind w:left="0" w:firstLine="0"/>
              <w:contextualSpacing/>
              <w:jc w:val="both"/>
              <w:rPr>
                <w:rFonts w:eastAsia="Calibri"/>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Индивидуальные консультации для учащихся и родителей с психологом</w:t>
            </w:r>
          </w:p>
        </w:tc>
        <w:tc>
          <w:tcPr>
            <w:tcW w:w="99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5</w:t>
            </w:r>
          </w:p>
        </w:tc>
        <w:tc>
          <w:tcPr>
            <w:tcW w:w="272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color w:val="000000"/>
                <w:sz w:val="24"/>
                <w:szCs w:val="24"/>
                <w:lang w:val="en-US"/>
              </w:rPr>
            </w:pPr>
            <w:r w:rsidRPr="00322A18">
              <w:rPr>
                <w:rFonts w:eastAsia="Calibri"/>
                <w:color w:val="000000"/>
                <w:sz w:val="24"/>
                <w:szCs w:val="24"/>
              </w:rPr>
              <w:t>По индивидуальной договоренности</w:t>
            </w:r>
          </w:p>
        </w:tc>
        <w:tc>
          <w:tcPr>
            <w:tcW w:w="238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color w:val="000000"/>
                <w:sz w:val="24"/>
                <w:szCs w:val="24"/>
                <w:lang w:val="en-US"/>
              </w:rPr>
            </w:pPr>
            <w:r w:rsidRPr="00322A18">
              <w:rPr>
                <w:rFonts w:eastAsia="Calibri"/>
                <w:color w:val="000000"/>
                <w:sz w:val="24"/>
                <w:szCs w:val="24"/>
              </w:rPr>
              <w:t>Психолог</w:t>
            </w:r>
          </w:p>
        </w:tc>
      </w:tr>
    </w:tbl>
    <w:p w:rsidR="00322A18" w:rsidRPr="00322A18" w:rsidRDefault="00322A18" w:rsidP="00322A18">
      <w:pPr>
        <w:widowControl/>
        <w:autoSpaceDE/>
        <w:autoSpaceDN/>
        <w:jc w:val="both"/>
        <w:rPr>
          <w:rFonts w:eastAsia="Calibri"/>
          <w:b/>
          <w:bCs/>
          <w:color w:val="000000"/>
          <w:sz w:val="24"/>
          <w:szCs w:val="24"/>
          <w:lang w:eastAsia="ru-RU"/>
        </w:rPr>
      </w:pPr>
    </w:p>
    <w:p w:rsidR="00322A18" w:rsidRPr="00322A18" w:rsidRDefault="00322A18" w:rsidP="00322A18">
      <w:pPr>
        <w:widowControl/>
        <w:autoSpaceDE/>
        <w:autoSpaceDN/>
        <w:jc w:val="both"/>
        <w:rPr>
          <w:rFonts w:eastAsia="Calibri"/>
          <w:i/>
          <w:color w:val="000000"/>
          <w:sz w:val="24"/>
          <w:szCs w:val="24"/>
          <w:lang w:eastAsia="ru-RU"/>
        </w:rPr>
      </w:pPr>
      <w:r w:rsidRPr="00322A18">
        <w:rPr>
          <w:rFonts w:eastAsia="Calibri"/>
          <w:b/>
          <w:bCs/>
          <w:i/>
          <w:color w:val="000000"/>
          <w:sz w:val="24"/>
          <w:szCs w:val="24"/>
          <w:lang w:eastAsia="ru-RU"/>
        </w:rPr>
        <w:t>Модуль  7.  «Ключевые общешкольные дела»</w:t>
      </w:r>
      <w:r w:rsidRPr="00322A18">
        <w:rPr>
          <w:rFonts w:eastAsia="Calibri"/>
          <w:i/>
          <w:color w:val="000000"/>
          <w:sz w:val="24"/>
          <w:szCs w:val="24"/>
          <w:lang w:eastAsia="ru-RU"/>
        </w:rPr>
        <w:t> </w:t>
      </w:r>
    </w:p>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387"/>
        <w:gridCol w:w="1192"/>
        <w:gridCol w:w="1785"/>
        <w:gridCol w:w="2268"/>
      </w:tblGrid>
      <w:tr w:rsidR="00322A18" w:rsidRPr="00322A18" w:rsidTr="00322A18">
        <w:tc>
          <w:tcPr>
            <w:tcW w:w="85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Дела, события, мероприятия</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классы</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Предполагаемая дата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Ответственный</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День знаний</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1 сентября</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lang w:eastAsia="ru-RU"/>
              </w:rPr>
            </w:pPr>
            <w:r w:rsidRPr="00322A18">
              <w:rPr>
                <w:rFonts w:eastAsia="Calibri"/>
                <w:color w:val="000000"/>
                <w:sz w:val="24"/>
                <w:szCs w:val="24"/>
                <w:lang w:eastAsia="ru-RU"/>
              </w:rPr>
              <w:t xml:space="preserve">День солидарности в борьбе с терроризмом. Уроки памяти: «Страшная история терроризма» Линейка памяти Беслана,  Волгодонска, Москвы; </w:t>
            </w:r>
          </w:p>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lang w:eastAsia="ru-RU"/>
              </w:rPr>
              <w:t xml:space="preserve"> конкурс стенгазет, рисунков «Мы за безопасный мир»,  демонстрация  документальных фильмов, видеороликов, посвященных борьбе с терроризмом </w:t>
            </w:r>
            <w:r w:rsidRPr="00322A18">
              <w:rPr>
                <w:rFonts w:eastAsia="Calibri"/>
                <w:color w:val="000000"/>
                <w:sz w:val="24"/>
                <w:szCs w:val="24"/>
              </w:rPr>
              <w:t>«Беслан и город ангелов» и др.</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3 сентября</w:t>
            </w:r>
          </w:p>
        </w:tc>
        <w:tc>
          <w:tcPr>
            <w:tcW w:w="2268"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Зам.директора по ВР,  классные руководители</w:t>
            </w:r>
          </w:p>
          <w:p w:rsidR="00322A18" w:rsidRPr="00322A18" w:rsidRDefault="00322A18" w:rsidP="00322A18">
            <w:pPr>
              <w:widowControl/>
              <w:adjustRightInd w:val="0"/>
              <w:jc w:val="both"/>
              <w:rPr>
                <w:rFonts w:eastAsia="Calibri"/>
                <w:color w:val="000000"/>
                <w:sz w:val="24"/>
                <w:szCs w:val="24"/>
              </w:rPr>
            </w:pP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lang w:eastAsia="ru-RU"/>
              </w:rPr>
            </w:pPr>
            <w:r w:rsidRPr="00322A18">
              <w:rPr>
                <w:rFonts w:eastAsia="Calibri"/>
                <w:color w:val="000000"/>
                <w:sz w:val="24"/>
                <w:szCs w:val="24"/>
                <w:lang w:eastAsia="ru-RU"/>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Зам.директора по ВР, преподаватель ОБЖ,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lang w:eastAsia="ru-RU"/>
              </w:rPr>
            </w:pPr>
            <w:r w:rsidRPr="00322A18">
              <w:rPr>
                <w:rFonts w:eastAsia="Calibri"/>
                <w:color w:val="000000"/>
                <w:sz w:val="24"/>
                <w:szCs w:val="24"/>
                <w:lang w:eastAsia="ru-RU"/>
              </w:rPr>
              <w:t>Участие в мероприятиях, посвященных Дню города</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Зам.директора по ВР, учителя технологии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Участие во всероссийском  субботнике  «Зеленая Россия»</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Зам.директора по ВР, классные руководители, учителя технологии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День учителя в школе: акция по поздравлению учителей, учителей-ветеранов педагогического труда, Концертная программа, выставка рисунков «Мой любимый учитель».</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5 октября</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Классный час «Памяти жертв терроризма», направленный на формирование у учащихся неприятия идеологии национального, расового и религиозного экстремизма «Памяти жертв «Аэропорт Домодедово» (газеты, классные часы)</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9356"/>
              </w:tabs>
              <w:suppressAutoHyphens/>
              <w:autoSpaceDE/>
              <w:autoSpaceDN/>
              <w:jc w:val="both"/>
              <w:rPr>
                <w:rFonts w:eastAsia="Calibri"/>
                <w:sz w:val="24"/>
                <w:szCs w:val="24"/>
                <w:lang w:eastAsia="ru-RU"/>
              </w:rPr>
            </w:pPr>
            <w:r w:rsidRPr="00322A18">
              <w:rPr>
                <w:rFonts w:eastAsia="Calibri"/>
                <w:sz w:val="24"/>
                <w:szCs w:val="24"/>
                <w:lang w:eastAsia="ru-RU"/>
              </w:rPr>
              <w:t>Международный день пожилых людей. Встречи, беседы, выставки в классах.</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suppressLineNumbers/>
              <w:suppressAutoHyphens/>
              <w:autoSpaceDE/>
              <w:autoSpaceDN/>
              <w:snapToGrid w:val="0"/>
              <w:jc w:val="both"/>
              <w:rPr>
                <w:rFonts w:eastAsia="Calibri"/>
                <w:kern w:val="2"/>
                <w:sz w:val="24"/>
                <w:szCs w:val="24"/>
                <w:lang w:eastAsia="ar-SA"/>
              </w:rPr>
            </w:pPr>
            <w:r w:rsidRPr="00322A18">
              <w:rPr>
                <w:rFonts w:eastAsia="Calibri"/>
                <w:kern w:val="2"/>
                <w:sz w:val="24"/>
                <w:szCs w:val="24"/>
              </w:rPr>
              <w:t>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tabs>
                <w:tab w:val="left" w:pos="9356"/>
              </w:tabs>
              <w:suppressAutoHyphens/>
              <w:autoSpaceDE/>
              <w:autoSpaceDN/>
              <w:jc w:val="both"/>
              <w:rPr>
                <w:rFonts w:eastAsia="Calibri"/>
                <w:sz w:val="24"/>
                <w:szCs w:val="24"/>
                <w:lang w:eastAsia="ru-RU"/>
              </w:rPr>
            </w:pPr>
            <w:r w:rsidRPr="00322A18">
              <w:rPr>
                <w:rFonts w:eastAsia="Calibri"/>
                <w:sz w:val="24"/>
                <w:szCs w:val="24"/>
                <w:lang w:eastAsia="ru-RU"/>
              </w:rPr>
              <w:t>Традиционный Казачий праздник «Покровская ярмарка»</w:t>
            </w:r>
          </w:p>
        </w:tc>
        <w:tc>
          <w:tcPr>
            <w:tcW w:w="11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октябрь</w:t>
            </w:r>
          </w:p>
        </w:tc>
        <w:tc>
          <w:tcPr>
            <w:tcW w:w="2268"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suppressLineNumbers/>
              <w:suppressAutoHyphens/>
              <w:autoSpaceDE/>
              <w:autoSpaceDN/>
              <w:snapToGrid w:val="0"/>
              <w:jc w:val="both"/>
              <w:rPr>
                <w:rFonts w:eastAsia="Calibri"/>
                <w:kern w:val="2"/>
                <w:sz w:val="24"/>
                <w:szCs w:val="24"/>
              </w:rPr>
            </w:pPr>
            <w:r w:rsidRPr="00322A18">
              <w:rPr>
                <w:rFonts w:eastAsia="Calibri"/>
                <w:kern w:val="2"/>
                <w:sz w:val="24"/>
                <w:szCs w:val="24"/>
              </w:rPr>
              <w:t>заместитель 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uppressAutoHyphens/>
              <w:autoSpaceDE/>
              <w:autoSpaceDN/>
              <w:jc w:val="both"/>
              <w:rPr>
                <w:rFonts w:eastAsia="Calibri"/>
                <w:sz w:val="24"/>
                <w:szCs w:val="24"/>
                <w:lang w:eastAsia="ru-RU"/>
              </w:rPr>
            </w:pPr>
            <w:r w:rsidRPr="00322A18">
              <w:rPr>
                <w:rFonts w:eastAsia="Calibri"/>
                <w:sz w:val="24"/>
                <w:szCs w:val="24"/>
                <w:lang w:eastAsia="ru-RU"/>
              </w:rPr>
              <w:t>День Открытых дверей</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uppressAutoHyphens/>
              <w:autoSpaceDE/>
              <w:autoSpaceDN/>
              <w:jc w:val="both"/>
              <w:rPr>
                <w:rFonts w:eastAsia="Calibri"/>
                <w:sz w:val="24"/>
                <w:szCs w:val="24"/>
                <w:lang w:eastAsia="ru-RU"/>
              </w:rPr>
            </w:pPr>
            <w:r w:rsidRPr="00322A18">
              <w:rPr>
                <w:rFonts w:eastAsia="Calibri"/>
                <w:sz w:val="24"/>
                <w:szCs w:val="24"/>
                <w:lang w:eastAsia="ru-RU"/>
              </w:rPr>
              <w:t>заместитель 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Мероприятия месячника взаимодействия семьи и школы: выставка рисунков, фотографий «Мама, папа, я – отличная семья!», акции по поздравлению мам с Днем матери, классные концерты.</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ноябрь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Школьный этап Всероссийской олимпиады школьников</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ноябрь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Руководители методических объединений учителей</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lang w:eastAsia="ru-RU"/>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1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ноябрь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Уполномоченный по правам ребенка</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Городские и школьные субботники, уборка классных кабинетов</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конце четверти</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color w:val="000000"/>
                <w:sz w:val="24"/>
                <w:szCs w:val="24"/>
              </w:rPr>
            </w:pPr>
            <w:r w:rsidRPr="00322A18">
              <w:rPr>
                <w:rFonts w:eastAsia="Calibri"/>
                <w:sz w:val="24"/>
                <w:szCs w:val="24"/>
              </w:rPr>
              <w:t>Конкурс-выставка работ декоративно-прикладного творчества обучающихся   «Ёлочная игрушка»</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декабрь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Учителя технологии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Мероприятия недели эстетического воспитания в школе. Новый год: украшение кабинетов, оформление окон, коридоров, поделок, праздничная программа.</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21-27 декабря</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Классные руководители, учителя технологии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Фестиваль народов Дона «Мы разные, но мы едины!»</w:t>
            </w:r>
          </w:p>
        </w:tc>
        <w:tc>
          <w:tcPr>
            <w:tcW w:w="11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5</w:t>
            </w:r>
          </w:p>
        </w:tc>
        <w:tc>
          <w:tcPr>
            <w:tcW w:w="178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февраль</w:t>
            </w:r>
          </w:p>
        </w:tc>
        <w:tc>
          <w:tcPr>
            <w:tcW w:w="2268"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Мероприятие, посвященное освобождению г. Азова от немецко-фашистских захватчиков</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февраль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Мероприятие, посвященное 33-годовщине вывода воск из Афганистана</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февраль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 xml:space="preserve">Зам.директора по ВР, классные </w:t>
            </w:r>
            <w:r w:rsidRPr="00322A18">
              <w:rPr>
                <w:rFonts w:eastAsia="Calibri"/>
                <w:sz w:val="24"/>
                <w:szCs w:val="24"/>
              </w:rPr>
              <w:lastRenderedPageBreak/>
              <w:t>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Мероприятие, посвященное  Дню защитника Отечества «Не может быть забвения»</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февраль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shd w:val="clear" w:color="auto" w:fill="FFFFFF"/>
              </w:rPr>
              <w:t>Международный женский день</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март</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color w:val="000000"/>
                <w:sz w:val="24"/>
                <w:szCs w:val="24"/>
                <w:shd w:val="clear" w:color="auto" w:fill="FFFFFF"/>
              </w:rPr>
            </w:pPr>
            <w:r w:rsidRPr="00322A18">
              <w:rPr>
                <w:rFonts w:eastAsia="Calibri"/>
                <w:b/>
                <w:bCs/>
                <w:color w:val="000000"/>
                <w:sz w:val="24"/>
                <w:szCs w:val="24"/>
                <w:shd w:val="clear" w:color="auto" w:fill="FFFFFF"/>
              </w:rPr>
              <w:t>27 марта – </w:t>
            </w:r>
            <w:r w:rsidRPr="00322A18">
              <w:rPr>
                <w:rFonts w:eastAsia="Calibri"/>
                <w:color w:val="000000"/>
                <w:sz w:val="24"/>
                <w:szCs w:val="24"/>
                <w:shd w:val="clear" w:color="auto" w:fill="FFFFFF"/>
              </w:rPr>
              <w:t>Всемирный день театра. </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март</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Городские, внутришкольные, классные мероприятия «Масленичный разгуляй»</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март</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shd w:val="clear" w:color="auto" w:fill="FFFFFF"/>
              </w:rPr>
              <w:t>Всемирный день авиации и космонавтики</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апрель</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color w:val="000000"/>
                <w:sz w:val="24"/>
                <w:szCs w:val="24"/>
                <w:shd w:val="clear" w:color="auto" w:fill="FFFFFF"/>
              </w:rPr>
            </w:pPr>
            <w:r w:rsidRPr="00322A18">
              <w:rPr>
                <w:rFonts w:eastAsia="Calibri"/>
                <w:sz w:val="24"/>
                <w:szCs w:val="24"/>
              </w:rPr>
              <w:t>Профилактические мероприятия антитеррористической и антиэкстремистской направленности</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Предметные недели.</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Руководители методических объединений учителей</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Изготовление поделок к городским мероприятиям, выставкам на противопожарную тематику</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Учителя технологии,</w:t>
            </w:r>
          </w:p>
          <w:p w:rsidR="00322A18" w:rsidRPr="00322A18" w:rsidRDefault="00322A18" w:rsidP="00322A18">
            <w:pPr>
              <w:widowControl/>
              <w:autoSpaceDE/>
              <w:autoSpaceDN/>
              <w:jc w:val="both"/>
              <w:rPr>
                <w:rFonts w:eastAsia="Calibri"/>
                <w:sz w:val="24"/>
                <w:szCs w:val="24"/>
              </w:rPr>
            </w:pPr>
            <w:r w:rsidRPr="00322A18">
              <w:rPr>
                <w:rFonts w:eastAsia="Calibri"/>
                <w:sz w:val="24"/>
                <w:szCs w:val="24"/>
              </w:rPr>
              <w:t>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Мероприятия месячника гражданского и патриотического воспитания согласно плану. Уроки мужества.</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Преподаватель ОБЖ,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 xml:space="preserve">День Победы: Линейка, смотр строя и песни, акции «Бессмертный полк», «С праздником, ветеран!», вахта памяти,  изготовление плакатов, акция «Окна Победы» </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5-9 мая</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Праздник микрорайона «Я помню! Я горжусь!»</w:t>
            </w:r>
          </w:p>
        </w:tc>
        <w:tc>
          <w:tcPr>
            <w:tcW w:w="11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6 мая</w:t>
            </w:r>
          </w:p>
        </w:tc>
        <w:tc>
          <w:tcPr>
            <w:tcW w:w="2268"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Зам.директора по ВР, классные руководители</w:t>
            </w:r>
          </w:p>
        </w:tc>
      </w:tr>
      <w:tr w:rsidR="00322A18" w:rsidRPr="00322A18" w:rsidTr="00322A18">
        <w:tc>
          <w:tcPr>
            <w:tcW w:w="851"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4"/>
              </w:numPr>
              <w:autoSpaceDE/>
              <w:autoSpaceDN/>
              <w:ind w:left="0" w:firstLine="0"/>
              <w:contextualSpacing/>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Торжественная линейка «Последний звонок»</w:t>
            </w:r>
          </w:p>
        </w:tc>
        <w:tc>
          <w:tcPr>
            <w:tcW w:w="11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78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25 мая</w:t>
            </w:r>
          </w:p>
        </w:tc>
        <w:tc>
          <w:tcPr>
            <w:tcW w:w="226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Зам.директора по ВР, классные руководители</w:t>
            </w:r>
          </w:p>
        </w:tc>
      </w:tr>
    </w:tbl>
    <w:p w:rsidR="00322A18" w:rsidRPr="00322A18" w:rsidRDefault="00322A18" w:rsidP="00322A18">
      <w:pPr>
        <w:widowControl/>
        <w:autoSpaceDE/>
        <w:autoSpaceDN/>
        <w:jc w:val="both"/>
        <w:textAlignment w:val="baseline"/>
        <w:rPr>
          <w:rFonts w:eastAsia="Calibri"/>
          <w:b/>
          <w:bCs/>
          <w:color w:val="000000"/>
          <w:sz w:val="24"/>
          <w:szCs w:val="24"/>
          <w:lang w:eastAsia="ru-RU"/>
        </w:rPr>
      </w:pPr>
    </w:p>
    <w:p w:rsidR="00322A18" w:rsidRPr="00322A18" w:rsidRDefault="00322A18" w:rsidP="00322A18">
      <w:pPr>
        <w:widowControl/>
        <w:autoSpaceDE/>
        <w:autoSpaceDN/>
        <w:jc w:val="both"/>
        <w:rPr>
          <w:rFonts w:eastAsia="Calibri"/>
          <w:b/>
          <w:bCs/>
          <w:i/>
          <w:color w:val="000000"/>
          <w:sz w:val="24"/>
          <w:szCs w:val="24"/>
          <w:lang w:eastAsia="ru-RU"/>
        </w:rPr>
      </w:pPr>
    </w:p>
    <w:p w:rsidR="00322A18" w:rsidRPr="00322A18" w:rsidRDefault="00322A18" w:rsidP="00322A18">
      <w:pPr>
        <w:widowControl/>
        <w:autoSpaceDE/>
        <w:autoSpaceDN/>
        <w:jc w:val="both"/>
        <w:rPr>
          <w:rFonts w:eastAsia="Calibri"/>
          <w:b/>
          <w:bCs/>
          <w:i/>
          <w:color w:val="000000"/>
          <w:sz w:val="24"/>
          <w:szCs w:val="24"/>
          <w:lang w:eastAsia="ru-RU"/>
        </w:rPr>
      </w:pPr>
      <w:r w:rsidRPr="00322A18">
        <w:rPr>
          <w:rFonts w:eastAsia="Calibri"/>
          <w:b/>
          <w:bCs/>
          <w:i/>
          <w:color w:val="000000"/>
          <w:sz w:val="24"/>
          <w:szCs w:val="24"/>
          <w:lang w:eastAsia="ru-RU"/>
        </w:rPr>
        <w:t>Модуль 8.  «Детские общественные объединения»</w:t>
      </w:r>
    </w:p>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946"/>
        <w:gridCol w:w="851"/>
        <w:gridCol w:w="1417"/>
        <w:gridCol w:w="1560"/>
      </w:tblGrid>
      <w:tr w:rsidR="00322A18" w:rsidRPr="00322A18" w:rsidTr="00322A18">
        <w:tc>
          <w:tcPr>
            <w:tcW w:w="709"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w:t>
            </w:r>
          </w:p>
        </w:tc>
        <w:tc>
          <w:tcPr>
            <w:tcW w:w="6946"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Дела, события, мероприятия</w:t>
            </w:r>
          </w:p>
        </w:tc>
        <w:tc>
          <w:tcPr>
            <w:tcW w:w="851"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классы</w:t>
            </w:r>
          </w:p>
        </w:tc>
        <w:tc>
          <w:tcPr>
            <w:tcW w:w="1417"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Предполагаемая дата проведения</w:t>
            </w:r>
          </w:p>
        </w:tc>
        <w:tc>
          <w:tcPr>
            <w:tcW w:w="1560"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Ответственный</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Акция «Мы за здоровый образ жизни»</w:t>
            </w:r>
          </w:p>
        </w:tc>
        <w:tc>
          <w:tcPr>
            <w:tcW w:w="851"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5</w:t>
            </w:r>
          </w:p>
        </w:tc>
        <w:tc>
          <w:tcPr>
            <w:tcW w:w="1417"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сентябрь</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 xml:space="preserve">Волонтерский отряд </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Обсуждение безопасного маршрута в школу</w:t>
            </w:r>
          </w:p>
        </w:tc>
        <w:tc>
          <w:tcPr>
            <w:tcW w:w="851"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5</w:t>
            </w:r>
          </w:p>
        </w:tc>
        <w:tc>
          <w:tcPr>
            <w:tcW w:w="1417"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сентябрь</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Отряд ЮИД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Акция «Пожаром нет»</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сентябрь</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Отряд ДЮП</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Эколого-благотворительный проект «Добрые крышечки»</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 xml:space="preserve">В течение учебного </w:t>
            </w:r>
            <w:r w:rsidRPr="00322A18">
              <w:rPr>
                <w:rFonts w:eastAsia="Calibri"/>
                <w:color w:val="000000"/>
                <w:sz w:val="24"/>
                <w:szCs w:val="24"/>
              </w:rPr>
              <w:lastRenderedPageBreak/>
              <w:t>года</w:t>
            </w:r>
          </w:p>
        </w:tc>
        <w:tc>
          <w:tcPr>
            <w:tcW w:w="1560"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lastRenderedPageBreak/>
              <w:t xml:space="preserve">Волонтерский отряд </w:t>
            </w:r>
          </w:p>
          <w:p w:rsidR="00322A18" w:rsidRPr="00322A18" w:rsidRDefault="00322A18" w:rsidP="00322A18">
            <w:pPr>
              <w:widowControl/>
              <w:autoSpaceDE/>
              <w:autoSpaceDN/>
              <w:jc w:val="both"/>
              <w:rPr>
                <w:rFonts w:eastAsia="Calibri"/>
                <w:sz w:val="24"/>
                <w:szCs w:val="24"/>
              </w:rPr>
            </w:pPr>
            <w:r w:rsidRPr="00322A18">
              <w:rPr>
                <w:rFonts w:eastAsia="Calibri"/>
                <w:sz w:val="24"/>
                <w:szCs w:val="24"/>
              </w:rPr>
              <w:lastRenderedPageBreak/>
              <w:t>Экоотряд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utoSpaceDE/>
              <w:autoSpaceDN/>
              <w:jc w:val="both"/>
              <w:rPr>
                <w:rFonts w:eastAsia="Calibri"/>
                <w:color w:val="000000"/>
                <w:sz w:val="24"/>
                <w:szCs w:val="24"/>
                <w:lang w:val="en-US"/>
              </w:rPr>
            </w:pPr>
            <w:r w:rsidRPr="00322A18">
              <w:rPr>
                <w:rFonts w:eastAsia="Calibri"/>
                <w:color w:val="000000"/>
                <w:sz w:val="24"/>
                <w:szCs w:val="24"/>
              </w:rPr>
              <w:t>Экологический проект «Батарейки, сдавайтесь!»</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В течение учебного года</w:t>
            </w:r>
          </w:p>
        </w:tc>
        <w:tc>
          <w:tcPr>
            <w:tcW w:w="1560"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 xml:space="preserve">Волонтерский отряд </w:t>
            </w:r>
          </w:p>
          <w:p w:rsidR="00322A18" w:rsidRPr="00322A18" w:rsidRDefault="00322A18" w:rsidP="00322A18">
            <w:pPr>
              <w:widowControl/>
              <w:autoSpaceDE/>
              <w:autoSpaceDN/>
              <w:jc w:val="both"/>
              <w:rPr>
                <w:rFonts w:eastAsia="Calibri"/>
                <w:sz w:val="24"/>
                <w:szCs w:val="24"/>
              </w:rPr>
            </w:pPr>
            <w:r w:rsidRPr="00322A18">
              <w:rPr>
                <w:rFonts w:eastAsia="Calibri"/>
                <w:sz w:val="24"/>
                <w:szCs w:val="24"/>
              </w:rPr>
              <w:t>Экоотряд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utoSpaceDE/>
              <w:autoSpaceDN/>
              <w:jc w:val="both"/>
              <w:rPr>
                <w:rFonts w:eastAsia="Calibri"/>
                <w:color w:val="000000"/>
                <w:sz w:val="24"/>
                <w:szCs w:val="24"/>
              </w:rPr>
            </w:pPr>
            <w:r w:rsidRPr="00322A18">
              <w:rPr>
                <w:rFonts w:eastAsia="Calibri"/>
                <w:color w:val="000000"/>
                <w:sz w:val="24"/>
                <w:szCs w:val="24"/>
              </w:rPr>
              <w:t>Экологический проект «Сдай макулатуру – спаси дерево!»</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В течение учебного года</w:t>
            </w:r>
          </w:p>
        </w:tc>
        <w:tc>
          <w:tcPr>
            <w:tcW w:w="1560"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 xml:space="preserve">Волонтерский отряд </w:t>
            </w:r>
          </w:p>
          <w:p w:rsidR="00322A18" w:rsidRPr="00322A18" w:rsidRDefault="00322A18" w:rsidP="00322A18">
            <w:pPr>
              <w:widowControl/>
              <w:autoSpaceDE/>
              <w:autoSpaceDN/>
              <w:jc w:val="both"/>
              <w:rPr>
                <w:rFonts w:eastAsia="Calibri"/>
                <w:sz w:val="24"/>
                <w:szCs w:val="24"/>
              </w:rPr>
            </w:pPr>
            <w:r w:rsidRPr="00322A18">
              <w:rPr>
                <w:rFonts w:eastAsia="Calibri"/>
                <w:sz w:val="24"/>
                <w:szCs w:val="24"/>
              </w:rPr>
              <w:t>Экоотряд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 xml:space="preserve">Акция «Внимание, дети» </w:t>
            </w:r>
          </w:p>
        </w:tc>
        <w:tc>
          <w:tcPr>
            <w:tcW w:w="851"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5</w:t>
            </w:r>
          </w:p>
        </w:tc>
        <w:tc>
          <w:tcPr>
            <w:tcW w:w="1417"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сентябрь</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Отряд ЮИД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Акция «Пешеходам на заметку»</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октябрь</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Отряд ЮИД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Акция «Помоги ближнему»</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октябрь</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Волонтерский отряд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Благотворительная акция «Руку другу»</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ноябрь</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Экоотряд</w:t>
            </w:r>
          </w:p>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Волонтерский отряд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Акция «День доброй воли», приуроченная к Международному дню добровольцев</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ноябрь</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Волонтерский отряд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 xml:space="preserve">Месячник правовых знаний </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Ноябрь</w:t>
            </w:r>
          </w:p>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декабрь</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Волонтерский отряд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Беседа «ВИЧ. СПИД»</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декабрь</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Волонтерский отряд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Беседа о безопасном поведении на дороге в зимнее время.</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декабрь</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Отряд ЮИД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Акция «Подкорми птиц»</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январь</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Экоотряд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Беседа о безопасном поведении на дороге в весеннее время.</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март</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Отряд ЮИД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djustRightInd w:val="0"/>
              <w:jc w:val="both"/>
              <w:rPr>
                <w:rFonts w:eastAsia="Calibri"/>
                <w:color w:val="000000"/>
                <w:sz w:val="24"/>
                <w:szCs w:val="24"/>
                <w:lang w:eastAsia="ru-RU"/>
              </w:rPr>
            </w:pPr>
            <w:r w:rsidRPr="00322A18">
              <w:rPr>
                <w:rFonts w:eastAsia="Calibri"/>
                <w:color w:val="000000"/>
                <w:sz w:val="24"/>
                <w:szCs w:val="24"/>
                <w:shd w:val="clear" w:color="auto" w:fill="FFFFFF"/>
              </w:rPr>
              <w:t>Акция «Я помню! Я горжусь!»</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май</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Волонтерский отряд</w:t>
            </w:r>
          </w:p>
        </w:tc>
      </w:tr>
      <w:tr w:rsidR="00322A18" w:rsidRPr="00322A18" w:rsidTr="00322A18">
        <w:tc>
          <w:tcPr>
            <w:tcW w:w="709" w:type="dxa"/>
          </w:tcPr>
          <w:p w:rsidR="00322A18" w:rsidRPr="00322A18" w:rsidRDefault="00322A18" w:rsidP="00E7212C">
            <w:pPr>
              <w:widowControl/>
              <w:numPr>
                <w:ilvl w:val="0"/>
                <w:numId w:val="48"/>
              </w:numPr>
              <w:autoSpaceDE/>
              <w:autoSpaceDN/>
              <w:ind w:left="0" w:firstLine="0"/>
              <w:contextualSpacing/>
              <w:jc w:val="both"/>
              <w:rPr>
                <w:rFonts w:eastAsia="Calibri"/>
                <w:sz w:val="24"/>
                <w:szCs w:val="24"/>
              </w:rPr>
            </w:pPr>
          </w:p>
        </w:tc>
        <w:tc>
          <w:tcPr>
            <w:tcW w:w="6946" w:type="dxa"/>
          </w:tcPr>
          <w:p w:rsidR="00322A18" w:rsidRPr="00322A18" w:rsidRDefault="00322A18" w:rsidP="00322A18">
            <w:pPr>
              <w:widowControl/>
              <w:adjustRightInd w:val="0"/>
              <w:jc w:val="both"/>
              <w:rPr>
                <w:rFonts w:eastAsia="Calibri"/>
                <w:color w:val="000000"/>
                <w:sz w:val="24"/>
                <w:szCs w:val="24"/>
                <w:shd w:val="clear" w:color="auto" w:fill="FFFFFF"/>
              </w:rPr>
            </w:pPr>
            <w:r w:rsidRPr="00322A18">
              <w:rPr>
                <w:rFonts w:eastAsia="Calibri"/>
                <w:color w:val="000000"/>
                <w:sz w:val="24"/>
                <w:szCs w:val="24"/>
              </w:rPr>
              <w:t>Беседа о безопасном поведении на дороге в летнее время.</w:t>
            </w:r>
          </w:p>
        </w:tc>
        <w:tc>
          <w:tcPr>
            <w:tcW w:w="851"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417"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май</w:t>
            </w:r>
          </w:p>
        </w:tc>
        <w:tc>
          <w:tcPr>
            <w:tcW w:w="1560" w:type="dxa"/>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Отряд ЮИД</w:t>
            </w:r>
          </w:p>
        </w:tc>
      </w:tr>
    </w:tbl>
    <w:p w:rsidR="00322A18" w:rsidRPr="00322A18" w:rsidRDefault="00322A18" w:rsidP="00322A18">
      <w:pPr>
        <w:widowControl/>
        <w:autoSpaceDE/>
        <w:autoSpaceDN/>
        <w:jc w:val="both"/>
        <w:rPr>
          <w:rFonts w:eastAsia="Calibri"/>
          <w:i/>
          <w:sz w:val="24"/>
          <w:szCs w:val="24"/>
        </w:rPr>
      </w:pPr>
    </w:p>
    <w:p w:rsidR="00322A18" w:rsidRPr="00322A18" w:rsidRDefault="00322A18" w:rsidP="00322A18">
      <w:pPr>
        <w:widowControl/>
        <w:autoSpaceDE/>
        <w:autoSpaceDN/>
        <w:jc w:val="both"/>
        <w:textAlignment w:val="baseline"/>
        <w:rPr>
          <w:rFonts w:eastAsia="Calibri"/>
          <w:b/>
          <w:bCs/>
          <w:i/>
          <w:sz w:val="24"/>
          <w:szCs w:val="24"/>
          <w:lang w:eastAsia="ru-RU"/>
        </w:rPr>
      </w:pPr>
    </w:p>
    <w:p w:rsidR="00322A18" w:rsidRPr="00322A18" w:rsidRDefault="00322A18" w:rsidP="00322A18">
      <w:pPr>
        <w:widowControl/>
        <w:autoSpaceDE/>
        <w:autoSpaceDN/>
        <w:jc w:val="both"/>
        <w:rPr>
          <w:rFonts w:eastAsia="Calibri"/>
          <w:b/>
          <w:i/>
          <w:sz w:val="24"/>
          <w:szCs w:val="24"/>
        </w:rPr>
      </w:pPr>
      <w:r w:rsidRPr="00322A18">
        <w:rPr>
          <w:rFonts w:eastAsia="Calibri"/>
          <w:b/>
          <w:bCs/>
          <w:i/>
          <w:color w:val="000000"/>
          <w:sz w:val="24"/>
          <w:szCs w:val="24"/>
          <w:lang w:eastAsia="ru-RU"/>
        </w:rPr>
        <w:t xml:space="preserve">Модуль 9. </w:t>
      </w:r>
      <w:r w:rsidRPr="00322A18">
        <w:rPr>
          <w:rFonts w:eastAsia="Calibri"/>
          <w:b/>
          <w:bCs/>
          <w:i/>
          <w:sz w:val="24"/>
          <w:szCs w:val="24"/>
          <w:lang w:eastAsia="ru-RU"/>
        </w:rPr>
        <w:t>«Школьные медиа»</w:t>
      </w:r>
      <w:r w:rsidRPr="00322A18">
        <w:rPr>
          <w:rFonts w:eastAsia="Calibri"/>
          <w:i/>
          <w:sz w:val="24"/>
          <w:szCs w:val="24"/>
          <w:lang w:eastAsia="ru-RU"/>
        </w:rPr>
        <w:t>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5244"/>
        <w:gridCol w:w="1132"/>
        <w:gridCol w:w="1843"/>
        <w:gridCol w:w="1987"/>
      </w:tblGrid>
      <w:tr w:rsidR="00322A18" w:rsidRPr="00322A18" w:rsidTr="00322A18">
        <w:tc>
          <w:tcPr>
            <w:tcW w:w="7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w:t>
            </w:r>
          </w:p>
        </w:tc>
        <w:tc>
          <w:tcPr>
            <w:tcW w:w="524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Дела, события, мероприятия</w:t>
            </w:r>
          </w:p>
        </w:tc>
        <w:tc>
          <w:tcPr>
            <w:tcW w:w="113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классы</w:t>
            </w:r>
          </w:p>
        </w:tc>
        <w:tc>
          <w:tcPr>
            <w:tcW w:w="184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Предполагаемая дата проведения</w:t>
            </w:r>
          </w:p>
        </w:tc>
        <w:tc>
          <w:tcPr>
            <w:tcW w:w="19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Ответственный</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5"/>
              </w:numPr>
              <w:autoSpaceDE/>
              <w:autoSpaceDN/>
              <w:ind w:left="0" w:firstLine="0"/>
              <w:contextualSpacing/>
              <w:jc w:val="both"/>
              <w:rPr>
                <w:rFonts w:eastAsia="Calibri"/>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Освещение школьных мероприятий в СМИ</w:t>
            </w:r>
          </w:p>
        </w:tc>
        <w:tc>
          <w:tcPr>
            <w:tcW w:w="113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19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kern w:val="2"/>
                <w:sz w:val="24"/>
                <w:szCs w:val="24"/>
              </w:rPr>
              <w:t>заместитель директора по ВР, ученическое самоуправление</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5"/>
              </w:numPr>
              <w:autoSpaceDE/>
              <w:autoSpaceDN/>
              <w:ind w:left="0" w:firstLine="0"/>
              <w:contextualSpacing/>
              <w:jc w:val="both"/>
              <w:rPr>
                <w:rFonts w:eastAsia="Calibri"/>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Выпуск газет, посвященных памятным датам</w:t>
            </w:r>
          </w:p>
        </w:tc>
        <w:tc>
          <w:tcPr>
            <w:tcW w:w="113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19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kern w:val="2"/>
                <w:sz w:val="24"/>
                <w:szCs w:val="24"/>
              </w:rPr>
              <w:t>заместитель директора по ВР, классный руководители</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5"/>
              </w:numPr>
              <w:autoSpaceDE/>
              <w:autoSpaceDN/>
              <w:ind w:left="0" w:firstLine="0"/>
              <w:contextualSpacing/>
              <w:jc w:val="both"/>
              <w:rPr>
                <w:rFonts w:eastAsia="Calibri"/>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uppressAutoHyphens/>
              <w:autoSpaceDE/>
              <w:autoSpaceDN/>
              <w:jc w:val="both"/>
              <w:rPr>
                <w:rFonts w:eastAsia="Calibri"/>
                <w:sz w:val="24"/>
                <w:szCs w:val="24"/>
                <w:lang w:eastAsia="ru-RU"/>
              </w:rPr>
            </w:pPr>
            <w:r w:rsidRPr="00322A18">
              <w:rPr>
                <w:rFonts w:eastAsia="Calibri"/>
                <w:sz w:val="24"/>
                <w:szCs w:val="24"/>
                <w:lang w:eastAsia="ru-RU"/>
              </w:rPr>
              <w:t>Публикация на сайте школы информации о проделанной работе по вопросам духовно-нравственного воспитания учащихся.</w:t>
            </w:r>
          </w:p>
        </w:tc>
        <w:tc>
          <w:tcPr>
            <w:tcW w:w="113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uppressAutoHyphens/>
              <w:autoSpaceDE/>
              <w:autoSpaceDN/>
              <w:jc w:val="both"/>
              <w:rPr>
                <w:rFonts w:eastAsia="Calibri"/>
                <w:sz w:val="24"/>
                <w:szCs w:val="24"/>
                <w:lang w:eastAsia="ru-RU"/>
              </w:rPr>
            </w:pPr>
            <w:r w:rsidRPr="00322A18">
              <w:rPr>
                <w:rFonts w:eastAsia="Calibri"/>
                <w:sz w:val="24"/>
                <w:szCs w:val="24"/>
                <w:lang w:eastAsia="ru-RU"/>
              </w:rPr>
              <w:t>в течение года</w:t>
            </w:r>
          </w:p>
        </w:tc>
        <w:tc>
          <w:tcPr>
            <w:tcW w:w="19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suppressLineNumbers/>
              <w:suppressAutoHyphens/>
              <w:autoSpaceDE/>
              <w:autoSpaceDN/>
              <w:snapToGrid w:val="0"/>
              <w:jc w:val="both"/>
              <w:rPr>
                <w:rFonts w:eastAsia="Calibri"/>
                <w:kern w:val="2"/>
                <w:sz w:val="24"/>
                <w:szCs w:val="24"/>
                <w:lang w:eastAsia="ar-SA"/>
              </w:rPr>
            </w:pPr>
            <w:r w:rsidRPr="00322A18">
              <w:rPr>
                <w:rFonts w:eastAsia="Calibri"/>
                <w:kern w:val="2"/>
                <w:sz w:val="24"/>
                <w:szCs w:val="24"/>
              </w:rPr>
              <w:t>заместитель директора по ВР, ответственный за сайт</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5"/>
              </w:numPr>
              <w:autoSpaceDE/>
              <w:autoSpaceDN/>
              <w:ind w:left="0" w:firstLine="0"/>
              <w:contextualSpacing/>
              <w:jc w:val="both"/>
              <w:rPr>
                <w:rFonts w:eastAsia="Calibri"/>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bCs/>
                <w:color w:val="000000"/>
                <w:sz w:val="24"/>
                <w:szCs w:val="24"/>
              </w:rPr>
              <w:t xml:space="preserve">Выставка рисунков, </w:t>
            </w:r>
            <w:r w:rsidRPr="00322A18">
              <w:rPr>
                <w:rFonts w:eastAsia="Calibri"/>
                <w:color w:val="000000"/>
                <w:sz w:val="24"/>
                <w:szCs w:val="24"/>
              </w:rPr>
              <w:t>посвященных памятным датам</w:t>
            </w:r>
          </w:p>
        </w:tc>
        <w:tc>
          <w:tcPr>
            <w:tcW w:w="113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1987"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kern w:val="2"/>
                <w:sz w:val="24"/>
                <w:szCs w:val="24"/>
              </w:rPr>
              <w:t>заместитель директора по ВР, классные руководители</w:t>
            </w:r>
          </w:p>
        </w:tc>
      </w:tr>
    </w:tbl>
    <w:p w:rsidR="00322A18" w:rsidRPr="00322A18" w:rsidRDefault="00322A18" w:rsidP="00322A18">
      <w:pPr>
        <w:widowControl/>
        <w:autoSpaceDE/>
        <w:autoSpaceDN/>
        <w:jc w:val="both"/>
        <w:rPr>
          <w:rFonts w:eastAsia="Calibri"/>
          <w:b/>
          <w:i/>
          <w:sz w:val="24"/>
          <w:szCs w:val="24"/>
        </w:rPr>
      </w:pPr>
    </w:p>
    <w:p w:rsidR="00322A18" w:rsidRPr="00322A18" w:rsidRDefault="00322A18" w:rsidP="00322A18">
      <w:pPr>
        <w:widowControl/>
        <w:autoSpaceDE/>
        <w:autoSpaceDN/>
        <w:jc w:val="both"/>
        <w:textAlignment w:val="baseline"/>
        <w:rPr>
          <w:rFonts w:eastAsia="Calibri"/>
          <w:i/>
          <w:sz w:val="24"/>
          <w:szCs w:val="24"/>
          <w:lang w:eastAsia="ru-RU"/>
        </w:rPr>
      </w:pPr>
      <w:r w:rsidRPr="00322A18">
        <w:rPr>
          <w:rFonts w:eastAsia="Calibri"/>
          <w:b/>
          <w:bCs/>
          <w:i/>
          <w:sz w:val="24"/>
          <w:szCs w:val="24"/>
          <w:lang w:eastAsia="ru-RU"/>
        </w:rPr>
        <w:t>Модуль  10.  </w:t>
      </w:r>
      <w:r w:rsidRPr="00322A18">
        <w:rPr>
          <w:rFonts w:eastAsia="Calibri"/>
          <w:b/>
          <w:bCs/>
          <w:i/>
          <w:color w:val="000000"/>
          <w:sz w:val="24"/>
          <w:szCs w:val="24"/>
          <w:lang w:eastAsia="ru-RU"/>
        </w:rPr>
        <w:t>«Экскурсии, походы»</w:t>
      </w:r>
      <w:r w:rsidRPr="00322A18">
        <w:rPr>
          <w:rFonts w:eastAsia="Calibri"/>
          <w:i/>
          <w:color w:val="000000"/>
          <w:sz w:val="24"/>
          <w:szCs w:val="24"/>
          <w:lang w:eastAsia="ru-RU"/>
        </w:rPr>
        <w:t>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961"/>
        <w:gridCol w:w="1134"/>
        <w:gridCol w:w="2341"/>
        <w:gridCol w:w="1770"/>
      </w:tblGrid>
      <w:tr w:rsidR="00322A18" w:rsidRPr="00322A18" w:rsidTr="00322A18">
        <w:tc>
          <w:tcPr>
            <w:tcW w:w="71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Дела, события,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классы</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 xml:space="preserve">Предполагаемая </w:t>
            </w:r>
            <w:r w:rsidRPr="00322A18">
              <w:rPr>
                <w:rFonts w:eastAsia="Calibri"/>
                <w:i/>
                <w:sz w:val="24"/>
                <w:szCs w:val="24"/>
              </w:rPr>
              <w:lastRenderedPageBreak/>
              <w:t>дата проведения</w:t>
            </w:r>
          </w:p>
        </w:tc>
        <w:tc>
          <w:tcPr>
            <w:tcW w:w="177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lastRenderedPageBreak/>
              <w:t>Ответственн</w:t>
            </w:r>
            <w:r w:rsidRPr="00322A18">
              <w:rPr>
                <w:rFonts w:eastAsia="Calibri"/>
                <w:i/>
                <w:sz w:val="24"/>
                <w:szCs w:val="24"/>
              </w:rPr>
              <w:lastRenderedPageBreak/>
              <w:t>ый</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6"/>
              </w:numPr>
              <w:autoSpaceDE/>
              <w:autoSpaceDN/>
              <w:ind w:left="0" w:firstLine="0"/>
              <w:contextualSpacing/>
              <w:jc w:val="both"/>
              <w:rPr>
                <w:rFonts w:eastAsia="Calibr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uppressAutoHyphens/>
              <w:autoSpaceDE/>
              <w:autoSpaceDN/>
              <w:jc w:val="both"/>
              <w:rPr>
                <w:rFonts w:eastAsia="Calibri"/>
                <w:sz w:val="24"/>
                <w:szCs w:val="24"/>
                <w:lang w:eastAsia="ar-SA"/>
              </w:rPr>
            </w:pPr>
            <w:r w:rsidRPr="00322A18">
              <w:rPr>
                <w:rFonts w:eastAsia="Calibri"/>
                <w:sz w:val="24"/>
                <w:szCs w:val="24"/>
              </w:rPr>
              <w:t>Поездка в театр им. М. Горького в г. Ростову – на - Дону</w:t>
            </w:r>
          </w:p>
        </w:tc>
        <w:tc>
          <w:tcPr>
            <w:tcW w:w="113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lang w:eastAsia="ru-RU"/>
              </w:rPr>
              <w:t>в течение года</w:t>
            </w:r>
          </w:p>
        </w:tc>
        <w:tc>
          <w:tcPr>
            <w:tcW w:w="177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suppressLineNumbers/>
              <w:suppressAutoHyphens/>
              <w:autoSpaceDE/>
              <w:autoSpaceDN/>
              <w:snapToGrid w:val="0"/>
              <w:jc w:val="both"/>
              <w:rPr>
                <w:rFonts w:eastAsia="Calibri"/>
                <w:kern w:val="2"/>
                <w:sz w:val="24"/>
                <w:szCs w:val="24"/>
                <w:lang w:eastAsia="ar-SA"/>
              </w:rPr>
            </w:pPr>
            <w:r w:rsidRPr="00322A18">
              <w:rPr>
                <w:rFonts w:eastAsia="Calibri"/>
                <w:kern w:val="2"/>
                <w:sz w:val="24"/>
                <w:szCs w:val="24"/>
              </w:rPr>
              <w:t>классные руководители</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6"/>
              </w:numPr>
              <w:autoSpaceDE/>
              <w:autoSpaceDN/>
              <w:ind w:left="0" w:firstLine="0"/>
              <w:contextualSpacing/>
              <w:jc w:val="both"/>
              <w:rPr>
                <w:rFonts w:eastAsia="Calibr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uppressAutoHyphens/>
              <w:autoSpaceDE/>
              <w:autoSpaceDN/>
              <w:jc w:val="both"/>
              <w:rPr>
                <w:rFonts w:eastAsia="Calibri"/>
                <w:sz w:val="24"/>
                <w:szCs w:val="24"/>
                <w:lang w:eastAsia="ar-SA"/>
              </w:rPr>
            </w:pPr>
            <w:r w:rsidRPr="00322A18">
              <w:rPr>
                <w:rFonts w:eastAsia="Calibri"/>
                <w:sz w:val="24"/>
                <w:szCs w:val="24"/>
              </w:rPr>
              <w:t>Поездка в музыкальный театр</w:t>
            </w:r>
          </w:p>
        </w:tc>
        <w:tc>
          <w:tcPr>
            <w:tcW w:w="113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lang w:eastAsia="ru-RU"/>
              </w:rPr>
              <w:t>в течение года</w:t>
            </w:r>
          </w:p>
        </w:tc>
        <w:tc>
          <w:tcPr>
            <w:tcW w:w="177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suppressLineNumbers/>
              <w:suppressAutoHyphens/>
              <w:autoSpaceDE/>
              <w:autoSpaceDN/>
              <w:snapToGrid w:val="0"/>
              <w:jc w:val="both"/>
              <w:rPr>
                <w:rFonts w:eastAsia="Calibri"/>
                <w:kern w:val="2"/>
                <w:sz w:val="24"/>
                <w:szCs w:val="24"/>
                <w:lang w:eastAsia="ar-SA"/>
              </w:rPr>
            </w:pPr>
            <w:r w:rsidRPr="00322A18">
              <w:rPr>
                <w:rFonts w:eastAsia="Calibri"/>
                <w:kern w:val="2"/>
                <w:sz w:val="24"/>
                <w:szCs w:val="24"/>
              </w:rPr>
              <w:t>классные руководители</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6"/>
              </w:numPr>
              <w:autoSpaceDE/>
              <w:autoSpaceDN/>
              <w:ind w:left="0" w:firstLine="0"/>
              <w:contextualSpacing/>
              <w:jc w:val="both"/>
              <w:rPr>
                <w:rFonts w:eastAsia="Calibr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uppressAutoHyphens/>
              <w:autoSpaceDE/>
              <w:autoSpaceDN/>
              <w:jc w:val="both"/>
              <w:rPr>
                <w:rFonts w:eastAsia="Calibri"/>
                <w:sz w:val="24"/>
                <w:szCs w:val="24"/>
                <w:lang w:eastAsia="ar-SA"/>
              </w:rPr>
            </w:pPr>
            <w:r w:rsidRPr="00322A18">
              <w:rPr>
                <w:rFonts w:eastAsia="Calibri"/>
                <w:sz w:val="24"/>
                <w:szCs w:val="24"/>
              </w:rPr>
              <w:t>Поездка в  города Ростовской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lang w:eastAsia="ru-RU"/>
              </w:rPr>
              <w:t>в течение года</w:t>
            </w:r>
          </w:p>
        </w:tc>
        <w:tc>
          <w:tcPr>
            <w:tcW w:w="177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suppressLineNumbers/>
              <w:suppressAutoHyphens/>
              <w:autoSpaceDE/>
              <w:autoSpaceDN/>
              <w:snapToGrid w:val="0"/>
              <w:jc w:val="both"/>
              <w:rPr>
                <w:rFonts w:eastAsia="Calibri"/>
                <w:kern w:val="2"/>
                <w:sz w:val="24"/>
                <w:szCs w:val="24"/>
                <w:lang w:eastAsia="ar-SA"/>
              </w:rPr>
            </w:pPr>
            <w:r w:rsidRPr="00322A18">
              <w:rPr>
                <w:rFonts w:eastAsia="Calibri"/>
                <w:kern w:val="2"/>
                <w:sz w:val="24"/>
                <w:szCs w:val="24"/>
              </w:rPr>
              <w:t>классные руководители</w:t>
            </w:r>
          </w:p>
        </w:tc>
      </w:tr>
      <w:tr w:rsidR="00322A18" w:rsidRPr="00322A18" w:rsidTr="00322A18">
        <w:tc>
          <w:tcPr>
            <w:tcW w:w="710"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6"/>
              </w:numPr>
              <w:autoSpaceDE/>
              <w:autoSpaceDN/>
              <w:ind w:left="0" w:firstLine="0"/>
              <w:contextualSpacing/>
              <w:jc w:val="both"/>
              <w:rPr>
                <w:rFonts w:eastAsia="Calibr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uppressAutoHyphens/>
              <w:autoSpaceDE/>
              <w:autoSpaceDN/>
              <w:jc w:val="both"/>
              <w:rPr>
                <w:rFonts w:eastAsia="Calibri"/>
                <w:sz w:val="24"/>
                <w:szCs w:val="24"/>
                <w:lang w:eastAsia="ar-SA"/>
              </w:rPr>
            </w:pPr>
            <w:r w:rsidRPr="00322A18">
              <w:rPr>
                <w:rFonts w:eastAsia="Calibri"/>
                <w:sz w:val="24"/>
                <w:szCs w:val="24"/>
              </w:rPr>
              <w:t>Поездка в г. Ростову – на – Дону в лабораториум, боулинг, каток.</w:t>
            </w:r>
          </w:p>
        </w:tc>
        <w:tc>
          <w:tcPr>
            <w:tcW w:w="113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uppressAutoHyphens/>
              <w:autoSpaceDE/>
              <w:autoSpaceDN/>
              <w:jc w:val="both"/>
              <w:rPr>
                <w:rFonts w:eastAsia="Calibri"/>
                <w:sz w:val="24"/>
                <w:szCs w:val="24"/>
                <w:lang w:eastAsia="ru-RU"/>
              </w:rPr>
            </w:pPr>
            <w:r w:rsidRPr="00322A18">
              <w:rPr>
                <w:rFonts w:eastAsia="Calibri"/>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uppressAutoHyphens/>
              <w:autoSpaceDE/>
              <w:autoSpaceDN/>
              <w:jc w:val="both"/>
              <w:rPr>
                <w:rFonts w:eastAsia="Calibri"/>
                <w:sz w:val="24"/>
                <w:szCs w:val="24"/>
                <w:lang w:eastAsia="ru-RU"/>
              </w:rPr>
            </w:pPr>
            <w:r w:rsidRPr="00322A18">
              <w:rPr>
                <w:rFonts w:eastAsia="Calibri"/>
                <w:sz w:val="24"/>
                <w:szCs w:val="24"/>
                <w:lang w:eastAsia="ru-RU"/>
              </w:rPr>
              <w:t>в течение года</w:t>
            </w:r>
          </w:p>
        </w:tc>
        <w:tc>
          <w:tcPr>
            <w:tcW w:w="177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suppressLineNumbers/>
              <w:suppressAutoHyphens/>
              <w:autoSpaceDE/>
              <w:autoSpaceDN/>
              <w:snapToGrid w:val="0"/>
              <w:jc w:val="both"/>
              <w:rPr>
                <w:rFonts w:eastAsia="Calibri"/>
                <w:kern w:val="2"/>
                <w:sz w:val="24"/>
                <w:szCs w:val="24"/>
                <w:lang w:eastAsia="ar-SA"/>
              </w:rPr>
            </w:pPr>
            <w:r w:rsidRPr="00322A18">
              <w:rPr>
                <w:rFonts w:eastAsia="Calibri"/>
                <w:kern w:val="2"/>
                <w:sz w:val="24"/>
                <w:szCs w:val="24"/>
              </w:rPr>
              <w:t>классные руководители</w:t>
            </w:r>
          </w:p>
        </w:tc>
      </w:tr>
    </w:tbl>
    <w:p w:rsidR="00322A18" w:rsidRPr="00322A18" w:rsidRDefault="00322A18" w:rsidP="00322A18">
      <w:pPr>
        <w:widowControl/>
        <w:autoSpaceDE/>
        <w:autoSpaceDN/>
        <w:jc w:val="both"/>
        <w:rPr>
          <w:rFonts w:eastAsia="Calibri"/>
          <w:i/>
          <w:sz w:val="24"/>
          <w:szCs w:val="24"/>
        </w:rPr>
      </w:pPr>
    </w:p>
    <w:p w:rsidR="00322A18" w:rsidRPr="00322A18" w:rsidRDefault="00322A18" w:rsidP="00322A18">
      <w:pPr>
        <w:widowControl/>
        <w:autoSpaceDE/>
        <w:autoSpaceDN/>
        <w:jc w:val="both"/>
        <w:rPr>
          <w:rFonts w:eastAsia="Calibri"/>
          <w:i/>
          <w:sz w:val="24"/>
          <w:szCs w:val="24"/>
        </w:rPr>
      </w:pPr>
    </w:p>
    <w:p w:rsidR="00322A18" w:rsidRPr="00322A18" w:rsidRDefault="00322A18" w:rsidP="00322A18">
      <w:pPr>
        <w:widowControl/>
        <w:autoSpaceDE/>
        <w:autoSpaceDN/>
        <w:jc w:val="both"/>
        <w:rPr>
          <w:rFonts w:eastAsia="Calibri"/>
          <w:b/>
          <w:i/>
          <w:sz w:val="24"/>
          <w:szCs w:val="24"/>
        </w:rPr>
      </w:pPr>
      <w:r w:rsidRPr="00322A18">
        <w:rPr>
          <w:rFonts w:eastAsia="Calibri"/>
          <w:b/>
          <w:i/>
          <w:sz w:val="24"/>
          <w:szCs w:val="24"/>
        </w:rPr>
        <w:t>Модуль 11. «Организация предметно-эстетической среды»</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961"/>
        <w:gridCol w:w="1372"/>
        <w:gridCol w:w="2340"/>
        <w:gridCol w:w="1958"/>
      </w:tblGrid>
      <w:tr w:rsidR="00322A18" w:rsidRPr="00322A18" w:rsidTr="00322A18">
        <w:tc>
          <w:tcPr>
            <w:tcW w:w="710" w:type="dxa"/>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w:t>
            </w:r>
          </w:p>
        </w:tc>
        <w:tc>
          <w:tcPr>
            <w:tcW w:w="4961"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Дела, события, мероприятия</w:t>
            </w:r>
          </w:p>
        </w:tc>
        <w:tc>
          <w:tcPr>
            <w:tcW w:w="1372"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классы</w:t>
            </w:r>
          </w:p>
        </w:tc>
        <w:tc>
          <w:tcPr>
            <w:tcW w:w="2340"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Предполагаемая дата проведения</w:t>
            </w:r>
          </w:p>
        </w:tc>
        <w:tc>
          <w:tcPr>
            <w:tcW w:w="1958" w:type="dxa"/>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Ответственный</w:t>
            </w:r>
          </w:p>
        </w:tc>
      </w:tr>
      <w:tr w:rsidR="00322A18" w:rsidRPr="00322A18" w:rsidTr="00322A18">
        <w:tc>
          <w:tcPr>
            <w:tcW w:w="710" w:type="dxa"/>
          </w:tcPr>
          <w:p w:rsidR="00322A18" w:rsidRPr="00322A18" w:rsidRDefault="00322A18" w:rsidP="00E7212C">
            <w:pPr>
              <w:widowControl/>
              <w:numPr>
                <w:ilvl w:val="0"/>
                <w:numId w:val="49"/>
              </w:numPr>
              <w:autoSpaceDE/>
              <w:autoSpaceDN/>
              <w:ind w:left="0" w:firstLine="0"/>
              <w:contextualSpacing/>
              <w:jc w:val="both"/>
              <w:rPr>
                <w:rFonts w:eastAsia="Calibri"/>
                <w:sz w:val="24"/>
                <w:szCs w:val="24"/>
              </w:rPr>
            </w:pPr>
          </w:p>
        </w:tc>
        <w:tc>
          <w:tcPr>
            <w:tcW w:w="4961"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Выставки рисунков, фотографий творческих работ, посвященных событиям и памятным датам</w:t>
            </w:r>
          </w:p>
        </w:tc>
        <w:tc>
          <w:tcPr>
            <w:tcW w:w="1372"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340"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В течение года</w:t>
            </w:r>
          </w:p>
        </w:tc>
        <w:tc>
          <w:tcPr>
            <w:tcW w:w="1958"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sz w:val="24"/>
                <w:szCs w:val="24"/>
              </w:rPr>
              <w:t>Зам.директора по ВР, учителя технологии, классные руководители</w:t>
            </w:r>
          </w:p>
        </w:tc>
      </w:tr>
      <w:tr w:rsidR="00322A18" w:rsidRPr="00322A18" w:rsidTr="00322A18">
        <w:tc>
          <w:tcPr>
            <w:tcW w:w="710" w:type="dxa"/>
          </w:tcPr>
          <w:p w:rsidR="00322A18" w:rsidRPr="00322A18" w:rsidRDefault="00322A18" w:rsidP="00E7212C">
            <w:pPr>
              <w:widowControl/>
              <w:numPr>
                <w:ilvl w:val="0"/>
                <w:numId w:val="49"/>
              </w:numPr>
              <w:autoSpaceDE/>
              <w:autoSpaceDN/>
              <w:ind w:left="0" w:firstLine="0"/>
              <w:contextualSpacing/>
              <w:jc w:val="both"/>
              <w:rPr>
                <w:rFonts w:eastAsia="Calibri"/>
                <w:sz w:val="24"/>
                <w:szCs w:val="24"/>
              </w:rPr>
            </w:pPr>
          </w:p>
        </w:tc>
        <w:tc>
          <w:tcPr>
            <w:tcW w:w="4961"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Оформление классных уголков</w:t>
            </w:r>
          </w:p>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 </w:t>
            </w:r>
          </w:p>
        </w:tc>
        <w:tc>
          <w:tcPr>
            <w:tcW w:w="1372"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340"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В течение года</w:t>
            </w:r>
          </w:p>
        </w:tc>
        <w:tc>
          <w:tcPr>
            <w:tcW w:w="1958"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Классные руководители</w:t>
            </w:r>
          </w:p>
        </w:tc>
      </w:tr>
      <w:tr w:rsidR="00322A18" w:rsidRPr="00322A18" w:rsidTr="00322A18">
        <w:tc>
          <w:tcPr>
            <w:tcW w:w="710" w:type="dxa"/>
          </w:tcPr>
          <w:p w:rsidR="00322A18" w:rsidRPr="00322A18" w:rsidRDefault="00322A18" w:rsidP="00E7212C">
            <w:pPr>
              <w:widowControl/>
              <w:numPr>
                <w:ilvl w:val="0"/>
                <w:numId w:val="49"/>
              </w:numPr>
              <w:autoSpaceDE/>
              <w:autoSpaceDN/>
              <w:ind w:left="0" w:firstLine="0"/>
              <w:contextualSpacing/>
              <w:jc w:val="both"/>
              <w:rPr>
                <w:rFonts w:eastAsia="Calibri"/>
                <w:sz w:val="24"/>
                <w:szCs w:val="24"/>
              </w:rPr>
            </w:pPr>
          </w:p>
        </w:tc>
        <w:tc>
          <w:tcPr>
            <w:tcW w:w="4961"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Трудовые десанты по уборке территории школы</w:t>
            </w:r>
          </w:p>
          <w:p w:rsidR="00322A18" w:rsidRPr="00322A18" w:rsidRDefault="00322A18" w:rsidP="00322A18">
            <w:pPr>
              <w:widowControl/>
              <w:autoSpaceDE/>
              <w:autoSpaceDN/>
              <w:jc w:val="both"/>
              <w:rPr>
                <w:rFonts w:eastAsia="Calibri"/>
                <w:color w:val="000000"/>
                <w:sz w:val="24"/>
                <w:szCs w:val="24"/>
                <w:lang w:eastAsia="ru-RU"/>
              </w:rPr>
            </w:pPr>
          </w:p>
        </w:tc>
        <w:tc>
          <w:tcPr>
            <w:tcW w:w="1372"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340"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В течение года</w:t>
            </w:r>
          </w:p>
        </w:tc>
        <w:tc>
          <w:tcPr>
            <w:tcW w:w="1958"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Классные руководители</w:t>
            </w:r>
          </w:p>
        </w:tc>
      </w:tr>
      <w:tr w:rsidR="00322A18" w:rsidRPr="00322A18" w:rsidTr="00322A18">
        <w:tc>
          <w:tcPr>
            <w:tcW w:w="710" w:type="dxa"/>
          </w:tcPr>
          <w:p w:rsidR="00322A18" w:rsidRPr="00322A18" w:rsidRDefault="00322A18" w:rsidP="00E7212C">
            <w:pPr>
              <w:widowControl/>
              <w:numPr>
                <w:ilvl w:val="0"/>
                <w:numId w:val="49"/>
              </w:numPr>
              <w:autoSpaceDE/>
              <w:autoSpaceDN/>
              <w:ind w:left="0" w:firstLine="0"/>
              <w:contextualSpacing/>
              <w:jc w:val="both"/>
              <w:rPr>
                <w:rFonts w:eastAsia="Calibri"/>
                <w:sz w:val="24"/>
                <w:szCs w:val="24"/>
              </w:rPr>
            </w:pPr>
          </w:p>
        </w:tc>
        <w:tc>
          <w:tcPr>
            <w:tcW w:w="4961"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 xml:space="preserve">Праздничное украшение кабинетов, коридоров, окон </w:t>
            </w:r>
          </w:p>
        </w:tc>
        <w:tc>
          <w:tcPr>
            <w:tcW w:w="1372" w:type="dxa"/>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5</w:t>
            </w:r>
          </w:p>
        </w:tc>
        <w:tc>
          <w:tcPr>
            <w:tcW w:w="2340"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color w:val="000000"/>
                <w:sz w:val="24"/>
                <w:szCs w:val="24"/>
                <w:lang w:eastAsia="ru-RU"/>
              </w:rPr>
              <w:t>В течение года</w:t>
            </w:r>
          </w:p>
        </w:tc>
        <w:tc>
          <w:tcPr>
            <w:tcW w:w="1958" w:type="dxa"/>
          </w:tcPr>
          <w:p w:rsidR="00322A18" w:rsidRPr="00322A18" w:rsidRDefault="00322A18" w:rsidP="00322A18">
            <w:pPr>
              <w:widowControl/>
              <w:autoSpaceDE/>
              <w:autoSpaceDN/>
              <w:jc w:val="both"/>
              <w:rPr>
                <w:rFonts w:eastAsia="Calibri"/>
                <w:color w:val="000000"/>
                <w:sz w:val="24"/>
                <w:szCs w:val="24"/>
                <w:lang w:eastAsia="ru-RU"/>
              </w:rPr>
            </w:pPr>
            <w:r w:rsidRPr="00322A18">
              <w:rPr>
                <w:rFonts w:eastAsia="Calibri"/>
                <w:sz w:val="24"/>
                <w:szCs w:val="24"/>
              </w:rPr>
              <w:t>Зам.директора по ВР, к</w:t>
            </w:r>
            <w:r w:rsidRPr="00322A18">
              <w:rPr>
                <w:rFonts w:eastAsia="Calibri"/>
                <w:color w:val="000000"/>
                <w:sz w:val="24"/>
                <w:szCs w:val="24"/>
                <w:lang w:eastAsia="ru-RU"/>
              </w:rPr>
              <w:t>лассные руководители</w:t>
            </w:r>
          </w:p>
        </w:tc>
      </w:tr>
    </w:tbl>
    <w:p w:rsidR="00322A18" w:rsidRPr="00322A18" w:rsidRDefault="00322A18" w:rsidP="00322A18">
      <w:pPr>
        <w:widowControl/>
        <w:autoSpaceDE/>
        <w:autoSpaceDN/>
        <w:jc w:val="both"/>
        <w:rPr>
          <w:rFonts w:eastAsia="Calibri"/>
          <w:b/>
          <w:i/>
          <w:sz w:val="24"/>
          <w:szCs w:val="24"/>
        </w:rPr>
      </w:pPr>
    </w:p>
    <w:p w:rsidR="00322A18" w:rsidRPr="00322A18" w:rsidRDefault="00322A18" w:rsidP="00322A18">
      <w:pPr>
        <w:widowControl/>
        <w:autoSpaceDE/>
        <w:autoSpaceDN/>
        <w:jc w:val="both"/>
        <w:rPr>
          <w:rFonts w:eastAsia="Calibri"/>
          <w:b/>
          <w:i/>
          <w:sz w:val="24"/>
          <w:szCs w:val="24"/>
        </w:rPr>
      </w:pPr>
      <w:r w:rsidRPr="00322A18">
        <w:rPr>
          <w:rFonts w:eastAsia="Calibri"/>
          <w:b/>
          <w:i/>
          <w:sz w:val="24"/>
          <w:szCs w:val="24"/>
        </w:rPr>
        <w:t>Модуль 12.«Профилактика.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rsidR="00322A18" w:rsidRPr="00322A18" w:rsidRDefault="00322A18" w:rsidP="00322A18">
      <w:pPr>
        <w:widowControl/>
        <w:autoSpaceDE/>
        <w:autoSpaceDN/>
        <w:jc w:val="both"/>
        <w:rPr>
          <w:rFonts w:eastAsia="Calibri"/>
          <w:b/>
          <w:i/>
          <w:sz w:val="24"/>
          <w:szCs w:val="24"/>
        </w:rPr>
      </w:pPr>
    </w:p>
    <w:tbl>
      <w:tblPr>
        <w:tblW w:w="110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4963"/>
        <w:gridCol w:w="1276"/>
        <w:gridCol w:w="2341"/>
        <w:gridCol w:w="1770"/>
      </w:tblGrid>
      <w:tr w:rsidR="00322A18" w:rsidRPr="00322A18" w:rsidTr="00322A18">
        <w:tc>
          <w:tcPr>
            <w:tcW w:w="70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w:t>
            </w:r>
          </w:p>
        </w:tc>
        <w:tc>
          <w:tcPr>
            <w:tcW w:w="496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Дела, события,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классы</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Предполагаемая дата проведения</w:t>
            </w:r>
          </w:p>
        </w:tc>
        <w:tc>
          <w:tcPr>
            <w:tcW w:w="177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Ответственный</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1"/>
              </w:numPr>
              <w:autoSpaceDE/>
              <w:autoSpaceDN/>
              <w:ind w:left="0" w:firstLine="0"/>
              <w:contextualSpacing/>
              <w:jc w:val="both"/>
              <w:rPr>
                <w:rFonts w:eastAsia="Calibri"/>
                <w:sz w:val="24"/>
                <w:szCs w:val="24"/>
              </w:rPr>
            </w:pPr>
            <w:r w:rsidRPr="00322A18">
              <w:rPr>
                <w:rFonts w:eastAsia="Calibri"/>
                <w:sz w:val="24"/>
                <w:szCs w:val="24"/>
              </w:rPr>
              <w:t>1.</w:t>
            </w:r>
          </w:p>
        </w:tc>
        <w:tc>
          <w:tcPr>
            <w:tcW w:w="496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hd w:val="clear" w:color="auto" w:fill="FFFFFF"/>
              <w:autoSpaceDE/>
              <w:autoSpaceDN/>
              <w:jc w:val="both"/>
              <w:rPr>
                <w:color w:val="000000"/>
                <w:sz w:val="24"/>
                <w:szCs w:val="24"/>
                <w:lang w:eastAsia="ru-RU"/>
              </w:rPr>
            </w:pPr>
            <w:r w:rsidRPr="00322A18">
              <w:rPr>
                <w:rFonts w:eastAsia="Calibri"/>
                <w:color w:val="000000"/>
                <w:sz w:val="24"/>
                <w:szCs w:val="24"/>
              </w:rPr>
              <w:t>Мероприятия месячников безопасности по профилактике детского дорожно -</w:t>
            </w:r>
            <w:r w:rsidRPr="00322A18">
              <w:rPr>
                <w:color w:val="000000"/>
                <w:sz w:val="24"/>
                <w:szCs w:val="24"/>
                <w:lang w:eastAsia="ru-RU"/>
              </w:rPr>
              <w:t>транспортного травматизма, пожарной безопасности, информационной безопасности и т.д..</w:t>
            </w:r>
          </w:p>
        </w:tc>
        <w:tc>
          <w:tcPr>
            <w:tcW w:w="1276"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hd w:val="clear" w:color="auto" w:fill="FFFFFF"/>
              <w:autoSpaceDE/>
              <w:autoSpaceDN/>
              <w:jc w:val="both"/>
              <w:rPr>
                <w:rFonts w:eastAsia="Calibri"/>
                <w:color w:val="000000"/>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1770"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1"/>
              </w:numPr>
              <w:autoSpaceDE/>
              <w:autoSpaceDN/>
              <w:ind w:left="0" w:firstLine="0"/>
              <w:contextualSpacing/>
              <w:jc w:val="both"/>
              <w:rPr>
                <w:rFonts w:eastAsia="Calibri"/>
                <w:sz w:val="24"/>
                <w:szCs w:val="24"/>
              </w:rPr>
            </w:pPr>
          </w:p>
        </w:tc>
        <w:tc>
          <w:tcPr>
            <w:tcW w:w="496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color w:val="000000"/>
                <w:sz w:val="24"/>
                <w:szCs w:val="24"/>
                <w:lang w:eastAsia="ru-RU"/>
              </w:rPr>
            </w:pPr>
            <w:r w:rsidRPr="00322A18">
              <w:rPr>
                <w:rFonts w:eastAsia="Calibri"/>
                <w:sz w:val="24"/>
                <w:szCs w:val="24"/>
              </w:rPr>
              <w:t xml:space="preserve">Участие в профилактических мероприятиях </w:t>
            </w:r>
            <w:r w:rsidRPr="00322A18">
              <w:rPr>
                <w:color w:val="000000"/>
                <w:sz w:val="24"/>
                <w:szCs w:val="24"/>
                <w:lang w:eastAsia="ru-RU"/>
              </w:rPr>
              <w:t>«Когда мы вместе – мы непобедимы» профилактика экстремизма и терроризма.</w:t>
            </w:r>
          </w:p>
          <w:p w:rsidR="00322A18" w:rsidRPr="00322A18" w:rsidRDefault="00322A18" w:rsidP="00322A18">
            <w:pPr>
              <w:widowControl/>
              <w:autoSpaceDE/>
              <w:autoSpaceDN/>
              <w:jc w:val="both"/>
              <w:rPr>
                <w:rFonts w:eastAsia="Calibri"/>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1770"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1"/>
              </w:numPr>
              <w:autoSpaceDE/>
              <w:autoSpaceDN/>
              <w:ind w:left="0" w:firstLine="0"/>
              <w:contextualSpacing/>
              <w:jc w:val="both"/>
              <w:rPr>
                <w:rFonts w:eastAsia="Calibri"/>
                <w:sz w:val="24"/>
                <w:szCs w:val="24"/>
              </w:rPr>
            </w:pPr>
          </w:p>
        </w:tc>
        <w:tc>
          <w:tcPr>
            <w:tcW w:w="496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color w:val="000000"/>
                <w:sz w:val="24"/>
                <w:szCs w:val="24"/>
                <w:lang w:eastAsia="ru-RU"/>
              </w:rPr>
            </w:pPr>
            <w:r w:rsidRPr="00322A18">
              <w:rPr>
                <w:color w:val="000000"/>
                <w:sz w:val="24"/>
                <w:szCs w:val="24"/>
                <w:lang w:eastAsia="ru-RU"/>
              </w:rPr>
              <w:t>Проведение декады пропаганды здорового образа жизни (профилактика распространения инфекционных заболеваний)</w:t>
            </w:r>
          </w:p>
        </w:tc>
        <w:tc>
          <w:tcPr>
            <w:tcW w:w="1276"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1770"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1"/>
              </w:numPr>
              <w:autoSpaceDE/>
              <w:autoSpaceDN/>
              <w:ind w:left="0" w:firstLine="0"/>
              <w:contextualSpacing/>
              <w:jc w:val="both"/>
              <w:rPr>
                <w:rFonts w:eastAsia="Calibri"/>
                <w:sz w:val="24"/>
                <w:szCs w:val="24"/>
              </w:rPr>
            </w:pPr>
          </w:p>
        </w:tc>
        <w:tc>
          <w:tcPr>
            <w:tcW w:w="496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color w:val="000000"/>
                <w:sz w:val="24"/>
                <w:szCs w:val="24"/>
                <w:lang w:eastAsia="ru-RU"/>
              </w:rPr>
            </w:pPr>
            <w:r w:rsidRPr="00322A18">
              <w:rPr>
                <w:rFonts w:eastAsia="Calibri"/>
                <w:sz w:val="24"/>
                <w:szCs w:val="24"/>
              </w:rPr>
              <w:t xml:space="preserve">Участие в профилактических неделях «Подросток и закон» профилактика безнадзорности, беспризорности, правонарушений, асоциальных проявлений, </w:t>
            </w:r>
            <w:r w:rsidRPr="00322A18">
              <w:rPr>
                <w:rFonts w:eastAsia="Calibri"/>
                <w:sz w:val="24"/>
                <w:szCs w:val="24"/>
              </w:rPr>
              <w:lastRenderedPageBreak/>
              <w:t>суицидального риска</w:t>
            </w:r>
          </w:p>
        </w:tc>
        <w:tc>
          <w:tcPr>
            <w:tcW w:w="1276"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lastRenderedPageBreak/>
              <w:t>5</w:t>
            </w:r>
          </w:p>
        </w:tc>
        <w:tc>
          <w:tcPr>
            <w:tcW w:w="2341"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1770"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1"/>
              </w:numPr>
              <w:autoSpaceDE/>
              <w:autoSpaceDN/>
              <w:ind w:left="0" w:firstLine="0"/>
              <w:contextualSpacing/>
              <w:jc w:val="both"/>
              <w:rPr>
                <w:rFonts w:eastAsia="Calibri"/>
                <w:sz w:val="24"/>
                <w:szCs w:val="24"/>
              </w:rPr>
            </w:pPr>
          </w:p>
        </w:tc>
        <w:tc>
          <w:tcPr>
            <w:tcW w:w="496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color w:val="000000"/>
                <w:sz w:val="24"/>
                <w:szCs w:val="24"/>
                <w:lang w:eastAsia="ru-RU"/>
              </w:rPr>
            </w:pPr>
            <w:r w:rsidRPr="00322A18">
              <w:rPr>
                <w:rFonts w:eastAsia="Calibri"/>
                <w:sz w:val="24"/>
                <w:szCs w:val="24"/>
              </w:rPr>
              <w:t>Участие в профилактических мероприятиях «Будущее своими руками» профилактика зависимого поведения, профилактика употребления наркотических, психотропных веществ, алкоголя, профилактика ВИЧ – инфекции, табакокурения</w:t>
            </w:r>
          </w:p>
        </w:tc>
        <w:tc>
          <w:tcPr>
            <w:tcW w:w="1276"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1770"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1"/>
              </w:numPr>
              <w:autoSpaceDE/>
              <w:autoSpaceDN/>
              <w:ind w:left="0" w:firstLine="0"/>
              <w:contextualSpacing/>
              <w:jc w:val="both"/>
              <w:rPr>
                <w:rFonts w:eastAsia="Calibri"/>
                <w:sz w:val="24"/>
                <w:szCs w:val="24"/>
              </w:rPr>
            </w:pPr>
          </w:p>
        </w:tc>
        <w:tc>
          <w:tcPr>
            <w:tcW w:w="496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rFonts w:eastAsia="Calibri"/>
                <w:sz w:val="24"/>
                <w:szCs w:val="24"/>
              </w:rPr>
            </w:pPr>
            <w:r w:rsidRPr="00322A18">
              <w:rPr>
                <w:rFonts w:eastAsia="Calibri"/>
                <w:sz w:val="24"/>
                <w:szCs w:val="24"/>
              </w:rPr>
              <w:t>Участие в профилактических мероприятиях</w:t>
            </w:r>
            <w:r w:rsidRPr="00322A18">
              <w:rPr>
                <w:rFonts w:eastAsia="Calibri"/>
                <w:color w:val="000000"/>
                <w:sz w:val="24"/>
                <w:szCs w:val="24"/>
                <w:shd w:val="clear" w:color="auto" w:fill="FFFFFF"/>
              </w:rPr>
              <w:t xml:space="preserve"> «Железная дорога – зона повышенной опасности» </w:t>
            </w:r>
          </w:p>
        </w:tc>
        <w:tc>
          <w:tcPr>
            <w:tcW w:w="1276"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1770"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1"/>
              </w:numPr>
              <w:autoSpaceDE/>
              <w:autoSpaceDN/>
              <w:ind w:left="0" w:firstLine="0"/>
              <w:contextualSpacing/>
              <w:jc w:val="both"/>
              <w:rPr>
                <w:rFonts w:eastAsia="Calibri"/>
                <w:sz w:val="24"/>
                <w:szCs w:val="24"/>
              </w:rPr>
            </w:pPr>
          </w:p>
        </w:tc>
        <w:tc>
          <w:tcPr>
            <w:tcW w:w="496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color w:val="000000"/>
                <w:sz w:val="24"/>
                <w:szCs w:val="24"/>
                <w:lang w:eastAsia="ru-RU"/>
              </w:rPr>
            </w:pPr>
            <w:r w:rsidRPr="00322A18">
              <w:rPr>
                <w:rFonts w:eastAsia="Calibri"/>
                <w:sz w:val="24"/>
                <w:szCs w:val="24"/>
              </w:rPr>
              <w:t>Профилактика семейного неблагополучия, профилактика домашнего насилия, жестокого обращения, самовольных уходов</w:t>
            </w:r>
          </w:p>
        </w:tc>
        <w:tc>
          <w:tcPr>
            <w:tcW w:w="1276"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ascii="Calibri" w:eastAsia="Calibri" w:hAnsi="Calibri"/>
                <w:sz w:val="24"/>
                <w:szCs w:val="24"/>
              </w:rPr>
            </w:pPr>
          </w:p>
        </w:tc>
        <w:tc>
          <w:tcPr>
            <w:tcW w:w="2341"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1770"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1"/>
              </w:numPr>
              <w:autoSpaceDE/>
              <w:autoSpaceDN/>
              <w:ind w:left="0" w:firstLine="0"/>
              <w:contextualSpacing/>
              <w:jc w:val="both"/>
              <w:rPr>
                <w:rFonts w:eastAsia="Calibri"/>
                <w:sz w:val="24"/>
                <w:szCs w:val="24"/>
              </w:rPr>
            </w:pPr>
          </w:p>
        </w:tc>
        <w:tc>
          <w:tcPr>
            <w:tcW w:w="496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color w:val="000000"/>
                <w:sz w:val="24"/>
                <w:szCs w:val="24"/>
                <w:lang w:eastAsia="ru-RU"/>
              </w:rPr>
            </w:pPr>
            <w:r w:rsidRPr="00322A18">
              <w:rPr>
                <w:rFonts w:eastAsia="Calibri"/>
                <w:sz w:val="24"/>
                <w:szCs w:val="24"/>
              </w:rPr>
              <w:t>Индивидуальная профилактическая работа с детьми « группы риска» и детьми, находящимися на классном контроле</w:t>
            </w:r>
          </w:p>
        </w:tc>
        <w:tc>
          <w:tcPr>
            <w:tcW w:w="1276"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1770"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1"/>
              </w:numPr>
              <w:autoSpaceDE/>
              <w:autoSpaceDN/>
              <w:ind w:left="0" w:firstLine="0"/>
              <w:contextualSpacing/>
              <w:jc w:val="both"/>
              <w:rPr>
                <w:rFonts w:eastAsia="Calibri"/>
                <w:sz w:val="24"/>
                <w:szCs w:val="24"/>
              </w:rPr>
            </w:pPr>
          </w:p>
        </w:tc>
        <w:tc>
          <w:tcPr>
            <w:tcW w:w="496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color w:val="000000"/>
                <w:sz w:val="24"/>
                <w:szCs w:val="24"/>
                <w:lang w:eastAsia="ru-RU"/>
              </w:rPr>
            </w:pPr>
            <w:r w:rsidRPr="00322A18">
              <w:rPr>
                <w:rFonts w:eastAsia="Calibri"/>
                <w:sz w:val="24"/>
                <w:szCs w:val="24"/>
              </w:rPr>
              <w:t>Осуществление межведомственного взаимодействия с учреждениями спорта, правоохранительными органами, медицинскими учреждениями в процессе организации профилактической работы.</w:t>
            </w:r>
          </w:p>
        </w:tc>
        <w:tc>
          <w:tcPr>
            <w:tcW w:w="1276"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1770"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1"/>
              </w:numPr>
              <w:autoSpaceDE/>
              <w:autoSpaceDN/>
              <w:ind w:left="0" w:firstLine="0"/>
              <w:contextualSpacing/>
              <w:jc w:val="both"/>
              <w:rPr>
                <w:rFonts w:eastAsia="Calibri"/>
                <w:sz w:val="24"/>
                <w:szCs w:val="24"/>
              </w:rPr>
            </w:pPr>
          </w:p>
        </w:tc>
        <w:tc>
          <w:tcPr>
            <w:tcW w:w="496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 xml:space="preserve">Заседание Совета профилактики </w:t>
            </w:r>
          </w:p>
        </w:tc>
        <w:tc>
          <w:tcPr>
            <w:tcW w:w="1276"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 xml:space="preserve">Приглашаются обучающиеся и родители </w:t>
            </w:r>
          </w:p>
        </w:tc>
        <w:tc>
          <w:tcPr>
            <w:tcW w:w="2341"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 xml:space="preserve">По отдельному плану работы Совета профилактики </w:t>
            </w:r>
          </w:p>
        </w:tc>
        <w:tc>
          <w:tcPr>
            <w:tcW w:w="1770"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1"/>
              </w:numPr>
              <w:autoSpaceDE/>
              <w:autoSpaceDN/>
              <w:ind w:left="0" w:firstLine="0"/>
              <w:contextualSpacing/>
              <w:jc w:val="both"/>
              <w:rPr>
                <w:rFonts w:eastAsia="Calibri"/>
                <w:sz w:val="24"/>
                <w:szCs w:val="24"/>
              </w:rPr>
            </w:pPr>
          </w:p>
        </w:tc>
        <w:tc>
          <w:tcPr>
            <w:tcW w:w="496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Психолого - педагогическое консультирование родителей, учителей - предметников с целью выработки подходов к воспитанию и обучению подростков;</w:t>
            </w:r>
          </w:p>
        </w:tc>
        <w:tc>
          <w:tcPr>
            <w:tcW w:w="1276"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Родители обучающихся</w:t>
            </w:r>
          </w:p>
        </w:tc>
        <w:tc>
          <w:tcPr>
            <w:tcW w:w="2341"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 xml:space="preserve">По запросам </w:t>
            </w:r>
          </w:p>
        </w:tc>
        <w:tc>
          <w:tcPr>
            <w:tcW w:w="1770"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Педагог -психолог</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1"/>
              </w:numPr>
              <w:autoSpaceDE/>
              <w:autoSpaceDN/>
              <w:ind w:left="0" w:firstLine="0"/>
              <w:contextualSpacing/>
              <w:jc w:val="both"/>
              <w:rPr>
                <w:rFonts w:eastAsia="Calibri"/>
                <w:sz w:val="24"/>
                <w:szCs w:val="24"/>
              </w:rPr>
            </w:pPr>
          </w:p>
        </w:tc>
        <w:tc>
          <w:tcPr>
            <w:tcW w:w="4963"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Проведение комплексных плановых и внеплановых инструктажей по безопасности.</w:t>
            </w:r>
          </w:p>
        </w:tc>
        <w:tc>
          <w:tcPr>
            <w:tcW w:w="1276"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5</w:t>
            </w:r>
          </w:p>
        </w:tc>
        <w:tc>
          <w:tcPr>
            <w:tcW w:w="2341"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В течение года</w:t>
            </w:r>
          </w:p>
        </w:tc>
        <w:tc>
          <w:tcPr>
            <w:tcW w:w="1770"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djustRightInd w:val="0"/>
              <w:jc w:val="both"/>
              <w:rPr>
                <w:rFonts w:eastAsia="Calibri"/>
                <w:color w:val="000000"/>
                <w:sz w:val="24"/>
                <w:szCs w:val="24"/>
              </w:rPr>
            </w:pPr>
            <w:r w:rsidRPr="00322A18">
              <w:rPr>
                <w:rFonts w:eastAsia="Calibri"/>
                <w:color w:val="000000"/>
                <w:sz w:val="24"/>
                <w:szCs w:val="24"/>
              </w:rPr>
              <w:t>Заместитель директора по ВР Классные руководители</w:t>
            </w:r>
          </w:p>
        </w:tc>
      </w:tr>
    </w:tbl>
    <w:p w:rsidR="00322A18" w:rsidRPr="00322A18" w:rsidRDefault="00322A18" w:rsidP="00322A18">
      <w:pPr>
        <w:widowControl/>
        <w:autoSpaceDE/>
        <w:autoSpaceDN/>
        <w:jc w:val="both"/>
        <w:rPr>
          <w:rFonts w:eastAsia="Calibri"/>
          <w:b/>
          <w:i/>
          <w:sz w:val="24"/>
          <w:szCs w:val="24"/>
        </w:rPr>
      </w:pPr>
    </w:p>
    <w:p w:rsidR="00322A18" w:rsidRPr="00322A18" w:rsidRDefault="00322A18" w:rsidP="00322A18">
      <w:pPr>
        <w:widowControl/>
        <w:autoSpaceDE/>
        <w:autoSpaceDN/>
        <w:jc w:val="both"/>
        <w:rPr>
          <w:rFonts w:eastAsia="Calibri"/>
          <w:b/>
          <w:i/>
          <w:sz w:val="24"/>
          <w:szCs w:val="24"/>
        </w:rPr>
      </w:pPr>
    </w:p>
    <w:p w:rsidR="00322A18" w:rsidRPr="00322A18" w:rsidRDefault="00322A18" w:rsidP="00322A18">
      <w:pPr>
        <w:widowControl/>
        <w:autoSpaceDE/>
        <w:autoSpaceDN/>
        <w:jc w:val="both"/>
        <w:rPr>
          <w:rFonts w:eastAsia="Calibri"/>
          <w:b/>
          <w:i/>
          <w:sz w:val="24"/>
          <w:szCs w:val="24"/>
        </w:rPr>
      </w:pPr>
      <w:r w:rsidRPr="00322A18">
        <w:rPr>
          <w:rFonts w:eastAsia="Calibri"/>
          <w:b/>
          <w:i/>
          <w:sz w:val="24"/>
          <w:szCs w:val="24"/>
        </w:rPr>
        <w:t>Модуль 13. «Казачество»</w:t>
      </w:r>
    </w:p>
    <w:p w:rsidR="00322A18" w:rsidRPr="00322A18" w:rsidRDefault="00322A18" w:rsidP="00322A18">
      <w:pPr>
        <w:widowControl/>
        <w:autoSpaceDE/>
        <w:autoSpaceDN/>
        <w:jc w:val="both"/>
        <w:rPr>
          <w:rFonts w:eastAsia="Calibri"/>
          <w:b/>
          <w:i/>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5105"/>
        <w:gridCol w:w="992"/>
        <w:gridCol w:w="2341"/>
        <w:gridCol w:w="2053"/>
      </w:tblGrid>
      <w:tr w:rsidR="00322A18" w:rsidRPr="00322A18" w:rsidTr="00322A18">
        <w:tc>
          <w:tcPr>
            <w:tcW w:w="70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w:t>
            </w: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ind w:right="-106"/>
              <w:jc w:val="both"/>
              <w:rPr>
                <w:rFonts w:eastAsia="Calibri"/>
                <w:i/>
                <w:sz w:val="24"/>
                <w:szCs w:val="24"/>
              </w:rPr>
            </w:pPr>
            <w:r w:rsidRPr="00322A18">
              <w:rPr>
                <w:rFonts w:eastAsia="Calibri"/>
                <w:i/>
                <w:sz w:val="24"/>
                <w:szCs w:val="24"/>
              </w:rPr>
              <w:t>Дела, события,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классы</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Предполагаемая дата проведения</w:t>
            </w:r>
          </w:p>
        </w:tc>
        <w:tc>
          <w:tcPr>
            <w:tcW w:w="205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Ответственный</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hideMark/>
          </w:tcPr>
          <w:p w:rsidR="00322A18" w:rsidRPr="00322A18" w:rsidRDefault="00322A18" w:rsidP="00E7212C">
            <w:pPr>
              <w:widowControl/>
              <w:numPr>
                <w:ilvl w:val="0"/>
                <w:numId w:val="58"/>
              </w:numPr>
              <w:autoSpaceDE/>
              <w:autoSpaceDN/>
              <w:ind w:left="0" w:firstLine="0"/>
              <w:jc w:val="both"/>
              <w:rPr>
                <w:rFonts w:ascii="Calibri" w:eastAsia="Calibri" w:hAnsi="Calibri"/>
                <w:sz w:val="24"/>
                <w:szCs w:val="24"/>
                <w:lang w:eastAsia="ru-RU"/>
              </w:rPr>
            </w:pP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hd w:val="clear" w:color="auto" w:fill="FFFFFF"/>
              <w:autoSpaceDE/>
              <w:autoSpaceDN/>
              <w:jc w:val="both"/>
              <w:rPr>
                <w:sz w:val="24"/>
                <w:szCs w:val="24"/>
                <w:lang w:eastAsia="ru-RU"/>
              </w:rPr>
            </w:pPr>
            <w:r w:rsidRPr="00322A18">
              <w:rPr>
                <w:sz w:val="24"/>
                <w:szCs w:val="24"/>
                <w:lang w:eastAsia="ru-RU"/>
              </w:rPr>
              <w:t>«Дон родной – край казачий» - открытие книжной выставки</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sz w:val="24"/>
                <w:szCs w:val="24"/>
              </w:rPr>
            </w:pPr>
            <w:r w:rsidRPr="00322A18">
              <w:rPr>
                <w:rFonts w:eastAsia="Calibri"/>
                <w:sz w:val="24"/>
                <w:szCs w:val="24"/>
              </w:rPr>
              <w:t>Сентябрь</w:t>
            </w:r>
          </w:p>
          <w:p w:rsidR="00322A18" w:rsidRPr="00322A18" w:rsidRDefault="00322A18" w:rsidP="00322A18">
            <w:pPr>
              <w:widowControl/>
              <w:adjustRightInd w:val="0"/>
              <w:jc w:val="both"/>
              <w:rPr>
                <w:rFonts w:eastAsia="Calibri"/>
                <w:sz w:val="24"/>
                <w:szCs w:val="24"/>
              </w:rPr>
            </w:pPr>
            <w:r w:rsidRPr="00322A18">
              <w:rPr>
                <w:rFonts w:eastAsia="Calibri"/>
                <w:sz w:val="24"/>
                <w:szCs w:val="24"/>
              </w:rPr>
              <w:t>октябрь</w:t>
            </w:r>
          </w:p>
        </w:tc>
        <w:tc>
          <w:tcPr>
            <w:tcW w:w="205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8"/>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sz w:val="24"/>
                <w:szCs w:val="24"/>
              </w:rPr>
            </w:pPr>
            <w:r w:rsidRPr="00322A18">
              <w:rPr>
                <w:sz w:val="24"/>
                <w:szCs w:val="24"/>
              </w:rPr>
              <w:t>«Регалии Донского казачества» - демонстрация видеофильма для  учащихся 5-7 классов</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sz w:val="24"/>
                <w:szCs w:val="24"/>
              </w:rPr>
            </w:pPr>
            <w:r w:rsidRPr="00322A18">
              <w:rPr>
                <w:rFonts w:eastAsia="Calibri"/>
                <w:sz w:val="24"/>
                <w:szCs w:val="24"/>
              </w:rPr>
              <w:t>сентябрь</w:t>
            </w:r>
          </w:p>
        </w:tc>
        <w:tc>
          <w:tcPr>
            <w:tcW w:w="205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8"/>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hd w:val="clear" w:color="auto" w:fill="FFFFFF"/>
              <w:autoSpaceDE/>
              <w:autoSpaceDN/>
              <w:jc w:val="both"/>
              <w:rPr>
                <w:rFonts w:eastAsia="Calibri"/>
                <w:sz w:val="24"/>
                <w:szCs w:val="24"/>
              </w:rPr>
            </w:pPr>
            <w:r w:rsidRPr="00322A18">
              <w:rPr>
                <w:sz w:val="24"/>
                <w:szCs w:val="24"/>
              </w:rPr>
              <w:t>Традиционный праздник «Покровская ярмарка»</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sz w:val="24"/>
                <w:szCs w:val="24"/>
              </w:rPr>
            </w:pPr>
            <w:r w:rsidRPr="00322A18">
              <w:rPr>
                <w:rFonts w:eastAsia="Calibri"/>
                <w:sz w:val="24"/>
                <w:szCs w:val="24"/>
              </w:rPr>
              <w:t>октябрь</w:t>
            </w:r>
          </w:p>
        </w:tc>
        <w:tc>
          <w:tcPr>
            <w:tcW w:w="205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8"/>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sz w:val="24"/>
                <w:szCs w:val="24"/>
              </w:rPr>
            </w:pPr>
            <w:r w:rsidRPr="00322A18">
              <w:rPr>
                <w:sz w:val="24"/>
                <w:szCs w:val="24"/>
              </w:rPr>
              <w:t xml:space="preserve">Участие в православной олимпиаде «Наше наследие» </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sz w:val="24"/>
                <w:szCs w:val="24"/>
              </w:rPr>
            </w:pPr>
            <w:r w:rsidRPr="00322A18">
              <w:rPr>
                <w:rFonts w:eastAsia="Calibri"/>
                <w:sz w:val="24"/>
                <w:szCs w:val="24"/>
              </w:rPr>
              <w:t>ноябрь</w:t>
            </w:r>
          </w:p>
        </w:tc>
        <w:tc>
          <w:tcPr>
            <w:tcW w:w="205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8"/>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sz w:val="24"/>
                <w:szCs w:val="24"/>
              </w:rPr>
            </w:pPr>
            <w:r w:rsidRPr="00322A18">
              <w:rPr>
                <w:sz w:val="24"/>
                <w:szCs w:val="24"/>
              </w:rPr>
              <w:t>Цикл мастер классов по традиционному казачьему рукоделию</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sz w:val="24"/>
                <w:szCs w:val="24"/>
              </w:rPr>
            </w:pPr>
            <w:r w:rsidRPr="00322A18">
              <w:rPr>
                <w:rFonts w:eastAsia="Calibri"/>
                <w:sz w:val="24"/>
                <w:szCs w:val="24"/>
              </w:rPr>
              <w:t>октябрь</w:t>
            </w:r>
          </w:p>
        </w:tc>
        <w:tc>
          <w:tcPr>
            <w:tcW w:w="205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8"/>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 xml:space="preserve">Всемирный день казачества </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 xml:space="preserve"> (2 четверг ноября) </w:t>
            </w:r>
          </w:p>
        </w:tc>
        <w:tc>
          <w:tcPr>
            <w:tcW w:w="205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8"/>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Православные встречи с настоятелем храма отцом Александром</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В течение года</w:t>
            </w:r>
          </w:p>
        </w:tc>
        <w:tc>
          <w:tcPr>
            <w:tcW w:w="205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8"/>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sz w:val="24"/>
                <w:szCs w:val="24"/>
              </w:rPr>
            </w:pPr>
            <w:r w:rsidRPr="00322A18">
              <w:rPr>
                <w:sz w:val="24"/>
                <w:szCs w:val="24"/>
              </w:rPr>
              <w:t>Выступление школьного ансамбля «Казачата» на городских мероприятиях казачьей направленности.</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В течение года</w:t>
            </w:r>
          </w:p>
        </w:tc>
        <w:tc>
          <w:tcPr>
            <w:tcW w:w="205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8"/>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sz w:val="24"/>
                <w:szCs w:val="24"/>
              </w:rPr>
            </w:pPr>
            <w:r w:rsidRPr="00322A18">
              <w:rPr>
                <w:rFonts w:eastAsia="Calibri"/>
                <w:sz w:val="24"/>
                <w:szCs w:val="24"/>
                <w:shd w:val="clear" w:color="auto" w:fill="FFFFFF"/>
              </w:rPr>
              <w:t> Уроки мужества «Знаменитые казаки Дона»</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февраль</w:t>
            </w:r>
          </w:p>
        </w:tc>
        <w:tc>
          <w:tcPr>
            <w:tcW w:w="205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8"/>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hd w:val="clear" w:color="auto" w:fill="FFFFFF"/>
              <w:autoSpaceDE/>
              <w:autoSpaceDN/>
              <w:jc w:val="both"/>
              <w:rPr>
                <w:rFonts w:eastAsia="Calibri"/>
                <w:sz w:val="24"/>
                <w:szCs w:val="24"/>
              </w:rPr>
            </w:pPr>
            <w:r w:rsidRPr="00322A18">
              <w:rPr>
                <w:sz w:val="24"/>
                <w:szCs w:val="24"/>
              </w:rPr>
              <w:t>Участие в городском казачьем  фестивале «Веселый курень»</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Апрель</w:t>
            </w:r>
          </w:p>
          <w:p w:rsidR="00322A18" w:rsidRPr="00322A18" w:rsidRDefault="00322A18" w:rsidP="00322A18">
            <w:pPr>
              <w:widowControl/>
              <w:autoSpaceDE/>
              <w:autoSpaceDN/>
              <w:jc w:val="both"/>
              <w:rPr>
                <w:rFonts w:eastAsia="Calibri"/>
                <w:sz w:val="24"/>
                <w:szCs w:val="24"/>
              </w:rPr>
            </w:pPr>
            <w:r w:rsidRPr="00322A18">
              <w:rPr>
                <w:rFonts w:eastAsia="Calibri"/>
                <w:sz w:val="24"/>
                <w:szCs w:val="24"/>
              </w:rPr>
              <w:t>май</w:t>
            </w:r>
          </w:p>
        </w:tc>
        <w:tc>
          <w:tcPr>
            <w:tcW w:w="205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8"/>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hd w:val="clear" w:color="auto" w:fill="FFFFFF"/>
              <w:autoSpaceDE/>
              <w:autoSpaceDN/>
              <w:jc w:val="both"/>
              <w:rPr>
                <w:rFonts w:eastAsia="Calibri"/>
                <w:sz w:val="24"/>
                <w:szCs w:val="24"/>
              </w:rPr>
            </w:pPr>
            <w:r w:rsidRPr="00322A18">
              <w:rPr>
                <w:rFonts w:eastAsia="Calibri"/>
                <w:sz w:val="24"/>
                <w:szCs w:val="24"/>
              </w:rPr>
              <w:t>Проведение открытых уроков и классных часов:</w:t>
            </w:r>
          </w:p>
          <w:p w:rsidR="00322A18" w:rsidRPr="00322A18" w:rsidRDefault="00322A18" w:rsidP="00322A18">
            <w:pPr>
              <w:widowControl/>
              <w:shd w:val="clear" w:color="auto" w:fill="FFFFFF"/>
              <w:autoSpaceDE/>
              <w:autoSpaceDN/>
              <w:jc w:val="both"/>
              <w:rPr>
                <w:rFonts w:eastAsia="Calibri"/>
                <w:sz w:val="24"/>
                <w:szCs w:val="24"/>
                <w:shd w:val="clear" w:color="auto" w:fill="FFFFFF"/>
              </w:rPr>
            </w:pPr>
            <w:r w:rsidRPr="00322A18">
              <w:rPr>
                <w:rFonts w:eastAsia="Calibri"/>
                <w:sz w:val="24"/>
                <w:szCs w:val="24"/>
                <w:shd w:val="clear" w:color="auto" w:fill="FFFFFF"/>
              </w:rPr>
              <w:t>«Дон родной – край казачий»</w:t>
            </w:r>
          </w:p>
          <w:p w:rsidR="00322A18" w:rsidRPr="00322A18" w:rsidRDefault="00322A18" w:rsidP="00322A18">
            <w:pPr>
              <w:widowControl/>
              <w:shd w:val="clear" w:color="auto" w:fill="FFFFFF"/>
              <w:autoSpaceDE/>
              <w:autoSpaceDN/>
              <w:jc w:val="both"/>
              <w:rPr>
                <w:rFonts w:eastAsia="Calibri"/>
                <w:sz w:val="24"/>
                <w:szCs w:val="24"/>
                <w:shd w:val="clear" w:color="auto" w:fill="FFFFFF"/>
              </w:rPr>
            </w:pPr>
            <w:r w:rsidRPr="00322A18">
              <w:rPr>
                <w:rFonts w:eastAsia="Calibri"/>
                <w:sz w:val="24"/>
                <w:szCs w:val="24"/>
                <w:shd w:val="clear" w:color="auto" w:fill="FFFFFF"/>
              </w:rPr>
              <w:t>«Регалии Донского казачества»</w:t>
            </w:r>
          </w:p>
          <w:p w:rsidR="00322A18" w:rsidRPr="00322A18" w:rsidRDefault="00322A18" w:rsidP="00322A18">
            <w:pPr>
              <w:widowControl/>
              <w:shd w:val="clear" w:color="auto" w:fill="FFFFFF"/>
              <w:autoSpaceDE/>
              <w:autoSpaceDN/>
              <w:jc w:val="both"/>
              <w:rPr>
                <w:sz w:val="24"/>
                <w:szCs w:val="24"/>
              </w:rPr>
            </w:pPr>
            <w:r w:rsidRPr="00322A18">
              <w:rPr>
                <w:rFonts w:eastAsia="Calibri"/>
                <w:sz w:val="24"/>
                <w:szCs w:val="24"/>
                <w:shd w:val="clear" w:color="auto" w:fill="FFFFFF"/>
              </w:rPr>
              <w:t>«Традиции Воинских Родов—Казачество 21 века»</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В течение года</w:t>
            </w:r>
          </w:p>
        </w:tc>
        <w:tc>
          <w:tcPr>
            <w:tcW w:w="205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8" w:type="dxa"/>
            <w:tcBorders>
              <w:top w:val="single" w:sz="4" w:space="0" w:color="auto"/>
              <w:left w:val="single" w:sz="4" w:space="0" w:color="auto"/>
              <w:bottom w:val="single" w:sz="4" w:space="0" w:color="auto"/>
              <w:right w:val="single" w:sz="4" w:space="0" w:color="auto"/>
            </w:tcBorders>
          </w:tcPr>
          <w:p w:rsidR="00322A18" w:rsidRPr="00322A18" w:rsidRDefault="00322A18" w:rsidP="00E7212C">
            <w:pPr>
              <w:widowControl/>
              <w:numPr>
                <w:ilvl w:val="0"/>
                <w:numId w:val="58"/>
              </w:numPr>
              <w:autoSpaceDE/>
              <w:autoSpaceDN/>
              <w:ind w:left="0" w:firstLine="0"/>
              <w:contextualSpacing/>
              <w:jc w:val="both"/>
              <w:rPr>
                <w:rFonts w:eastAsia="Calibri"/>
                <w:sz w:val="24"/>
                <w:szCs w:val="24"/>
              </w:rPr>
            </w:pPr>
          </w:p>
        </w:tc>
        <w:tc>
          <w:tcPr>
            <w:tcW w:w="5105"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shd w:val="clear" w:color="auto" w:fill="FFFFFF"/>
              <w:autoSpaceDE/>
              <w:autoSpaceDN/>
              <w:jc w:val="both"/>
              <w:rPr>
                <w:rFonts w:eastAsia="Calibri"/>
                <w:sz w:val="24"/>
                <w:szCs w:val="24"/>
                <w:shd w:val="clear" w:color="auto" w:fill="FFFFFF"/>
              </w:rPr>
            </w:pPr>
            <w:r w:rsidRPr="00322A18">
              <w:rPr>
                <w:rFonts w:eastAsia="Calibri"/>
                <w:sz w:val="24"/>
                <w:szCs w:val="24"/>
                <w:shd w:val="clear" w:color="auto" w:fill="FFFFFF"/>
              </w:rPr>
              <w:t>Встречи с представителями войскового </w:t>
            </w:r>
            <w:r w:rsidRPr="00322A18">
              <w:rPr>
                <w:rFonts w:eastAsia="Calibri"/>
                <w:bCs/>
                <w:sz w:val="24"/>
                <w:szCs w:val="24"/>
                <w:shd w:val="clear" w:color="auto" w:fill="FFFFFF"/>
              </w:rPr>
              <w:t>казачьего</w:t>
            </w:r>
            <w:r w:rsidRPr="00322A18">
              <w:rPr>
                <w:rFonts w:eastAsia="Calibri"/>
                <w:sz w:val="24"/>
                <w:szCs w:val="24"/>
                <w:shd w:val="clear" w:color="auto" w:fill="FFFFFF"/>
              </w:rPr>
              <w:t> </w:t>
            </w:r>
            <w:r w:rsidRPr="00322A18">
              <w:rPr>
                <w:rFonts w:eastAsia="Calibri"/>
                <w:bCs/>
                <w:sz w:val="24"/>
                <w:szCs w:val="24"/>
                <w:shd w:val="clear" w:color="auto" w:fill="FFFFFF"/>
              </w:rPr>
              <w:t>общества</w:t>
            </w:r>
            <w:r w:rsidRPr="00322A18">
              <w:rPr>
                <w:rFonts w:eastAsia="Calibri"/>
                <w:sz w:val="24"/>
                <w:szCs w:val="24"/>
                <w:shd w:val="clear" w:color="auto" w:fill="FFFFFF"/>
              </w:rPr>
              <w:t> «Всевеликое войско Донское»</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color w:val="000000"/>
                <w:sz w:val="24"/>
                <w:szCs w:val="24"/>
              </w:rPr>
              <w:t>5</w:t>
            </w:r>
          </w:p>
        </w:tc>
        <w:tc>
          <w:tcPr>
            <w:tcW w:w="234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В течение года</w:t>
            </w:r>
          </w:p>
        </w:tc>
        <w:tc>
          <w:tcPr>
            <w:tcW w:w="205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bl>
    <w:p w:rsidR="00322A18" w:rsidRPr="00322A18" w:rsidRDefault="00322A18" w:rsidP="00322A18">
      <w:pPr>
        <w:widowControl/>
        <w:autoSpaceDE/>
        <w:autoSpaceDN/>
        <w:jc w:val="both"/>
        <w:rPr>
          <w:rFonts w:eastAsia="Calibri"/>
          <w:b/>
          <w:i/>
          <w:sz w:val="24"/>
          <w:szCs w:val="24"/>
        </w:rPr>
      </w:pPr>
    </w:p>
    <w:p w:rsidR="00322A18" w:rsidRPr="00322A18" w:rsidRDefault="00322A18" w:rsidP="00322A18">
      <w:pPr>
        <w:widowControl/>
        <w:autoSpaceDE/>
        <w:autoSpaceDN/>
        <w:jc w:val="both"/>
        <w:rPr>
          <w:rFonts w:eastAsia="Calibri"/>
          <w:b/>
          <w:i/>
          <w:sz w:val="24"/>
          <w:szCs w:val="24"/>
        </w:rPr>
      </w:pPr>
    </w:p>
    <w:p w:rsidR="00322A18" w:rsidRPr="00322A18" w:rsidRDefault="00322A18" w:rsidP="00322A18">
      <w:pPr>
        <w:widowControl/>
        <w:autoSpaceDE/>
        <w:autoSpaceDN/>
        <w:jc w:val="both"/>
        <w:rPr>
          <w:rFonts w:eastAsia="Calibri"/>
          <w:b/>
          <w:i/>
          <w:sz w:val="24"/>
          <w:szCs w:val="24"/>
        </w:rPr>
      </w:pPr>
      <w:r w:rsidRPr="00322A18">
        <w:rPr>
          <w:rFonts w:eastAsia="Calibri"/>
          <w:b/>
          <w:i/>
          <w:sz w:val="24"/>
          <w:szCs w:val="24"/>
        </w:rPr>
        <w:t>Модуль 14. «Экологическое воспитание»</w:t>
      </w:r>
    </w:p>
    <w:p w:rsidR="00322A18" w:rsidRPr="00322A18" w:rsidRDefault="00322A18" w:rsidP="00322A18">
      <w:pPr>
        <w:widowControl/>
        <w:autoSpaceDE/>
        <w:autoSpaceDN/>
        <w:jc w:val="both"/>
        <w:rPr>
          <w:rFonts w:eastAsia="Calibri"/>
          <w:b/>
          <w:i/>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104"/>
        <w:gridCol w:w="992"/>
        <w:gridCol w:w="1701"/>
        <w:gridCol w:w="2693"/>
      </w:tblGrid>
      <w:tr w:rsidR="00322A18" w:rsidRPr="00322A18" w:rsidTr="00322A18">
        <w:tc>
          <w:tcPr>
            <w:tcW w:w="7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i/>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Дела, события,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классы</w:t>
            </w:r>
          </w:p>
        </w:tc>
        <w:tc>
          <w:tcPr>
            <w:tcW w:w="170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Предполагаемая дата проведения</w:t>
            </w:r>
          </w:p>
        </w:tc>
        <w:tc>
          <w:tcPr>
            <w:tcW w:w="26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i/>
                <w:sz w:val="24"/>
                <w:szCs w:val="24"/>
              </w:rPr>
            </w:pPr>
            <w:r w:rsidRPr="00322A18">
              <w:rPr>
                <w:rFonts w:eastAsia="Calibri"/>
                <w:i/>
                <w:sz w:val="24"/>
                <w:szCs w:val="24"/>
              </w:rPr>
              <w:t>Ответственный</w:t>
            </w:r>
          </w:p>
        </w:tc>
      </w:tr>
      <w:tr w:rsidR="00322A18" w:rsidRPr="00322A18" w:rsidTr="00322A18">
        <w:tc>
          <w:tcPr>
            <w:tcW w:w="7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sz w:val="24"/>
                <w:szCs w:val="24"/>
                <w:lang w:eastAsia="ru-RU"/>
              </w:rPr>
            </w:pPr>
            <w:r w:rsidRPr="00322A18">
              <w:rPr>
                <w:sz w:val="24"/>
                <w:szCs w:val="24"/>
                <w:lang w:eastAsia="ru-RU"/>
              </w:rPr>
              <w:t>1</w:t>
            </w:r>
          </w:p>
        </w:tc>
        <w:tc>
          <w:tcPr>
            <w:tcW w:w="510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sz w:val="24"/>
                <w:szCs w:val="24"/>
              </w:rPr>
              <w:t>Всемирный день мира</w:t>
            </w:r>
          </w:p>
        </w:tc>
        <w:tc>
          <w:tcPr>
            <w:tcW w:w="9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1 сентября</w:t>
            </w:r>
          </w:p>
        </w:tc>
        <w:tc>
          <w:tcPr>
            <w:tcW w:w="26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djustRightInd w:val="0"/>
              <w:jc w:val="both"/>
              <w:rPr>
                <w:rFonts w:eastAsia="Calibri"/>
                <w:sz w:val="24"/>
                <w:szCs w:val="24"/>
              </w:rPr>
            </w:pPr>
            <w:r w:rsidRPr="00322A18">
              <w:rPr>
                <w:rFonts w:eastAsia="Calibri"/>
                <w:sz w:val="24"/>
                <w:szCs w:val="24"/>
              </w:rPr>
              <w:t xml:space="preserve">Заместитель директора по ВР Классные </w:t>
            </w:r>
            <w:r w:rsidRPr="00322A18">
              <w:rPr>
                <w:rFonts w:eastAsia="Calibri"/>
                <w:sz w:val="24"/>
                <w:szCs w:val="24"/>
              </w:rPr>
              <w:lastRenderedPageBreak/>
              <w:t>руководители</w:t>
            </w:r>
          </w:p>
        </w:tc>
      </w:tr>
      <w:tr w:rsidR="00322A18" w:rsidRPr="00322A18" w:rsidTr="00322A18">
        <w:tc>
          <w:tcPr>
            <w:tcW w:w="7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sz w:val="24"/>
                <w:szCs w:val="24"/>
              </w:rPr>
            </w:pPr>
            <w:r w:rsidRPr="00322A18">
              <w:rPr>
                <w:sz w:val="24"/>
                <w:szCs w:val="24"/>
              </w:rPr>
              <w:lastRenderedPageBreak/>
              <w:t>2</w:t>
            </w:r>
          </w:p>
        </w:tc>
        <w:tc>
          <w:tcPr>
            <w:tcW w:w="510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rFonts w:eastAsia="Calibri"/>
                <w:sz w:val="24"/>
                <w:szCs w:val="24"/>
              </w:rPr>
            </w:pPr>
            <w:r w:rsidRPr="00322A18">
              <w:rPr>
                <w:rFonts w:eastAsia="Calibri"/>
                <w:sz w:val="24"/>
                <w:szCs w:val="24"/>
              </w:rPr>
              <w:t>Всероссийский день озера Байкал</w:t>
            </w:r>
          </w:p>
        </w:tc>
        <w:tc>
          <w:tcPr>
            <w:tcW w:w="9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второе воскресенье сентября</w:t>
            </w:r>
          </w:p>
        </w:tc>
        <w:tc>
          <w:tcPr>
            <w:tcW w:w="26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rFonts w:eastAsia="Calibri"/>
                <w:sz w:val="24"/>
                <w:szCs w:val="24"/>
              </w:rPr>
            </w:pPr>
            <w:r w:rsidRPr="00322A18">
              <w:rPr>
                <w:rFonts w:eastAsia="Calibri"/>
                <w:sz w:val="24"/>
                <w:szCs w:val="24"/>
              </w:rPr>
              <w:t>3</w:t>
            </w:r>
          </w:p>
        </w:tc>
        <w:tc>
          <w:tcPr>
            <w:tcW w:w="510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Всемирный день защиты животных</w:t>
            </w:r>
          </w:p>
        </w:tc>
        <w:tc>
          <w:tcPr>
            <w:tcW w:w="9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4 октября</w:t>
            </w:r>
          </w:p>
        </w:tc>
        <w:tc>
          <w:tcPr>
            <w:tcW w:w="26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4</w:t>
            </w:r>
          </w:p>
        </w:tc>
        <w:tc>
          <w:tcPr>
            <w:tcW w:w="510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Всероссийская акция «Покормите птиц зимой!»</w:t>
            </w:r>
          </w:p>
        </w:tc>
        <w:tc>
          <w:tcPr>
            <w:tcW w:w="9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ноябрь - февраль</w:t>
            </w:r>
          </w:p>
        </w:tc>
        <w:tc>
          <w:tcPr>
            <w:tcW w:w="26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5</w:t>
            </w:r>
          </w:p>
        </w:tc>
        <w:tc>
          <w:tcPr>
            <w:tcW w:w="510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Международный день переработки вторсырья</w:t>
            </w:r>
          </w:p>
        </w:tc>
        <w:tc>
          <w:tcPr>
            <w:tcW w:w="9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15 ноября</w:t>
            </w:r>
          </w:p>
        </w:tc>
        <w:tc>
          <w:tcPr>
            <w:tcW w:w="26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autoSpaceDE/>
              <w:autoSpaceDN/>
              <w:jc w:val="both"/>
              <w:rPr>
                <w:sz w:val="24"/>
                <w:szCs w:val="24"/>
              </w:rPr>
            </w:pPr>
            <w:r w:rsidRPr="00322A18">
              <w:rPr>
                <w:sz w:val="24"/>
                <w:szCs w:val="24"/>
              </w:rPr>
              <w:t>6</w:t>
            </w:r>
          </w:p>
        </w:tc>
        <w:tc>
          <w:tcPr>
            <w:tcW w:w="510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Международный день добровольцев (волонтеров)</w:t>
            </w:r>
          </w:p>
        </w:tc>
        <w:tc>
          <w:tcPr>
            <w:tcW w:w="9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5 декабря</w:t>
            </w:r>
          </w:p>
        </w:tc>
        <w:tc>
          <w:tcPr>
            <w:tcW w:w="26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rFonts w:eastAsia="Calibri"/>
                <w:sz w:val="24"/>
                <w:szCs w:val="24"/>
              </w:rPr>
            </w:pPr>
            <w:r w:rsidRPr="00322A18">
              <w:rPr>
                <w:rFonts w:eastAsia="Calibri"/>
                <w:sz w:val="24"/>
                <w:szCs w:val="24"/>
              </w:rPr>
              <w:t>7</w:t>
            </w:r>
          </w:p>
        </w:tc>
        <w:tc>
          <w:tcPr>
            <w:tcW w:w="510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Всемирный день заповедников и национальных парков</w:t>
            </w:r>
          </w:p>
        </w:tc>
        <w:tc>
          <w:tcPr>
            <w:tcW w:w="9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11 января</w:t>
            </w:r>
          </w:p>
        </w:tc>
        <w:tc>
          <w:tcPr>
            <w:tcW w:w="26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sz w:val="24"/>
                <w:szCs w:val="24"/>
              </w:rPr>
            </w:pPr>
            <w:r w:rsidRPr="00322A18">
              <w:rPr>
                <w:sz w:val="24"/>
                <w:szCs w:val="24"/>
              </w:rPr>
              <w:t>8</w:t>
            </w:r>
          </w:p>
        </w:tc>
        <w:tc>
          <w:tcPr>
            <w:tcW w:w="510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Международный день птиц</w:t>
            </w:r>
          </w:p>
        </w:tc>
        <w:tc>
          <w:tcPr>
            <w:tcW w:w="9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1 апреля</w:t>
            </w:r>
          </w:p>
        </w:tc>
        <w:tc>
          <w:tcPr>
            <w:tcW w:w="26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sz w:val="24"/>
                <w:szCs w:val="24"/>
              </w:rPr>
            </w:pPr>
            <w:r w:rsidRPr="00322A18">
              <w:rPr>
                <w:sz w:val="24"/>
                <w:szCs w:val="24"/>
              </w:rPr>
              <w:t>9</w:t>
            </w:r>
          </w:p>
        </w:tc>
        <w:tc>
          <w:tcPr>
            <w:tcW w:w="510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Всемирный день охраны здоровья</w:t>
            </w:r>
          </w:p>
        </w:tc>
        <w:tc>
          <w:tcPr>
            <w:tcW w:w="9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7 апреля</w:t>
            </w:r>
          </w:p>
        </w:tc>
        <w:tc>
          <w:tcPr>
            <w:tcW w:w="26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rFonts w:eastAsia="Calibri"/>
                <w:sz w:val="24"/>
                <w:szCs w:val="24"/>
                <w:shd w:val="clear" w:color="auto" w:fill="FFFFFF"/>
              </w:rPr>
            </w:pPr>
            <w:r w:rsidRPr="00322A18">
              <w:rPr>
                <w:rFonts w:eastAsia="Calibri"/>
                <w:sz w:val="24"/>
                <w:szCs w:val="24"/>
                <w:shd w:val="clear" w:color="auto" w:fill="FFFFFF"/>
              </w:rPr>
              <w:t>10</w:t>
            </w:r>
          </w:p>
        </w:tc>
        <w:tc>
          <w:tcPr>
            <w:tcW w:w="510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sz w:val="24"/>
                <w:szCs w:val="24"/>
              </w:rPr>
              <w:t>Международный день Земли</w:t>
            </w:r>
          </w:p>
        </w:tc>
        <w:tc>
          <w:tcPr>
            <w:tcW w:w="9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22 апреля</w:t>
            </w:r>
          </w:p>
        </w:tc>
        <w:tc>
          <w:tcPr>
            <w:tcW w:w="26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eastAsia="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rFonts w:eastAsia="Calibri"/>
                <w:sz w:val="24"/>
                <w:szCs w:val="24"/>
                <w:shd w:val="clear" w:color="auto" w:fill="FFFFFF"/>
              </w:rPr>
            </w:pPr>
            <w:r w:rsidRPr="00322A18">
              <w:rPr>
                <w:rFonts w:eastAsia="Calibri"/>
                <w:sz w:val="24"/>
                <w:szCs w:val="24"/>
                <w:shd w:val="clear" w:color="auto" w:fill="FFFFFF"/>
              </w:rPr>
              <w:t>11</w:t>
            </w:r>
          </w:p>
        </w:tc>
        <w:tc>
          <w:tcPr>
            <w:tcW w:w="510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rFonts w:eastAsia="Calibri"/>
                <w:sz w:val="24"/>
                <w:szCs w:val="24"/>
              </w:rPr>
            </w:pPr>
            <w:r w:rsidRPr="00322A18">
              <w:rPr>
                <w:rFonts w:eastAsia="Calibri"/>
                <w:sz w:val="24"/>
                <w:szCs w:val="24"/>
              </w:rPr>
              <w:t>Международный день защиты детей</w:t>
            </w:r>
          </w:p>
        </w:tc>
        <w:tc>
          <w:tcPr>
            <w:tcW w:w="9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1 июня</w:t>
            </w:r>
          </w:p>
        </w:tc>
        <w:tc>
          <w:tcPr>
            <w:tcW w:w="26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Заместитель директора по ВР Классные руководители</w:t>
            </w:r>
          </w:p>
        </w:tc>
      </w:tr>
      <w:tr w:rsidR="00322A18" w:rsidRPr="00322A18" w:rsidTr="00322A18">
        <w:tc>
          <w:tcPr>
            <w:tcW w:w="709"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shd w:val="clear" w:color="auto" w:fill="FFFFFF"/>
              <w:autoSpaceDE/>
              <w:autoSpaceDN/>
              <w:jc w:val="both"/>
              <w:rPr>
                <w:rFonts w:eastAsia="Calibri"/>
                <w:sz w:val="24"/>
                <w:szCs w:val="24"/>
                <w:shd w:val="clear" w:color="auto" w:fill="FFFFFF"/>
              </w:rPr>
            </w:pPr>
            <w:r w:rsidRPr="00322A18">
              <w:rPr>
                <w:rFonts w:eastAsia="Calibri"/>
                <w:sz w:val="24"/>
                <w:szCs w:val="24"/>
                <w:shd w:val="clear" w:color="auto" w:fill="FFFFFF"/>
              </w:rPr>
              <w:t>12</w:t>
            </w:r>
          </w:p>
        </w:tc>
        <w:tc>
          <w:tcPr>
            <w:tcW w:w="5104"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rFonts w:eastAsia="Calibri"/>
                <w:sz w:val="24"/>
                <w:szCs w:val="24"/>
              </w:rPr>
            </w:pPr>
            <w:r w:rsidRPr="00322A18">
              <w:rPr>
                <w:rFonts w:eastAsia="Calibri"/>
                <w:sz w:val="24"/>
                <w:szCs w:val="24"/>
              </w:rPr>
              <w:t>Всемирный день охраны окружающей среды</w:t>
            </w:r>
          </w:p>
          <w:p w:rsidR="00322A18" w:rsidRPr="00322A18" w:rsidRDefault="00322A18" w:rsidP="00322A18">
            <w:pPr>
              <w:widowControl/>
              <w:tabs>
                <w:tab w:val="left" w:pos="851"/>
              </w:tabs>
              <w:autoSpaceDE/>
              <w:autoSpaceDN/>
              <w:contextualSpacing/>
              <w:jc w:val="both"/>
              <w:rPr>
                <w:rFonts w:eastAsia="Calibri"/>
                <w:sz w:val="24"/>
                <w:szCs w:val="24"/>
              </w:rPr>
            </w:pPr>
            <w:r w:rsidRPr="00322A18">
              <w:rPr>
                <w:rFonts w:eastAsia="Calibri"/>
                <w:sz w:val="24"/>
                <w:szCs w:val="24"/>
              </w:rPr>
              <w:t>(День эколога)</w:t>
            </w:r>
          </w:p>
        </w:tc>
        <w:tc>
          <w:tcPr>
            <w:tcW w:w="992" w:type="dxa"/>
            <w:tcBorders>
              <w:top w:val="single" w:sz="4" w:space="0" w:color="auto"/>
              <w:left w:val="single" w:sz="4" w:space="0" w:color="auto"/>
              <w:bottom w:val="single" w:sz="4" w:space="0" w:color="auto"/>
              <w:right w:val="single" w:sz="4" w:space="0" w:color="auto"/>
            </w:tcBorders>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rFonts w:eastAsia="Calibri"/>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tabs>
                <w:tab w:val="left" w:pos="851"/>
              </w:tabs>
              <w:autoSpaceDE/>
              <w:autoSpaceDN/>
              <w:contextualSpacing/>
              <w:jc w:val="both"/>
              <w:rPr>
                <w:color w:val="000000"/>
                <w:sz w:val="24"/>
                <w:szCs w:val="24"/>
                <w:lang w:eastAsia="ru-RU"/>
              </w:rPr>
            </w:pPr>
            <w:r w:rsidRPr="00322A18">
              <w:rPr>
                <w:color w:val="000000"/>
                <w:sz w:val="24"/>
                <w:szCs w:val="24"/>
                <w:lang w:eastAsia="ru-RU"/>
              </w:rPr>
              <w:t>5 июня</w:t>
            </w:r>
          </w:p>
        </w:tc>
        <w:tc>
          <w:tcPr>
            <w:tcW w:w="2693" w:type="dxa"/>
            <w:tcBorders>
              <w:top w:val="single" w:sz="4" w:space="0" w:color="auto"/>
              <w:left w:val="single" w:sz="4" w:space="0" w:color="auto"/>
              <w:bottom w:val="single" w:sz="4" w:space="0" w:color="auto"/>
              <w:right w:val="single" w:sz="4" w:space="0" w:color="auto"/>
            </w:tcBorders>
            <w:hideMark/>
          </w:tcPr>
          <w:p w:rsidR="00322A18" w:rsidRPr="00322A18" w:rsidRDefault="00322A18" w:rsidP="00322A18">
            <w:pPr>
              <w:widowControl/>
              <w:autoSpaceDE/>
              <w:autoSpaceDN/>
              <w:jc w:val="both"/>
              <w:rPr>
                <w:rFonts w:ascii="Calibri" w:eastAsia="Calibri" w:hAnsi="Calibri"/>
                <w:sz w:val="24"/>
                <w:szCs w:val="24"/>
              </w:rPr>
            </w:pPr>
            <w:r w:rsidRPr="00322A18">
              <w:rPr>
                <w:rFonts w:eastAsia="Calibri"/>
                <w:sz w:val="24"/>
                <w:szCs w:val="24"/>
              </w:rPr>
              <w:t>Заместитель директора по ВР Классные руководители</w:t>
            </w:r>
          </w:p>
        </w:tc>
      </w:tr>
    </w:tbl>
    <w:p w:rsidR="00322A18" w:rsidRPr="00322A18" w:rsidRDefault="00322A18" w:rsidP="00322A18">
      <w:pPr>
        <w:widowControl/>
        <w:autoSpaceDE/>
        <w:autoSpaceDN/>
        <w:jc w:val="both"/>
        <w:rPr>
          <w:rFonts w:eastAsia="Calibri"/>
          <w:b/>
          <w:i/>
          <w:sz w:val="24"/>
          <w:szCs w:val="24"/>
        </w:rPr>
      </w:pPr>
    </w:p>
    <w:p w:rsidR="00322A18" w:rsidRPr="00322A18" w:rsidRDefault="00322A18" w:rsidP="00322A18">
      <w:pPr>
        <w:widowControl/>
        <w:tabs>
          <w:tab w:val="left" w:pos="0"/>
          <w:tab w:val="left" w:pos="851"/>
        </w:tabs>
        <w:autoSpaceDE/>
        <w:autoSpaceDN/>
        <w:contextualSpacing/>
        <w:jc w:val="both"/>
        <w:rPr>
          <w:color w:val="000000"/>
          <w:sz w:val="24"/>
          <w:szCs w:val="24"/>
          <w:lang w:eastAsia="ru-RU"/>
        </w:rPr>
      </w:pPr>
      <w:r w:rsidRPr="00322A18">
        <w:rPr>
          <w:color w:val="000000"/>
          <w:sz w:val="24"/>
          <w:szCs w:val="24"/>
          <w:lang w:eastAsia="ru-RU"/>
        </w:rPr>
        <w:t>В рамках организации деятельности по экологическому воспитанию школьников в течение года также предполагается привлечение обучающихся к участию в различных экологических мероприятиях, ежегодно проводимых на региональном и федеральном уровнях, например:</w:t>
      </w:r>
    </w:p>
    <w:p w:rsidR="00322A18" w:rsidRPr="00322A18" w:rsidRDefault="00322A18" w:rsidP="00E7212C">
      <w:pPr>
        <w:widowControl/>
        <w:numPr>
          <w:ilvl w:val="0"/>
          <w:numId w:val="59"/>
        </w:numPr>
        <w:tabs>
          <w:tab w:val="left" w:pos="0"/>
          <w:tab w:val="left" w:pos="851"/>
        </w:tabs>
        <w:autoSpaceDE/>
        <w:autoSpaceDN/>
        <w:ind w:left="0" w:firstLine="0"/>
        <w:contextualSpacing/>
        <w:jc w:val="both"/>
        <w:rPr>
          <w:color w:val="000000"/>
          <w:sz w:val="24"/>
          <w:szCs w:val="24"/>
          <w:lang w:eastAsia="ru-RU"/>
        </w:rPr>
      </w:pPr>
      <w:r w:rsidRPr="00322A18">
        <w:rPr>
          <w:color w:val="000000"/>
          <w:sz w:val="24"/>
          <w:szCs w:val="24"/>
          <w:lang w:eastAsia="ru-RU"/>
        </w:rPr>
        <w:t>региональный этап Всероссийского детского экологического форума «Зелёная планета» (февраль – апрель);</w:t>
      </w:r>
    </w:p>
    <w:p w:rsidR="00322A18" w:rsidRPr="00322A18" w:rsidRDefault="00322A18" w:rsidP="00E7212C">
      <w:pPr>
        <w:widowControl/>
        <w:numPr>
          <w:ilvl w:val="0"/>
          <w:numId w:val="59"/>
        </w:numPr>
        <w:tabs>
          <w:tab w:val="left" w:pos="0"/>
          <w:tab w:val="left" w:pos="851"/>
        </w:tabs>
        <w:autoSpaceDE/>
        <w:autoSpaceDN/>
        <w:ind w:left="0" w:firstLine="0"/>
        <w:contextualSpacing/>
        <w:jc w:val="both"/>
        <w:rPr>
          <w:color w:val="000000"/>
          <w:sz w:val="24"/>
          <w:szCs w:val="24"/>
          <w:lang w:eastAsia="ru-RU"/>
        </w:rPr>
      </w:pPr>
      <w:r w:rsidRPr="00322A18">
        <w:rPr>
          <w:color w:val="000000"/>
          <w:sz w:val="24"/>
          <w:szCs w:val="24"/>
          <w:lang w:eastAsia="ru-RU"/>
        </w:rPr>
        <w:t>региональный этап Всероссийской детской акции «С любовью к России мы делами добрыми едины» (март – май);</w:t>
      </w:r>
    </w:p>
    <w:p w:rsidR="00322A18" w:rsidRPr="00322A18" w:rsidRDefault="00322A18" w:rsidP="00E7212C">
      <w:pPr>
        <w:widowControl/>
        <w:numPr>
          <w:ilvl w:val="0"/>
          <w:numId w:val="59"/>
        </w:numPr>
        <w:tabs>
          <w:tab w:val="left" w:pos="0"/>
          <w:tab w:val="left" w:pos="851"/>
        </w:tabs>
        <w:autoSpaceDE/>
        <w:autoSpaceDN/>
        <w:ind w:left="0" w:firstLine="0"/>
        <w:contextualSpacing/>
        <w:jc w:val="both"/>
        <w:rPr>
          <w:color w:val="000000"/>
          <w:sz w:val="24"/>
          <w:szCs w:val="24"/>
          <w:lang w:eastAsia="ru-RU"/>
        </w:rPr>
      </w:pPr>
      <w:r w:rsidRPr="00322A18">
        <w:rPr>
          <w:color w:val="000000"/>
          <w:sz w:val="24"/>
          <w:szCs w:val="24"/>
          <w:lang w:eastAsia="ru-RU"/>
        </w:rPr>
        <w:t>областной конкурс проектно-исследовательских работ учащихся 4-8 классов  образовательных учреждений Ростовской области «Малая академия юных исследователей» (март – май);</w:t>
      </w:r>
    </w:p>
    <w:p w:rsidR="00322A18" w:rsidRPr="00322A18" w:rsidRDefault="00322A18" w:rsidP="00E7212C">
      <w:pPr>
        <w:widowControl/>
        <w:numPr>
          <w:ilvl w:val="0"/>
          <w:numId w:val="59"/>
        </w:numPr>
        <w:tabs>
          <w:tab w:val="left" w:pos="0"/>
          <w:tab w:val="left" w:pos="851"/>
        </w:tabs>
        <w:autoSpaceDE/>
        <w:autoSpaceDN/>
        <w:ind w:left="0" w:firstLine="0"/>
        <w:contextualSpacing/>
        <w:jc w:val="both"/>
        <w:rPr>
          <w:color w:val="000000"/>
          <w:sz w:val="24"/>
          <w:szCs w:val="24"/>
          <w:lang w:eastAsia="ru-RU"/>
        </w:rPr>
      </w:pPr>
      <w:r w:rsidRPr="00322A18">
        <w:rPr>
          <w:color w:val="000000"/>
          <w:sz w:val="24"/>
          <w:szCs w:val="24"/>
          <w:lang w:eastAsia="ru-RU"/>
        </w:rPr>
        <w:t>Всероссийский экологический субботник «Зелёная Россия» (сентябрь);</w:t>
      </w:r>
    </w:p>
    <w:p w:rsidR="00322A18" w:rsidRPr="00322A18" w:rsidRDefault="00322A18" w:rsidP="00E7212C">
      <w:pPr>
        <w:widowControl/>
        <w:numPr>
          <w:ilvl w:val="0"/>
          <w:numId w:val="59"/>
        </w:numPr>
        <w:tabs>
          <w:tab w:val="left" w:pos="0"/>
          <w:tab w:val="left" w:pos="851"/>
        </w:tabs>
        <w:autoSpaceDE/>
        <w:autoSpaceDN/>
        <w:ind w:left="0" w:firstLine="0"/>
        <w:contextualSpacing/>
        <w:jc w:val="both"/>
        <w:rPr>
          <w:rFonts w:eastAsia="Calibri"/>
          <w:sz w:val="24"/>
          <w:szCs w:val="24"/>
        </w:rPr>
      </w:pPr>
      <w:r w:rsidRPr="00322A18">
        <w:rPr>
          <w:rFonts w:eastAsia="Calibri"/>
          <w:sz w:val="24"/>
          <w:szCs w:val="24"/>
        </w:rPr>
        <w:t>Всероссийский экомарафон «Сдай макулатуру – спаси дерево!» (сентябрь – октябрь);</w:t>
      </w:r>
    </w:p>
    <w:p w:rsidR="00AF1056" w:rsidRPr="00AF1056" w:rsidRDefault="00AF1056" w:rsidP="00AF1056">
      <w:pPr>
        <w:pStyle w:val="11"/>
        <w:tabs>
          <w:tab w:val="left" w:pos="426"/>
          <w:tab w:val="left" w:pos="1985"/>
        </w:tabs>
        <w:spacing w:before="70"/>
        <w:ind w:left="-142" w:right="480"/>
      </w:pPr>
    </w:p>
    <w:p w:rsidR="00AF1056" w:rsidRDefault="00AF1056" w:rsidP="00F91DBA">
      <w:pPr>
        <w:pStyle w:val="11"/>
        <w:tabs>
          <w:tab w:val="left" w:pos="426"/>
          <w:tab w:val="left" w:pos="1985"/>
        </w:tabs>
        <w:spacing w:before="70"/>
        <w:ind w:left="-142" w:right="480"/>
      </w:pPr>
    </w:p>
    <w:p w:rsidR="00F246BD" w:rsidRPr="00661153" w:rsidRDefault="00F246BD" w:rsidP="00F246BD">
      <w:pPr>
        <w:pStyle w:val="a7"/>
        <w:suppressAutoHyphens/>
        <w:spacing w:after="52"/>
        <w:ind w:left="0"/>
        <w:jc w:val="center"/>
        <w:rPr>
          <w:caps/>
          <w:sz w:val="24"/>
          <w:szCs w:val="24"/>
        </w:rPr>
      </w:pPr>
      <w:r w:rsidRPr="00661153">
        <w:rPr>
          <w:b/>
          <w:sz w:val="24"/>
          <w:szCs w:val="24"/>
        </w:rPr>
        <w:t xml:space="preserve">3. </w:t>
      </w:r>
      <w:r w:rsidRPr="00661153">
        <w:rPr>
          <w:b/>
          <w:caps/>
          <w:sz w:val="24"/>
          <w:szCs w:val="24"/>
        </w:rPr>
        <w:t>Организационный раздел</w:t>
      </w:r>
    </w:p>
    <w:p w:rsidR="00F246BD" w:rsidRPr="00661153" w:rsidRDefault="00F246BD" w:rsidP="00F246BD">
      <w:pPr>
        <w:spacing w:line="276" w:lineRule="auto"/>
        <w:ind w:left="720"/>
        <w:jc w:val="both"/>
        <w:rPr>
          <w:color w:val="FF0000"/>
        </w:rPr>
      </w:pPr>
    </w:p>
    <w:p w:rsidR="00F246BD" w:rsidRPr="00661153" w:rsidRDefault="00F246BD" w:rsidP="00F246BD">
      <w:pPr>
        <w:pStyle w:val="af0"/>
        <w:spacing w:line="276" w:lineRule="auto"/>
        <w:jc w:val="both"/>
        <w:rPr>
          <w:rFonts w:ascii="Times New Roman" w:hAnsi="Times New Roman"/>
          <w:b/>
          <w:caps/>
          <w:sz w:val="24"/>
          <w:szCs w:val="24"/>
        </w:rPr>
      </w:pPr>
      <w:r w:rsidRPr="00661153">
        <w:rPr>
          <w:rFonts w:ascii="Times New Roman" w:hAnsi="Times New Roman"/>
          <w:b/>
          <w:caps/>
          <w:sz w:val="24"/>
          <w:szCs w:val="24"/>
        </w:rPr>
        <w:lastRenderedPageBreak/>
        <w:t>3.1. Учебный  план МБОУ СОШ №5 на 20</w:t>
      </w:r>
      <w:r>
        <w:rPr>
          <w:rFonts w:ascii="Times New Roman" w:hAnsi="Times New Roman"/>
          <w:b/>
          <w:caps/>
          <w:sz w:val="24"/>
          <w:szCs w:val="24"/>
        </w:rPr>
        <w:t>22</w:t>
      </w:r>
      <w:r w:rsidRPr="00661153">
        <w:rPr>
          <w:rFonts w:ascii="Times New Roman" w:hAnsi="Times New Roman"/>
          <w:b/>
          <w:caps/>
          <w:sz w:val="24"/>
          <w:szCs w:val="24"/>
        </w:rPr>
        <w:t>-202</w:t>
      </w:r>
      <w:r>
        <w:rPr>
          <w:rFonts w:ascii="Times New Roman" w:hAnsi="Times New Roman"/>
          <w:b/>
          <w:caps/>
          <w:sz w:val="24"/>
          <w:szCs w:val="24"/>
        </w:rPr>
        <w:t>3</w:t>
      </w:r>
      <w:r w:rsidRPr="00661153">
        <w:rPr>
          <w:rFonts w:ascii="Times New Roman" w:hAnsi="Times New Roman"/>
          <w:b/>
          <w:caps/>
          <w:sz w:val="24"/>
          <w:szCs w:val="24"/>
        </w:rPr>
        <w:t xml:space="preserve"> учебный год</w:t>
      </w:r>
    </w:p>
    <w:p w:rsidR="00F246BD" w:rsidRPr="00661153" w:rsidRDefault="00F246BD" w:rsidP="00F246BD">
      <w:pPr>
        <w:tabs>
          <w:tab w:val="left" w:pos="709"/>
        </w:tabs>
        <w:spacing w:line="276" w:lineRule="auto"/>
        <w:ind w:right="240"/>
        <w:jc w:val="both"/>
        <w:rPr>
          <w:b/>
          <w:caps/>
        </w:rPr>
      </w:pPr>
    </w:p>
    <w:p w:rsidR="00F246BD" w:rsidRPr="00661153" w:rsidRDefault="00F246BD" w:rsidP="00F246BD">
      <w:pPr>
        <w:pStyle w:val="16"/>
        <w:spacing w:line="276" w:lineRule="auto"/>
        <w:ind w:firstLine="567"/>
        <w:jc w:val="both"/>
        <w:rPr>
          <w:rFonts w:ascii="Times New Roman" w:eastAsia="HiddenHorzOCR" w:hAnsi="Times New Roman"/>
          <w:sz w:val="24"/>
          <w:szCs w:val="24"/>
        </w:rPr>
      </w:pPr>
      <w:r w:rsidRPr="00661153">
        <w:rPr>
          <w:rFonts w:ascii="Times New Roman" w:hAnsi="Times New Roman"/>
          <w:iCs/>
          <w:sz w:val="24"/>
          <w:szCs w:val="24"/>
        </w:rPr>
        <w:t>Учебный план  разработан в</w:t>
      </w:r>
      <w:r w:rsidRPr="00661153">
        <w:rPr>
          <w:rFonts w:ascii="Times New Roman" w:hAnsi="Times New Roman"/>
          <w:sz w:val="24"/>
          <w:szCs w:val="24"/>
        </w:rPr>
        <w:t xml:space="preserve"> соответствии с п. 6 ст. 28 Федерального закона от 29. 12. 2012 </w:t>
      </w:r>
      <w:hyperlink r:id="rId13" w:history="1">
        <w:r w:rsidRPr="00661153">
          <w:rPr>
            <w:rStyle w:val="af7"/>
            <w:rFonts w:ascii="Times New Roman" w:hAnsi="Times New Roman"/>
            <w:sz w:val="24"/>
            <w:szCs w:val="24"/>
          </w:rPr>
          <w:t>№ 273-ФЗ</w:t>
        </w:r>
      </w:hyperlink>
      <w:r w:rsidRPr="00661153">
        <w:rPr>
          <w:rStyle w:val="apple-converted-space"/>
          <w:rFonts w:ascii="Times New Roman" w:hAnsi="Times New Roman"/>
          <w:sz w:val="24"/>
          <w:szCs w:val="24"/>
        </w:rPr>
        <w:t xml:space="preserve"> «</w:t>
      </w:r>
      <w:r w:rsidRPr="00661153">
        <w:rPr>
          <w:rFonts w:ascii="Times New Roman" w:hAnsi="Times New Roman"/>
          <w:sz w:val="24"/>
          <w:szCs w:val="24"/>
        </w:rPr>
        <w:t xml:space="preserve">Об образовании в Российской Федерации» </w:t>
      </w:r>
      <w:r w:rsidRPr="00661153">
        <w:rPr>
          <w:rFonts w:ascii="Times New Roman" w:hAnsi="Times New Roman"/>
          <w:iCs/>
          <w:sz w:val="24"/>
          <w:szCs w:val="24"/>
        </w:rPr>
        <w:t>на основе р</w:t>
      </w:r>
      <w:r w:rsidRPr="00661153">
        <w:rPr>
          <w:rFonts w:ascii="Times New Roman" w:hAnsi="Times New Roman"/>
          <w:sz w:val="24"/>
          <w:szCs w:val="24"/>
        </w:rPr>
        <w:t>егионального примерного учебного плана.</w:t>
      </w:r>
    </w:p>
    <w:p w:rsidR="00F246BD" w:rsidRPr="00661153" w:rsidRDefault="00F246BD" w:rsidP="00F246BD">
      <w:pPr>
        <w:pStyle w:val="af0"/>
        <w:spacing w:line="276" w:lineRule="auto"/>
        <w:ind w:firstLine="567"/>
        <w:jc w:val="both"/>
        <w:rPr>
          <w:rFonts w:ascii="Times New Roman" w:hAnsi="Times New Roman"/>
          <w:color w:val="000000"/>
          <w:spacing w:val="-3"/>
          <w:sz w:val="24"/>
          <w:szCs w:val="24"/>
        </w:rPr>
      </w:pPr>
    </w:p>
    <w:p w:rsidR="00F246BD" w:rsidRPr="00661153" w:rsidRDefault="00F246BD" w:rsidP="00F246BD">
      <w:pPr>
        <w:adjustRightInd w:val="0"/>
        <w:spacing w:line="276" w:lineRule="auto"/>
        <w:ind w:firstLine="709"/>
        <w:jc w:val="both"/>
      </w:pPr>
      <w:r w:rsidRPr="00661153">
        <w:t>Учебный  план Школы в соответствии с федеральными требованиями фиксирует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661153">
        <w:rPr>
          <w:bCs/>
        </w:rPr>
        <w:t>асть, формируемую участниками образовательных отношений</w:t>
      </w:r>
      <w:r w:rsidRPr="00661153">
        <w:t xml:space="preserve"> (компонент образовательного учреждения) распределяет учебное время, отводимое на освоение содержания образования по классам и учебным предметам.</w:t>
      </w:r>
    </w:p>
    <w:p w:rsidR="00F246BD" w:rsidRPr="00661153" w:rsidRDefault="00F246BD" w:rsidP="00F246BD">
      <w:pPr>
        <w:spacing w:line="276" w:lineRule="auto"/>
        <w:ind w:firstLine="567"/>
        <w:jc w:val="both"/>
      </w:pPr>
      <w:r w:rsidRPr="00661153">
        <w:t>При разработке учебного плана Школы использованы следующие федеральные и региональные нормативные правовые документы:</w:t>
      </w:r>
    </w:p>
    <w:p w:rsidR="00F246BD" w:rsidRPr="00661153" w:rsidRDefault="00F246BD" w:rsidP="00F246BD">
      <w:pPr>
        <w:spacing w:line="276" w:lineRule="auto"/>
        <w:jc w:val="both"/>
        <w:rPr>
          <w:b/>
        </w:rPr>
      </w:pPr>
      <w:r w:rsidRPr="00661153">
        <w:rPr>
          <w:b/>
        </w:rPr>
        <w:t>Законы:</w:t>
      </w:r>
    </w:p>
    <w:p w:rsidR="00F246BD" w:rsidRPr="00661153" w:rsidRDefault="00F246BD" w:rsidP="00F246BD">
      <w:pPr>
        <w:spacing w:line="276" w:lineRule="auto"/>
        <w:jc w:val="both"/>
      </w:pPr>
      <w:r w:rsidRPr="00661153">
        <w:t>- Федеральный Закон «Об образовании в Российской Федерации» (от 29.12. 2012 № 273-ФЗ);</w:t>
      </w:r>
    </w:p>
    <w:p w:rsidR="00F246BD" w:rsidRPr="00661153" w:rsidRDefault="00F246BD" w:rsidP="00F246BD">
      <w:pPr>
        <w:spacing w:line="276" w:lineRule="auto"/>
        <w:jc w:val="both"/>
      </w:pPr>
      <w:r w:rsidRPr="00661153">
        <w:t xml:space="preserve">- </w:t>
      </w:r>
      <w:r w:rsidRPr="00661153">
        <w:rPr>
          <w:bCs/>
        </w:rPr>
        <w:t xml:space="preserve">Федеральный закон от 01.12.2007 № 309 </w:t>
      </w:r>
      <w:r w:rsidRPr="00661153">
        <w:t xml:space="preserve">(ред. от 23.07.2013) </w:t>
      </w:r>
      <w:r w:rsidRPr="00661153">
        <w:rPr>
          <w:bCs/>
        </w:rPr>
        <w:t xml:space="preserve">«О внесении изменений в отдельные законодательные акты Российской Федерации в части изменения и </w:t>
      </w:r>
      <w:r w:rsidRPr="00661153">
        <w:t>структуры Государственного образовательного стандарта»;</w:t>
      </w:r>
    </w:p>
    <w:p w:rsidR="00F246BD" w:rsidRPr="00661153" w:rsidRDefault="00F246BD" w:rsidP="00F246BD">
      <w:pPr>
        <w:pStyle w:val="2"/>
        <w:shd w:val="clear" w:color="auto" w:fill="FFFFFF"/>
        <w:spacing w:before="0" w:after="0" w:line="276" w:lineRule="auto"/>
        <w:jc w:val="both"/>
        <w:rPr>
          <w:rFonts w:ascii="Times New Roman" w:hAnsi="Times New Roman"/>
          <w:b w:val="0"/>
          <w:i w:val="0"/>
          <w:sz w:val="24"/>
          <w:szCs w:val="24"/>
          <w:lang w:val="ru-RU"/>
        </w:rPr>
      </w:pPr>
      <w:r w:rsidRPr="00661153">
        <w:rPr>
          <w:rFonts w:ascii="Times New Roman" w:hAnsi="Times New Roman"/>
          <w:b w:val="0"/>
          <w:sz w:val="24"/>
          <w:szCs w:val="24"/>
        </w:rPr>
        <w:t xml:space="preserve">- </w:t>
      </w:r>
      <w:r w:rsidRPr="00661153">
        <w:rPr>
          <w:rFonts w:ascii="Times New Roman" w:hAnsi="Times New Roman"/>
          <w:b w:val="0"/>
          <w:i w:val="0"/>
          <w:sz w:val="24"/>
          <w:szCs w:val="24"/>
        </w:rPr>
        <w:t xml:space="preserve">областной закон </w:t>
      </w:r>
      <w:r w:rsidRPr="00661153">
        <w:rPr>
          <w:rFonts w:ascii="Times New Roman" w:hAnsi="Times New Roman"/>
          <w:b w:val="0"/>
          <w:i w:val="0"/>
          <w:sz w:val="24"/>
          <w:szCs w:val="24"/>
          <w:lang w:val="ru-RU"/>
        </w:rPr>
        <w:t xml:space="preserve">Ростовской области </w:t>
      </w:r>
      <w:r w:rsidRPr="00661153">
        <w:rPr>
          <w:rFonts w:ascii="Times New Roman" w:hAnsi="Times New Roman"/>
          <w:b w:val="0"/>
          <w:i w:val="0"/>
          <w:sz w:val="24"/>
          <w:szCs w:val="24"/>
        </w:rPr>
        <w:t>от 14.11.2013 № 26-ЗС «Об образовании в Ростовской области»</w:t>
      </w:r>
    </w:p>
    <w:p w:rsidR="00F246BD" w:rsidRPr="00661153" w:rsidRDefault="00F246BD" w:rsidP="00F246BD">
      <w:pPr>
        <w:pStyle w:val="2"/>
        <w:shd w:val="clear" w:color="auto" w:fill="FFFFFF"/>
        <w:spacing w:before="0" w:after="0" w:line="276" w:lineRule="auto"/>
        <w:jc w:val="both"/>
        <w:rPr>
          <w:rFonts w:ascii="Times New Roman" w:hAnsi="Times New Roman"/>
          <w:b w:val="0"/>
          <w:i w:val="0"/>
          <w:sz w:val="24"/>
          <w:szCs w:val="24"/>
          <w:lang w:val="ru-RU"/>
        </w:rPr>
      </w:pPr>
      <w:r w:rsidRPr="00661153">
        <w:rPr>
          <w:rFonts w:ascii="Times New Roman" w:hAnsi="Times New Roman"/>
          <w:b w:val="0"/>
          <w:i w:val="0"/>
          <w:sz w:val="24"/>
          <w:szCs w:val="24"/>
        </w:rPr>
        <w:t xml:space="preserve">- областной закон от </w:t>
      </w:r>
      <w:r w:rsidRPr="00661153">
        <w:rPr>
          <w:rFonts w:ascii="Times New Roman" w:hAnsi="Times New Roman"/>
          <w:b w:val="0"/>
          <w:i w:val="0"/>
          <w:sz w:val="24"/>
          <w:szCs w:val="24"/>
          <w:lang w:val="ru-RU"/>
        </w:rPr>
        <w:t>Ростовской области</w:t>
      </w:r>
      <w:r w:rsidRPr="00661153">
        <w:rPr>
          <w:rFonts w:ascii="Times New Roman" w:hAnsi="Times New Roman"/>
          <w:b w:val="0"/>
          <w:i w:val="0"/>
          <w:sz w:val="24"/>
          <w:szCs w:val="24"/>
        </w:rPr>
        <w:t xml:space="preserve"> </w:t>
      </w:r>
      <w:r w:rsidRPr="00661153">
        <w:rPr>
          <w:rFonts w:ascii="Times New Roman" w:hAnsi="Times New Roman"/>
          <w:b w:val="0"/>
          <w:i w:val="0"/>
          <w:sz w:val="24"/>
          <w:szCs w:val="24"/>
          <w:lang w:val="ru-RU"/>
        </w:rPr>
        <w:t xml:space="preserve"> </w:t>
      </w:r>
      <w:r w:rsidRPr="00661153">
        <w:rPr>
          <w:rFonts w:ascii="Times New Roman" w:hAnsi="Times New Roman"/>
          <w:b w:val="0"/>
          <w:i w:val="0"/>
          <w:sz w:val="24"/>
          <w:szCs w:val="24"/>
        </w:rPr>
        <w:t>1</w:t>
      </w:r>
      <w:r w:rsidRPr="00661153">
        <w:rPr>
          <w:rFonts w:ascii="Times New Roman" w:hAnsi="Times New Roman"/>
          <w:b w:val="0"/>
          <w:i w:val="0"/>
          <w:sz w:val="24"/>
          <w:szCs w:val="24"/>
          <w:lang w:val="ru-RU"/>
        </w:rPr>
        <w:t>6</w:t>
      </w:r>
      <w:r w:rsidRPr="00661153">
        <w:rPr>
          <w:rFonts w:ascii="Times New Roman" w:hAnsi="Times New Roman"/>
          <w:b w:val="0"/>
          <w:i w:val="0"/>
          <w:sz w:val="24"/>
          <w:szCs w:val="24"/>
        </w:rPr>
        <w:t>.1</w:t>
      </w:r>
      <w:r w:rsidRPr="00661153">
        <w:rPr>
          <w:rFonts w:ascii="Times New Roman" w:hAnsi="Times New Roman"/>
          <w:b w:val="0"/>
          <w:i w:val="0"/>
          <w:sz w:val="24"/>
          <w:szCs w:val="24"/>
          <w:lang w:val="ru-RU"/>
        </w:rPr>
        <w:t>2</w:t>
      </w:r>
      <w:r w:rsidRPr="00661153">
        <w:rPr>
          <w:rFonts w:ascii="Times New Roman" w:hAnsi="Times New Roman"/>
          <w:b w:val="0"/>
          <w:i w:val="0"/>
          <w:sz w:val="24"/>
          <w:szCs w:val="24"/>
        </w:rPr>
        <w:t>.201</w:t>
      </w:r>
      <w:r w:rsidRPr="00661153">
        <w:rPr>
          <w:rFonts w:ascii="Times New Roman" w:hAnsi="Times New Roman"/>
          <w:b w:val="0"/>
          <w:i w:val="0"/>
          <w:sz w:val="24"/>
          <w:szCs w:val="24"/>
          <w:lang w:val="ru-RU"/>
        </w:rPr>
        <w:t>9</w:t>
      </w:r>
      <w:r w:rsidRPr="00661153">
        <w:rPr>
          <w:rFonts w:ascii="Times New Roman" w:hAnsi="Times New Roman"/>
          <w:b w:val="0"/>
          <w:i w:val="0"/>
          <w:sz w:val="24"/>
          <w:szCs w:val="24"/>
        </w:rPr>
        <w:t xml:space="preserve"> № 268-ЗС "О внесении изменений в статью 6 Областного закона "Об образовании в Ростовской области"</w:t>
      </w:r>
    </w:p>
    <w:p w:rsidR="00F246BD" w:rsidRPr="00661153" w:rsidRDefault="00F246BD" w:rsidP="00F246BD">
      <w:pPr>
        <w:spacing w:line="276" w:lineRule="auto"/>
        <w:rPr>
          <w:lang w:eastAsia="x-none"/>
        </w:rPr>
      </w:pPr>
    </w:p>
    <w:p w:rsidR="00F246BD" w:rsidRPr="00661153" w:rsidRDefault="00F246BD" w:rsidP="00F246BD">
      <w:pPr>
        <w:spacing w:line="276" w:lineRule="auto"/>
        <w:jc w:val="both"/>
        <w:rPr>
          <w:b/>
        </w:rPr>
      </w:pPr>
      <w:r w:rsidRPr="00661153">
        <w:rPr>
          <w:b/>
        </w:rPr>
        <w:t>Программы:</w:t>
      </w:r>
    </w:p>
    <w:p w:rsidR="00F246BD" w:rsidRPr="00661153" w:rsidRDefault="00F246BD" w:rsidP="00F246BD">
      <w:pPr>
        <w:spacing w:line="276" w:lineRule="auto"/>
        <w:jc w:val="both"/>
        <w:rPr>
          <w:bCs/>
        </w:rPr>
      </w:pPr>
      <w:r w:rsidRPr="00661153">
        <w:rPr>
          <w:spacing w:val="-1"/>
        </w:rPr>
        <w:t xml:space="preserve">- Примерная основная </w:t>
      </w:r>
      <w:r>
        <w:rPr>
          <w:spacing w:val="-1"/>
        </w:rPr>
        <w:t>образовательная программа основного</w:t>
      </w:r>
      <w:r w:rsidRPr="00661153">
        <w:rPr>
          <w:spacing w:val="-3"/>
        </w:rPr>
        <w:t xml:space="preserve"> общего образования (</w:t>
      </w:r>
      <w:r w:rsidRPr="00F246BD">
        <w:rPr>
          <w:spacing w:val="-3"/>
          <w:sz w:val="24"/>
        </w:rPr>
        <w:t>одобрена решением федерального учебно-методического</w:t>
      </w:r>
      <w:r>
        <w:rPr>
          <w:spacing w:val="-3"/>
          <w:sz w:val="24"/>
        </w:rPr>
        <w:t xml:space="preserve"> </w:t>
      </w:r>
      <w:r w:rsidRPr="00F246BD">
        <w:rPr>
          <w:spacing w:val="-3"/>
          <w:sz w:val="24"/>
        </w:rPr>
        <w:t>объединения по общему образованию</w:t>
      </w:r>
      <w:r w:rsidRPr="00F246BD">
        <w:rPr>
          <w:spacing w:val="-3"/>
        </w:rPr>
        <w:t>,</w:t>
      </w:r>
      <w:r>
        <w:rPr>
          <w:spacing w:val="-3"/>
        </w:rPr>
        <w:t xml:space="preserve"> протокол заседания от 18.03</w:t>
      </w:r>
      <w:r w:rsidRPr="00661153">
        <w:rPr>
          <w:spacing w:val="-3"/>
        </w:rPr>
        <w:t>.</w:t>
      </w:r>
      <w:r>
        <w:rPr>
          <w:spacing w:val="-3"/>
        </w:rPr>
        <w:t>2022 № 1/22</w:t>
      </w:r>
      <w:r w:rsidRPr="00661153">
        <w:rPr>
          <w:spacing w:val="-3"/>
        </w:rPr>
        <w:t xml:space="preserve">); </w:t>
      </w:r>
    </w:p>
    <w:p w:rsidR="00F246BD" w:rsidRPr="00661153" w:rsidRDefault="00F246BD" w:rsidP="00F246BD">
      <w:pPr>
        <w:spacing w:line="276" w:lineRule="auto"/>
        <w:jc w:val="both"/>
        <w:rPr>
          <w:b/>
        </w:rPr>
      </w:pPr>
      <w:r w:rsidRPr="00661153">
        <w:rPr>
          <w:b/>
        </w:rPr>
        <w:t>Постановления:</w:t>
      </w:r>
    </w:p>
    <w:p w:rsidR="00F246BD" w:rsidRDefault="00F246BD" w:rsidP="00F246BD">
      <w:pPr>
        <w:spacing w:line="276" w:lineRule="auto"/>
        <w:jc w:val="both"/>
      </w:pPr>
      <w:r w:rsidRPr="00661153">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F246BD" w:rsidRPr="00661153" w:rsidRDefault="00F246BD" w:rsidP="00F246BD">
      <w:pPr>
        <w:spacing w:line="276" w:lineRule="auto"/>
        <w:jc w:val="both"/>
      </w:pPr>
      <w:r>
        <w:t xml:space="preserve">- </w:t>
      </w:r>
      <w:r w:rsidRPr="00661153">
        <w:t>постановление Главного государственного санитарного врача РФ от</w:t>
      </w:r>
      <w:r>
        <w:t xml:space="preserve"> 28.01.2021 №2 «</w:t>
      </w:r>
      <w:r w:rsidRPr="00782F50">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t xml:space="preserve">» </w:t>
      </w:r>
      <w:r w:rsidRPr="00661153">
        <w:t>.</w:t>
      </w:r>
    </w:p>
    <w:p w:rsidR="00F246BD" w:rsidRPr="00661153" w:rsidRDefault="00F246BD" w:rsidP="00F246BD">
      <w:pPr>
        <w:spacing w:line="276" w:lineRule="auto"/>
        <w:jc w:val="both"/>
        <w:rPr>
          <w:b/>
        </w:rPr>
      </w:pPr>
      <w:r w:rsidRPr="00661153">
        <w:rPr>
          <w:b/>
        </w:rPr>
        <w:t>Приказы:</w:t>
      </w:r>
    </w:p>
    <w:p w:rsidR="00F246BD" w:rsidRPr="00661153" w:rsidRDefault="00F246BD" w:rsidP="00F246BD">
      <w:pPr>
        <w:spacing w:line="276" w:lineRule="auto"/>
        <w:jc w:val="both"/>
      </w:pPr>
      <w:r w:rsidRPr="00661153">
        <w:t xml:space="preserve">- </w:t>
      </w:r>
      <w:r>
        <w:t>Федеральный государственный образовательный стандарт</w:t>
      </w:r>
      <w:r w:rsidRPr="00CB24F1">
        <w:t xml:space="preserve">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w:t>
      </w:r>
    </w:p>
    <w:p w:rsidR="00F246BD" w:rsidRPr="00661153" w:rsidRDefault="00F246BD" w:rsidP="00F246BD">
      <w:pPr>
        <w:spacing w:line="276" w:lineRule="auto"/>
        <w:jc w:val="both"/>
      </w:pPr>
      <w:r w:rsidRPr="00661153">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F246BD" w:rsidRPr="00661153" w:rsidRDefault="00F246BD" w:rsidP="00F246BD">
      <w:pPr>
        <w:spacing w:line="276" w:lineRule="auto"/>
        <w:jc w:val="both"/>
      </w:pPr>
      <w:r w:rsidRPr="00661153">
        <w:t>- приказ Минобрнауки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46BD" w:rsidRPr="00661153" w:rsidRDefault="00F246BD" w:rsidP="00F246BD">
      <w:pPr>
        <w:spacing w:line="276" w:lineRule="auto"/>
        <w:jc w:val="both"/>
      </w:pPr>
      <w:r w:rsidRPr="00661153">
        <w:lastRenderedPageBreak/>
        <w:t>-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246BD" w:rsidRPr="00661153" w:rsidRDefault="00F246BD" w:rsidP="00F246BD">
      <w:pPr>
        <w:spacing w:line="276" w:lineRule="auto"/>
        <w:jc w:val="both"/>
      </w:pPr>
      <w:r w:rsidRPr="00661153">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F246BD" w:rsidRPr="00661153" w:rsidRDefault="00F246BD" w:rsidP="00F246BD">
      <w:pPr>
        <w:spacing w:line="276" w:lineRule="auto"/>
        <w:jc w:val="both"/>
      </w:pPr>
      <w:r w:rsidRPr="00661153">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F246BD" w:rsidRPr="00661153" w:rsidRDefault="00F246BD" w:rsidP="00F246BD">
      <w:pPr>
        <w:spacing w:line="276" w:lineRule="auto"/>
        <w:jc w:val="both"/>
      </w:pPr>
      <w:r w:rsidRPr="00661153">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F246BD" w:rsidRPr="00661153" w:rsidRDefault="00F246BD" w:rsidP="00F246BD">
      <w:pPr>
        <w:spacing w:line="276" w:lineRule="auto"/>
        <w:jc w:val="both"/>
        <w:rPr>
          <w:b/>
        </w:rPr>
      </w:pPr>
      <w:r w:rsidRPr="00661153">
        <w:rPr>
          <w:b/>
        </w:rPr>
        <w:t xml:space="preserve">Письма: </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t>- письмо Министерства общего профессионального образования Ростовской области « О направлении письма Минобрнауки России (ОРКСЭ и ОДНКНР)</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t>- письмо Министерства образования и науки РФ от16.05.18 №08-1211     « Об использовании учебников и учебных пособий в образовательной деятельности»</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t>- письмо Минобрнауки России от 09.02.2012 № 102/03 «О введении курса ОРКСЭ с 1 сентября 2012 года»;</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t>- письмо от 15.11.2013 № НТ-1139/08 «Об организации получения образования в семейной форме»;</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t>- письмо от 20.07.2015 № 09-1774 «О направлении учебно-методических материалов»;</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t>- письмо Минобрнауки России от 18.03.2016 № НТ-393/08 «Об обеспечении учебными изданиями (учебниками и учебными пособиями).</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t>-письмо Министерства просвещения РФ от20.12.2018 №03-510 по применению норм законодательства в части обеспечения возможности получения образования на родных языках…»</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t>-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w:t>
      </w:r>
      <w:r>
        <w:rPr>
          <w:rFonts w:ascii="Times New Roman" w:hAnsi="Times New Roman"/>
          <w:kern w:val="0"/>
          <w:sz w:val="24"/>
          <w:szCs w:val="24"/>
          <w:lang w:eastAsia="ru-RU"/>
        </w:rPr>
        <w:t>21</w:t>
      </w:r>
      <w:r w:rsidRPr="00661153">
        <w:rPr>
          <w:rFonts w:ascii="Times New Roman" w:hAnsi="Times New Roman"/>
          <w:kern w:val="0"/>
          <w:sz w:val="24"/>
          <w:szCs w:val="24"/>
          <w:lang w:eastAsia="ru-RU"/>
        </w:rPr>
        <w:t>-202</w:t>
      </w:r>
      <w:r>
        <w:rPr>
          <w:rFonts w:ascii="Times New Roman" w:hAnsi="Times New Roman"/>
          <w:kern w:val="0"/>
          <w:sz w:val="24"/>
          <w:szCs w:val="24"/>
          <w:lang w:eastAsia="ru-RU"/>
        </w:rPr>
        <w:t>2</w:t>
      </w:r>
      <w:r w:rsidRPr="00661153">
        <w:rPr>
          <w:rFonts w:ascii="Times New Roman" w:hAnsi="Times New Roman"/>
          <w:kern w:val="0"/>
          <w:sz w:val="24"/>
          <w:szCs w:val="24"/>
          <w:lang w:eastAsia="ru-RU"/>
        </w:rPr>
        <w:t xml:space="preserve">  учебный год.</w:t>
      </w:r>
    </w:p>
    <w:p w:rsidR="00F246BD" w:rsidRPr="00661153" w:rsidRDefault="00F246BD" w:rsidP="00F246BD">
      <w:pPr>
        <w:pStyle w:val="16"/>
        <w:spacing w:line="276" w:lineRule="auto"/>
        <w:ind w:firstLine="567"/>
        <w:jc w:val="both"/>
        <w:rPr>
          <w:rFonts w:ascii="Times New Roman" w:hAnsi="Times New Roman"/>
          <w:kern w:val="0"/>
          <w:sz w:val="24"/>
          <w:szCs w:val="24"/>
          <w:lang w:eastAsia="ru-RU"/>
        </w:rPr>
      </w:pPr>
      <w:r w:rsidRPr="00661153">
        <w:rPr>
          <w:rFonts w:ascii="Times New Roman" w:hAnsi="Times New Roman"/>
          <w:kern w:val="0"/>
          <w:sz w:val="24"/>
          <w:szCs w:val="24"/>
          <w:lang w:eastAsia="ru-RU"/>
        </w:rPr>
        <w:lastRenderedPageBreak/>
        <w:t>В 20</w:t>
      </w:r>
      <w:r>
        <w:rPr>
          <w:rFonts w:ascii="Times New Roman" w:hAnsi="Times New Roman"/>
          <w:kern w:val="0"/>
          <w:sz w:val="24"/>
          <w:szCs w:val="24"/>
          <w:lang w:eastAsia="ru-RU"/>
        </w:rPr>
        <w:t>21</w:t>
      </w:r>
      <w:r w:rsidRPr="00661153">
        <w:rPr>
          <w:rFonts w:ascii="Times New Roman" w:hAnsi="Times New Roman"/>
          <w:kern w:val="0"/>
          <w:sz w:val="24"/>
          <w:szCs w:val="24"/>
          <w:lang w:eastAsia="ru-RU"/>
        </w:rPr>
        <w:t>-202</w:t>
      </w:r>
      <w:r>
        <w:rPr>
          <w:rFonts w:ascii="Times New Roman" w:hAnsi="Times New Roman"/>
          <w:kern w:val="0"/>
          <w:sz w:val="24"/>
          <w:szCs w:val="24"/>
          <w:lang w:eastAsia="ru-RU"/>
        </w:rPr>
        <w:t>2</w:t>
      </w:r>
      <w:r w:rsidRPr="00661153">
        <w:rPr>
          <w:rFonts w:ascii="Times New Roman" w:hAnsi="Times New Roman"/>
          <w:kern w:val="0"/>
          <w:sz w:val="24"/>
          <w:szCs w:val="24"/>
          <w:lang w:eastAsia="ru-RU"/>
        </w:rPr>
        <w:t xml:space="preserve"> учебном году реализуются федеральные государственные образовательные стандарты общего образования во всех общеобразовательных организациях, расположенных на территории Ростовской области, на уровне основного общего образовании.</w:t>
      </w:r>
    </w:p>
    <w:p w:rsidR="00F246BD" w:rsidRPr="00661153" w:rsidRDefault="00F246BD" w:rsidP="00F246BD">
      <w:pPr>
        <w:pStyle w:val="16"/>
        <w:spacing w:line="276" w:lineRule="auto"/>
        <w:ind w:firstLine="567"/>
        <w:jc w:val="both"/>
        <w:rPr>
          <w:rFonts w:ascii="Times New Roman" w:hAnsi="Times New Roman"/>
          <w:sz w:val="24"/>
          <w:szCs w:val="24"/>
        </w:rPr>
      </w:pPr>
      <w:r w:rsidRPr="00661153">
        <w:rPr>
          <w:rFonts w:ascii="Times New Roman" w:hAnsi="Times New Roman"/>
          <w:sz w:val="24"/>
          <w:szCs w:val="24"/>
        </w:rPr>
        <w:t>При разработке  учебного плана учтены  ряд положений:</w:t>
      </w:r>
    </w:p>
    <w:p w:rsidR="00F246BD" w:rsidRPr="00661153" w:rsidRDefault="00F246BD" w:rsidP="00E7212C">
      <w:pPr>
        <w:pStyle w:val="16"/>
        <w:numPr>
          <w:ilvl w:val="0"/>
          <w:numId w:val="60"/>
        </w:numPr>
        <w:suppressAutoHyphens w:val="0"/>
        <w:spacing w:line="276" w:lineRule="auto"/>
        <w:ind w:left="0" w:firstLine="567"/>
        <w:jc w:val="both"/>
        <w:rPr>
          <w:rFonts w:ascii="Times New Roman" w:hAnsi="Times New Roman"/>
          <w:sz w:val="24"/>
          <w:szCs w:val="24"/>
        </w:rPr>
      </w:pPr>
      <w:r w:rsidRPr="00661153">
        <w:rPr>
          <w:rFonts w:ascii="Times New Roman" w:hAnsi="Times New Roman"/>
          <w:sz w:val="24"/>
          <w:szCs w:val="24"/>
        </w:rPr>
        <w:t>Федеральный компонент является обязательной частью учебного плана и  обеспечивает единство образовательного пространства.</w:t>
      </w:r>
    </w:p>
    <w:p w:rsidR="00F246BD" w:rsidRPr="00661153" w:rsidRDefault="00F246BD" w:rsidP="00E7212C">
      <w:pPr>
        <w:pStyle w:val="16"/>
        <w:numPr>
          <w:ilvl w:val="0"/>
          <w:numId w:val="60"/>
        </w:numPr>
        <w:suppressAutoHyphens w:val="0"/>
        <w:spacing w:line="276" w:lineRule="auto"/>
        <w:ind w:left="0" w:firstLine="567"/>
        <w:jc w:val="both"/>
        <w:rPr>
          <w:rFonts w:ascii="Times New Roman" w:hAnsi="Times New Roman"/>
          <w:sz w:val="24"/>
          <w:szCs w:val="24"/>
        </w:rPr>
      </w:pPr>
      <w:r w:rsidRPr="00661153">
        <w:rPr>
          <w:rFonts w:ascii="Times New Roman" w:hAnsi="Times New Roman"/>
          <w:sz w:val="24"/>
          <w:szCs w:val="24"/>
        </w:rPr>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F246BD" w:rsidRPr="00661153" w:rsidRDefault="00F246BD" w:rsidP="00E7212C">
      <w:pPr>
        <w:pStyle w:val="16"/>
        <w:numPr>
          <w:ilvl w:val="0"/>
          <w:numId w:val="60"/>
        </w:numPr>
        <w:suppressAutoHyphens w:val="0"/>
        <w:spacing w:line="276" w:lineRule="auto"/>
        <w:ind w:left="0" w:firstLine="567"/>
        <w:jc w:val="both"/>
        <w:rPr>
          <w:rFonts w:ascii="Times New Roman" w:hAnsi="Times New Roman"/>
          <w:sz w:val="24"/>
          <w:szCs w:val="24"/>
        </w:rPr>
      </w:pPr>
      <w:r w:rsidRPr="00661153">
        <w:rPr>
          <w:rFonts w:ascii="Times New Roman" w:hAnsi="Times New Roman"/>
          <w:sz w:val="24"/>
          <w:szCs w:val="24"/>
        </w:rPr>
        <w:t xml:space="preserve">Часы регионального компонента переданы в компонент образовательного учреждения и использованы в качестве модулей   региональной направленности в  предметах из инвариативной части:  литература, география, история. </w:t>
      </w:r>
    </w:p>
    <w:p w:rsidR="00F246BD" w:rsidRPr="00661153" w:rsidRDefault="00F246BD" w:rsidP="00E7212C">
      <w:pPr>
        <w:pStyle w:val="16"/>
        <w:numPr>
          <w:ilvl w:val="0"/>
          <w:numId w:val="60"/>
        </w:numPr>
        <w:suppressAutoHyphens w:val="0"/>
        <w:spacing w:line="276" w:lineRule="auto"/>
        <w:ind w:left="0" w:firstLine="567"/>
        <w:jc w:val="both"/>
        <w:rPr>
          <w:rFonts w:ascii="Times New Roman" w:hAnsi="Times New Roman"/>
          <w:sz w:val="24"/>
          <w:szCs w:val="24"/>
        </w:rPr>
      </w:pPr>
      <w:r w:rsidRPr="00661153">
        <w:rPr>
          <w:rFonts w:ascii="Times New Roman" w:hAnsi="Times New Roman"/>
          <w:sz w:val="24"/>
          <w:szCs w:val="24"/>
        </w:rPr>
        <w:t>Компонент образовательного учреждения является вариативной частью учебного плана, часы которой используются с учетом направленности основной образовательной программы.</w:t>
      </w:r>
    </w:p>
    <w:p w:rsidR="00F246BD" w:rsidRPr="00661153" w:rsidRDefault="00F246BD" w:rsidP="00F246BD">
      <w:pPr>
        <w:pStyle w:val="16"/>
        <w:spacing w:line="276" w:lineRule="auto"/>
        <w:ind w:firstLine="567"/>
        <w:jc w:val="both"/>
        <w:rPr>
          <w:rFonts w:ascii="Times New Roman" w:hAnsi="Times New Roman"/>
          <w:sz w:val="24"/>
          <w:szCs w:val="24"/>
        </w:rPr>
      </w:pPr>
      <w:r w:rsidRPr="00661153">
        <w:rPr>
          <w:rFonts w:ascii="Times New Roman" w:hAnsi="Times New Roman"/>
          <w:sz w:val="24"/>
          <w:szCs w:val="24"/>
        </w:rPr>
        <w:t xml:space="preserve">5. Принцип преемственности находит  отражение в следующих позициях учебного плана:  </w:t>
      </w:r>
    </w:p>
    <w:p w:rsidR="00F246BD" w:rsidRPr="00661153" w:rsidRDefault="00F246BD" w:rsidP="00F246BD">
      <w:pPr>
        <w:pStyle w:val="16"/>
        <w:spacing w:line="276" w:lineRule="auto"/>
        <w:ind w:firstLine="567"/>
        <w:jc w:val="both"/>
        <w:rPr>
          <w:rFonts w:ascii="Times New Roman" w:hAnsi="Times New Roman"/>
          <w:sz w:val="24"/>
          <w:szCs w:val="24"/>
        </w:rPr>
      </w:pPr>
      <w:r w:rsidRPr="00661153">
        <w:rPr>
          <w:rFonts w:ascii="Times New Roman" w:hAnsi="Times New Roman"/>
          <w:sz w:val="24"/>
          <w:szCs w:val="24"/>
        </w:rPr>
        <w:t>- преемственность структуры и содержания начального, основного и среднего общего образования обязательна;</w:t>
      </w:r>
    </w:p>
    <w:p w:rsidR="00F246BD" w:rsidRPr="00661153" w:rsidRDefault="00F246BD" w:rsidP="00F246BD">
      <w:pPr>
        <w:pStyle w:val="16"/>
        <w:spacing w:line="276" w:lineRule="auto"/>
        <w:ind w:firstLine="567"/>
        <w:jc w:val="both"/>
        <w:rPr>
          <w:rFonts w:ascii="Times New Roman" w:hAnsi="Times New Roman"/>
          <w:sz w:val="24"/>
          <w:szCs w:val="24"/>
        </w:rPr>
      </w:pPr>
      <w:r w:rsidRPr="00661153">
        <w:rPr>
          <w:rFonts w:ascii="Times New Roman" w:hAnsi="Times New Roman"/>
          <w:sz w:val="24"/>
          <w:szCs w:val="24"/>
        </w:rPr>
        <w:t>-  распределение часов вариативной части на каждом уровне обучения следует единой логике организации образовательного процесса;</w:t>
      </w:r>
    </w:p>
    <w:p w:rsidR="00F246BD" w:rsidRPr="00661153" w:rsidRDefault="00F246BD" w:rsidP="00F246BD">
      <w:pPr>
        <w:pStyle w:val="16"/>
        <w:spacing w:line="276" w:lineRule="auto"/>
        <w:ind w:firstLine="567"/>
        <w:jc w:val="both"/>
        <w:rPr>
          <w:rFonts w:ascii="Times New Roman" w:hAnsi="Times New Roman"/>
          <w:sz w:val="24"/>
          <w:szCs w:val="24"/>
        </w:rPr>
      </w:pPr>
      <w:r w:rsidRPr="00661153">
        <w:rPr>
          <w:rFonts w:ascii="Times New Roman" w:hAnsi="Times New Roman"/>
          <w:sz w:val="24"/>
          <w:szCs w:val="24"/>
        </w:rPr>
        <w:t>- интеграция содержания  урочной и внеурочной деятельности отражена в компонентах основной образовательной программы для каждом уровне образования.</w:t>
      </w:r>
    </w:p>
    <w:p w:rsidR="00F246BD" w:rsidRPr="00661153" w:rsidRDefault="00F246BD" w:rsidP="00F246BD">
      <w:pPr>
        <w:pStyle w:val="16"/>
        <w:spacing w:line="276" w:lineRule="auto"/>
        <w:ind w:firstLine="567"/>
        <w:jc w:val="both"/>
        <w:rPr>
          <w:rFonts w:ascii="Times New Roman" w:hAnsi="Times New Roman"/>
          <w:sz w:val="24"/>
          <w:szCs w:val="24"/>
        </w:rPr>
      </w:pPr>
      <w:r w:rsidRPr="00661153">
        <w:rPr>
          <w:rFonts w:ascii="Times New Roman" w:hAnsi="Times New Roman"/>
          <w:sz w:val="24"/>
          <w:szCs w:val="24"/>
        </w:rPr>
        <w:t xml:space="preserve">6. Диверсификация (расширение) образовательных услуг с учетом потенциальных ресурсов образовательного учреждения и социальных запросов населения позволяет обеспечить качество образования. </w:t>
      </w:r>
      <w:r w:rsidRPr="00661153">
        <w:rPr>
          <w:rFonts w:ascii="Times New Roman" w:hAnsi="Times New Roman"/>
          <w:sz w:val="24"/>
          <w:szCs w:val="24"/>
        </w:rPr>
        <w:tab/>
      </w:r>
    </w:p>
    <w:p w:rsidR="00F246BD" w:rsidRPr="00661153" w:rsidRDefault="00F246BD" w:rsidP="00F246BD">
      <w:pPr>
        <w:pStyle w:val="16"/>
        <w:spacing w:line="276" w:lineRule="auto"/>
        <w:ind w:firstLine="567"/>
        <w:jc w:val="both"/>
        <w:rPr>
          <w:rFonts w:ascii="Times New Roman" w:hAnsi="Times New Roman"/>
          <w:sz w:val="24"/>
          <w:szCs w:val="24"/>
        </w:rPr>
      </w:pPr>
      <w:r w:rsidRPr="00661153">
        <w:rPr>
          <w:rFonts w:ascii="Times New Roman" w:hAnsi="Times New Roman"/>
          <w:b/>
          <w:sz w:val="24"/>
          <w:szCs w:val="24"/>
        </w:rPr>
        <w:t>Реализации вариативной части учебного плана</w:t>
      </w:r>
    </w:p>
    <w:p w:rsidR="00F246BD" w:rsidRPr="00661153" w:rsidRDefault="00F246BD" w:rsidP="00F246BD">
      <w:pPr>
        <w:pStyle w:val="16"/>
        <w:spacing w:line="276" w:lineRule="auto"/>
        <w:ind w:firstLine="567"/>
        <w:jc w:val="both"/>
        <w:rPr>
          <w:rFonts w:ascii="Times New Roman" w:hAnsi="Times New Roman"/>
          <w:sz w:val="24"/>
          <w:szCs w:val="24"/>
        </w:rPr>
      </w:pPr>
      <w:r w:rsidRPr="00661153">
        <w:rPr>
          <w:rFonts w:ascii="Times New Roman" w:hAnsi="Times New Roman"/>
          <w:sz w:val="24"/>
          <w:szCs w:val="24"/>
        </w:rPr>
        <w:t>Часы из части, формируемой Школой,  используются</w:t>
      </w:r>
      <w:r w:rsidRPr="00661153">
        <w:rPr>
          <w:rFonts w:ascii="Times New Roman" w:hAnsi="Times New Roman"/>
          <w:bCs/>
          <w:sz w:val="24"/>
          <w:szCs w:val="24"/>
        </w:rPr>
        <w:t xml:space="preserve"> </w:t>
      </w:r>
      <w:r w:rsidRPr="00661153">
        <w:rPr>
          <w:rFonts w:ascii="Times New Roman" w:hAnsi="Times New Roman"/>
          <w:sz w:val="24"/>
          <w:szCs w:val="24"/>
        </w:rPr>
        <w:t xml:space="preserve"> для углубленного изучения учебных предметов инвариантной и вариативной частей федерального компонента базисного учебного плана, для проведения курсов по выбору обучающихся.</w:t>
      </w:r>
    </w:p>
    <w:p w:rsidR="00F246BD" w:rsidRPr="00661153" w:rsidRDefault="00F246BD" w:rsidP="00F246BD">
      <w:pPr>
        <w:spacing w:line="276" w:lineRule="auto"/>
        <w:ind w:firstLine="709"/>
        <w:jc w:val="both"/>
      </w:pPr>
      <w:r w:rsidRPr="00661153">
        <w:t>Реализация регионального содержания в рамках федерального компонента государственного образовательного стандарта происходит путем обогащения федерального компонента значимой региональной информацией, представляющей  обучающимся  возможность получить  представление  о природных условиях,  культуре,  экономике, историческом и литературном прошлом  Ростовской области.  В    курсах географии и биологии включен краеведческий модуль «География Ростовской области», органический мир Донской степи, археология Донского края и история казачества, творчество Донских поэтов и писателей. В классах основного уровня образования компонент  образовательного учреждения реализуется в виде предметов и факультативных занятий этнокультурной и региональной направленности «Основы духовно-нравственной культуры народов Дона», «Природа Донского края», «История Дона».</w:t>
      </w:r>
    </w:p>
    <w:p w:rsidR="00F246BD" w:rsidRPr="00661153" w:rsidRDefault="00F246BD" w:rsidP="00F246BD">
      <w:pPr>
        <w:spacing w:line="276" w:lineRule="auto"/>
        <w:ind w:firstLine="567"/>
        <w:jc w:val="both"/>
        <w:rPr>
          <w:b/>
        </w:rPr>
      </w:pPr>
      <w:r w:rsidRPr="00661153">
        <w:rPr>
          <w:b/>
        </w:rPr>
        <w:t>Программно-методическое обеспечение к учебному плану образовательного учреждения</w:t>
      </w:r>
    </w:p>
    <w:p w:rsidR="00F246BD" w:rsidRPr="00661153" w:rsidRDefault="00F246BD" w:rsidP="00F246BD">
      <w:pPr>
        <w:pStyle w:val="af0"/>
        <w:spacing w:line="276" w:lineRule="auto"/>
        <w:ind w:firstLine="567"/>
        <w:jc w:val="both"/>
        <w:rPr>
          <w:rFonts w:ascii="Times New Roman" w:hAnsi="Times New Roman"/>
          <w:sz w:val="24"/>
          <w:szCs w:val="24"/>
        </w:rPr>
      </w:pPr>
      <w:r w:rsidRPr="00661153">
        <w:rPr>
          <w:rFonts w:ascii="Times New Roman" w:hAnsi="Times New Roman"/>
          <w:sz w:val="24"/>
          <w:szCs w:val="24"/>
        </w:rPr>
        <w:t xml:space="preserve">МБОУ СОШ № 5  разработала программно-методическое обеспечение к учебному плану образовательного учреждения.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 При реализации учебного плана школы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w:t>
      </w:r>
      <w:r w:rsidRPr="00661153">
        <w:rPr>
          <w:rFonts w:ascii="Times New Roman" w:hAnsi="Times New Roman"/>
          <w:sz w:val="24"/>
          <w:szCs w:val="24"/>
        </w:rPr>
        <w:lastRenderedPageBreak/>
        <w:t>имеющих государственную аккредитацию. 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w:t>
      </w:r>
      <w:r w:rsidRPr="00661153">
        <w:rPr>
          <w:rFonts w:ascii="Times New Roman" w:hAnsi="Times New Roman"/>
          <w:b/>
          <w:sz w:val="24"/>
          <w:szCs w:val="24"/>
        </w:rPr>
        <w:t xml:space="preserve">. </w:t>
      </w:r>
    </w:p>
    <w:p w:rsidR="00F246BD" w:rsidRPr="00661153" w:rsidRDefault="00F246BD" w:rsidP="00F246BD">
      <w:pPr>
        <w:pStyle w:val="af0"/>
        <w:spacing w:line="276" w:lineRule="auto"/>
        <w:jc w:val="both"/>
        <w:rPr>
          <w:rFonts w:ascii="Times New Roman" w:hAnsi="Times New Roman"/>
          <w:b/>
          <w:sz w:val="24"/>
          <w:szCs w:val="24"/>
        </w:rPr>
      </w:pPr>
    </w:p>
    <w:p w:rsidR="00F246BD" w:rsidRDefault="00F246BD" w:rsidP="00F246BD">
      <w:pPr>
        <w:pStyle w:val="af0"/>
        <w:spacing w:line="276" w:lineRule="auto"/>
        <w:ind w:firstLine="567"/>
        <w:jc w:val="both"/>
        <w:rPr>
          <w:rFonts w:ascii="Times New Roman" w:hAnsi="Times New Roman"/>
          <w:b/>
          <w:sz w:val="24"/>
          <w:szCs w:val="24"/>
        </w:rPr>
      </w:pPr>
      <w:r w:rsidRPr="00661153">
        <w:rPr>
          <w:rFonts w:ascii="Times New Roman" w:hAnsi="Times New Roman"/>
          <w:b/>
          <w:sz w:val="24"/>
          <w:szCs w:val="24"/>
        </w:rPr>
        <w:t>Особенности учебного плана</w:t>
      </w:r>
    </w:p>
    <w:p w:rsidR="00873F95" w:rsidRPr="00873F95" w:rsidRDefault="00873F95" w:rsidP="00873F95">
      <w:pPr>
        <w:pStyle w:val="a3"/>
        <w:spacing w:before="1" w:line="276" w:lineRule="auto"/>
        <w:ind w:right="263"/>
      </w:pPr>
      <w:r w:rsidRPr="00873F95">
        <w:t>При изучении предметной области «Основы духовно-нравственной культуры народов России»</w:t>
      </w:r>
      <w:r w:rsidRPr="00873F95">
        <w:rPr>
          <w:spacing w:val="1"/>
        </w:rPr>
        <w:t xml:space="preserve"> </w:t>
      </w:r>
      <w:r w:rsidRPr="00873F95">
        <w:t>по заявлению обучающихся и родителей (законных представителей) несовершеннолетних обучающихся осуществляется выбор одного из учебных курсов (учебных модулей) из перечня,</w:t>
      </w:r>
      <w:r w:rsidRPr="00873F95">
        <w:rPr>
          <w:spacing w:val="1"/>
        </w:rPr>
        <w:t xml:space="preserve"> </w:t>
      </w:r>
      <w:r w:rsidRPr="00873F95">
        <w:t>предлагаемого</w:t>
      </w:r>
      <w:r w:rsidRPr="00873F95">
        <w:rPr>
          <w:spacing w:val="-1"/>
        </w:rPr>
        <w:t xml:space="preserve"> </w:t>
      </w:r>
      <w:r w:rsidRPr="00873F95">
        <w:t>школой.</w:t>
      </w:r>
    </w:p>
    <w:p w:rsidR="00873F95" w:rsidRPr="00873F95" w:rsidRDefault="00873F95" w:rsidP="00873F95">
      <w:pPr>
        <w:pStyle w:val="a3"/>
        <w:spacing w:before="1" w:line="276" w:lineRule="auto"/>
        <w:ind w:right="262" w:firstLine="708"/>
      </w:pPr>
      <w:r w:rsidRPr="00873F95">
        <w:t>Для развития потенциала одаренных и талантливых детей с участием самих обучающихся и их родителей (законных представителей) могут разрабатываться индивидуальные учебные</w:t>
      </w:r>
      <w:r w:rsidRPr="00873F95">
        <w:rPr>
          <w:spacing w:val="1"/>
        </w:rPr>
        <w:t xml:space="preserve"> </w:t>
      </w:r>
      <w:r w:rsidRPr="00873F95">
        <w:t>планы, в</w:t>
      </w:r>
      <w:r w:rsidRPr="00873F95">
        <w:rPr>
          <w:spacing w:val="1"/>
        </w:rPr>
        <w:t xml:space="preserve"> </w:t>
      </w:r>
      <w:r w:rsidRPr="00873F95">
        <w:t>рамках</w:t>
      </w:r>
      <w:r w:rsidRPr="00873F95">
        <w:rPr>
          <w:spacing w:val="1"/>
        </w:rPr>
        <w:t xml:space="preserve"> </w:t>
      </w:r>
      <w:r w:rsidRPr="00873F95">
        <w:t>которых</w:t>
      </w:r>
      <w:r w:rsidRPr="00873F95">
        <w:rPr>
          <w:spacing w:val="1"/>
        </w:rPr>
        <w:t xml:space="preserve"> </w:t>
      </w:r>
      <w:r w:rsidRPr="00873F95">
        <w:t>формируется</w:t>
      </w:r>
      <w:r w:rsidRPr="00873F95">
        <w:rPr>
          <w:spacing w:val="1"/>
        </w:rPr>
        <w:t xml:space="preserve"> </w:t>
      </w:r>
      <w:r w:rsidRPr="00873F95">
        <w:t>индивидуальная траектория развития обучающегося</w:t>
      </w:r>
      <w:r w:rsidRPr="00873F95">
        <w:rPr>
          <w:spacing w:val="1"/>
        </w:rPr>
        <w:t xml:space="preserve"> </w:t>
      </w:r>
      <w:r w:rsidRPr="00873F95">
        <w:t>(содержание учебных предметов, курсов, модулей, темп и фо</w:t>
      </w:r>
      <w:r>
        <w:t>рмы образования). Реализация ин</w:t>
      </w:r>
      <w:r w:rsidRPr="00873F95">
        <w:t xml:space="preserve">дивидуальных учебных планов может быть организована, в </w:t>
      </w:r>
      <w:r>
        <w:t>том числе, с помощью дистанцион</w:t>
      </w:r>
      <w:r w:rsidRPr="00873F95">
        <w:t>ных</w:t>
      </w:r>
      <w:r w:rsidRPr="00873F95">
        <w:rPr>
          <w:spacing w:val="1"/>
        </w:rPr>
        <w:t xml:space="preserve"> </w:t>
      </w:r>
      <w:r w:rsidRPr="00873F95">
        <w:t>образовательных</w:t>
      </w:r>
      <w:r w:rsidRPr="00873F95">
        <w:rPr>
          <w:spacing w:val="2"/>
        </w:rPr>
        <w:t xml:space="preserve"> </w:t>
      </w:r>
      <w:r w:rsidRPr="00873F95">
        <w:t>технологий.</w:t>
      </w:r>
    </w:p>
    <w:p w:rsidR="00873F95" w:rsidRPr="00873F95" w:rsidRDefault="00873F95" w:rsidP="00873F95">
      <w:pPr>
        <w:pStyle w:val="a3"/>
        <w:spacing w:line="276" w:lineRule="auto"/>
        <w:ind w:right="269" w:firstLine="708"/>
      </w:pPr>
      <w:r w:rsidRPr="00873F95">
        <w:t>Продолжительность учебного года основного общего образования составляет 34 недели.</w:t>
      </w:r>
      <w:r w:rsidRPr="00873F95">
        <w:rPr>
          <w:spacing w:val="1"/>
        </w:rPr>
        <w:t xml:space="preserve"> </w:t>
      </w:r>
      <w:r w:rsidRPr="00873F95">
        <w:t>Количество учебных занятий за 5 лет не может составлять менее 5058 академических часов и</w:t>
      </w:r>
      <w:r w:rsidRPr="00873F95">
        <w:rPr>
          <w:spacing w:val="1"/>
        </w:rPr>
        <w:t xml:space="preserve"> </w:t>
      </w:r>
      <w:r w:rsidRPr="00873F95">
        <w:t>более 5549 академических часов. Максимальное число часов в неделю при 6-дневной учебной</w:t>
      </w:r>
      <w:r w:rsidRPr="00873F95">
        <w:rPr>
          <w:spacing w:val="1"/>
        </w:rPr>
        <w:t xml:space="preserve"> </w:t>
      </w:r>
      <w:r w:rsidRPr="00873F95">
        <w:t>неделе</w:t>
      </w:r>
      <w:r w:rsidRPr="00873F95">
        <w:rPr>
          <w:spacing w:val="-2"/>
        </w:rPr>
        <w:t xml:space="preserve"> </w:t>
      </w:r>
      <w:r w:rsidRPr="00873F95">
        <w:t>в</w:t>
      </w:r>
      <w:r w:rsidRPr="00873F95">
        <w:rPr>
          <w:spacing w:val="-2"/>
        </w:rPr>
        <w:t xml:space="preserve"> </w:t>
      </w:r>
      <w:r w:rsidRPr="00873F95">
        <w:t>5, 6,</w:t>
      </w:r>
      <w:r w:rsidRPr="00873F95">
        <w:rPr>
          <w:spacing w:val="-1"/>
        </w:rPr>
        <w:t xml:space="preserve"> </w:t>
      </w:r>
      <w:r w:rsidRPr="00873F95">
        <w:t>7 классах</w:t>
      </w:r>
      <w:r w:rsidRPr="00873F95">
        <w:rPr>
          <w:spacing w:val="2"/>
        </w:rPr>
        <w:t xml:space="preserve"> </w:t>
      </w:r>
      <w:r w:rsidRPr="00873F95">
        <w:t>—</w:t>
      </w:r>
      <w:r w:rsidRPr="00873F95">
        <w:rPr>
          <w:spacing w:val="-1"/>
        </w:rPr>
        <w:t xml:space="preserve"> </w:t>
      </w:r>
      <w:r w:rsidRPr="00873F95">
        <w:t>32, 33,</w:t>
      </w:r>
      <w:r w:rsidRPr="00873F95">
        <w:rPr>
          <w:spacing w:val="-1"/>
        </w:rPr>
        <w:t xml:space="preserve"> </w:t>
      </w:r>
      <w:r w:rsidRPr="00873F95">
        <w:t>35 часов соответственно,</w:t>
      </w:r>
      <w:r w:rsidRPr="00873F95">
        <w:rPr>
          <w:spacing w:val="-1"/>
        </w:rPr>
        <w:t xml:space="preserve"> </w:t>
      </w:r>
      <w:r w:rsidRPr="00873F95">
        <w:t>в</w:t>
      </w:r>
      <w:r w:rsidRPr="00873F95">
        <w:rPr>
          <w:spacing w:val="-1"/>
        </w:rPr>
        <w:t xml:space="preserve"> </w:t>
      </w:r>
      <w:r w:rsidRPr="00873F95">
        <w:t>8</w:t>
      </w:r>
      <w:r w:rsidRPr="00873F95">
        <w:rPr>
          <w:spacing w:val="-1"/>
        </w:rPr>
        <w:t xml:space="preserve"> </w:t>
      </w:r>
      <w:r w:rsidRPr="00873F95">
        <w:t>и</w:t>
      </w:r>
      <w:r w:rsidRPr="00873F95">
        <w:rPr>
          <w:spacing w:val="-1"/>
        </w:rPr>
        <w:t xml:space="preserve"> </w:t>
      </w:r>
      <w:r w:rsidRPr="00873F95">
        <w:t>9</w:t>
      </w:r>
      <w:r w:rsidRPr="00873F95">
        <w:rPr>
          <w:spacing w:val="-1"/>
        </w:rPr>
        <w:t xml:space="preserve"> </w:t>
      </w:r>
      <w:r w:rsidRPr="00873F95">
        <w:t>классах</w:t>
      </w:r>
      <w:r w:rsidRPr="00873F95">
        <w:rPr>
          <w:spacing w:val="4"/>
        </w:rPr>
        <w:t xml:space="preserve"> </w:t>
      </w:r>
      <w:r w:rsidRPr="00873F95">
        <w:t>— 36</w:t>
      </w:r>
      <w:r w:rsidRPr="00873F95">
        <w:rPr>
          <w:spacing w:val="-1"/>
        </w:rPr>
        <w:t xml:space="preserve"> </w:t>
      </w:r>
      <w:r w:rsidRPr="00873F95">
        <w:t>часов.</w:t>
      </w:r>
    </w:p>
    <w:p w:rsidR="00873F95" w:rsidRPr="00873F95" w:rsidRDefault="00873F95" w:rsidP="00873F95">
      <w:pPr>
        <w:pStyle w:val="a3"/>
        <w:spacing w:line="276" w:lineRule="auto"/>
        <w:ind w:right="272"/>
      </w:pPr>
      <w:r w:rsidRPr="00873F95">
        <w:t>Продолжительность</w:t>
      </w:r>
      <w:r w:rsidRPr="00873F95">
        <w:rPr>
          <w:spacing w:val="1"/>
        </w:rPr>
        <w:t xml:space="preserve"> </w:t>
      </w:r>
      <w:r w:rsidRPr="00873F95">
        <w:t>каникул</w:t>
      </w:r>
      <w:r w:rsidRPr="00873F95">
        <w:rPr>
          <w:spacing w:val="1"/>
        </w:rPr>
        <w:t xml:space="preserve"> </w:t>
      </w:r>
      <w:r w:rsidRPr="00873F95">
        <w:t>в течение</w:t>
      </w:r>
      <w:r w:rsidRPr="00873F95">
        <w:rPr>
          <w:spacing w:val="1"/>
        </w:rPr>
        <w:t xml:space="preserve"> </w:t>
      </w:r>
      <w:r w:rsidRPr="00873F95">
        <w:t>учебного года составляет</w:t>
      </w:r>
      <w:r w:rsidRPr="00873F95">
        <w:rPr>
          <w:spacing w:val="60"/>
        </w:rPr>
        <w:t xml:space="preserve"> </w:t>
      </w:r>
      <w:r w:rsidRPr="00873F95">
        <w:t>не менее 30 календарных</w:t>
      </w:r>
      <w:r w:rsidRPr="00873F95">
        <w:rPr>
          <w:spacing w:val="1"/>
        </w:rPr>
        <w:t xml:space="preserve"> </w:t>
      </w:r>
      <w:r w:rsidRPr="00873F95">
        <w:t>дней,</w:t>
      </w:r>
      <w:r w:rsidRPr="00873F95">
        <w:rPr>
          <w:spacing w:val="-1"/>
        </w:rPr>
        <w:t xml:space="preserve"> </w:t>
      </w:r>
      <w:r w:rsidRPr="00873F95">
        <w:t>летом — не</w:t>
      </w:r>
      <w:r w:rsidRPr="00873F95">
        <w:rPr>
          <w:spacing w:val="-1"/>
        </w:rPr>
        <w:t xml:space="preserve"> </w:t>
      </w:r>
      <w:r w:rsidRPr="00873F95">
        <w:t>менее</w:t>
      </w:r>
      <w:r w:rsidRPr="00873F95">
        <w:rPr>
          <w:spacing w:val="-1"/>
        </w:rPr>
        <w:t xml:space="preserve"> </w:t>
      </w:r>
      <w:r w:rsidRPr="00873F95">
        <w:t>8 недель.</w:t>
      </w:r>
    </w:p>
    <w:p w:rsidR="00873F95" w:rsidRDefault="00873F95" w:rsidP="00873F95">
      <w:pPr>
        <w:pStyle w:val="a3"/>
        <w:spacing w:before="1"/>
      </w:pPr>
      <w:r w:rsidRPr="00873F95">
        <w:t>Продолжительность</w:t>
      </w:r>
      <w:r w:rsidRPr="00873F95">
        <w:rPr>
          <w:spacing w:val="-2"/>
        </w:rPr>
        <w:t xml:space="preserve"> </w:t>
      </w:r>
      <w:r w:rsidRPr="00873F95">
        <w:t>урока</w:t>
      </w:r>
      <w:r w:rsidRPr="00873F95">
        <w:rPr>
          <w:spacing w:val="-4"/>
        </w:rPr>
        <w:t xml:space="preserve"> </w:t>
      </w:r>
      <w:r w:rsidRPr="00873F95">
        <w:t>в</w:t>
      </w:r>
      <w:r w:rsidRPr="00873F95">
        <w:rPr>
          <w:spacing w:val="-3"/>
        </w:rPr>
        <w:t xml:space="preserve"> </w:t>
      </w:r>
      <w:r w:rsidRPr="00873F95">
        <w:t>основной</w:t>
      </w:r>
      <w:r w:rsidRPr="00873F95">
        <w:rPr>
          <w:spacing w:val="-3"/>
        </w:rPr>
        <w:t xml:space="preserve"> </w:t>
      </w:r>
      <w:r w:rsidRPr="00873F95">
        <w:t>школе</w:t>
      </w:r>
      <w:r w:rsidRPr="00873F95">
        <w:rPr>
          <w:spacing w:val="-4"/>
        </w:rPr>
        <w:t xml:space="preserve"> </w:t>
      </w:r>
      <w:r w:rsidRPr="00873F95">
        <w:t>составляет</w:t>
      </w:r>
      <w:r w:rsidRPr="00873F95">
        <w:rPr>
          <w:spacing w:val="-1"/>
        </w:rPr>
        <w:t xml:space="preserve"> </w:t>
      </w:r>
      <w:r w:rsidRPr="00873F95">
        <w:t>40</w:t>
      </w:r>
      <w:r w:rsidRPr="00873F95">
        <w:rPr>
          <w:spacing w:val="54"/>
        </w:rPr>
        <w:t xml:space="preserve"> </w:t>
      </w:r>
      <w:r w:rsidRPr="00873F95">
        <w:t>минут.</w:t>
      </w:r>
    </w:p>
    <w:p w:rsidR="00873F95" w:rsidRPr="00661153" w:rsidRDefault="00873F95" w:rsidP="00F246BD">
      <w:pPr>
        <w:pStyle w:val="af0"/>
        <w:spacing w:line="276" w:lineRule="auto"/>
        <w:ind w:firstLine="567"/>
        <w:jc w:val="both"/>
        <w:rPr>
          <w:rFonts w:ascii="Times New Roman" w:hAnsi="Times New Roman"/>
          <w:b/>
          <w:sz w:val="24"/>
          <w:szCs w:val="24"/>
        </w:rPr>
      </w:pPr>
    </w:p>
    <w:p w:rsidR="00F246BD" w:rsidRPr="006C34F3" w:rsidRDefault="00F246BD" w:rsidP="00F246BD">
      <w:pPr>
        <w:spacing w:line="276" w:lineRule="auto"/>
        <w:jc w:val="both"/>
        <w:rPr>
          <w:bCs/>
        </w:rPr>
      </w:pPr>
    </w:p>
    <w:p w:rsidR="00F246BD" w:rsidRPr="008761BF" w:rsidRDefault="00F246BD" w:rsidP="00F246BD">
      <w:pPr>
        <w:spacing w:line="276" w:lineRule="auto"/>
        <w:ind w:firstLine="708"/>
        <w:jc w:val="both"/>
        <w:rPr>
          <w:bCs/>
        </w:rPr>
      </w:pPr>
      <w:r w:rsidRPr="008761BF">
        <w:rPr>
          <w:bCs/>
        </w:rPr>
        <w:t>Предметная область «Иностранные языки» включает обязательные учебные предметы «Иностранный язык» в 6-9 классах в объеме 3 часов в неделю.</w:t>
      </w:r>
    </w:p>
    <w:p w:rsidR="00F246BD" w:rsidRPr="008761BF" w:rsidRDefault="00F246BD" w:rsidP="00F246BD">
      <w:pPr>
        <w:spacing w:line="276" w:lineRule="auto"/>
        <w:jc w:val="both"/>
        <w:rPr>
          <w:bCs/>
        </w:rPr>
      </w:pPr>
      <w:r w:rsidRPr="008761BF">
        <w:rPr>
          <w:bCs/>
        </w:rPr>
        <w:t xml:space="preserve">В предметную область «Математика и информатика» включены обязательные </w:t>
      </w:r>
      <w:r w:rsidR="00873F95">
        <w:rPr>
          <w:bCs/>
        </w:rPr>
        <w:t>учебные предметы «Математика» 5</w:t>
      </w:r>
      <w:r w:rsidRPr="008761BF">
        <w:rPr>
          <w:bCs/>
        </w:rPr>
        <w:t xml:space="preserve"> классы.</w:t>
      </w:r>
    </w:p>
    <w:p w:rsidR="00F246BD" w:rsidRPr="008761BF" w:rsidRDefault="00F246BD" w:rsidP="00F246BD">
      <w:pPr>
        <w:spacing w:line="276" w:lineRule="auto"/>
        <w:ind w:firstLine="708"/>
        <w:jc w:val="both"/>
        <w:rPr>
          <w:bCs/>
        </w:rPr>
      </w:pPr>
      <w:r w:rsidRPr="008761BF">
        <w:rPr>
          <w:bCs/>
        </w:rPr>
        <w:t>Предметная область «Общественно-научные предметы» состоит из обязательных учебных предметов «Ис</w:t>
      </w:r>
      <w:r w:rsidR="00873F95">
        <w:rPr>
          <w:bCs/>
        </w:rPr>
        <w:t>тория России. Всеобщая история», «География».</w:t>
      </w:r>
    </w:p>
    <w:p w:rsidR="00F246BD" w:rsidRPr="008761BF" w:rsidRDefault="00F246BD" w:rsidP="00F246BD">
      <w:pPr>
        <w:spacing w:line="276" w:lineRule="auto"/>
        <w:ind w:firstLine="708"/>
        <w:jc w:val="both"/>
        <w:rPr>
          <w:bCs/>
        </w:rPr>
      </w:pPr>
      <w:r w:rsidRPr="008761BF">
        <w:rPr>
          <w:bCs/>
        </w:rPr>
        <w:t xml:space="preserve">В предметную область «Естественнонаучные предметы» включены обязательные учебные предметы </w:t>
      </w:r>
      <w:r w:rsidR="00873F95">
        <w:rPr>
          <w:bCs/>
        </w:rPr>
        <w:t>«Биология»</w:t>
      </w:r>
      <w:r w:rsidRPr="008761BF">
        <w:rPr>
          <w:bCs/>
        </w:rPr>
        <w:t>.</w:t>
      </w:r>
    </w:p>
    <w:p w:rsidR="00F246BD" w:rsidRPr="008761BF" w:rsidRDefault="00F246BD" w:rsidP="00F246BD">
      <w:pPr>
        <w:spacing w:line="276" w:lineRule="auto"/>
        <w:ind w:firstLine="708"/>
        <w:jc w:val="both"/>
        <w:rPr>
          <w:bCs/>
        </w:rPr>
      </w:pPr>
      <w:r w:rsidRPr="008761BF">
        <w:rPr>
          <w:bCs/>
        </w:rPr>
        <w:t>В предметную область «Искусство» входят обязател</w:t>
      </w:r>
      <w:r w:rsidR="00873F95">
        <w:rPr>
          <w:bCs/>
        </w:rPr>
        <w:t xml:space="preserve">ьные учебные предметы «Музыка» </w:t>
      </w:r>
      <w:r w:rsidRPr="008761BF">
        <w:rPr>
          <w:bCs/>
        </w:rPr>
        <w:t>и «Изобраз</w:t>
      </w:r>
      <w:r w:rsidR="00873F95">
        <w:rPr>
          <w:bCs/>
        </w:rPr>
        <w:t>ительное искусство»</w:t>
      </w:r>
      <w:r w:rsidRPr="008761BF">
        <w:rPr>
          <w:bCs/>
        </w:rPr>
        <w:t>.</w:t>
      </w:r>
    </w:p>
    <w:p w:rsidR="00F246BD" w:rsidRPr="008761BF" w:rsidRDefault="00F246BD" w:rsidP="00F246BD">
      <w:pPr>
        <w:spacing w:line="276" w:lineRule="auto"/>
        <w:ind w:firstLine="708"/>
        <w:jc w:val="both"/>
        <w:rPr>
          <w:bCs/>
        </w:rPr>
      </w:pPr>
      <w:r w:rsidRPr="008761BF">
        <w:rPr>
          <w:bCs/>
        </w:rPr>
        <w:t>Предметная область «Технология» включает обязательный учебный предмет «Технология», построенный по модульному принципу с учетом</w:t>
      </w:r>
      <w:r w:rsidR="00873F95">
        <w:rPr>
          <w:bCs/>
        </w:rPr>
        <w:t xml:space="preserve"> возможностей школы</w:t>
      </w:r>
      <w:r w:rsidRPr="008761BF">
        <w:rPr>
          <w:bCs/>
        </w:rPr>
        <w:t>.</w:t>
      </w:r>
    </w:p>
    <w:p w:rsidR="00F246BD" w:rsidRPr="008761BF" w:rsidRDefault="00F246BD" w:rsidP="00F246BD">
      <w:pPr>
        <w:spacing w:line="276" w:lineRule="auto"/>
        <w:ind w:firstLine="708"/>
        <w:jc w:val="both"/>
        <w:rPr>
          <w:bCs/>
        </w:rPr>
      </w:pPr>
      <w:r w:rsidRPr="008761BF">
        <w:rPr>
          <w:bCs/>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w:t>
      </w:r>
    </w:p>
    <w:p w:rsidR="00F246BD" w:rsidRPr="008761BF" w:rsidRDefault="00F246BD" w:rsidP="00F246BD">
      <w:pPr>
        <w:spacing w:line="276" w:lineRule="auto"/>
        <w:ind w:firstLine="708"/>
        <w:jc w:val="both"/>
        <w:rPr>
          <w:bCs/>
        </w:rPr>
      </w:pPr>
      <w:r w:rsidRPr="008761BF">
        <w:rPr>
          <w:bCs/>
        </w:rPr>
        <w:t>Обязательный учебный предмет «Физическая культура» изучается в объеме 2-х часов в неделю, включая использование интегративных и модульных программ.</w:t>
      </w:r>
    </w:p>
    <w:p w:rsidR="00F246BD" w:rsidRPr="006C34F3" w:rsidRDefault="00F246BD" w:rsidP="00F246BD">
      <w:pPr>
        <w:spacing w:line="276" w:lineRule="auto"/>
        <w:ind w:firstLine="708"/>
        <w:jc w:val="both"/>
        <w:rPr>
          <w:bCs/>
        </w:rPr>
      </w:pPr>
      <w:r w:rsidRPr="008761BF">
        <w:rPr>
          <w:bCs/>
        </w:rPr>
        <w:t>Максимально допустимая недельная нагрузка п</w:t>
      </w:r>
      <w:r w:rsidR="00873F95">
        <w:rPr>
          <w:bCs/>
        </w:rPr>
        <w:t>ри 5-дневной учебной неделе  в 5</w:t>
      </w:r>
      <w:r w:rsidRPr="008761BF">
        <w:rPr>
          <w:bCs/>
        </w:rPr>
        <w:t xml:space="preserve"> классе – 29 часов в неделю,  что соответствует требованиям СанПиН 1.2.3685-21.</w:t>
      </w:r>
    </w:p>
    <w:p w:rsidR="002970DF" w:rsidRDefault="002970DF">
      <w:pPr>
        <w:pStyle w:val="a3"/>
        <w:spacing w:before="9"/>
        <w:ind w:left="0"/>
        <w:jc w:val="left"/>
        <w:rPr>
          <w:b/>
          <w:sz w:val="23"/>
        </w:rPr>
      </w:pPr>
    </w:p>
    <w:p w:rsidR="002970DF" w:rsidRDefault="002970DF">
      <w:pPr>
        <w:pStyle w:val="a3"/>
        <w:spacing w:before="7"/>
        <w:ind w:left="0"/>
        <w:jc w:val="left"/>
        <w:rPr>
          <w:sz w:val="18"/>
        </w:rPr>
      </w:pPr>
    </w:p>
    <w:p w:rsidR="004915F0" w:rsidRDefault="004915F0">
      <w:pPr>
        <w:pStyle w:val="11"/>
        <w:spacing w:before="66" w:after="4"/>
        <w:ind w:left="4567"/>
      </w:pPr>
    </w:p>
    <w:p w:rsidR="004915F0" w:rsidRDefault="004915F0">
      <w:pPr>
        <w:pStyle w:val="11"/>
        <w:spacing w:before="66" w:after="4"/>
        <w:ind w:left="4567"/>
      </w:pPr>
    </w:p>
    <w:p w:rsidR="002970DF" w:rsidRDefault="00232435" w:rsidP="00232435">
      <w:pPr>
        <w:ind w:left="720"/>
        <w:jc w:val="center"/>
        <w:rPr>
          <w:b/>
          <w:bCs/>
          <w:color w:val="000000"/>
          <w:sz w:val="24"/>
          <w:szCs w:val="24"/>
          <w:lang w:eastAsia="ru-RU"/>
        </w:rPr>
      </w:pPr>
      <w:r w:rsidRPr="00232435">
        <w:rPr>
          <w:b/>
          <w:bCs/>
          <w:color w:val="000000"/>
          <w:sz w:val="24"/>
          <w:szCs w:val="24"/>
          <w:lang w:eastAsia="ru-RU"/>
        </w:rPr>
        <w:t xml:space="preserve">Недельный  учебный план МБОУ СОШ №5 г. Азова на 2022-2023 учебный год </w:t>
      </w:r>
      <w:r w:rsidRPr="00232435">
        <w:rPr>
          <w:b/>
          <w:bCs/>
          <w:color w:val="000000"/>
          <w:sz w:val="24"/>
          <w:szCs w:val="24"/>
          <w:lang w:eastAsia="ru-RU"/>
        </w:rPr>
        <w:br/>
        <w:t xml:space="preserve">в рамках </w:t>
      </w:r>
      <w:r w:rsidRPr="00232435">
        <w:rPr>
          <w:b/>
          <w:bCs/>
          <w:color w:val="000000"/>
          <w:sz w:val="24"/>
          <w:szCs w:val="24"/>
          <w:u w:val="single"/>
          <w:lang w:eastAsia="ru-RU"/>
        </w:rPr>
        <w:t xml:space="preserve">федерального государственного образовательного стандарта </w:t>
      </w:r>
      <w:r w:rsidRPr="00232435">
        <w:rPr>
          <w:b/>
          <w:bCs/>
          <w:color w:val="000000"/>
          <w:sz w:val="24"/>
          <w:szCs w:val="24"/>
          <w:lang w:eastAsia="ru-RU"/>
        </w:rPr>
        <w:t xml:space="preserve">основного общего образования  </w:t>
      </w:r>
      <w:r w:rsidRPr="00232435">
        <w:rPr>
          <w:b/>
          <w:bCs/>
          <w:color w:val="000000"/>
          <w:sz w:val="24"/>
          <w:szCs w:val="24"/>
          <w:lang w:eastAsia="ru-RU"/>
        </w:rPr>
        <w:br/>
        <w:t>(5-дневная учебная неделя)</w:t>
      </w:r>
    </w:p>
    <w:p w:rsidR="00232435" w:rsidRDefault="00232435" w:rsidP="00232435">
      <w:pPr>
        <w:ind w:left="720"/>
        <w:jc w:val="center"/>
        <w:rPr>
          <w:sz w:val="18"/>
        </w:rPr>
      </w:pPr>
    </w:p>
    <w:tbl>
      <w:tblPr>
        <w:tblW w:w="95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36"/>
        <w:gridCol w:w="2108"/>
        <w:gridCol w:w="2992"/>
      </w:tblGrid>
      <w:tr w:rsidR="00AF4207" w:rsidRPr="00232435" w:rsidTr="00AF4207">
        <w:trPr>
          <w:trHeight w:val="450"/>
        </w:trPr>
        <w:tc>
          <w:tcPr>
            <w:tcW w:w="2694" w:type="dxa"/>
            <w:vMerge w:val="restart"/>
            <w:shd w:val="clear" w:color="auto" w:fill="auto"/>
            <w:vAlign w:val="center"/>
            <w:hideMark/>
          </w:tcPr>
          <w:p w:rsidR="00232435" w:rsidRPr="00232435" w:rsidRDefault="00232435" w:rsidP="00232435">
            <w:pPr>
              <w:widowControl/>
              <w:autoSpaceDE/>
              <w:autoSpaceDN/>
              <w:jc w:val="center"/>
              <w:rPr>
                <w:b/>
                <w:bCs/>
                <w:color w:val="000000"/>
                <w:sz w:val="24"/>
                <w:szCs w:val="24"/>
                <w:lang w:eastAsia="ru-RU"/>
              </w:rPr>
            </w:pPr>
            <w:r w:rsidRPr="00232435">
              <w:rPr>
                <w:b/>
                <w:bCs/>
                <w:color w:val="000000"/>
                <w:sz w:val="24"/>
                <w:szCs w:val="24"/>
                <w:lang w:eastAsia="ru-RU"/>
              </w:rPr>
              <w:t>Учебные предметы</w:t>
            </w:r>
          </w:p>
        </w:tc>
        <w:tc>
          <w:tcPr>
            <w:tcW w:w="6836" w:type="dxa"/>
            <w:gridSpan w:val="3"/>
            <w:shd w:val="clear" w:color="000000" w:fill="FFFFFF"/>
            <w:vAlign w:val="center"/>
            <w:hideMark/>
          </w:tcPr>
          <w:p w:rsidR="00232435" w:rsidRPr="00232435" w:rsidRDefault="00232435" w:rsidP="00232435">
            <w:pPr>
              <w:widowControl/>
              <w:autoSpaceDE/>
              <w:autoSpaceDN/>
              <w:jc w:val="center"/>
              <w:rPr>
                <w:b/>
                <w:bCs/>
                <w:color w:val="000000"/>
                <w:sz w:val="24"/>
                <w:szCs w:val="24"/>
                <w:lang w:eastAsia="ru-RU"/>
              </w:rPr>
            </w:pPr>
            <w:r w:rsidRPr="00232435">
              <w:rPr>
                <w:b/>
                <w:bCs/>
                <w:color w:val="000000"/>
                <w:sz w:val="24"/>
                <w:szCs w:val="24"/>
                <w:lang w:eastAsia="ru-RU"/>
              </w:rPr>
              <w:t>5 класс</w:t>
            </w:r>
          </w:p>
        </w:tc>
      </w:tr>
      <w:tr w:rsidR="00232435" w:rsidRPr="00232435" w:rsidTr="00AF4207">
        <w:trPr>
          <w:trHeight w:val="1993"/>
        </w:trPr>
        <w:tc>
          <w:tcPr>
            <w:tcW w:w="2694" w:type="dxa"/>
            <w:vMerge/>
            <w:vAlign w:val="center"/>
            <w:hideMark/>
          </w:tcPr>
          <w:p w:rsidR="00232435" w:rsidRPr="00232435" w:rsidRDefault="00232435" w:rsidP="00232435">
            <w:pPr>
              <w:widowControl/>
              <w:autoSpaceDE/>
              <w:autoSpaceDN/>
              <w:rPr>
                <w:b/>
                <w:bCs/>
                <w:color w:val="000000"/>
                <w:sz w:val="24"/>
                <w:szCs w:val="24"/>
                <w:lang w:eastAsia="ru-RU"/>
              </w:rPr>
            </w:pPr>
          </w:p>
        </w:tc>
        <w:tc>
          <w:tcPr>
            <w:tcW w:w="1736" w:type="dxa"/>
            <w:shd w:val="clear" w:color="000000" w:fill="FFFFFF"/>
            <w:vAlign w:val="center"/>
            <w:hideMark/>
          </w:tcPr>
          <w:p w:rsidR="00232435" w:rsidRPr="00232435" w:rsidRDefault="00232435" w:rsidP="00232435">
            <w:pPr>
              <w:widowControl/>
              <w:autoSpaceDE/>
              <w:autoSpaceDN/>
              <w:jc w:val="center"/>
              <w:rPr>
                <w:b/>
                <w:bCs/>
                <w:color w:val="000000"/>
                <w:sz w:val="24"/>
                <w:szCs w:val="24"/>
                <w:lang w:eastAsia="ru-RU"/>
              </w:rPr>
            </w:pPr>
            <w:r w:rsidRPr="00232435">
              <w:rPr>
                <w:b/>
                <w:bCs/>
                <w:color w:val="000000"/>
                <w:sz w:val="24"/>
                <w:szCs w:val="24"/>
                <w:lang w:eastAsia="ru-RU"/>
              </w:rPr>
              <w:t>Федеральный компонент</w:t>
            </w:r>
          </w:p>
        </w:tc>
        <w:tc>
          <w:tcPr>
            <w:tcW w:w="2108" w:type="dxa"/>
            <w:shd w:val="clear" w:color="000000" w:fill="FFFFFF"/>
            <w:vAlign w:val="center"/>
            <w:hideMark/>
          </w:tcPr>
          <w:p w:rsidR="00232435" w:rsidRPr="00232435" w:rsidRDefault="00232435" w:rsidP="00232435">
            <w:pPr>
              <w:widowControl/>
              <w:autoSpaceDE/>
              <w:autoSpaceDN/>
              <w:jc w:val="center"/>
              <w:rPr>
                <w:b/>
                <w:bCs/>
                <w:color w:val="000000"/>
                <w:sz w:val="24"/>
                <w:szCs w:val="24"/>
                <w:lang w:eastAsia="ru-RU"/>
              </w:rPr>
            </w:pPr>
            <w:r w:rsidRPr="00232435">
              <w:rPr>
                <w:b/>
                <w:bCs/>
                <w:color w:val="000000"/>
                <w:sz w:val="24"/>
                <w:szCs w:val="24"/>
                <w:lang w:eastAsia="ru-RU"/>
              </w:rPr>
              <w:t>Компонент формируемый участниками образовательных отношений</w:t>
            </w:r>
          </w:p>
        </w:tc>
        <w:tc>
          <w:tcPr>
            <w:tcW w:w="2992" w:type="dxa"/>
            <w:shd w:val="clear" w:color="000000" w:fill="FFFFFF"/>
            <w:vAlign w:val="center"/>
            <w:hideMark/>
          </w:tcPr>
          <w:p w:rsidR="00232435" w:rsidRPr="00232435" w:rsidRDefault="00232435" w:rsidP="00232435">
            <w:pPr>
              <w:widowControl/>
              <w:autoSpaceDE/>
              <w:autoSpaceDN/>
              <w:jc w:val="center"/>
              <w:rPr>
                <w:b/>
                <w:bCs/>
                <w:color w:val="000000"/>
                <w:sz w:val="24"/>
                <w:szCs w:val="24"/>
                <w:lang w:eastAsia="ru-RU"/>
              </w:rPr>
            </w:pPr>
            <w:r w:rsidRPr="00232435">
              <w:rPr>
                <w:b/>
                <w:bCs/>
                <w:color w:val="000000"/>
                <w:sz w:val="24"/>
                <w:szCs w:val="24"/>
                <w:lang w:eastAsia="ru-RU"/>
              </w:rPr>
              <w:t>Всего</w:t>
            </w:r>
          </w:p>
        </w:tc>
      </w:tr>
      <w:tr w:rsidR="00232435" w:rsidRPr="00232435" w:rsidTr="00AF4207">
        <w:trPr>
          <w:trHeight w:val="300"/>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Русский язык</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5</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5</w:t>
            </w:r>
          </w:p>
        </w:tc>
      </w:tr>
      <w:tr w:rsidR="00232435" w:rsidRPr="00232435" w:rsidTr="00AF4207">
        <w:trPr>
          <w:trHeight w:val="300"/>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Литература</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3</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3</w:t>
            </w:r>
          </w:p>
        </w:tc>
      </w:tr>
      <w:tr w:rsidR="00232435" w:rsidRPr="00232435" w:rsidTr="00AF4207">
        <w:trPr>
          <w:trHeight w:val="300"/>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Родной язык (русский)</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1</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r>
      <w:tr w:rsidR="00232435" w:rsidRPr="00232435" w:rsidTr="00AF4207">
        <w:trPr>
          <w:trHeight w:val="300"/>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Родная литература (русская)</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r>
      <w:tr w:rsidR="00232435" w:rsidRPr="00232435" w:rsidTr="00AF4207">
        <w:trPr>
          <w:trHeight w:val="493"/>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Иностранный язык (английский)</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3</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3</w:t>
            </w:r>
          </w:p>
        </w:tc>
      </w:tr>
      <w:tr w:rsidR="00232435" w:rsidRPr="00232435" w:rsidTr="00AF4207">
        <w:trPr>
          <w:trHeight w:val="300"/>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 xml:space="preserve">Математика </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5</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1</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6</w:t>
            </w:r>
          </w:p>
        </w:tc>
      </w:tr>
      <w:tr w:rsidR="00232435" w:rsidRPr="00232435" w:rsidTr="00AF4207">
        <w:trPr>
          <w:trHeight w:val="300"/>
        </w:trPr>
        <w:tc>
          <w:tcPr>
            <w:tcW w:w="2694" w:type="dxa"/>
            <w:shd w:val="clear" w:color="auto" w:fill="auto"/>
            <w:vAlign w:val="center"/>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Алгебра</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r>
      <w:tr w:rsidR="00232435" w:rsidRPr="00232435" w:rsidTr="00AF4207">
        <w:trPr>
          <w:trHeight w:val="300"/>
        </w:trPr>
        <w:tc>
          <w:tcPr>
            <w:tcW w:w="2694" w:type="dxa"/>
            <w:shd w:val="clear" w:color="auto" w:fill="auto"/>
            <w:vAlign w:val="center"/>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Геометрия</w:t>
            </w:r>
          </w:p>
        </w:tc>
        <w:tc>
          <w:tcPr>
            <w:tcW w:w="1736" w:type="dxa"/>
            <w:shd w:val="clear" w:color="auto" w:fill="auto"/>
            <w:noWrap/>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 </w:t>
            </w:r>
          </w:p>
        </w:tc>
        <w:tc>
          <w:tcPr>
            <w:tcW w:w="2108" w:type="dxa"/>
            <w:shd w:val="clear" w:color="000000" w:fill="FFFFFF"/>
            <w:noWrap/>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 </w:t>
            </w:r>
          </w:p>
        </w:tc>
        <w:tc>
          <w:tcPr>
            <w:tcW w:w="2992" w:type="dxa"/>
            <w:shd w:val="clear" w:color="auto" w:fill="auto"/>
            <w:noWrap/>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 </w:t>
            </w:r>
          </w:p>
        </w:tc>
      </w:tr>
      <w:tr w:rsidR="00AF4207" w:rsidRPr="00232435" w:rsidTr="00AF4207">
        <w:trPr>
          <w:trHeight w:val="300"/>
        </w:trPr>
        <w:tc>
          <w:tcPr>
            <w:tcW w:w="2694" w:type="dxa"/>
            <w:shd w:val="clear" w:color="auto" w:fill="auto"/>
            <w:vAlign w:val="center"/>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Информатика</w:t>
            </w:r>
          </w:p>
        </w:tc>
        <w:tc>
          <w:tcPr>
            <w:tcW w:w="1736" w:type="dxa"/>
            <w:shd w:val="clear" w:color="auto" w:fill="auto"/>
            <w:noWrap/>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 </w:t>
            </w:r>
          </w:p>
        </w:tc>
        <w:tc>
          <w:tcPr>
            <w:tcW w:w="2108" w:type="dxa"/>
            <w:shd w:val="clear" w:color="auto" w:fill="auto"/>
            <w:noWrap/>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 </w:t>
            </w:r>
          </w:p>
        </w:tc>
        <w:tc>
          <w:tcPr>
            <w:tcW w:w="2992" w:type="dxa"/>
            <w:shd w:val="clear" w:color="auto" w:fill="auto"/>
            <w:noWrap/>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 </w:t>
            </w:r>
          </w:p>
        </w:tc>
      </w:tr>
      <w:tr w:rsidR="00232435" w:rsidRPr="00232435" w:rsidTr="00AF4207">
        <w:trPr>
          <w:trHeight w:val="613"/>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История России. Всеобщая история</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2</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2</w:t>
            </w:r>
          </w:p>
        </w:tc>
      </w:tr>
      <w:tr w:rsidR="00232435" w:rsidRPr="00232435" w:rsidTr="00AF4207">
        <w:trPr>
          <w:trHeight w:val="300"/>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Обществознание</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r>
      <w:tr w:rsidR="00232435" w:rsidRPr="00232435" w:rsidTr="00AF4207">
        <w:trPr>
          <w:trHeight w:val="300"/>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География</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1</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1</w:t>
            </w:r>
          </w:p>
        </w:tc>
      </w:tr>
      <w:tr w:rsidR="00232435" w:rsidRPr="00232435" w:rsidTr="00AF4207">
        <w:trPr>
          <w:trHeight w:val="300"/>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 xml:space="preserve">Физика </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r>
      <w:tr w:rsidR="00232435" w:rsidRPr="00232435" w:rsidTr="00AF4207">
        <w:trPr>
          <w:trHeight w:val="300"/>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Химия</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r>
      <w:tr w:rsidR="00232435" w:rsidRPr="00232435" w:rsidTr="00AF4207">
        <w:trPr>
          <w:trHeight w:val="300"/>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Биология</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1</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1</w:t>
            </w:r>
          </w:p>
        </w:tc>
      </w:tr>
      <w:tr w:rsidR="00232435" w:rsidRPr="00232435" w:rsidTr="00AF4207">
        <w:trPr>
          <w:trHeight w:val="300"/>
        </w:trPr>
        <w:tc>
          <w:tcPr>
            <w:tcW w:w="2694" w:type="dxa"/>
            <w:shd w:val="clear" w:color="000000" w:fill="FFFFFF"/>
            <w:vAlign w:val="bottom"/>
            <w:hideMark/>
          </w:tcPr>
          <w:p w:rsidR="00232435" w:rsidRPr="00232435" w:rsidRDefault="00232435" w:rsidP="00232435">
            <w:pPr>
              <w:widowControl/>
              <w:autoSpaceDE/>
              <w:autoSpaceDN/>
              <w:rPr>
                <w:sz w:val="24"/>
                <w:szCs w:val="24"/>
                <w:lang w:eastAsia="ru-RU"/>
              </w:rPr>
            </w:pPr>
            <w:r w:rsidRPr="00232435">
              <w:rPr>
                <w:sz w:val="24"/>
                <w:szCs w:val="24"/>
                <w:lang w:eastAsia="ru-RU"/>
              </w:rPr>
              <w:t>ОДНКНР</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1</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1</w:t>
            </w:r>
          </w:p>
        </w:tc>
      </w:tr>
      <w:tr w:rsidR="00232435" w:rsidRPr="00232435" w:rsidTr="00AF4207">
        <w:trPr>
          <w:trHeight w:val="300"/>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Музыка</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1</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1</w:t>
            </w:r>
          </w:p>
        </w:tc>
      </w:tr>
      <w:tr w:rsidR="00232435" w:rsidRPr="00232435" w:rsidTr="00AF4207">
        <w:trPr>
          <w:trHeight w:val="528"/>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Изобразительное искусство</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1</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1</w:t>
            </w:r>
          </w:p>
        </w:tc>
      </w:tr>
      <w:tr w:rsidR="00232435" w:rsidRPr="00232435" w:rsidTr="00AF4207">
        <w:trPr>
          <w:trHeight w:val="300"/>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 xml:space="preserve">Технология </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2</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2</w:t>
            </w:r>
          </w:p>
        </w:tc>
      </w:tr>
      <w:tr w:rsidR="00232435" w:rsidRPr="00232435" w:rsidTr="00AF4207">
        <w:trPr>
          <w:trHeight w:val="300"/>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Физическая культура</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2</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2</w:t>
            </w:r>
          </w:p>
        </w:tc>
      </w:tr>
      <w:tr w:rsidR="00232435" w:rsidRPr="00232435" w:rsidTr="00AF4207">
        <w:trPr>
          <w:trHeight w:val="553"/>
        </w:trPr>
        <w:tc>
          <w:tcPr>
            <w:tcW w:w="2694" w:type="dxa"/>
            <w:shd w:val="clear" w:color="auto" w:fill="auto"/>
            <w:vAlign w:val="bottom"/>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Основы безопасности жизнедеятельности</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r>
      <w:tr w:rsidR="00232435" w:rsidRPr="00232435" w:rsidTr="00AF4207">
        <w:trPr>
          <w:trHeight w:val="648"/>
        </w:trPr>
        <w:tc>
          <w:tcPr>
            <w:tcW w:w="2694" w:type="dxa"/>
            <w:shd w:val="clear" w:color="auto" w:fill="auto"/>
            <w:vAlign w:val="bottom"/>
            <w:hideMark/>
          </w:tcPr>
          <w:p w:rsidR="00232435" w:rsidRPr="00232435" w:rsidRDefault="00232435" w:rsidP="00232435">
            <w:pPr>
              <w:widowControl/>
              <w:autoSpaceDE/>
              <w:autoSpaceDN/>
              <w:rPr>
                <w:b/>
                <w:bCs/>
                <w:color w:val="000000"/>
                <w:sz w:val="24"/>
                <w:szCs w:val="24"/>
                <w:lang w:eastAsia="ru-RU"/>
              </w:rPr>
            </w:pPr>
            <w:r w:rsidRPr="00232435">
              <w:rPr>
                <w:b/>
                <w:bCs/>
                <w:color w:val="000000"/>
                <w:sz w:val="24"/>
                <w:szCs w:val="24"/>
                <w:lang w:eastAsia="ru-RU"/>
              </w:rPr>
              <w:t>Итого федеральный компонент</w:t>
            </w:r>
          </w:p>
        </w:tc>
        <w:tc>
          <w:tcPr>
            <w:tcW w:w="1736" w:type="dxa"/>
            <w:shd w:val="clear" w:color="000000" w:fill="FFFFFF"/>
            <w:vAlign w:val="bottom"/>
            <w:hideMark/>
          </w:tcPr>
          <w:p w:rsidR="00232435" w:rsidRPr="00232435" w:rsidRDefault="00232435" w:rsidP="00232435">
            <w:pPr>
              <w:widowControl/>
              <w:autoSpaceDE/>
              <w:autoSpaceDN/>
              <w:jc w:val="center"/>
              <w:rPr>
                <w:b/>
                <w:bCs/>
                <w:color w:val="000000"/>
                <w:sz w:val="24"/>
                <w:szCs w:val="24"/>
                <w:lang w:eastAsia="ru-RU"/>
              </w:rPr>
            </w:pPr>
            <w:r w:rsidRPr="00232435">
              <w:rPr>
                <w:b/>
                <w:bCs/>
                <w:color w:val="000000"/>
                <w:sz w:val="24"/>
                <w:szCs w:val="24"/>
                <w:lang w:eastAsia="ru-RU"/>
              </w:rPr>
              <w:t>26</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28</w:t>
            </w:r>
          </w:p>
        </w:tc>
      </w:tr>
      <w:tr w:rsidR="00232435" w:rsidRPr="00232435" w:rsidTr="00AF4207">
        <w:trPr>
          <w:trHeight w:val="1405"/>
        </w:trPr>
        <w:tc>
          <w:tcPr>
            <w:tcW w:w="2694" w:type="dxa"/>
            <w:shd w:val="clear" w:color="auto" w:fill="auto"/>
            <w:hideMark/>
          </w:tcPr>
          <w:p w:rsidR="00232435" w:rsidRPr="00232435" w:rsidRDefault="00232435" w:rsidP="00232435">
            <w:pPr>
              <w:widowControl/>
              <w:autoSpaceDE/>
              <w:autoSpaceDN/>
              <w:rPr>
                <w:b/>
                <w:bCs/>
                <w:color w:val="000000"/>
                <w:sz w:val="24"/>
                <w:szCs w:val="24"/>
                <w:lang w:eastAsia="ru-RU"/>
              </w:rPr>
            </w:pPr>
            <w:r w:rsidRPr="00232435">
              <w:rPr>
                <w:b/>
                <w:bCs/>
                <w:color w:val="000000"/>
                <w:sz w:val="24"/>
                <w:szCs w:val="24"/>
                <w:lang w:eastAsia="ru-RU"/>
              </w:rPr>
              <w:t>Итого компонент формируемый участниками образовательных отношений</w:t>
            </w:r>
          </w:p>
        </w:tc>
        <w:tc>
          <w:tcPr>
            <w:tcW w:w="1736"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108" w:type="dxa"/>
            <w:shd w:val="clear" w:color="000000" w:fill="FFFFFF"/>
            <w:vAlign w:val="bottom"/>
            <w:hideMark/>
          </w:tcPr>
          <w:p w:rsidR="00232435" w:rsidRPr="00232435" w:rsidRDefault="00232435" w:rsidP="00232435">
            <w:pPr>
              <w:widowControl/>
              <w:autoSpaceDE/>
              <w:autoSpaceDN/>
              <w:jc w:val="center"/>
              <w:rPr>
                <w:b/>
                <w:bCs/>
                <w:color w:val="000000"/>
                <w:sz w:val="24"/>
                <w:szCs w:val="24"/>
                <w:lang w:eastAsia="ru-RU"/>
              </w:rPr>
            </w:pPr>
            <w:r w:rsidRPr="00232435">
              <w:rPr>
                <w:b/>
                <w:bCs/>
                <w:color w:val="000000"/>
                <w:sz w:val="24"/>
                <w:szCs w:val="24"/>
                <w:lang w:eastAsia="ru-RU"/>
              </w:rPr>
              <w:t>3</w:t>
            </w:r>
          </w:p>
        </w:tc>
        <w:tc>
          <w:tcPr>
            <w:tcW w:w="2992"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r>
      <w:tr w:rsidR="00232435" w:rsidRPr="00232435" w:rsidTr="00AF4207">
        <w:trPr>
          <w:trHeight w:val="270"/>
        </w:trPr>
        <w:tc>
          <w:tcPr>
            <w:tcW w:w="2694" w:type="dxa"/>
            <w:shd w:val="clear" w:color="auto" w:fill="auto"/>
            <w:vAlign w:val="bottom"/>
            <w:hideMark/>
          </w:tcPr>
          <w:p w:rsidR="00232435" w:rsidRPr="00232435" w:rsidRDefault="00232435" w:rsidP="00232435">
            <w:pPr>
              <w:widowControl/>
              <w:autoSpaceDE/>
              <w:autoSpaceDN/>
              <w:jc w:val="right"/>
              <w:rPr>
                <w:b/>
                <w:bCs/>
                <w:color w:val="000000"/>
                <w:sz w:val="24"/>
                <w:szCs w:val="24"/>
                <w:lang w:eastAsia="ru-RU"/>
              </w:rPr>
            </w:pPr>
            <w:r w:rsidRPr="00232435">
              <w:rPr>
                <w:b/>
                <w:bCs/>
                <w:color w:val="000000"/>
                <w:sz w:val="24"/>
                <w:szCs w:val="24"/>
                <w:lang w:eastAsia="ru-RU"/>
              </w:rPr>
              <w:lastRenderedPageBreak/>
              <w:t>Всего</w:t>
            </w:r>
          </w:p>
        </w:tc>
        <w:tc>
          <w:tcPr>
            <w:tcW w:w="1736" w:type="dxa"/>
            <w:shd w:val="clear" w:color="000000" w:fill="FFFFFF"/>
            <w:vAlign w:val="bottom"/>
            <w:hideMark/>
          </w:tcPr>
          <w:p w:rsidR="00232435" w:rsidRPr="00232435" w:rsidRDefault="00232435" w:rsidP="00232435">
            <w:pPr>
              <w:widowControl/>
              <w:autoSpaceDE/>
              <w:autoSpaceDN/>
              <w:jc w:val="center"/>
              <w:rPr>
                <w:b/>
                <w:bCs/>
                <w:color w:val="000000"/>
                <w:sz w:val="24"/>
                <w:szCs w:val="24"/>
                <w:lang w:eastAsia="ru-RU"/>
              </w:rPr>
            </w:pPr>
            <w:r w:rsidRPr="00232435">
              <w:rPr>
                <w:b/>
                <w:bCs/>
                <w:color w:val="000000"/>
                <w:sz w:val="24"/>
                <w:szCs w:val="24"/>
                <w:lang w:eastAsia="ru-RU"/>
              </w:rPr>
              <w:t> </w:t>
            </w:r>
          </w:p>
        </w:tc>
        <w:tc>
          <w:tcPr>
            <w:tcW w:w="2108" w:type="dxa"/>
            <w:shd w:val="clear" w:color="000000" w:fill="FFFFFF"/>
            <w:vAlign w:val="bottom"/>
            <w:hideMark/>
          </w:tcPr>
          <w:p w:rsidR="00232435" w:rsidRPr="00232435" w:rsidRDefault="00232435" w:rsidP="00232435">
            <w:pPr>
              <w:widowControl/>
              <w:autoSpaceDE/>
              <w:autoSpaceDN/>
              <w:jc w:val="center"/>
              <w:rPr>
                <w:b/>
                <w:bCs/>
                <w:color w:val="000000"/>
                <w:sz w:val="24"/>
                <w:szCs w:val="24"/>
                <w:lang w:eastAsia="ru-RU"/>
              </w:rPr>
            </w:pPr>
            <w:r w:rsidRPr="00232435">
              <w:rPr>
                <w:b/>
                <w:bCs/>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b/>
                <w:bCs/>
                <w:color w:val="000000"/>
                <w:sz w:val="24"/>
                <w:szCs w:val="24"/>
                <w:lang w:eastAsia="ru-RU"/>
              </w:rPr>
            </w:pPr>
            <w:r w:rsidRPr="00232435">
              <w:rPr>
                <w:b/>
                <w:bCs/>
                <w:color w:val="000000"/>
                <w:sz w:val="24"/>
                <w:szCs w:val="24"/>
                <w:lang w:eastAsia="ru-RU"/>
              </w:rPr>
              <w:t>29</w:t>
            </w:r>
          </w:p>
        </w:tc>
      </w:tr>
      <w:tr w:rsidR="00232435" w:rsidRPr="00232435" w:rsidTr="00AF4207">
        <w:trPr>
          <w:trHeight w:val="613"/>
        </w:trPr>
        <w:tc>
          <w:tcPr>
            <w:tcW w:w="2694" w:type="dxa"/>
            <w:shd w:val="clear" w:color="auto" w:fill="auto"/>
            <w:hideMark/>
          </w:tcPr>
          <w:p w:rsidR="00232435" w:rsidRPr="00232435" w:rsidRDefault="00232435" w:rsidP="00232435">
            <w:pPr>
              <w:widowControl/>
              <w:autoSpaceDE/>
              <w:autoSpaceDN/>
              <w:rPr>
                <w:color w:val="000000"/>
                <w:sz w:val="24"/>
                <w:szCs w:val="24"/>
                <w:lang w:eastAsia="ru-RU"/>
              </w:rPr>
            </w:pPr>
            <w:r w:rsidRPr="00232435">
              <w:rPr>
                <w:color w:val="000000"/>
                <w:sz w:val="24"/>
                <w:szCs w:val="24"/>
                <w:lang w:eastAsia="ru-RU"/>
              </w:rPr>
              <w:t xml:space="preserve">Максимально допустимая недельная нагрузка </w:t>
            </w:r>
          </w:p>
        </w:tc>
        <w:tc>
          <w:tcPr>
            <w:tcW w:w="1736" w:type="dxa"/>
            <w:shd w:val="clear" w:color="000000" w:fill="FFFFFF"/>
            <w:vAlign w:val="bottom"/>
            <w:hideMark/>
          </w:tcPr>
          <w:p w:rsidR="00232435" w:rsidRPr="00232435" w:rsidRDefault="00232435" w:rsidP="00232435">
            <w:pPr>
              <w:widowControl/>
              <w:autoSpaceDE/>
              <w:autoSpaceDN/>
              <w:jc w:val="center"/>
              <w:rPr>
                <w:b/>
                <w:bCs/>
                <w:color w:val="000000"/>
                <w:sz w:val="24"/>
                <w:szCs w:val="24"/>
                <w:lang w:eastAsia="ru-RU"/>
              </w:rPr>
            </w:pPr>
            <w:r w:rsidRPr="00232435">
              <w:rPr>
                <w:b/>
                <w:bCs/>
                <w:color w:val="000000"/>
                <w:sz w:val="24"/>
                <w:szCs w:val="24"/>
                <w:lang w:eastAsia="ru-RU"/>
              </w:rPr>
              <w:t> </w:t>
            </w:r>
          </w:p>
        </w:tc>
        <w:tc>
          <w:tcPr>
            <w:tcW w:w="2108" w:type="dxa"/>
            <w:shd w:val="clear" w:color="000000" w:fill="FFFFFF"/>
            <w:vAlign w:val="bottom"/>
            <w:hideMark/>
          </w:tcPr>
          <w:p w:rsidR="00232435" w:rsidRPr="00232435" w:rsidRDefault="00232435" w:rsidP="00232435">
            <w:pPr>
              <w:widowControl/>
              <w:autoSpaceDE/>
              <w:autoSpaceDN/>
              <w:jc w:val="center"/>
              <w:rPr>
                <w:color w:val="000000"/>
                <w:sz w:val="24"/>
                <w:szCs w:val="24"/>
                <w:lang w:eastAsia="ru-RU"/>
              </w:rPr>
            </w:pPr>
            <w:r w:rsidRPr="00232435">
              <w:rPr>
                <w:color w:val="000000"/>
                <w:sz w:val="24"/>
                <w:szCs w:val="24"/>
                <w:lang w:eastAsia="ru-RU"/>
              </w:rPr>
              <w:t> </w:t>
            </w:r>
          </w:p>
        </w:tc>
        <w:tc>
          <w:tcPr>
            <w:tcW w:w="2992" w:type="dxa"/>
            <w:shd w:val="clear" w:color="000000" w:fill="FFFFFF"/>
            <w:vAlign w:val="bottom"/>
            <w:hideMark/>
          </w:tcPr>
          <w:p w:rsidR="00232435" w:rsidRPr="00232435" w:rsidRDefault="00232435" w:rsidP="00232435">
            <w:pPr>
              <w:widowControl/>
              <w:autoSpaceDE/>
              <w:autoSpaceDN/>
              <w:jc w:val="center"/>
              <w:rPr>
                <w:b/>
                <w:bCs/>
                <w:color w:val="000000"/>
                <w:sz w:val="24"/>
                <w:szCs w:val="24"/>
                <w:lang w:eastAsia="ru-RU"/>
              </w:rPr>
            </w:pPr>
            <w:r w:rsidRPr="00232435">
              <w:rPr>
                <w:b/>
                <w:bCs/>
                <w:color w:val="000000"/>
                <w:sz w:val="24"/>
                <w:szCs w:val="24"/>
                <w:lang w:eastAsia="ru-RU"/>
              </w:rPr>
              <w:t>29</w:t>
            </w:r>
          </w:p>
        </w:tc>
      </w:tr>
    </w:tbl>
    <w:p w:rsidR="00AF4207" w:rsidRDefault="00AF4207" w:rsidP="00AF4207">
      <w:pPr>
        <w:pStyle w:val="af5"/>
        <w:spacing w:before="0" w:beforeAutospacing="0" w:after="0" w:afterAutospacing="0" w:line="276" w:lineRule="auto"/>
        <w:ind w:firstLine="708"/>
        <w:jc w:val="center"/>
        <w:rPr>
          <w:b/>
        </w:rPr>
      </w:pPr>
    </w:p>
    <w:p w:rsidR="00AF4207" w:rsidRPr="00661153" w:rsidRDefault="00AF4207" w:rsidP="00AF4207">
      <w:pPr>
        <w:pStyle w:val="af5"/>
        <w:spacing w:before="0" w:beforeAutospacing="0" w:after="0" w:afterAutospacing="0" w:line="276" w:lineRule="auto"/>
        <w:ind w:firstLine="708"/>
        <w:jc w:val="center"/>
        <w:rPr>
          <w:rStyle w:val="af8"/>
        </w:rPr>
      </w:pPr>
      <w:r w:rsidRPr="00661153">
        <w:rPr>
          <w:b/>
        </w:rPr>
        <w:t>3.2.</w:t>
      </w:r>
      <w:r w:rsidRPr="00661153">
        <w:t xml:space="preserve"> </w:t>
      </w:r>
      <w:r w:rsidRPr="00661153">
        <w:rPr>
          <w:rStyle w:val="af8"/>
        </w:rPr>
        <w:t>КАЛЕНДАРНЫЙ УЧЕБНЫЙ ГРАФИК</w:t>
      </w:r>
    </w:p>
    <w:p w:rsidR="00AF4207" w:rsidRPr="00661153" w:rsidRDefault="00AF4207" w:rsidP="00AF4207">
      <w:pPr>
        <w:pStyle w:val="af5"/>
        <w:spacing w:before="0" w:beforeAutospacing="0" w:after="0" w:afterAutospacing="0" w:line="276" w:lineRule="auto"/>
        <w:rPr>
          <w:rStyle w:val="af8"/>
        </w:rPr>
      </w:pPr>
    </w:p>
    <w:p w:rsidR="00AF4207" w:rsidRPr="001E3B60" w:rsidRDefault="00AF4207" w:rsidP="00AF4207">
      <w:pPr>
        <w:shd w:val="clear" w:color="auto" w:fill="FFFFFF"/>
        <w:jc w:val="center"/>
        <w:rPr>
          <w:b/>
          <w:sz w:val="28"/>
        </w:rPr>
      </w:pPr>
      <w:r w:rsidRPr="001E3B60">
        <w:rPr>
          <w:b/>
          <w:sz w:val="28"/>
        </w:rPr>
        <w:t>на 202</w:t>
      </w:r>
      <w:r>
        <w:rPr>
          <w:b/>
          <w:sz w:val="28"/>
        </w:rPr>
        <w:t>2</w:t>
      </w:r>
      <w:r w:rsidRPr="001E3B60">
        <w:rPr>
          <w:b/>
          <w:sz w:val="28"/>
        </w:rPr>
        <w:t>/2</w:t>
      </w:r>
      <w:r>
        <w:rPr>
          <w:b/>
          <w:sz w:val="28"/>
        </w:rPr>
        <w:t>3</w:t>
      </w:r>
      <w:r w:rsidRPr="001E3B60">
        <w:rPr>
          <w:b/>
          <w:sz w:val="28"/>
        </w:rPr>
        <w:t xml:space="preserve"> учебный год</w:t>
      </w:r>
    </w:p>
    <w:p w:rsidR="00AF4207" w:rsidRPr="00445F94" w:rsidRDefault="00AF4207" w:rsidP="00AF4207">
      <w:pPr>
        <w:shd w:val="clear" w:color="auto" w:fill="FFFFFF"/>
        <w:jc w:val="center"/>
        <w:rPr>
          <w:b/>
        </w:rPr>
      </w:pPr>
    </w:p>
    <w:p w:rsidR="00AF4207" w:rsidRPr="00445F94" w:rsidRDefault="00AF4207" w:rsidP="00AF4207">
      <w:pPr>
        <w:shd w:val="clear" w:color="auto" w:fill="FFFFFF"/>
        <w:rPr>
          <w:b/>
        </w:rPr>
      </w:pPr>
      <w:r w:rsidRPr="00445F94">
        <w:rPr>
          <w:b/>
        </w:rPr>
        <w:t>1. Ка</w:t>
      </w:r>
      <w:r>
        <w:rPr>
          <w:b/>
        </w:rPr>
        <w:t>лендарные периоды учебного года</w:t>
      </w:r>
    </w:p>
    <w:p w:rsidR="00AF4207" w:rsidRPr="00445F94" w:rsidRDefault="00AF4207" w:rsidP="00AF4207">
      <w:pPr>
        <w:shd w:val="clear" w:color="auto" w:fill="FFFFFF"/>
      </w:pPr>
      <w:r w:rsidRPr="00445F94">
        <w:t>1.1.</w:t>
      </w:r>
      <w:r w:rsidRPr="00445F94">
        <w:rPr>
          <w:b/>
        </w:rPr>
        <w:t xml:space="preserve"> </w:t>
      </w:r>
      <w:r w:rsidRPr="00445F94">
        <w:t>Дата начала учебного года: 1 сентября 202</w:t>
      </w:r>
      <w:r>
        <w:t>2</w:t>
      </w:r>
      <w:r w:rsidRPr="00445F94">
        <w:t xml:space="preserve"> года.</w:t>
      </w:r>
    </w:p>
    <w:p w:rsidR="00AF4207" w:rsidRDefault="00AF4207" w:rsidP="00AF4207">
      <w:pPr>
        <w:shd w:val="clear" w:color="auto" w:fill="FFFFFF"/>
      </w:pPr>
      <w:r w:rsidRPr="00445F94">
        <w:t xml:space="preserve">1.2. Дата окончания учебного года: </w:t>
      </w:r>
    </w:p>
    <w:p w:rsidR="00AF4207" w:rsidRDefault="00AF4207" w:rsidP="00AF4207">
      <w:pPr>
        <w:shd w:val="clear" w:color="auto" w:fill="FFFFFF"/>
      </w:pPr>
      <w:r>
        <w:t xml:space="preserve">6-8 классы: </w:t>
      </w:r>
      <w:r w:rsidRPr="00445F94">
        <w:t>2</w:t>
      </w:r>
      <w:r>
        <w:t>5</w:t>
      </w:r>
      <w:r w:rsidRPr="00445F94">
        <w:t xml:space="preserve"> мая 202</w:t>
      </w:r>
      <w:r>
        <w:t>3 года,</w:t>
      </w:r>
    </w:p>
    <w:p w:rsidR="00AF4207" w:rsidRPr="00445F94" w:rsidRDefault="00AF4207" w:rsidP="00AF4207">
      <w:pPr>
        <w:shd w:val="clear" w:color="auto" w:fill="FFFFFF"/>
      </w:pPr>
      <w:r>
        <w:t>9 класс: 23 мая 2023 года.</w:t>
      </w:r>
    </w:p>
    <w:p w:rsidR="00AF4207" w:rsidRPr="00445F94" w:rsidRDefault="00AF4207" w:rsidP="00AF4207">
      <w:pPr>
        <w:shd w:val="clear" w:color="auto" w:fill="FFFFFF"/>
      </w:pPr>
      <w:r w:rsidRPr="00445F94">
        <w:t>1.3. Продолжительность учебного года:</w:t>
      </w:r>
    </w:p>
    <w:p w:rsidR="00AF4207" w:rsidRPr="00445F94" w:rsidRDefault="00AF4207" w:rsidP="00AF4207">
      <w:pPr>
        <w:shd w:val="clear" w:color="auto" w:fill="FFFFFF"/>
      </w:pPr>
      <w:r>
        <w:t>6-9</w:t>
      </w:r>
      <w:r w:rsidRPr="00445F94">
        <w:t xml:space="preserve"> – </w:t>
      </w:r>
      <w:r>
        <w:t>34,5</w:t>
      </w:r>
      <w:r w:rsidRPr="00445F94">
        <w:t xml:space="preserve"> недели.</w:t>
      </w:r>
    </w:p>
    <w:p w:rsidR="00AF4207" w:rsidRPr="00445F94" w:rsidRDefault="00AF4207" w:rsidP="00AF4207">
      <w:pPr>
        <w:shd w:val="clear" w:color="auto" w:fill="FFFFFF"/>
        <w:rPr>
          <w:b/>
        </w:rPr>
      </w:pPr>
    </w:p>
    <w:p w:rsidR="00AF4207" w:rsidRPr="00445F94" w:rsidRDefault="00AF4207" w:rsidP="00AF4207">
      <w:pPr>
        <w:shd w:val="clear" w:color="auto" w:fill="FFFFFF"/>
        <w:rPr>
          <w:b/>
        </w:rPr>
      </w:pPr>
      <w:r w:rsidRPr="00445F94">
        <w:rPr>
          <w:b/>
        </w:rPr>
        <w:t>2. Периоды образовательной деятельности</w:t>
      </w:r>
    </w:p>
    <w:p w:rsidR="00AF4207" w:rsidRPr="00445F94" w:rsidRDefault="00AF4207" w:rsidP="00AF4207">
      <w:pPr>
        <w:shd w:val="clear" w:color="auto" w:fill="FFFFFF"/>
        <w:rPr>
          <w:b/>
        </w:rPr>
      </w:pPr>
    </w:p>
    <w:p w:rsidR="00AF4207" w:rsidRPr="00445F94" w:rsidRDefault="00AF4207" w:rsidP="00AF4207">
      <w:pPr>
        <w:shd w:val="clear" w:color="auto" w:fill="FFFFFF"/>
        <w:rPr>
          <w:b/>
        </w:rPr>
      </w:pPr>
      <w:r w:rsidRPr="00445F94">
        <w:rPr>
          <w:b/>
        </w:rPr>
        <w:t xml:space="preserve">2.1. Продолжительность учебных занятий по </w:t>
      </w:r>
      <w:r>
        <w:rPr>
          <w:b/>
        </w:rPr>
        <w:t>четвертям</w:t>
      </w:r>
      <w:r w:rsidRPr="00445F94">
        <w:rPr>
          <w:b/>
        </w:rPr>
        <w:t xml:space="preserve"> в учебных неделях и рабочих днях</w:t>
      </w:r>
    </w:p>
    <w:p w:rsidR="00AF4207" w:rsidRPr="00445F94" w:rsidRDefault="00AF4207" w:rsidP="00AF4207">
      <w:pPr>
        <w:shd w:val="clear" w:color="auto" w:fill="FFFFFF"/>
        <w:rPr>
          <w:b/>
        </w:rPr>
      </w:pPr>
    </w:p>
    <w:p w:rsidR="00AF4207" w:rsidRDefault="00AF4207" w:rsidP="00AF4207">
      <w:pPr>
        <w:shd w:val="clear" w:color="auto" w:fill="FFFFFF"/>
        <w:jc w:val="center"/>
        <w:rPr>
          <w:b/>
        </w:rPr>
      </w:pPr>
    </w:p>
    <w:p w:rsidR="00AF4207" w:rsidRPr="00445F94" w:rsidRDefault="00AF4207" w:rsidP="00AF4207">
      <w:pPr>
        <w:shd w:val="clear" w:color="auto" w:fill="FFFFFF"/>
        <w:jc w:val="center"/>
        <w:rPr>
          <w:b/>
        </w:rPr>
      </w:pPr>
      <w:r>
        <w:rPr>
          <w:b/>
        </w:rPr>
        <w:t>5</w:t>
      </w:r>
      <w:r w:rsidRPr="00445F94">
        <w:rPr>
          <w:b/>
        </w:rPr>
        <w:t>-е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302"/>
        <w:gridCol w:w="1432"/>
        <w:gridCol w:w="3026"/>
        <w:gridCol w:w="2778"/>
      </w:tblGrid>
      <w:tr w:rsidR="00AF4207" w:rsidRPr="001E3B60" w:rsidTr="00C92A9D">
        <w:trPr>
          <w:jc w:val="center"/>
        </w:trPr>
        <w:tc>
          <w:tcPr>
            <w:tcW w:w="0" w:type="auto"/>
            <w:vMerge w:val="restart"/>
            <w:vAlign w:val="center"/>
            <w:hideMark/>
          </w:tcPr>
          <w:p w:rsidR="00AF4207" w:rsidRPr="001E3B60" w:rsidRDefault="00AF4207" w:rsidP="00C92A9D">
            <w:pPr>
              <w:shd w:val="clear" w:color="auto" w:fill="FFFFFF"/>
              <w:jc w:val="center"/>
              <w:rPr>
                <w:b/>
              </w:rPr>
            </w:pPr>
            <w:r w:rsidRPr="001E3B60">
              <w:rPr>
                <w:b/>
              </w:rPr>
              <w:t>Учебный период</w:t>
            </w:r>
          </w:p>
        </w:tc>
        <w:tc>
          <w:tcPr>
            <w:tcW w:w="0" w:type="auto"/>
            <w:gridSpan w:val="2"/>
            <w:vAlign w:val="center"/>
            <w:hideMark/>
          </w:tcPr>
          <w:p w:rsidR="00AF4207" w:rsidRPr="001E3B60" w:rsidRDefault="00AF4207" w:rsidP="00C92A9D">
            <w:pPr>
              <w:shd w:val="clear" w:color="auto" w:fill="FFFFFF"/>
              <w:jc w:val="center"/>
              <w:rPr>
                <w:b/>
              </w:rPr>
            </w:pPr>
            <w:r w:rsidRPr="001E3B60">
              <w:rPr>
                <w:b/>
              </w:rPr>
              <w:t>Дата</w:t>
            </w:r>
          </w:p>
        </w:tc>
        <w:tc>
          <w:tcPr>
            <w:tcW w:w="0" w:type="auto"/>
            <w:gridSpan w:val="2"/>
            <w:vAlign w:val="center"/>
            <w:hideMark/>
          </w:tcPr>
          <w:p w:rsidR="00AF4207" w:rsidRPr="001E3B60" w:rsidRDefault="00AF4207" w:rsidP="00C92A9D">
            <w:pPr>
              <w:shd w:val="clear" w:color="auto" w:fill="FFFFFF"/>
              <w:jc w:val="center"/>
              <w:rPr>
                <w:b/>
              </w:rPr>
            </w:pPr>
            <w:r w:rsidRPr="001E3B60">
              <w:rPr>
                <w:b/>
              </w:rPr>
              <w:t>Продолжительность</w:t>
            </w:r>
          </w:p>
        </w:tc>
      </w:tr>
      <w:tr w:rsidR="00AF4207" w:rsidRPr="001E3B60" w:rsidTr="00C92A9D">
        <w:trPr>
          <w:jc w:val="center"/>
        </w:trPr>
        <w:tc>
          <w:tcPr>
            <w:tcW w:w="0" w:type="auto"/>
            <w:vMerge/>
            <w:vAlign w:val="center"/>
            <w:hideMark/>
          </w:tcPr>
          <w:p w:rsidR="00AF4207" w:rsidRPr="001E3B60" w:rsidRDefault="00AF4207" w:rsidP="00C92A9D">
            <w:pPr>
              <w:shd w:val="clear" w:color="auto" w:fill="FFFFFF"/>
              <w:jc w:val="center"/>
              <w:rPr>
                <w:b/>
              </w:rPr>
            </w:pPr>
          </w:p>
        </w:tc>
        <w:tc>
          <w:tcPr>
            <w:tcW w:w="0" w:type="auto"/>
            <w:vAlign w:val="center"/>
            <w:hideMark/>
          </w:tcPr>
          <w:p w:rsidR="00AF4207" w:rsidRPr="001E3B60" w:rsidRDefault="00AF4207" w:rsidP="00C92A9D">
            <w:pPr>
              <w:shd w:val="clear" w:color="auto" w:fill="FFFFFF"/>
              <w:jc w:val="center"/>
              <w:rPr>
                <w:b/>
              </w:rPr>
            </w:pPr>
            <w:r w:rsidRPr="001E3B60">
              <w:rPr>
                <w:b/>
              </w:rPr>
              <w:t>Начало</w:t>
            </w:r>
          </w:p>
        </w:tc>
        <w:tc>
          <w:tcPr>
            <w:tcW w:w="0" w:type="auto"/>
            <w:vAlign w:val="center"/>
            <w:hideMark/>
          </w:tcPr>
          <w:p w:rsidR="00AF4207" w:rsidRPr="001E3B60" w:rsidRDefault="00AF4207" w:rsidP="00C92A9D">
            <w:pPr>
              <w:shd w:val="clear" w:color="auto" w:fill="FFFFFF"/>
              <w:jc w:val="center"/>
              <w:rPr>
                <w:b/>
              </w:rPr>
            </w:pPr>
            <w:r w:rsidRPr="001E3B60">
              <w:rPr>
                <w:b/>
              </w:rPr>
              <w:t>Окончание</w:t>
            </w:r>
          </w:p>
        </w:tc>
        <w:tc>
          <w:tcPr>
            <w:tcW w:w="0" w:type="auto"/>
            <w:vAlign w:val="center"/>
            <w:hideMark/>
          </w:tcPr>
          <w:p w:rsidR="00AF4207" w:rsidRPr="001E3B60" w:rsidRDefault="00AF4207" w:rsidP="00C92A9D">
            <w:pPr>
              <w:shd w:val="clear" w:color="auto" w:fill="FFFFFF"/>
              <w:jc w:val="center"/>
              <w:rPr>
                <w:b/>
              </w:rPr>
            </w:pPr>
            <w:r w:rsidRPr="001E3B60">
              <w:rPr>
                <w:b/>
              </w:rPr>
              <w:t>Количество учебных недель</w:t>
            </w:r>
          </w:p>
        </w:tc>
        <w:tc>
          <w:tcPr>
            <w:tcW w:w="0" w:type="auto"/>
            <w:vAlign w:val="center"/>
            <w:hideMark/>
          </w:tcPr>
          <w:p w:rsidR="00AF4207" w:rsidRPr="001E3B60" w:rsidRDefault="00AF4207" w:rsidP="00C92A9D">
            <w:pPr>
              <w:shd w:val="clear" w:color="auto" w:fill="FFFFFF"/>
              <w:jc w:val="center"/>
              <w:rPr>
                <w:b/>
              </w:rPr>
            </w:pPr>
            <w:r w:rsidRPr="001E3B60">
              <w:rPr>
                <w:b/>
              </w:rPr>
              <w:t>Количество рабочих дней</w:t>
            </w:r>
          </w:p>
        </w:tc>
      </w:tr>
      <w:tr w:rsidR="00AF4207" w:rsidRPr="001E3B60" w:rsidTr="00C92A9D">
        <w:trPr>
          <w:jc w:val="center"/>
        </w:trPr>
        <w:tc>
          <w:tcPr>
            <w:tcW w:w="0" w:type="auto"/>
            <w:hideMark/>
          </w:tcPr>
          <w:p w:rsidR="00AF4207" w:rsidRPr="001E3B60" w:rsidRDefault="00AF4207" w:rsidP="00C92A9D">
            <w:pPr>
              <w:shd w:val="clear" w:color="auto" w:fill="FFFFFF"/>
            </w:pPr>
            <w:r w:rsidRPr="001E3B60">
              <w:t xml:space="preserve">I </w:t>
            </w:r>
            <w:r>
              <w:t>четверть</w:t>
            </w:r>
          </w:p>
        </w:tc>
        <w:tc>
          <w:tcPr>
            <w:tcW w:w="0" w:type="auto"/>
            <w:shd w:val="clear" w:color="auto" w:fill="FFFFFF"/>
            <w:hideMark/>
          </w:tcPr>
          <w:p w:rsidR="00AF4207" w:rsidRPr="001E3B60" w:rsidRDefault="00AF4207" w:rsidP="00C92A9D">
            <w:pPr>
              <w:shd w:val="clear" w:color="auto" w:fill="FFFFFF"/>
              <w:jc w:val="center"/>
            </w:pPr>
            <w:r w:rsidRPr="001E3B60">
              <w:t>01.09.202</w:t>
            </w:r>
            <w:r>
              <w:t>2</w:t>
            </w:r>
          </w:p>
        </w:tc>
        <w:tc>
          <w:tcPr>
            <w:tcW w:w="0" w:type="auto"/>
            <w:hideMark/>
          </w:tcPr>
          <w:p w:rsidR="00AF4207" w:rsidRPr="001E3B60" w:rsidRDefault="00AF4207" w:rsidP="00C92A9D">
            <w:pPr>
              <w:shd w:val="clear" w:color="auto" w:fill="FFFFFF"/>
              <w:jc w:val="center"/>
            </w:pPr>
            <w:r>
              <w:t>28</w:t>
            </w:r>
            <w:r w:rsidRPr="001E3B60">
              <w:t>.1</w:t>
            </w:r>
            <w:r>
              <w:t>0</w:t>
            </w:r>
            <w:r w:rsidRPr="001E3B60">
              <w:t>.202</w:t>
            </w:r>
            <w:r>
              <w:t>2</w:t>
            </w:r>
          </w:p>
        </w:tc>
        <w:tc>
          <w:tcPr>
            <w:tcW w:w="0" w:type="auto"/>
            <w:hideMark/>
          </w:tcPr>
          <w:p w:rsidR="00AF4207" w:rsidRPr="00D5572F" w:rsidRDefault="00AF4207" w:rsidP="00C92A9D">
            <w:pPr>
              <w:shd w:val="clear" w:color="auto" w:fill="FFFFFF"/>
              <w:jc w:val="center"/>
            </w:pPr>
            <w:r w:rsidRPr="00D5572F">
              <w:t>8,5</w:t>
            </w:r>
          </w:p>
        </w:tc>
        <w:tc>
          <w:tcPr>
            <w:tcW w:w="0" w:type="auto"/>
            <w:hideMark/>
          </w:tcPr>
          <w:p w:rsidR="00AF4207" w:rsidRPr="00412C77" w:rsidRDefault="00AF4207" w:rsidP="00C92A9D">
            <w:pPr>
              <w:shd w:val="clear" w:color="auto" w:fill="FFFFFF"/>
              <w:jc w:val="center"/>
            </w:pPr>
            <w:r w:rsidRPr="00D5572F">
              <w:rPr>
                <w:lang w:val="en-US"/>
              </w:rPr>
              <w:t>4</w:t>
            </w:r>
            <w:r>
              <w:t>2</w:t>
            </w:r>
          </w:p>
        </w:tc>
      </w:tr>
      <w:tr w:rsidR="00AF4207" w:rsidRPr="001E3B60" w:rsidTr="00C92A9D">
        <w:trPr>
          <w:jc w:val="center"/>
        </w:trPr>
        <w:tc>
          <w:tcPr>
            <w:tcW w:w="0" w:type="auto"/>
            <w:hideMark/>
          </w:tcPr>
          <w:p w:rsidR="00AF4207" w:rsidRPr="001E3B60" w:rsidRDefault="00AF4207" w:rsidP="00C92A9D">
            <w:pPr>
              <w:shd w:val="clear" w:color="auto" w:fill="FFFFFF"/>
            </w:pPr>
            <w:r w:rsidRPr="001E3B60">
              <w:t xml:space="preserve">II </w:t>
            </w:r>
            <w:r>
              <w:t>четверть</w:t>
            </w:r>
          </w:p>
        </w:tc>
        <w:tc>
          <w:tcPr>
            <w:tcW w:w="0" w:type="auto"/>
            <w:hideMark/>
          </w:tcPr>
          <w:p w:rsidR="00AF4207" w:rsidRPr="001E3B60" w:rsidRDefault="00AF4207" w:rsidP="00C92A9D">
            <w:pPr>
              <w:shd w:val="clear" w:color="auto" w:fill="FFFFFF"/>
              <w:jc w:val="center"/>
            </w:pPr>
            <w:r>
              <w:t>07</w:t>
            </w:r>
            <w:r w:rsidRPr="001E3B60">
              <w:t>.11.202</w:t>
            </w:r>
            <w:r>
              <w:t>2</w:t>
            </w:r>
          </w:p>
        </w:tc>
        <w:tc>
          <w:tcPr>
            <w:tcW w:w="0" w:type="auto"/>
            <w:hideMark/>
          </w:tcPr>
          <w:p w:rsidR="00AF4207" w:rsidRPr="001E3B60" w:rsidRDefault="00AF4207" w:rsidP="00C92A9D">
            <w:pPr>
              <w:shd w:val="clear" w:color="auto" w:fill="FFFFFF"/>
              <w:jc w:val="center"/>
            </w:pPr>
            <w:r>
              <w:t>28</w:t>
            </w:r>
            <w:r w:rsidRPr="001E3B60">
              <w:t>.</w:t>
            </w:r>
            <w:r>
              <w:t>1</w:t>
            </w:r>
            <w:r w:rsidRPr="001E3B60">
              <w:t>2.202</w:t>
            </w:r>
            <w:r>
              <w:t>2</w:t>
            </w:r>
          </w:p>
        </w:tc>
        <w:tc>
          <w:tcPr>
            <w:tcW w:w="0" w:type="auto"/>
            <w:hideMark/>
          </w:tcPr>
          <w:p w:rsidR="00AF4207" w:rsidRPr="00B12364" w:rsidRDefault="00AF4207" w:rsidP="00C92A9D">
            <w:pPr>
              <w:shd w:val="clear" w:color="auto" w:fill="FFFFFF"/>
              <w:jc w:val="center"/>
            </w:pPr>
            <w:r w:rsidRPr="00D5572F">
              <w:rPr>
                <w:lang w:val="en-US"/>
              </w:rPr>
              <w:t>7</w:t>
            </w:r>
            <w:r>
              <w:t>,5</w:t>
            </w:r>
          </w:p>
        </w:tc>
        <w:tc>
          <w:tcPr>
            <w:tcW w:w="0" w:type="auto"/>
            <w:hideMark/>
          </w:tcPr>
          <w:p w:rsidR="00AF4207" w:rsidRPr="00412C77" w:rsidRDefault="00AF4207" w:rsidP="00C92A9D">
            <w:pPr>
              <w:shd w:val="clear" w:color="auto" w:fill="FFFFFF"/>
              <w:jc w:val="center"/>
            </w:pPr>
            <w:r w:rsidRPr="00D5572F">
              <w:rPr>
                <w:lang w:val="en-US"/>
              </w:rPr>
              <w:t>3</w:t>
            </w:r>
            <w:r>
              <w:t>8</w:t>
            </w:r>
          </w:p>
        </w:tc>
      </w:tr>
      <w:tr w:rsidR="00AF4207" w:rsidRPr="001E3B60" w:rsidTr="00C92A9D">
        <w:trPr>
          <w:jc w:val="center"/>
        </w:trPr>
        <w:tc>
          <w:tcPr>
            <w:tcW w:w="0" w:type="auto"/>
            <w:hideMark/>
          </w:tcPr>
          <w:p w:rsidR="00AF4207" w:rsidRPr="001E3B60" w:rsidRDefault="00AF4207" w:rsidP="00C92A9D">
            <w:pPr>
              <w:shd w:val="clear" w:color="auto" w:fill="FFFFFF"/>
            </w:pPr>
            <w:r w:rsidRPr="001E3B60">
              <w:t xml:space="preserve">III </w:t>
            </w:r>
            <w:r>
              <w:t>четверть</w:t>
            </w:r>
          </w:p>
        </w:tc>
        <w:tc>
          <w:tcPr>
            <w:tcW w:w="0" w:type="auto"/>
            <w:hideMark/>
          </w:tcPr>
          <w:p w:rsidR="00AF4207" w:rsidRPr="001E3B60" w:rsidRDefault="00AF4207" w:rsidP="00C92A9D">
            <w:pPr>
              <w:shd w:val="clear" w:color="auto" w:fill="FFFFFF"/>
              <w:jc w:val="center"/>
            </w:pPr>
            <w:r>
              <w:t>09</w:t>
            </w:r>
            <w:r w:rsidRPr="001E3B60">
              <w:t>.0</w:t>
            </w:r>
            <w:r>
              <w:t>1</w:t>
            </w:r>
            <w:r w:rsidRPr="001E3B60">
              <w:t>.202</w:t>
            </w:r>
            <w:r>
              <w:t>3</w:t>
            </w:r>
          </w:p>
        </w:tc>
        <w:tc>
          <w:tcPr>
            <w:tcW w:w="0" w:type="auto"/>
            <w:hideMark/>
          </w:tcPr>
          <w:p w:rsidR="00AF4207" w:rsidRPr="001E3B60" w:rsidRDefault="00AF4207" w:rsidP="00C92A9D">
            <w:pPr>
              <w:shd w:val="clear" w:color="auto" w:fill="FFFFFF"/>
              <w:jc w:val="center"/>
            </w:pPr>
            <w:r w:rsidRPr="001E3B60">
              <w:t>2</w:t>
            </w:r>
            <w:r>
              <w:t>4</w:t>
            </w:r>
            <w:r w:rsidRPr="001E3B60">
              <w:t>.0</w:t>
            </w:r>
            <w:r>
              <w:t>3</w:t>
            </w:r>
            <w:r w:rsidRPr="001E3B60">
              <w:t>.202</w:t>
            </w:r>
            <w:r>
              <w:t>3</w:t>
            </w:r>
          </w:p>
        </w:tc>
        <w:tc>
          <w:tcPr>
            <w:tcW w:w="0" w:type="auto"/>
            <w:hideMark/>
          </w:tcPr>
          <w:p w:rsidR="00AF4207" w:rsidRPr="00D5572F" w:rsidRDefault="00AF4207" w:rsidP="00C92A9D">
            <w:pPr>
              <w:shd w:val="clear" w:color="auto" w:fill="FFFFFF"/>
              <w:jc w:val="center"/>
            </w:pPr>
            <w:r>
              <w:t>11</w:t>
            </w:r>
          </w:p>
        </w:tc>
        <w:tc>
          <w:tcPr>
            <w:tcW w:w="0" w:type="auto"/>
            <w:hideMark/>
          </w:tcPr>
          <w:p w:rsidR="00AF4207" w:rsidRPr="00412C77" w:rsidRDefault="00AF4207" w:rsidP="00C92A9D">
            <w:pPr>
              <w:shd w:val="clear" w:color="auto" w:fill="FFFFFF"/>
              <w:jc w:val="center"/>
            </w:pPr>
            <w:r>
              <w:t>52</w:t>
            </w:r>
          </w:p>
        </w:tc>
      </w:tr>
      <w:tr w:rsidR="00AF4207" w:rsidRPr="001E3B60" w:rsidTr="00C92A9D">
        <w:trPr>
          <w:trHeight w:val="378"/>
          <w:jc w:val="center"/>
        </w:trPr>
        <w:tc>
          <w:tcPr>
            <w:tcW w:w="1741" w:type="dxa"/>
            <w:shd w:val="clear" w:color="auto" w:fill="F2F2F2"/>
            <w:hideMark/>
          </w:tcPr>
          <w:p w:rsidR="00AF4207" w:rsidRPr="001E3B60" w:rsidRDefault="00AF4207" w:rsidP="00C92A9D">
            <w:pPr>
              <w:shd w:val="clear" w:color="auto" w:fill="FFFFFF"/>
              <w:rPr>
                <w:lang w:val="en-US"/>
              </w:rPr>
            </w:pPr>
            <w:r w:rsidRPr="001E3B60">
              <w:rPr>
                <w:lang w:val="en-US"/>
              </w:rPr>
              <w:t>IV</w:t>
            </w:r>
            <w:r>
              <w:rPr>
                <w:lang w:val="en-US"/>
              </w:rPr>
              <w:t xml:space="preserve"> </w:t>
            </w:r>
            <w:r>
              <w:t>четверть</w:t>
            </w:r>
            <w:r w:rsidRPr="001E3B60">
              <w:rPr>
                <w:lang w:val="en-US"/>
              </w:rPr>
              <w:t xml:space="preserve"> </w:t>
            </w:r>
          </w:p>
        </w:tc>
        <w:tc>
          <w:tcPr>
            <w:tcW w:w="1302" w:type="dxa"/>
            <w:shd w:val="clear" w:color="auto" w:fill="F2F2F2"/>
          </w:tcPr>
          <w:p w:rsidR="00AF4207" w:rsidRPr="001E3B60" w:rsidRDefault="00AF4207" w:rsidP="00C92A9D">
            <w:pPr>
              <w:shd w:val="clear" w:color="auto" w:fill="FFFFFF"/>
              <w:jc w:val="right"/>
            </w:pPr>
            <w:r>
              <w:t>03.04.2023</w:t>
            </w:r>
          </w:p>
        </w:tc>
        <w:tc>
          <w:tcPr>
            <w:tcW w:w="1432" w:type="dxa"/>
            <w:shd w:val="clear" w:color="auto" w:fill="F2F2F2"/>
          </w:tcPr>
          <w:p w:rsidR="00AF4207" w:rsidRPr="001E3B60" w:rsidRDefault="00AF4207" w:rsidP="00C92A9D">
            <w:pPr>
              <w:shd w:val="clear" w:color="auto" w:fill="FFFFFF"/>
              <w:jc w:val="right"/>
            </w:pPr>
            <w:r>
              <w:t>25.05.2023</w:t>
            </w:r>
          </w:p>
        </w:tc>
        <w:tc>
          <w:tcPr>
            <w:tcW w:w="0" w:type="auto"/>
            <w:shd w:val="clear" w:color="auto" w:fill="FFFFFF"/>
            <w:hideMark/>
          </w:tcPr>
          <w:p w:rsidR="00AF4207" w:rsidRPr="00D5572F" w:rsidRDefault="00AF4207" w:rsidP="00C92A9D">
            <w:pPr>
              <w:shd w:val="clear" w:color="auto" w:fill="FFFFFF"/>
              <w:jc w:val="center"/>
            </w:pPr>
            <w:r w:rsidRPr="00D5572F">
              <w:t>7,5</w:t>
            </w:r>
          </w:p>
        </w:tc>
        <w:tc>
          <w:tcPr>
            <w:tcW w:w="0" w:type="auto"/>
            <w:shd w:val="clear" w:color="auto" w:fill="FFFFFF"/>
            <w:hideMark/>
          </w:tcPr>
          <w:p w:rsidR="00AF4207" w:rsidRPr="00412C77" w:rsidRDefault="00AF4207" w:rsidP="00C92A9D">
            <w:pPr>
              <w:shd w:val="clear" w:color="auto" w:fill="FFFFFF"/>
              <w:jc w:val="center"/>
            </w:pPr>
            <w:r w:rsidRPr="00D5572F">
              <w:rPr>
                <w:lang w:val="en-US"/>
              </w:rPr>
              <w:t>3</w:t>
            </w:r>
            <w:r>
              <w:t>6</w:t>
            </w:r>
          </w:p>
        </w:tc>
      </w:tr>
      <w:tr w:rsidR="00AF4207" w:rsidRPr="001E3B60" w:rsidTr="00C92A9D">
        <w:trPr>
          <w:trHeight w:val="451"/>
          <w:jc w:val="center"/>
        </w:trPr>
        <w:tc>
          <w:tcPr>
            <w:tcW w:w="0" w:type="auto"/>
            <w:gridSpan w:val="3"/>
            <w:shd w:val="clear" w:color="auto" w:fill="F2F2F2"/>
            <w:hideMark/>
          </w:tcPr>
          <w:p w:rsidR="00AF4207" w:rsidRPr="001E3B60" w:rsidRDefault="00AF4207" w:rsidP="00C92A9D">
            <w:pPr>
              <w:shd w:val="clear" w:color="auto" w:fill="FFFFFF"/>
              <w:jc w:val="right"/>
              <w:rPr>
                <w:b/>
              </w:rPr>
            </w:pPr>
            <w:r w:rsidRPr="001E3B60">
              <w:rPr>
                <w:b/>
              </w:rPr>
              <w:t>Итого в учебном году</w:t>
            </w:r>
          </w:p>
        </w:tc>
        <w:tc>
          <w:tcPr>
            <w:tcW w:w="0" w:type="auto"/>
            <w:shd w:val="clear" w:color="auto" w:fill="FFFFFF"/>
            <w:hideMark/>
          </w:tcPr>
          <w:p w:rsidR="00AF4207" w:rsidRPr="00D5572F" w:rsidRDefault="00AF4207" w:rsidP="00C92A9D">
            <w:pPr>
              <w:shd w:val="clear" w:color="auto" w:fill="FFFFFF"/>
              <w:jc w:val="center"/>
            </w:pPr>
            <w:r w:rsidRPr="00D5572F">
              <w:t>3</w:t>
            </w:r>
            <w:r>
              <w:t>4,5</w:t>
            </w:r>
          </w:p>
        </w:tc>
        <w:tc>
          <w:tcPr>
            <w:tcW w:w="0" w:type="auto"/>
            <w:shd w:val="clear" w:color="auto" w:fill="FFFFFF"/>
            <w:hideMark/>
          </w:tcPr>
          <w:p w:rsidR="00AF4207" w:rsidRPr="00412C77" w:rsidRDefault="00AF4207" w:rsidP="00C92A9D">
            <w:pPr>
              <w:shd w:val="clear" w:color="auto" w:fill="FFFFFF"/>
              <w:jc w:val="center"/>
            </w:pPr>
            <w:r w:rsidRPr="00D5572F">
              <w:rPr>
                <w:lang w:val="en-US"/>
              </w:rPr>
              <w:t>16</w:t>
            </w:r>
            <w:r>
              <w:t>8</w:t>
            </w:r>
          </w:p>
        </w:tc>
      </w:tr>
    </w:tbl>
    <w:p w:rsidR="00AF4207" w:rsidRPr="00445F94" w:rsidRDefault="00AF4207" w:rsidP="00AF4207">
      <w:pPr>
        <w:shd w:val="clear" w:color="auto" w:fill="FFFFFF"/>
        <w:jc w:val="center"/>
        <w:rPr>
          <w:b/>
        </w:rPr>
      </w:pPr>
    </w:p>
    <w:p w:rsidR="00AF4207" w:rsidRPr="00445F94" w:rsidRDefault="00AF4207" w:rsidP="00AF4207">
      <w:pPr>
        <w:shd w:val="clear" w:color="auto" w:fill="FFFFFF"/>
        <w:jc w:val="center"/>
        <w:rPr>
          <w:b/>
        </w:rPr>
      </w:pPr>
    </w:p>
    <w:p w:rsidR="00AF4207" w:rsidRPr="00445F94" w:rsidRDefault="00AF4207" w:rsidP="00AF4207">
      <w:pPr>
        <w:shd w:val="clear" w:color="auto" w:fill="FFFFFF"/>
        <w:rPr>
          <w:b/>
        </w:rPr>
      </w:pPr>
    </w:p>
    <w:p w:rsidR="00AF4207" w:rsidRPr="00445F94" w:rsidRDefault="00AF4207" w:rsidP="00AF4207">
      <w:pPr>
        <w:shd w:val="clear" w:color="auto" w:fill="FFFFFF"/>
        <w:rPr>
          <w:b/>
        </w:rPr>
      </w:pPr>
      <w:r w:rsidRPr="00445F94">
        <w:rPr>
          <w:b/>
        </w:rPr>
        <w:t>2.2. Продолжительность каникул, праздничных и выходных дней</w:t>
      </w:r>
    </w:p>
    <w:p w:rsidR="00AF4207" w:rsidRPr="00445F94" w:rsidRDefault="00AF4207" w:rsidP="00AF4207">
      <w:pPr>
        <w:shd w:val="clear" w:color="auto" w:fill="FFFFFF"/>
        <w:jc w:val="center"/>
      </w:pPr>
      <w:r>
        <w:rPr>
          <w:b/>
        </w:rPr>
        <w:t>5-</w:t>
      </w:r>
      <w:r w:rsidRPr="00445F94">
        <w:rPr>
          <w:b/>
        </w:rPr>
        <w:t>е классы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230"/>
        <w:gridCol w:w="1362"/>
        <w:gridCol w:w="5267"/>
      </w:tblGrid>
      <w:tr w:rsidR="00AF4207" w:rsidRPr="001E3B60" w:rsidTr="00C92A9D">
        <w:trPr>
          <w:trHeight w:val="391"/>
        </w:trPr>
        <w:tc>
          <w:tcPr>
            <w:tcW w:w="2222" w:type="dxa"/>
            <w:vMerge w:val="restart"/>
            <w:vAlign w:val="center"/>
            <w:hideMark/>
          </w:tcPr>
          <w:p w:rsidR="00AF4207" w:rsidRPr="001E3B60" w:rsidRDefault="00AF4207" w:rsidP="00C92A9D">
            <w:pPr>
              <w:shd w:val="clear" w:color="auto" w:fill="FFFFFF"/>
              <w:jc w:val="center"/>
              <w:rPr>
                <w:b/>
              </w:rPr>
            </w:pPr>
            <w:r w:rsidRPr="001E3B60">
              <w:rPr>
                <w:b/>
              </w:rPr>
              <w:t>Каникулярный период</w:t>
            </w:r>
          </w:p>
        </w:tc>
        <w:tc>
          <w:tcPr>
            <w:tcW w:w="0" w:type="auto"/>
            <w:gridSpan w:val="2"/>
            <w:vAlign w:val="center"/>
            <w:hideMark/>
          </w:tcPr>
          <w:p w:rsidR="00AF4207" w:rsidRPr="001E3B60" w:rsidRDefault="00AF4207" w:rsidP="00C92A9D">
            <w:pPr>
              <w:shd w:val="clear" w:color="auto" w:fill="FFFFFF"/>
              <w:jc w:val="center"/>
              <w:rPr>
                <w:b/>
              </w:rPr>
            </w:pPr>
            <w:r w:rsidRPr="001E3B60">
              <w:rPr>
                <w:b/>
              </w:rPr>
              <w:t>Дата</w:t>
            </w:r>
          </w:p>
        </w:tc>
        <w:tc>
          <w:tcPr>
            <w:tcW w:w="0" w:type="auto"/>
            <w:vMerge w:val="restart"/>
            <w:vAlign w:val="center"/>
            <w:hideMark/>
          </w:tcPr>
          <w:p w:rsidR="00AF4207" w:rsidRPr="001E3B60" w:rsidRDefault="00AF4207" w:rsidP="00C92A9D">
            <w:pPr>
              <w:shd w:val="clear" w:color="auto" w:fill="FFFFFF"/>
              <w:jc w:val="center"/>
              <w:rPr>
                <w:b/>
              </w:rPr>
            </w:pPr>
            <w:r w:rsidRPr="001E3B60">
              <w:rPr>
                <w:b/>
              </w:rPr>
              <w:t>Продолжительность каникул, праздничных и выходных дней в календарных днях</w:t>
            </w:r>
          </w:p>
        </w:tc>
      </w:tr>
      <w:tr w:rsidR="00AF4207" w:rsidRPr="001E3B60" w:rsidTr="00C92A9D">
        <w:tc>
          <w:tcPr>
            <w:tcW w:w="2222" w:type="dxa"/>
            <w:vMerge/>
            <w:vAlign w:val="center"/>
            <w:hideMark/>
          </w:tcPr>
          <w:p w:rsidR="00AF4207" w:rsidRPr="001E3B60" w:rsidRDefault="00AF4207" w:rsidP="00C92A9D">
            <w:pPr>
              <w:shd w:val="clear" w:color="auto" w:fill="FFFFFF"/>
              <w:jc w:val="center"/>
              <w:rPr>
                <w:b/>
              </w:rPr>
            </w:pPr>
          </w:p>
        </w:tc>
        <w:tc>
          <w:tcPr>
            <w:tcW w:w="0" w:type="auto"/>
            <w:vAlign w:val="center"/>
            <w:hideMark/>
          </w:tcPr>
          <w:p w:rsidR="00AF4207" w:rsidRPr="001E3B60" w:rsidRDefault="00AF4207" w:rsidP="00C92A9D">
            <w:pPr>
              <w:shd w:val="clear" w:color="auto" w:fill="FFFFFF"/>
              <w:jc w:val="center"/>
              <w:rPr>
                <w:b/>
              </w:rPr>
            </w:pPr>
            <w:r w:rsidRPr="001E3B60">
              <w:rPr>
                <w:b/>
              </w:rPr>
              <w:t>Начало</w:t>
            </w:r>
          </w:p>
        </w:tc>
        <w:tc>
          <w:tcPr>
            <w:tcW w:w="0" w:type="auto"/>
            <w:vAlign w:val="center"/>
            <w:hideMark/>
          </w:tcPr>
          <w:p w:rsidR="00AF4207" w:rsidRPr="001E3B60" w:rsidRDefault="00AF4207" w:rsidP="00C92A9D">
            <w:pPr>
              <w:shd w:val="clear" w:color="auto" w:fill="FFFFFF"/>
              <w:jc w:val="center"/>
              <w:rPr>
                <w:b/>
              </w:rPr>
            </w:pPr>
            <w:r w:rsidRPr="001E3B60">
              <w:rPr>
                <w:b/>
              </w:rPr>
              <w:t>Окончание</w:t>
            </w:r>
          </w:p>
        </w:tc>
        <w:tc>
          <w:tcPr>
            <w:tcW w:w="0" w:type="auto"/>
            <w:vMerge/>
            <w:vAlign w:val="center"/>
            <w:hideMark/>
          </w:tcPr>
          <w:p w:rsidR="00AF4207" w:rsidRPr="001E3B60" w:rsidRDefault="00AF4207" w:rsidP="00C92A9D">
            <w:pPr>
              <w:shd w:val="clear" w:color="auto" w:fill="FFFFFF"/>
              <w:jc w:val="center"/>
              <w:rPr>
                <w:b/>
              </w:rPr>
            </w:pPr>
          </w:p>
        </w:tc>
      </w:tr>
      <w:tr w:rsidR="00AF4207" w:rsidRPr="001E3B60" w:rsidTr="00C92A9D">
        <w:tc>
          <w:tcPr>
            <w:tcW w:w="2222" w:type="dxa"/>
            <w:hideMark/>
          </w:tcPr>
          <w:p w:rsidR="00AF4207" w:rsidRPr="001E3B60" w:rsidRDefault="00AF4207" w:rsidP="00C92A9D">
            <w:pPr>
              <w:shd w:val="clear" w:color="auto" w:fill="FFFFFF"/>
            </w:pPr>
            <w:r w:rsidRPr="001E3B60">
              <w:t xml:space="preserve">Осенние каникулы </w:t>
            </w:r>
          </w:p>
        </w:tc>
        <w:tc>
          <w:tcPr>
            <w:tcW w:w="0" w:type="auto"/>
            <w:hideMark/>
          </w:tcPr>
          <w:p w:rsidR="00AF4207" w:rsidRPr="001E3B60" w:rsidRDefault="00AF4207" w:rsidP="00C92A9D">
            <w:pPr>
              <w:shd w:val="clear" w:color="auto" w:fill="FFFFFF"/>
              <w:jc w:val="center"/>
            </w:pPr>
            <w:r>
              <w:t>29</w:t>
            </w:r>
            <w:r w:rsidRPr="001E3B60">
              <w:t>.1</w:t>
            </w:r>
            <w:r>
              <w:rPr>
                <w:lang w:val="en-US"/>
              </w:rPr>
              <w:t>0</w:t>
            </w:r>
            <w:r w:rsidRPr="001E3B60">
              <w:t>.202</w:t>
            </w:r>
            <w:r>
              <w:t>2</w:t>
            </w:r>
          </w:p>
        </w:tc>
        <w:tc>
          <w:tcPr>
            <w:tcW w:w="0" w:type="auto"/>
            <w:hideMark/>
          </w:tcPr>
          <w:p w:rsidR="00AF4207" w:rsidRPr="001E3B60" w:rsidRDefault="00AF4207" w:rsidP="00C92A9D">
            <w:pPr>
              <w:shd w:val="clear" w:color="auto" w:fill="FFFFFF"/>
              <w:jc w:val="center"/>
            </w:pPr>
            <w:r>
              <w:rPr>
                <w:lang w:val="en-US"/>
              </w:rPr>
              <w:t>0</w:t>
            </w:r>
            <w:r>
              <w:t>6</w:t>
            </w:r>
            <w:r w:rsidRPr="001E3B60">
              <w:t>.11.202</w:t>
            </w:r>
            <w:r>
              <w:t>2</w:t>
            </w:r>
          </w:p>
        </w:tc>
        <w:tc>
          <w:tcPr>
            <w:tcW w:w="0" w:type="auto"/>
            <w:hideMark/>
          </w:tcPr>
          <w:p w:rsidR="00AF4207" w:rsidRPr="001E3B60" w:rsidRDefault="00AF4207" w:rsidP="00C92A9D">
            <w:pPr>
              <w:shd w:val="clear" w:color="auto" w:fill="FFFFFF"/>
              <w:jc w:val="center"/>
            </w:pPr>
            <w:r w:rsidRPr="001E3B60">
              <w:t>9</w:t>
            </w:r>
          </w:p>
        </w:tc>
      </w:tr>
      <w:tr w:rsidR="00AF4207" w:rsidRPr="001E3B60" w:rsidTr="00C92A9D">
        <w:tc>
          <w:tcPr>
            <w:tcW w:w="2222" w:type="dxa"/>
            <w:hideMark/>
          </w:tcPr>
          <w:p w:rsidR="00AF4207" w:rsidRPr="001E3B60" w:rsidRDefault="00AF4207" w:rsidP="00C92A9D">
            <w:pPr>
              <w:shd w:val="clear" w:color="auto" w:fill="FFFFFF"/>
            </w:pPr>
            <w:r w:rsidRPr="001E3B60">
              <w:t>Зимние каникулы</w:t>
            </w:r>
          </w:p>
        </w:tc>
        <w:tc>
          <w:tcPr>
            <w:tcW w:w="0" w:type="auto"/>
            <w:hideMark/>
          </w:tcPr>
          <w:p w:rsidR="00AF4207" w:rsidRPr="001E3B60" w:rsidRDefault="00AF4207" w:rsidP="00C92A9D">
            <w:pPr>
              <w:shd w:val="clear" w:color="auto" w:fill="FFFFFF"/>
              <w:jc w:val="center"/>
            </w:pPr>
            <w:r>
              <w:t>29</w:t>
            </w:r>
            <w:r w:rsidRPr="001E3B60">
              <w:t>.12.202</w:t>
            </w:r>
            <w:r>
              <w:t>2</w:t>
            </w:r>
          </w:p>
        </w:tc>
        <w:tc>
          <w:tcPr>
            <w:tcW w:w="0" w:type="auto"/>
            <w:hideMark/>
          </w:tcPr>
          <w:p w:rsidR="00AF4207" w:rsidRPr="001E3B60" w:rsidRDefault="00AF4207" w:rsidP="00C92A9D">
            <w:pPr>
              <w:shd w:val="clear" w:color="auto" w:fill="FFFFFF"/>
              <w:jc w:val="center"/>
            </w:pPr>
            <w:r>
              <w:t>08</w:t>
            </w:r>
            <w:r w:rsidRPr="001E3B60">
              <w:t>.01.202</w:t>
            </w:r>
            <w:r>
              <w:t>3</w:t>
            </w:r>
          </w:p>
        </w:tc>
        <w:tc>
          <w:tcPr>
            <w:tcW w:w="0" w:type="auto"/>
            <w:hideMark/>
          </w:tcPr>
          <w:p w:rsidR="00AF4207" w:rsidRPr="009B7D14" w:rsidRDefault="00AF4207" w:rsidP="00C92A9D">
            <w:pPr>
              <w:shd w:val="clear" w:color="auto" w:fill="FFFFFF"/>
              <w:jc w:val="center"/>
            </w:pPr>
            <w:r w:rsidRPr="001E3B60">
              <w:t>1</w:t>
            </w:r>
            <w:r>
              <w:t>1</w:t>
            </w:r>
          </w:p>
        </w:tc>
      </w:tr>
      <w:tr w:rsidR="00AF4207" w:rsidRPr="001E3B60" w:rsidTr="00C92A9D">
        <w:tc>
          <w:tcPr>
            <w:tcW w:w="2222" w:type="dxa"/>
            <w:hideMark/>
          </w:tcPr>
          <w:p w:rsidR="00AF4207" w:rsidRPr="009B7D14" w:rsidRDefault="00AF4207" w:rsidP="00C92A9D">
            <w:pPr>
              <w:shd w:val="clear" w:color="auto" w:fill="FFFFFF"/>
            </w:pPr>
            <w:r w:rsidRPr="001E3B60">
              <w:t>Весенние каникулы</w:t>
            </w:r>
          </w:p>
        </w:tc>
        <w:tc>
          <w:tcPr>
            <w:tcW w:w="0" w:type="auto"/>
            <w:hideMark/>
          </w:tcPr>
          <w:p w:rsidR="00AF4207" w:rsidRPr="00414B5F" w:rsidRDefault="00AF4207" w:rsidP="00C92A9D">
            <w:pPr>
              <w:shd w:val="clear" w:color="auto" w:fill="FFFFFF"/>
              <w:jc w:val="center"/>
            </w:pPr>
            <w:r>
              <w:rPr>
                <w:lang w:val="en-US"/>
              </w:rPr>
              <w:t>2</w:t>
            </w:r>
            <w:r>
              <w:t>5.03.2023</w:t>
            </w:r>
          </w:p>
        </w:tc>
        <w:tc>
          <w:tcPr>
            <w:tcW w:w="0" w:type="auto"/>
            <w:hideMark/>
          </w:tcPr>
          <w:p w:rsidR="00AF4207" w:rsidRPr="001E3B60" w:rsidRDefault="00AF4207" w:rsidP="00C92A9D">
            <w:pPr>
              <w:shd w:val="clear" w:color="auto" w:fill="FFFFFF"/>
              <w:jc w:val="center"/>
            </w:pPr>
            <w:r>
              <w:t>02.04.2023</w:t>
            </w:r>
          </w:p>
        </w:tc>
        <w:tc>
          <w:tcPr>
            <w:tcW w:w="0" w:type="auto"/>
            <w:hideMark/>
          </w:tcPr>
          <w:p w:rsidR="00AF4207" w:rsidRPr="00A72C19" w:rsidRDefault="00AF4207" w:rsidP="00C92A9D">
            <w:pPr>
              <w:shd w:val="clear" w:color="auto" w:fill="FFFFFF"/>
              <w:jc w:val="center"/>
              <w:rPr>
                <w:lang w:val="en-US"/>
              </w:rPr>
            </w:pPr>
            <w:r>
              <w:rPr>
                <w:lang w:val="en-US"/>
              </w:rPr>
              <w:t>9</w:t>
            </w:r>
          </w:p>
        </w:tc>
      </w:tr>
      <w:tr w:rsidR="00AF4207" w:rsidRPr="001E3B60" w:rsidTr="00C92A9D">
        <w:tc>
          <w:tcPr>
            <w:tcW w:w="2222" w:type="dxa"/>
            <w:hideMark/>
          </w:tcPr>
          <w:p w:rsidR="00AF4207" w:rsidRPr="001E3B60" w:rsidRDefault="00AF4207" w:rsidP="00C92A9D">
            <w:pPr>
              <w:shd w:val="clear" w:color="auto" w:fill="FFFFFF"/>
            </w:pPr>
            <w:r w:rsidRPr="001E3B60">
              <w:t>Летние каникулы</w:t>
            </w:r>
          </w:p>
        </w:tc>
        <w:tc>
          <w:tcPr>
            <w:tcW w:w="0" w:type="auto"/>
            <w:hideMark/>
          </w:tcPr>
          <w:p w:rsidR="00AF4207" w:rsidRPr="001E3B60" w:rsidRDefault="00AF4207" w:rsidP="00C92A9D">
            <w:pPr>
              <w:shd w:val="clear" w:color="auto" w:fill="FFFFFF"/>
              <w:jc w:val="center"/>
            </w:pPr>
            <w:r>
              <w:t>26.05.2023</w:t>
            </w:r>
          </w:p>
        </w:tc>
        <w:tc>
          <w:tcPr>
            <w:tcW w:w="0" w:type="auto"/>
            <w:hideMark/>
          </w:tcPr>
          <w:p w:rsidR="00AF4207" w:rsidRPr="001E3B60" w:rsidRDefault="00AF4207" w:rsidP="00C92A9D">
            <w:pPr>
              <w:shd w:val="clear" w:color="auto" w:fill="FFFFFF"/>
              <w:jc w:val="center"/>
            </w:pPr>
            <w:r>
              <w:t>31.08.2023</w:t>
            </w:r>
          </w:p>
        </w:tc>
        <w:tc>
          <w:tcPr>
            <w:tcW w:w="0" w:type="auto"/>
            <w:hideMark/>
          </w:tcPr>
          <w:p w:rsidR="00AF4207" w:rsidRPr="00EE1F00" w:rsidRDefault="00AF4207" w:rsidP="00C92A9D">
            <w:pPr>
              <w:shd w:val="clear" w:color="auto" w:fill="FFFFFF"/>
              <w:jc w:val="center"/>
              <w:rPr>
                <w:lang w:val="en-US"/>
              </w:rPr>
            </w:pPr>
            <w:r w:rsidRPr="001E3B60">
              <w:t>9</w:t>
            </w:r>
            <w:r>
              <w:rPr>
                <w:lang w:val="en-US"/>
              </w:rPr>
              <w:t>8</w:t>
            </w:r>
          </w:p>
        </w:tc>
      </w:tr>
      <w:tr w:rsidR="00AF4207" w:rsidRPr="001E3B60" w:rsidTr="00C92A9D">
        <w:tc>
          <w:tcPr>
            <w:tcW w:w="4956" w:type="dxa"/>
            <w:gridSpan w:val="3"/>
            <w:hideMark/>
          </w:tcPr>
          <w:p w:rsidR="00AF4207" w:rsidRPr="001E3B60" w:rsidRDefault="00AF4207" w:rsidP="00C92A9D">
            <w:pPr>
              <w:shd w:val="clear" w:color="auto" w:fill="FFFFFF"/>
            </w:pPr>
            <w:r w:rsidRPr="001E3B60">
              <w:t>Праздничные дни</w:t>
            </w:r>
          </w:p>
        </w:tc>
        <w:tc>
          <w:tcPr>
            <w:tcW w:w="0" w:type="auto"/>
            <w:hideMark/>
          </w:tcPr>
          <w:p w:rsidR="00AF4207" w:rsidRPr="009B7D14" w:rsidRDefault="00AF4207" w:rsidP="00C92A9D">
            <w:pPr>
              <w:shd w:val="clear" w:color="auto" w:fill="FFFFFF"/>
              <w:jc w:val="center"/>
            </w:pPr>
            <w:r>
              <w:t>6</w:t>
            </w:r>
          </w:p>
        </w:tc>
      </w:tr>
      <w:tr w:rsidR="00AF4207" w:rsidRPr="001E3B60" w:rsidTr="00C92A9D">
        <w:tc>
          <w:tcPr>
            <w:tcW w:w="4956" w:type="dxa"/>
            <w:gridSpan w:val="3"/>
            <w:hideMark/>
          </w:tcPr>
          <w:p w:rsidR="00AF4207" w:rsidRPr="001E3B60" w:rsidRDefault="00AF4207" w:rsidP="00C92A9D">
            <w:pPr>
              <w:shd w:val="clear" w:color="auto" w:fill="FFFFFF"/>
            </w:pPr>
            <w:r w:rsidRPr="001E3B60">
              <w:t>Выходные дни</w:t>
            </w:r>
          </w:p>
        </w:tc>
        <w:tc>
          <w:tcPr>
            <w:tcW w:w="0" w:type="auto"/>
            <w:hideMark/>
          </w:tcPr>
          <w:p w:rsidR="00AF4207" w:rsidRPr="009B7D14" w:rsidRDefault="00AF4207" w:rsidP="00C92A9D">
            <w:pPr>
              <w:shd w:val="clear" w:color="auto" w:fill="FFFFFF"/>
              <w:jc w:val="center"/>
            </w:pPr>
            <w:r>
              <w:rPr>
                <w:lang w:val="en-US"/>
              </w:rPr>
              <w:t>5</w:t>
            </w:r>
            <w:r>
              <w:t>4</w:t>
            </w:r>
          </w:p>
        </w:tc>
      </w:tr>
      <w:tr w:rsidR="00AF4207" w:rsidRPr="001E3B60" w:rsidTr="00C92A9D">
        <w:tc>
          <w:tcPr>
            <w:tcW w:w="4956" w:type="dxa"/>
            <w:gridSpan w:val="3"/>
            <w:shd w:val="clear" w:color="auto" w:fill="F2F2F2"/>
            <w:hideMark/>
          </w:tcPr>
          <w:p w:rsidR="00AF4207" w:rsidRPr="001E3B60" w:rsidRDefault="00AF4207" w:rsidP="00C92A9D">
            <w:pPr>
              <w:shd w:val="clear" w:color="auto" w:fill="FFFFFF"/>
              <w:rPr>
                <w:b/>
              </w:rPr>
            </w:pPr>
            <w:r w:rsidRPr="001E3B60">
              <w:rPr>
                <w:b/>
              </w:rPr>
              <w:t>Итого</w:t>
            </w:r>
          </w:p>
        </w:tc>
        <w:tc>
          <w:tcPr>
            <w:tcW w:w="0" w:type="auto"/>
            <w:shd w:val="clear" w:color="auto" w:fill="F2F2F2"/>
            <w:hideMark/>
          </w:tcPr>
          <w:p w:rsidR="00AF4207" w:rsidRPr="001E3B60" w:rsidRDefault="00AF4207" w:rsidP="00C92A9D">
            <w:pPr>
              <w:shd w:val="clear" w:color="auto" w:fill="FFFFFF"/>
              <w:jc w:val="center"/>
            </w:pPr>
            <w:r>
              <w:t>187</w:t>
            </w:r>
          </w:p>
        </w:tc>
      </w:tr>
    </w:tbl>
    <w:p w:rsidR="00AF4207" w:rsidRPr="00445F94" w:rsidRDefault="00AF4207" w:rsidP="00AF4207">
      <w:pPr>
        <w:shd w:val="clear" w:color="auto" w:fill="FFFFFF"/>
        <w:jc w:val="center"/>
        <w:rPr>
          <w:b/>
        </w:rPr>
      </w:pPr>
    </w:p>
    <w:p w:rsidR="00AF4207" w:rsidRDefault="00AF4207" w:rsidP="00AF4207">
      <w:pPr>
        <w:spacing w:before="100" w:beforeAutospacing="1"/>
        <w:ind w:left="549"/>
        <w:rPr>
          <w:b/>
          <w:bCs/>
          <w:color w:val="000000"/>
        </w:rPr>
      </w:pPr>
    </w:p>
    <w:p w:rsidR="00AF4207" w:rsidRPr="00445F94" w:rsidRDefault="00AF4207" w:rsidP="00AF4207">
      <w:pPr>
        <w:spacing w:before="100" w:beforeAutospacing="1"/>
        <w:ind w:left="549"/>
        <w:rPr>
          <w:color w:val="000000"/>
        </w:rPr>
      </w:pPr>
      <w:r w:rsidRPr="00445F94">
        <w:rPr>
          <w:b/>
          <w:bCs/>
          <w:color w:val="000000"/>
        </w:rPr>
        <w:t>3. Режим работы образовательной организации</w:t>
      </w:r>
    </w:p>
    <w:tbl>
      <w:tblPr>
        <w:tblW w:w="5813"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3829"/>
        <w:gridCol w:w="1984"/>
      </w:tblGrid>
      <w:tr w:rsidR="00AF4207" w:rsidRPr="00445F94" w:rsidTr="00C92A9D">
        <w:trPr>
          <w:tblHeader/>
        </w:trPr>
        <w:tc>
          <w:tcPr>
            <w:tcW w:w="3829" w:type="dxa"/>
            <w:tcMar>
              <w:top w:w="75" w:type="dxa"/>
              <w:left w:w="75" w:type="dxa"/>
              <w:bottom w:w="75" w:type="dxa"/>
              <w:right w:w="75" w:type="dxa"/>
            </w:tcMar>
            <w:hideMark/>
          </w:tcPr>
          <w:p w:rsidR="00AF4207" w:rsidRPr="00445F94" w:rsidRDefault="00AF4207" w:rsidP="00C92A9D">
            <w:pPr>
              <w:jc w:val="center"/>
              <w:rPr>
                <w:b/>
                <w:bCs/>
                <w:color w:val="000000"/>
              </w:rPr>
            </w:pPr>
            <w:r w:rsidRPr="00445F94">
              <w:rPr>
                <w:b/>
                <w:bCs/>
                <w:color w:val="000000"/>
              </w:rPr>
              <w:t>Период учебной деятельности</w:t>
            </w:r>
          </w:p>
        </w:tc>
        <w:tc>
          <w:tcPr>
            <w:tcW w:w="1984" w:type="dxa"/>
            <w:tcMar>
              <w:top w:w="75" w:type="dxa"/>
              <w:left w:w="75" w:type="dxa"/>
              <w:bottom w:w="75" w:type="dxa"/>
              <w:right w:w="75" w:type="dxa"/>
            </w:tcMar>
            <w:hideMark/>
          </w:tcPr>
          <w:p w:rsidR="00AF4207" w:rsidRPr="00445F94" w:rsidRDefault="00AF4207" w:rsidP="00C92A9D">
            <w:pPr>
              <w:jc w:val="center"/>
              <w:rPr>
                <w:b/>
                <w:bCs/>
                <w:color w:val="000000"/>
              </w:rPr>
            </w:pPr>
            <w:r>
              <w:rPr>
                <w:b/>
                <w:bCs/>
                <w:color w:val="000000"/>
              </w:rPr>
              <w:t>5</w:t>
            </w:r>
            <w:r w:rsidRPr="00445F94">
              <w:rPr>
                <w:b/>
                <w:bCs/>
                <w:color w:val="000000"/>
              </w:rPr>
              <w:t>-й классы</w:t>
            </w:r>
          </w:p>
        </w:tc>
      </w:tr>
      <w:tr w:rsidR="00AF4207" w:rsidRPr="00445F94" w:rsidTr="00C92A9D">
        <w:tc>
          <w:tcPr>
            <w:tcW w:w="3829" w:type="dxa"/>
            <w:tcMar>
              <w:top w:w="75" w:type="dxa"/>
              <w:left w:w="75" w:type="dxa"/>
              <w:bottom w:w="75" w:type="dxa"/>
              <w:right w:w="75" w:type="dxa"/>
            </w:tcMar>
            <w:hideMark/>
          </w:tcPr>
          <w:p w:rsidR="00AF4207" w:rsidRPr="00445F94" w:rsidRDefault="00AF4207" w:rsidP="00C92A9D">
            <w:pPr>
              <w:rPr>
                <w:color w:val="000000"/>
              </w:rPr>
            </w:pPr>
            <w:r w:rsidRPr="00445F94">
              <w:rPr>
                <w:color w:val="000000"/>
              </w:rPr>
              <w:t>Учебная неделя (дней)</w:t>
            </w:r>
          </w:p>
        </w:tc>
        <w:tc>
          <w:tcPr>
            <w:tcW w:w="1984" w:type="dxa"/>
            <w:tcMar>
              <w:top w:w="75" w:type="dxa"/>
              <w:left w:w="75" w:type="dxa"/>
              <w:bottom w:w="75" w:type="dxa"/>
              <w:right w:w="75" w:type="dxa"/>
            </w:tcMar>
            <w:hideMark/>
          </w:tcPr>
          <w:p w:rsidR="00AF4207" w:rsidRPr="00445F94" w:rsidRDefault="00AF4207" w:rsidP="00C92A9D">
            <w:pPr>
              <w:rPr>
                <w:color w:val="000000"/>
              </w:rPr>
            </w:pPr>
            <w:r w:rsidRPr="00445F94">
              <w:rPr>
                <w:color w:val="000000"/>
              </w:rPr>
              <w:t>5 дней</w:t>
            </w:r>
          </w:p>
        </w:tc>
      </w:tr>
      <w:tr w:rsidR="00AF4207" w:rsidRPr="00445F94" w:rsidTr="00C92A9D">
        <w:tc>
          <w:tcPr>
            <w:tcW w:w="3829" w:type="dxa"/>
            <w:tcMar>
              <w:top w:w="75" w:type="dxa"/>
              <w:left w:w="75" w:type="dxa"/>
              <w:bottom w:w="75" w:type="dxa"/>
              <w:right w:w="75" w:type="dxa"/>
            </w:tcMar>
            <w:hideMark/>
          </w:tcPr>
          <w:p w:rsidR="00AF4207" w:rsidRPr="00445F94" w:rsidRDefault="00AF4207" w:rsidP="00C92A9D">
            <w:pPr>
              <w:rPr>
                <w:color w:val="000000"/>
              </w:rPr>
            </w:pPr>
            <w:r w:rsidRPr="00445F94">
              <w:rPr>
                <w:color w:val="000000"/>
              </w:rPr>
              <w:lastRenderedPageBreak/>
              <w:t>Урок (минут)</w:t>
            </w:r>
          </w:p>
        </w:tc>
        <w:tc>
          <w:tcPr>
            <w:tcW w:w="1984" w:type="dxa"/>
            <w:tcMar>
              <w:top w:w="75" w:type="dxa"/>
              <w:left w:w="75" w:type="dxa"/>
              <w:bottom w:w="75" w:type="dxa"/>
              <w:right w:w="75" w:type="dxa"/>
            </w:tcMar>
            <w:hideMark/>
          </w:tcPr>
          <w:p w:rsidR="00AF4207" w:rsidRPr="00445F94" w:rsidRDefault="00AF4207" w:rsidP="00C92A9D">
            <w:pPr>
              <w:rPr>
                <w:color w:val="000000"/>
              </w:rPr>
            </w:pPr>
            <w:r w:rsidRPr="00445F94">
              <w:rPr>
                <w:color w:val="000000"/>
              </w:rPr>
              <w:t>4</w:t>
            </w:r>
            <w:r>
              <w:rPr>
                <w:color w:val="000000"/>
              </w:rPr>
              <w:t>0</w:t>
            </w:r>
            <w:r w:rsidRPr="00445F94">
              <w:rPr>
                <w:color w:val="000000"/>
              </w:rPr>
              <w:t xml:space="preserve"> мин</w:t>
            </w:r>
          </w:p>
        </w:tc>
      </w:tr>
      <w:tr w:rsidR="00AF4207" w:rsidRPr="00445F94" w:rsidTr="00C92A9D">
        <w:tc>
          <w:tcPr>
            <w:tcW w:w="3829" w:type="dxa"/>
            <w:tcMar>
              <w:top w:w="75" w:type="dxa"/>
              <w:left w:w="75" w:type="dxa"/>
              <w:bottom w:w="75" w:type="dxa"/>
              <w:right w:w="75" w:type="dxa"/>
            </w:tcMar>
            <w:hideMark/>
          </w:tcPr>
          <w:p w:rsidR="00AF4207" w:rsidRPr="00445F94" w:rsidRDefault="00AF4207" w:rsidP="00C92A9D">
            <w:pPr>
              <w:rPr>
                <w:color w:val="000000"/>
              </w:rPr>
            </w:pPr>
            <w:r w:rsidRPr="00445F94">
              <w:rPr>
                <w:color w:val="000000"/>
              </w:rPr>
              <w:t>Перерыв (минут)</w:t>
            </w:r>
          </w:p>
        </w:tc>
        <w:tc>
          <w:tcPr>
            <w:tcW w:w="1984" w:type="dxa"/>
            <w:tcMar>
              <w:top w:w="75" w:type="dxa"/>
              <w:left w:w="75" w:type="dxa"/>
              <w:bottom w:w="75" w:type="dxa"/>
              <w:right w:w="75" w:type="dxa"/>
            </w:tcMar>
            <w:hideMark/>
          </w:tcPr>
          <w:p w:rsidR="00AF4207" w:rsidRPr="00445F94" w:rsidRDefault="00AF4207" w:rsidP="00C92A9D">
            <w:pPr>
              <w:rPr>
                <w:color w:val="000000"/>
              </w:rPr>
            </w:pPr>
            <w:r w:rsidRPr="00445F94">
              <w:rPr>
                <w:color w:val="000000"/>
              </w:rPr>
              <w:t>10–20 мин</w:t>
            </w:r>
          </w:p>
        </w:tc>
      </w:tr>
    </w:tbl>
    <w:p w:rsidR="00AF4207" w:rsidRPr="00445F94" w:rsidRDefault="00AF4207" w:rsidP="00AF4207">
      <w:pPr>
        <w:rPr>
          <w:vanish/>
        </w:rPr>
      </w:pPr>
    </w:p>
    <w:tbl>
      <w:tblPr>
        <w:tblW w:w="9279" w:type="dxa"/>
        <w:tblInd w:w="75" w:type="dxa"/>
        <w:tblLayout w:type="fixed"/>
        <w:tblCellMar>
          <w:top w:w="15" w:type="dxa"/>
          <w:left w:w="15" w:type="dxa"/>
          <w:bottom w:w="15" w:type="dxa"/>
          <w:right w:w="15" w:type="dxa"/>
        </w:tblCellMar>
        <w:tblLook w:val="04A0" w:firstRow="1" w:lastRow="0" w:firstColumn="1" w:lastColumn="0" w:noHBand="0" w:noVBand="1"/>
      </w:tblPr>
      <w:tblGrid>
        <w:gridCol w:w="3581"/>
        <w:gridCol w:w="4216"/>
        <w:gridCol w:w="1482"/>
      </w:tblGrid>
      <w:tr w:rsidR="00AF4207" w:rsidRPr="00445F94" w:rsidTr="00C92A9D">
        <w:trPr>
          <w:trHeight w:val="311"/>
          <w:tblHeader/>
        </w:trPr>
        <w:tc>
          <w:tcPr>
            <w:tcW w:w="7797" w:type="dxa"/>
            <w:gridSpan w:val="2"/>
            <w:tcBorders>
              <w:top w:val="nil"/>
              <w:left w:val="nil"/>
              <w:bottom w:val="single" w:sz="6" w:space="0" w:color="auto"/>
              <w:right w:val="nil"/>
            </w:tcBorders>
            <w:tcMar>
              <w:top w:w="75" w:type="dxa"/>
              <w:left w:w="75" w:type="dxa"/>
              <w:bottom w:w="75" w:type="dxa"/>
              <w:right w:w="75" w:type="dxa"/>
            </w:tcMar>
            <w:vAlign w:val="center"/>
            <w:hideMark/>
          </w:tcPr>
          <w:p w:rsidR="00AF4207" w:rsidRPr="00B76103" w:rsidRDefault="00AF4207" w:rsidP="00C92A9D">
            <w:pPr>
              <w:spacing w:before="100" w:beforeAutospacing="1"/>
              <w:rPr>
                <w:b/>
                <w:bCs/>
                <w:color w:val="000000"/>
              </w:rPr>
            </w:pPr>
            <w:r w:rsidRPr="00445F94">
              <w:rPr>
                <w:b/>
                <w:bCs/>
                <w:color w:val="000000"/>
              </w:rPr>
              <w:t>4. Распределение образовательной недельной нагрузки</w:t>
            </w:r>
          </w:p>
        </w:tc>
        <w:tc>
          <w:tcPr>
            <w:tcW w:w="1482" w:type="dxa"/>
            <w:tcBorders>
              <w:top w:val="nil"/>
              <w:left w:val="nil"/>
              <w:bottom w:val="single" w:sz="6" w:space="0" w:color="auto"/>
              <w:right w:val="nil"/>
            </w:tcBorders>
          </w:tcPr>
          <w:p w:rsidR="00AF4207" w:rsidRPr="00445F94" w:rsidRDefault="00AF4207" w:rsidP="00C92A9D">
            <w:pPr>
              <w:spacing w:before="100" w:beforeAutospacing="1"/>
              <w:rPr>
                <w:b/>
                <w:bCs/>
                <w:color w:val="000000"/>
              </w:rPr>
            </w:pPr>
          </w:p>
        </w:tc>
      </w:tr>
      <w:tr w:rsidR="00AF4207" w:rsidRPr="00445F94" w:rsidTr="00C92A9D">
        <w:trPr>
          <w:tblHeader/>
        </w:trPr>
        <w:tc>
          <w:tcPr>
            <w:tcW w:w="3581" w:type="dxa"/>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jc w:val="center"/>
              <w:rPr>
                <w:b/>
                <w:bCs/>
                <w:color w:val="000000"/>
              </w:rPr>
            </w:pPr>
            <w:r w:rsidRPr="00445F94">
              <w:rPr>
                <w:b/>
                <w:bCs/>
                <w:color w:val="000000"/>
              </w:rPr>
              <w:t>Образовательная деятельность</w:t>
            </w:r>
          </w:p>
        </w:tc>
        <w:tc>
          <w:tcPr>
            <w:tcW w:w="5698"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jc w:val="center"/>
              <w:rPr>
                <w:b/>
                <w:bCs/>
                <w:color w:val="000000"/>
              </w:rPr>
            </w:pPr>
            <w:r w:rsidRPr="00445F94">
              <w:rPr>
                <w:b/>
                <w:bCs/>
                <w:color w:val="000000"/>
              </w:rPr>
              <w:t>Недельная нагрузка (5-дневная учебная неделя) в академических часах</w:t>
            </w:r>
          </w:p>
        </w:tc>
      </w:tr>
      <w:tr w:rsidR="00AF4207" w:rsidRPr="00445F94" w:rsidTr="00A849DB">
        <w:trPr>
          <w:tblHeader/>
        </w:trPr>
        <w:tc>
          <w:tcPr>
            <w:tcW w:w="3581" w:type="dxa"/>
            <w:vMerge/>
            <w:tcBorders>
              <w:top w:val="single" w:sz="6" w:space="0" w:color="auto"/>
              <w:left w:val="single" w:sz="6" w:space="0" w:color="auto"/>
              <w:bottom w:val="single" w:sz="6" w:space="0" w:color="auto"/>
              <w:right w:val="single" w:sz="6" w:space="0" w:color="auto"/>
            </w:tcBorders>
            <w:vAlign w:val="center"/>
            <w:hideMark/>
          </w:tcPr>
          <w:p w:rsidR="00AF4207" w:rsidRPr="00445F94" w:rsidRDefault="00AF4207" w:rsidP="00C92A9D">
            <w:pPr>
              <w:rPr>
                <w:b/>
                <w:bCs/>
                <w:color w:val="000000"/>
              </w:rPr>
            </w:pPr>
          </w:p>
        </w:tc>
        <w:tc>
          <w:tcPr>
            <w:tcW w:w="5698"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AF4207" w:rsidRDefault="00AF4207" w:rsidP="00C92A9D">
            <w:pPr>
              <w:jc w:val="center"/>
              <w:rPr>
                <w:b/>
                <w:bCs/>
                <w:color w:val="000000"/>
              </w:rPr>
            </w:pPr>
            <w:r>
              <w:rPr>
                <w:b/>
                <w:bCs/>
                <w:color w:val="000000"/>
              </w:rPr>
              <w:t>5 класс</w:t>
            </w:r>
          </w:p>
        </w:tc>
      </w:tr>
      <w:tr w:rsidR="00AF4207" w:rsidRPr="00445F94" w:rsidTr="00DE0DF5">
        <w:tc>
          <w:tcPr>
            <w:tcW w:w="35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Урочная</w:t>
            </w:r>
          </w:p>
        </w:tc>
        <w:tc>
          <w:tcPr>
            <w:tcW w:w="5698"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AF4207" w:rsidRPr="00445F94" w:rsidRDefault="00AF4207" w:rsidP="00C92A9D">
            <w:pPr>
              <w:jc w:val="center"/>
              <w:rPr>
                <w:color w:val="000000"/>
              </w:rPr>
            </w:pPr>
            <w:r>
              <w:rPr>
                <w:color w:val="000000"/>
              </w:rPr>
              <w:t>29</w:t>
            </w:r>
          </w:p>
        </w:tc>
      </w:tr>
      <w:tr w:rsidR="00AF4207" w:rsidRPr="00445F94" w:rsidTr="0018698D">
        <w:tc>
          <w:tcPr>
            <w:tcW w:w="35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Внеурочная</w:t>
            </w:r>
          </w:p>
        </w:tc>
        <w:tc>
          <w:tcPr>
            <w:tcW w:w="5698"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AF4207" w:rsidRPr="00445F94" w:rsidRDefault="00AF4207" w:rsidP="00C92A9D">
            <w:pPr>
              <w:jc w:val="center"/>
              <w:rPr>
                <w:color w:val="000000"/>
              </w:rPr>
            </w:pPr>
            <w:r>
              <w:rPr>
                <w:color w:val="000000"/>
              </w:rPr>
              <w:t>10</w:t>
            </w:r>
          </w:p>
        </w:tc>
      </w:tr>
    </w:tbl>
    <w:p w:rsidR="00AF4207" w:rsidRPr="00445F94" w:rsidRDefault="00AF4207" w:rsidP="00AF4207"/>
    <w:p w:rsidR="00AF4207" w:rsidRPr="000355EF" w:rsidRDefault="00AF4207" w:rsidP="00AF4207">
      <w:pPr>
        <w:spacing w:before="100" w:beforeAutospacing="1" w:after="100" w:afterAutospacing="1"/>
        <w:ind w:left="549"/>
        <w:rPr>
          <w:color w:val="000000"/>
        </w:rPr>
      </w:pPr>
      <w:r w:rsidRPr="00445F94">
        <w:rPr>
          <w:b/>
          <w:bCs/>
          <w:color w:val="000000"/>
        </w:rPr>
        <w:t>5. Расписание звонков и перемен</w:t>
      </w:r>
    </w:p>
    <w:tbl>
      <w:tblPr>
        <w:tblW w:w="9165" w:type="dxa"/>
        <w:tblInd w:w="549" w:type="dxa"/>
        <w:tblCellMar>
          <w:top w:w="15" w:type="dxa"/>
          <w:left w:w="15" w:type="dxa"/>
          <w:bottom w:w="15" w:type="dxa"/>
          <w:right w:w="15" w:type="dxa"/>
        </w:tblCellMar>
        <w:tblLook w:val="04A0" w:firstRow="1" w:lastRow="0" w:firstColumn="1" w:lastColumn="0" w:noHBand="0" w:noVBand="1"/>
      </w:tblPr>
      <w:tblGrid>
        <w:gridCol w:w="2907"/>
        <w:gridCol w:w="3205"/>
        <w:gridCol w:w="3053"/>
      </w:tblGrid>
      <w:tr w:rsidR="00AF4207" w:rsidRPr="00445F94" w:rsidTr="00C92A9D">
        <w:trPr>
          <w:tblHeader/>
        </w:trPr>
        <w:tc>
          <w:tcPr>
            <w:tcW w:w="9165" w:type="dxa"/>
            <w:gridSpan w:val="3"/>
            <w:tcBorders>
              <w:top w:val="nil"/>
              <w:left w:val="nil"/>
              <w:bottom w:val="single" w:sz="6" w:space="0" w:color="auto"/>
              <w:right w:val="nil"/>
            </w:tcBorders>
            <w:tcMar>
              <w:top w:w="75" w:type="dxa"/>
              <w:left w:w="75" w:type="dxa"/>
              <w:bottom w:w="75" w:type="dxa"/>
              <w:right w:w="75" w:type="dxa"/>
            </w:tcMar>
            <w:vAlign w:val="center"/>
            <w:hideMark/>
          </w:tcPr>
          <w:p w:rsidR="00AF4207" w:rsidRPr="00445F94" w:rsidRDefault="00AF4207" w:rsidP="00C92A9D">
            <w:pPr>
              <w:spacing w:before="100" w:beforeAutospacing="1"/>
              <w:rPr>
                <w:color w:val="000000"/>
              </w:rPr>
            </w:pPr>
            <w:r>
              <w:rPr>
                <w:i/>
                <w:iCs/>
                <w:color w:val="000000"/>
              </w:rPr>
              <w:t>5</w:t>
            </w:r>
            <w:r w:rsidRPr="00445F94">
              <w:rPr>
                <w:i/>
                <w:iCs/>
                <w:color w:val="000000"/>
              </w:rPr>
              <w:t>-й классы</w:t>
            </w:r>
          </w:p>
        </w:tc>
      </w:tr>
      <w:tr w:rsidR="00AF4207" w:rsidRPr="00445F94" w:rsidTr="00C92A9D">
        <w:trPr>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jc w:val="center"/>
              <w:rPr>
                <w:b/>
                <w:bCs/>
                <w:color w:val="000000"/>
              </w:rPr>
            </w:pPr>
            <w:r w:rsidRPr="00445F94">
              <w:rPr>
                <w:b/>
                <w:bCs/>
                <w:color w:val="000000"/>
              </w:rPr>
              <w:t>Урок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jc w:val="center"/>
              <w:rPr>
                <w:b/>
                <w:bCs/>
                <w:color w:val="000000"/>
              </w:rPr>
            </w:pPr>
            <w:r w:rsidRPr="00445F94">
              <w:rPr>
                <w:b/>
                <w:bCs/>
                <w:color w:val="000000"/>
              </w:rPr>
              <w:t>Продолжительность урока</w:t>
            </w:r>
          </w:p>
        </w:tc>
        <w:tc>
          <w:tcPr>
            <w:tcW w:w="26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jc w:val="center"/>
              <w:rPr>
                <w:b/>
                <w:bCs/>
                <w:color w:val="000000"/>
              </w:rPr>
            </w:pPr>
            <w:r w:rsidRPr="00445F94">
              <w:rPr>
                <w:b/>
                <w:bCs/>
                <w:color w:val="000000"/>
              </w:rPr>
              <w:t>Продолжительность перемены</w:t>
            </w:r>
          </w:p>
        </w:tc>
      </w:tr>
      <w:tr w:rsidR="00AF4207" w:rsidRPr="00445F94" w:rsidTr="00C92A9D">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1-й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08:30–09:1</w:t>
            </w:r>
            <w:r>
              <w:rPr>
                <w:color w:val="000000"/>
              </w:rPr>
              <w:t>0</w:t>
            </w:r>
          </w:p>
        </w:tc>
        <w:tc>
          <w:tcPr>
            <w:tcW w:w="26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10 минут</w:t>
            </w:r>
          </w:p>
        </w:tc>
      </w:tr>
      <w:tr w:rsidR="00AF4207" w:rsidRPr="00445F94" w:rsidTr="00C92A9D">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2-й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09:2</w:t>
            </w:r>
            <w:r>
              <w:rPr>
                <w:color w:val="000000"/>
              </w:rPr>
              <w:t>0–10:00</w:t>
            </w:r>
          </w:p>
        </w:tc>
        <w:tc>
          <w:tcPr>
            <w:tcW w:w="26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Pr>
                <w:color w:val="000000"/>
              </w:rPr>
              <w:t>1</w:t>
            </w:r>
            <w:r w:rsidRPr="00445F94">
              <w:rPr>
                <w:color w:val="000000"/>
              </w:rPr>
              <w:t>0 минут</w:t>
            </w:r>
          </w:p>
        </w:tc>
      </w:tr>
      <w:tr w:rsidR="00AF4207" w:rsidRPr="00445F94" w:rsidTr="00C92A9D">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3-й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10:</w:t>
            </w:r>
            <w:r>
              <w:rPr>
                <w:color w:val="000000"/>
              </w:rPr>
              <w:t>1</w:t>
            </w:r>
            <w:r w:rsidRPr="00445F94">
              <w:rPr>
                <w:color w:val="000000"/>
              </w:rPr>
              <w:t>0–1</w:t>
            </w:r>
            <w:r>
              <w:rPr>
                <w:color w:val="000000"/>
              </w:rPr>
              <w:t>0</w:t>
            </w:r>
            <w:r w:rsidRPr="00445F94">
              <w:rPr>
                <w:color w:val="000000"/>
              </w:rPr>
              <w:t>:</w:t>
            </w:r>
            <w:r>
              <w:rPr>
                <w:color w:val="000000"/>
              </w:rPr>
              <w:t>50</w:t>
            </w:r>
          </w:p>
        </w:tc>
        <w:tc>
          <w:tcPr>
            <w:tcW w:w="26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20 минут</w:t>
            </w:r>
          </w:p>
        </w:tc>
      </w:tr>
      <w:tr w:rsidR="00AF4207" w:rsidRPr="00445F94" w:rsidTr="00C92A9D">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4-й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11:</w:t>
            </w:r>
            <w:r>
              <w:rPr>
                <w:color w:val="000000"/>
              </w:rPr>
              <w:t>10</w:t>
            </w:r>
            <w:r w:rsidRPr="00445F94">
              <w:rPr>
                <w:color w:val="000000"/>
              </w:rPr>
              <w:t>–1</w:t>
            </w:r>
            <w:r>
              <w:rPr>
                <w:color w:val="000000"/>
              </w:rPr>
              <w:t>1</w:t>
            </w:r>
            <w:r w:rsidRPr="00445F94">
              <w:rPr>
                <w:color w:val="000000"/>
              </w:rPr>
              <w:t>:</w:t>
            </w:r>
            <w:r>
              <w:rPr>
                <w:color w:val="000000"/>
              </w:rPr>
              <w:t>5</w:t>
            </w:r>
            <w:r w:rsidRPr="00445F94">
              <w:rPr>
                <w:color w:val="000000"/>
              </w:rPr>
              <w:t>0</w:t>
            </w:r>
          </w:p>
        </w:tc>
        <w:tc>
          <w:tcPr>
            <w:tcW w:w="26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Pr>
                <w:color w:val="000000"/>
              </w:rPr>
              <w:t>1</w:t>
            </w:r>
            <w:r w:rsidRPr="00445F94">
              <w:rPr>
                <w:color w:val="000000"/>
              </w:rPr>
              <w:t>0 минут</w:t>
            </w:r>
          </w:p>
        </w:tc>
      </w:tr>
      <w:tr w:rsidR="00AF4207" w:rsidRPr="00445F94" w:rsidTr="00C92A9D">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5-й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1</w:t>
            </w:r>
            <w:r>
              <w:rPr>
                <w:color w:val="000000"/>
              </w:rPr>
              <w:t>2:1</w:t>
            </w:r>
            <w:r w:rsidRPr="00445F94">
              <w:rPr>
                <w:color w:val="000000"/>
              </w:rPr>
              <w:t>0–1</w:t>
            </w:r>
            <w:r>
              <w:rPr>
                <w:color w:val="000000"/>
              </w:rPr>
              <w:t>2</w:t>
            </w:r>
            <w:r w:rsidRPr="00445F94">
              <w:rPr>
                <w:color w:val="000000"/>
              </w:rPr>
              <w:t>:</w:t>
            </w:r>
            <w:r>
              <w:rPr>
                <w:color w:val="000000"/>
              </w:rPr>
              <w:t>50</w:t>
            </w:r>
          </w:p>
        </w:tc>
        <w:tc>
          <w:tcPr>
            <w:tcW w:w="26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Pr>
                <w:color w:val="000000"/>
              </w:rPr>
              <w:t>10</w:t>
            </w:r>
            <w:r w:rsidRPr="00445F94">
              <w:rPr>
                <w:color w:val="000000"/>
              </w:rPr>
              <w:t xml:space="preserve"> минут</w:t>
            </w:r>
          </w:p>
        </w:tc>
      </w:tr>
      <w:tr w:rsidR="00AF4207" w:rsidRPr="00445F94" w:rsidTr="00C92A9D">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AF4207" w:rsidRPr="00445F94" w:rsidRDefault="00AF4207" w:rsidP="00C92A9D">
            <w:pPr>
              <w:rPr>
                <w:color w:val="000000"/>
              </w:rPr>
            </w:pPr>
            <w:r>
              <w:rPr>
                <w:color w:val="000000"/>
              </w:rPr>
              <w:t>6-й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AF4207" w:rsidRPr="00445F94" w:rsidRDefault="00AF4207" w:rsidP="00C92A9D">
            <w:pPr>
              <w:rPr>
                <w:color w:val="000000"/>
              </w:rPr>
            </w:pPr>
            <w:r>
              <w:rPr>
                <w:color w:val="000000"/>
              </w:rPr>
              <w:t>13:00−13:40</w:t>
            </w:r>
          </w:p>
        </w:tc>
        <w:tc>
          <w:tcPr>
            <w:tcW w:w="26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AF4207" w:rsidRPr="00445F94" w:rsidRDefault="00AF4207" w:rsidP="00C92A9D">
            <w:pPr>
              <w:rPr>
                <w:color w:val="000000"/>
              </w:rPr>
            </w:pPr>
            <w:r>
              <w:rPr>
                <w:color w:val="000000"/>
              </w:rPr>
              <w:t xml:space="preserve">10 </w:t>
            </w:r>
            <w:r w:rsidRPr="00445F94">
              <w:rPr>
                <w:color w:val="000000"/>
              </w:rPr>
              <w:t>минут</w:t>
            </w:r>
          </w:p>
        </w:tc>
      </w:tr>
      <w:tr w:rsidR="00AF4207" w:rsidRPr="00445F94" w:rsidTr="00C92A9D">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AF4207" w:rsidRPr="00445F94" w:rsidRDefault="00AF4207" w:rsidP="00C92A9D">
            <w:pPr>
              <w:rPr>
                <w:color w:val="000000"/>
              </w:rPr>
            </w:pPr>
            <w:r>
              <w:rPr>
                <w:color w:val="000000"/>
              </w:rPr>
              <w:t>7-й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AF4207" w:rsidRPr="00445F94" w:rsidRDefault="00AF4207" w:rsidP="00C92A9D">
            <w:pPr>
              <w:rPr>
                <w:color w:val="000000"/>
              </w:rPr>
            </w:pPr>
            <w:r>
              <w:rPr>
                <w:color w:val="000000"/>
              </w:rPr>
              <w:t>13:50−14:30</w:t>
            </w:r>
          </w:p>
        </w:tc>
        <w:tc>
          <w:tcPr>
            <w:tcW w:w="26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AF4207" w:rsidRPr="00445F94" w:rsidRDefault="00AF4207" w:rsidP="00C92A9D">
            <w:pPr>
              <w:rPr>
                <w:color w:val="000000"/>
              </w:rPr>
            </w:pPr>
            <w:r>
              <w:rPr>
                <w:color w:val="000000"/>
              </w:rPr>
              <w:t xml:space="preserve">45 </w:t>
            </w:r>
            <w:r w:rsidRPr="00445F94">
              <w:rPr>
                <w:color w:val="000000"/>
              </w:rPr>
              <w:t>минут</w:t>
            </w:r>
          </w:p>
        </w:tc>
      </w:tr>
      <w:tr w:rsidR="00AF4207" w:rsidRPr="00445F94" w:rsidTr="00C92A9D">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Внеурочная деятельность</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С 1</w:t>
            </w:r>
            <w:r>
              <w:rPr>
                <w:color w:val="000000"/>
              </w:rPr>
              <w:t>5</w:t>
            </w:r>
            <w:r w:rsidRPr="00445F94">
              <w:rPr>
                <w:color w:val="000000"/>
              </w:rPr>
              <w:t>:</w:t>
            </w:r>
            <w:r>
              <w:rPr>
                <w:color w:val="000000"/>
              </w:rPr>
              <w:t>15</w:t>
            </w:r>
          </w:p>
        </w:tc>
        <w:tc>
          <w:tcPr>
            <w:tcW w:w="26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F4207" w:rsidRPr="00445F94" w:rsidRDefault="00AF4207" w:rsidP="00C92A9D">
            <w:pPr>
              <w:rPr>
                <w:color w:val="000000"/>
              </w:rPr>
            </w:pPr>
            <w:r w:rsidRPr="00445F94">
              <w:rPr>
                <w:color w:val="000000"/>
              </w:rPr>
              <w:t>-</w:t>
            </w:r>
          </w:p>
        </w:tc>
      </w:tr>
    </w:tbl>
    <w:p w:rsidR="00AF4207" w:rsidRPr="00445F94" w:rsidRDefault="00AF4207" w:rsidP="00AF4207"/>
    <w:p w:rsidR="00AF4207" w:rsidRPr="00445F94" w:rsidRDefault="00AF4207" w:rsidP="00AF4207">
      <w:pPr>
        <w:pStyle w:val="af5"/>
        <w:spacing w:line="360" w:lineRule="auto"/>
        <w:ind w:left="549"/>
        <w:jc w:val="both"/>
        <w:rPr>
          <w:color w:val="000000"/>
        </w:rPr>
      </w:pPr>
      <w:r w:rsidRPr="00445F94">
        <w:rPr>
          <w:b/>
          <w:bCs/>
          <w:color w:val="000000"/>
        </w:rPr>
        <w:t>6. Организация промежуточной аттестации</w:t>
      </w:r>
    </w:p>
    <w:p w:rsidR="00AF4207" w:rsidRPr="00445F94" w:rsidRDefault="00AF4207" w:rsidP="00AF4207">
      <w:pPr>
        <w:pStyle w:val="af5"/>
        <w:spacing w:line="360" w:lineRule="auto"/>
        <w:ind w:left="549"/>
        <w:jc w:val="both"/>
        <w:rPr>
          <w:color w:val="000000"/>
        </w:rPr>
      </w:pPr>
      <w:r w:rsidRPr="00445F94">
        <w:rPr>
          <w:color w:val="000000"/>
        </w:rPr>
        <w:t>Промежуточная аттестация проводится в переводных классах с 1</w:t>
      </w:r>
      <w:r>
        <w:rPr>
          <w:color w:val="000000"/>
        </w:rPr>
        <w:t>7</w:t>
      </w:r>
      <w:r w:rsidRPr="00445F94">
        <w:rPr>
          <w:color w:val="000000"/>
        </w:rPr>
        <w:t xml:space="preserve"> апреля по </w:t>
      </w:r>
      <w:r>
        <w:rPr>
          <w:color w:val="000000"/>
        </w:rPr>
        <w:t>19</w:t>
      </w:r>
      <w:r w:rsidRPr="00445F94">
        <w:rPr>
          <w:color w:val="000000"/>
        </w:rPr>
        <w:t xml:space="preserve"> мая 202</w:t>
      </w:r>
      <w:r>
        <w:rPr>
          <w:color w:val="000000"/>
        </w:rPr>
        <w:t>3</w:t>
      </w:r>
      <w:r w:rsidRPr="00445F94">
        <w:rPr>
          <w:color w:val="000000"/>
        </w:rPr>
        <w:t xml:space="preserve"> года без прекращения образовательной деятельности по предметам учебного плана.</w:t>
      </w:r>
    </w:p>
    <w:tbl>
      <w:tblPr>
        <w:tblW w:w="4670" w:type="dxa"/>
        <w:jc w:val="center"/>
        <w:tblCellMar>
          <w:left w:w="0" w:type="dxa"/>
          <w:right w:w="0" w:type="dxa"/>
        </w:tblCellMar>
        <w:tblLook w:val="04A0" w:firstRow="1" w:lastRow="0" w:firstColumn="1" w:lastColumn="0" w:noHBand="0" w:noVBand="1"/>
      </w:tblPr>
      <w:tblGrid>
        <w:gridCol w:w="1750"/>
        <w:gridCol w:w="1460"/>
        <w:gridCol w:w="1460"/>
      </w:tblGrid>
      <w:tr w:rsidR="00AF4207" w:rsidRPr="00511E85" w:rsidTr="00AF4207">
        <w:trPr>
          <w:trHeight w:val="3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jc w:val="center"/>
              <w:rPr>
                <w:b/>
                <w:bCs/>
              </w:rPr>
            </w:pPr>
            <w:r w:rsidRPr="00511E85">
              <w:rPr>
                <w:b/>
                <w:bCs/>
              </w:rPr>
              <w:t>Наименование предмета по учебному плану</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jc w:val="center"/>
              <w:rPr>
                <w:b/>
                <w:bCs/>
              </w:rPr>
            </w:pPr>
            <w:r w:rsidRPr="00511E85">
              <w:rPr>
                <w:b/>
                <w:bCs/>
              </w:rPr>
              <w:t>5а</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jc w:val="center"/>
              <w:rPr>
                <w:b/>
                <w:bCs/>
              </w:rPr>
            </w:pPr>
            <w:r w:rsidRPr="00511E85">
              <w:rPr>
                <w:b/>
                <w:bCs/>
              </w:rPr>
              <w:t>5б</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Русский язык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jc w:val="center"/>
            </w:pPr>
            <w:r w:rsidRPr="00511E85">
              <w:t>диктант</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jc w:val="center"/>
              <w:rPr>
                <w:bCs/>
              </w:rPr>
            </w:pPr>
            <w:r w:rsidRPr="00511E85">
              <w:rPr>
                <w:bCs/>
              </w:rPr>
              <w:t>диктант</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 xml:space="preserve">Литература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AF4207" w:rsidRPr="00511E85" w:rsidRDefault="00AF4207" w:rsidP="00C92A9D">
            <w:pPr>
              <w:jc w:val="center"/>
            </w:pPr>
            <w:r w:rsidRPr="00511E85">
              <w:t>тестирование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AF4207" w:rsidRPr="00511E85" w:rsidRDefault="00AF4207" w:rsidP="00C92A9D">
            <w:pPr>
              <w:jc w:val="center"/>
            </w:pPr>
            <w:r w:rsidRPr="00511E85">
              <w:t>тестирование</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rPr>
                <w:sz w:val="20"/>
                <w:szCs w:val="20"/>
              </w:rPr>
            </w:pPr>
            <w:r w:rsidRPr="00511E85">
              <w:rPr>
                <w:sz w:val="20"/>
                <w:szCs w:val="20"/>
              </w:rPr>
              <w:t>Родной язык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AF4207" w:rsidRDefault="00AF4207" w:rsidP="00C92A9D">
            <w:pPr>
              <w:jc w:val="center"/>
            </w:pPr>
          </w:p>
          <w:p w:rsidR="00AF4207" w:rsidRPr="00511E85" w:rsidRDefault="00AF4207" w:rsidP="00C92A9D">
            <w:pPr>
              <w:jc w:val="center"/>
            </w:pPr>
            <w:r w:rsidRPr="00511E85">
              <w:t>тестирование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AF4207" w:rsidRDefault="00AF4207" w:rsidP="00C92A9D">
            <w:pPr>
              <w:jc w:val="center"/>
            </w:pPr>
          </w:p>
          <w:p w:rsidR="00AF4207" w:rsidRPr="00511E85" w:rsidRDefault="00AF4207" w:rsidP="00C92A9D">
            <w:pPr>
              <w:jc w:val="center"/>
            </w:pPr>
            <w:r w:rsidRPr="00511E85">
              <w:t>тестирование</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Родная литература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Pr>
                <w:sz w:val="20"/>
                <w:szCs w:val="20"/>
              </w:rPr>
              <w:t xml:space="preserve">Английский язык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к/р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к/р</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Математика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к/р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к/р</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lastRenderedPageBreak/>
              <w:t>Алгебра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Геометрия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Pr>
                <w:sz w:val="20"/>
                <w:szCs w:val="20"/>
              </w:rPr>
              <w:t>Информатика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История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AF4207" w:rsidRPr="00511E85" w:rsidRDefault="00AF4207" w:rsidP="00C92A9D">
            <w:pPr>
              <w:jc w:val="center"/>
            </w:pPr>
            <w:r w:rsidRPr="00511E85">
              <w:t>тестирование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AF4207" w:rsidRPr="00511E85" w:rsidRDefault="00AF4207" w:rsidP="00C92A9D">
            <w:pPr>
              <w:jc w:val="center"/>
            </w:pPr>
            <w:r w:rsidRPr="00511E85">
              <w:t>тестирование</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hideMark/>
          </w:tcPr>
          <w:p w:rsidR="00AF4207" w:rsidRPr="00511E85" w:rsidRDefault="00AF4207" w:rsidP="00C92A9D">
            <w:pPr>
              <w:rPr>
                <w:sz w:val="20"/>
                <w:szCs w:val="20"/>
              </w:rPr>
            </w:pPr>
            <w:r w:rsidRPr="00511E85">
              <w:rPr>
                <w:sz w:val="20"/>
                <w:szCs w:val="20"/>
              </w:rPr>
              <w:t>Обществознание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География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AF4207" w:rsidRPr="00511E85" w:rsidRDefault="00AF4207" w:rsidP="00C92A9D">
            <w:pPr>
              <w:jc w:val="center"/>
            </w:pPr>
            <w:r w:rsidRPr="00511E85">
              <w:t>тестирование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AF4207" w:rsidRPr="00511E85" w:rsidRDefault="00AF4207" w:rsidP="00C92A9D">
            <w:pPr>
              <w:jc w:val="center"/>
            </w:pPr>
            <w:r w:rsidRPr="00511E85">
              <w:t>тестирование</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Физика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Астрономия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Химия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 xml:space="preserve">Биология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AF4207" w:rsidRPr="00511E85" w:rsidRDefault="00AF4207" w:rsidP="00C92A9D">
            <w:pPr>
              <w:jc w:val="center"/>
            </w:pPr>
            <w:r w:rsidRPr="00511E85">
              <w:t>тестирование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rsidR="00AF4207" w:rsidRPr="00511E85" w:rsidRDefault="00AF4207" w:rsidP="00C92A9D">
            <w:pPr>
              <w:jc w:val="center"/>
            </w:pPr>
            <w:r w:rsidRPr="00511E85">
              <w:t>тестирование</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Музыка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собеседование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собеседование</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Изобразительное искусство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творческая работа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творческая работа</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Основы безопасности жизнедеятельности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ОДНКНР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тестирование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Технология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собеседование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jc w:val="center"/>
            </w:pPr>
            <w:r w:rsidRPr="00511E85">
              <w:t>собеседование</w:t>
            </w:r>
          </w:p>
        </w:tc>
      </w:tr>
      <w:tr w:rsidR="00AF4207" w:rsidRPr="00511E85" w:rsidTr="00AF4207">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AF4207" w:rsidRPr="00511E85" w:rsidRDefault="00AF4207" w:rsidP="00C92A9D">
            <w:pPr>
              <w:rPr>
                <w:sz w:val="20"/>
                <w:szCs w:val="20"/>
              </w:rPr>
            </w:pPr>
            <w:r w:rsidRPr="00511E85">
              <w:rPr>
                <w:sz w:val="20"/>
                <w:szCs w:val="20"/>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F4207" w:rsidRPr="00511E85" w:rsidRDefault="00AF4207" w:rsidP="00C92A9D">
            <w:pPr>
              <w:rPr>
                <w:sz w:val="20"/>
                <w:szCs w:val="20"/>
              </w:rPr>
            </w:pPr>
          </w:p>
        </w:tc>
      </w:tr>
    </w:tbl>
    <w:p w:rsidR="00AF4207" w:rsidRPr="00661153" w:rsidRDefault="00AF4207" w:rsidP="00E7212C">
      <w:pPr>
        <w:widowControl/>
        <w:numPr>
          <w:ilvl w:val="1"/>
          <w:numId w:val="64"/>
        </w:numPr>
        <w:autoSpaceDE/>
        <w:autoSpaceDN/>
        <w:spacing w:after="52" w:line="276" w:lineRule="auto"/>
        <w:ind w:left="0"/>
        <w:jc w:val="both"/>
        <w:rPr>
          <w:b/>
          <w:caps/>
        </w:rPr>
      </w:pPr>
      <w:r w:rsidRPr="00661153">
        <w:rPr>
          <w:b/>
          <w:caps/>
        </w:rPr>
        <w:t>Система условий реализации основной образовательной программы</w:t>
      </w:r>
    </w:p>
    <w:p w:rsidR="00AF4207" w:rsidRPr="00661153" w:rsidRDefault="00AF4207" w:rsidP="00AF4207">
      <w:pPr>
        <w:spacing w:line="276" w:lineRule="auto"/>
        <w:jc w:val="both"/>
        <w:rPr>
          <w:color w:val="5A08D2"/>
        </w:rPr>
      </w:pPr>
    </w:p>
    <w:p w:rsidR="00AF4207" w:rsidRPr="00661153" w:rsidRDefault="00AF4207" w:rsidP="00AF4207">
      <w:pPr>
        <w:spacing w:after="56" w:line="276" w:lineRule="auto"/>
        <w:ind w:right="11" w:firstLine="567"/>
        <w:jc w:val="both"/>
      </w:pPr>
      <w:r w:rsidRPr="00661153">
        <w:t xml:space="preserve">Интегративным </w:t>
      </w:r>
      <w:r w:rsidRPr="00661153">
        <w:tab/>
        <w:t xml:space="preserve">результатом </w:t>
      </w:r>
      <w:r w:rsidRPr="00661153">
        <w:tab/>
        <w:t xml:space="preserve">выполнения </w:t>
      </w:r>
      <w:r w:rsidRPr="00661153">
        <w:tab/>
        <w:t xml:space="preserve">  требований </w:t>
      </w:r>
      <w:r w:rsidRPr="00661153">
        <w:tab/>
        <w:t xml:space="preserve">       к условиям   реализации </w:t>
      </w:r>
      <w:r w:rsidRPr="00661153">
        <w:tab/>
        <w:t xml:space="preserve">         основной      </w:t>
      </w:r>
      <w:r w:rsidRPr="00661153">
        <w:tab/>
        <w:t xml:space="preserve">образовательной </w:t>
      </w:r>
      <w:r w:rsidRPr="00661153">
        <w:tab/>
        <w:t xml:space="preserve">          программы образовательного учреждения </w:t>
      </w:r>
      <w:r w:rsidRPr="00661153">
        <w:tab/>
        <w:t xml:space="preserve">должно </w:t>
      </w:r>
      <w:r w:rsidRPr="00661153">
        <w:tab/>
        <w:t xml:space="preserve">быть </w:t>
      </w:r>
      <w:r w:rsidRPr="00661153">
        <w:tab/>
        <w:t xml:space="preserve">создание </w:t>
      </w:r>
      <w:r w:rsidRPr="00661153">
        <w:tab/>
        <w:t xml:space="preserve">и поддержание развивающей образовательной среды, адекватной задачам достижения личностного,     социального, </w:t>
      </w:r>
      <w:r w:rsidRPr="00661153">
        <w:tab/>
        <w:t xml:space="preserve">      познавательного </w:t>
      </w:r>
      <w:r w:rsidRPr="00661153">
        <w:tab/>
        <w:t xml:space="preserve">(интеллектуального), коммуникативного, эстетического, физического, трудового развития обучающихся. </w:t>
      </w:r>
    </w:p>
    <w:p w:rsidR="00AF4207" w:rsidRPr="00661153" w:rsidRDefault="00AF4207" w:rsidP="00AF4207">
      <w:pPr>
        <w:spacing w:line="276" w:lineRule="auto"/>
        <w:ind w:firstLine="567"/>
        <w:jc w:val="both"/>
      </w:pPr>
      <w:r w:rsidRPr="00661153">
        <w:t xml:space="preserve">Условия, созданные в МБОУ СОШ №5, реализующей основную образовательную программу основного общего образования: </w:t>
      </w:r>
    </w:p>
    <w:p w:rsidR="00AF4207" w:rsidRPr="00661153" w:rsidRDefault="00AF4207" w:rsidP="00E7212C">
      <w:pPr>
        <w:widowControl/>
        <w:numPr>
          <w:ilvl w:val="0"/>
          <w:numId w:val="61"/>
        </w:numPr>
        <w:autoSpaceDE/>
        <w:autoSpaceDN/>
        <w:spacing w:after="52" w:line="276" w:lineRule="auto"/>
        <w:ind w:left="0" w:right="6" w:hanging="164"/>
        <w:jc w:val="both"/>
      </w:pPr>
      <w:r w:rsidRPr="00661153">
        <w:t xml:space="preserve">соответствуют  требованиям Стандарта; </w:t>
      </w:r>
    </w:p>
    <w:p w:rsidR="00AF4207" w:rsidRPr="00661153" w:rsidRDefault="00AF4207" w:rsidP="00E7212C">
      <w:pPr>
        <w:widowControl/>
        <w:numPr>
          <w:ilvl w:val="0"/>
          <w:numId w:val="61"/>
        </w:numPr>
        <w:autoSpaceDE/>
        <w:autoSpaceDN/>
        <w:spacing w:after="56" w:line="276" w:lineRule="auto"/>
        <w:ind w:left="0" w:right="6" w:hanging="164"/>
        <w:jc w:val="both"/>
      </w:pPr>
      <w:r w:rsidRPr="00661153">
        <w:t xml:space="preserve">обеспечивают достижение планируемых результатов освоения основной образовательной </w:t>
      </w:r>
      <w:r w:rsidRPr="00661153">
        <w:tab/>
        <w:t xml:space="preserve">программы </w:t>
      </w:r>
      <w:r w:rsidRPr="00661153">
        <w:tab/>
        <w:t xml:space="preserve">общеобразовательного </w:t>
      </w:r>
      <w:r w:rsidRPr="00661153">
        <w:tab/>
        <w:t xml:space="preserve">учреждения </w:t>
      </w:r>
      <w:r w:rsidRPr="00661153">
        <w:tab/>
        <w:t xml:space="preserve">и реализацию предусмотренных в ней образовательных программ; </w:t>
      </w:r>
    </w:p>
    <w:p w:rsidR="00AF4207" w:rsidRPr="00661153" w:rsidRDefault="00AF4207" w:rsidP="00E7212C">
      <w:pPr>
        <w:widowControl/>
        <w:numPr>
          <w:ilvl w:val="0"/>
          <w:numId w:val="61"/>
        </w:numPr>
        <w:autoSpaceDE/>
        <w:autoSpaceDN/>
        <w:spacing w:after="56" w:line="276" w:lineRule="auto"/>
        <w:ind w:left="0" w:right="6" w:hanging="164"/>
        <w:jc w:val="both"/>
      </w:pPr>
      <w:r w:rsidRPr="00661153">
        <w:t xml:space="preserve">учитывают </w:t>
      </w:r>
      <w:r w:rsidRPr="00661153">
        <w:tab/>
        <w:t xml:space="preserve">особенности </w:t>
      </w:r>
      <w:r w:rsidRPr="00661153">
        <w:tab/>
        <w:t xml:space="preserve">образовательного </w:t>
      </w:r>
      <w:r w:rsidRPr="00661153">
        <w:tab/>
        <w:t xml:space="preserve">учреждения, </w:t>
      </w:r>
      <w:r w:rsidRPr="00661153">
        <w:tab/>
        <w:t xml:space="preserve">его организационную структуру, запросы участников образовательного процесса в основном общем образовании. </w:t>
      </w:r>
    </w:p>
    <w:p w:rsidR="00AF4207" w:rsidRPr="00661153" w:rsidRDefault="00AF4207" w:rsidP="00E7212C">
      <w:pPr>
        <w:widowControl/>
        <w:numPr>
          <w:ilvl w:val="0"/>
          <w:numId w:val="61"/>
        </w:numPr>
        <w:autoSpaceDE/>
        <w:autoSpaceDN/>
        <w:spacing w:after="56" w:line="276" w:lineRule="auto"/>
        <w:ind w:left="0" w:right="6" w:hanging="164"/>
        <w:jc w:val="both"/>
      </w:pPr>
    </w:p>
    <w:p w:rsidR="00AF4207" w:rsidRPr="00661153" w:rsidRDefault="00AF4207" w:rsidP="00AF4207">
      <w:pPr>
        <w:spacing w:after="51" w:line="276" w:lineRule="auto"/>
        <w:ind w:firstLine="567"/>
        <w:jc w:val="both"/>
        <w:rPr>
          <w:b/>
          <w:caps/>
        </w:rPr>
      </w:pPr>
      <w:r w:rsidRPr="00661153">
        <w:rPr>
          <w:b/>
        </w:rPr>
        <w:t xml:space="preserve">3.3.1. </w:t>
      </w:r>
      <w:r w:rsidRPr="00661153">
        <w:rPr>
          <w:b/>
          <w:caps/>
        </w:rPr>
        <w:t>Кадровое обеспечение образовательного процесса</w:t>
      </w:r>
    </w:p>
    <w:p w:rsidR="00AF4207" w:rsidRPr="00661153" w:rsidRDefault="00AF4207" w:rsidP="00AF4207">
      <w:pPr>
        <w:spacing w:after="51" w:line="276" w:lineRule="auto"/>
        <w:ind w:firstLine="567"/>
        <w:jc w:val="both"/>
        <w:rPr>
          <w:b/>
          <w:caps/>
        </w:rPr>
      </w:pPr>
    </w:p>
    <w:p w:rsidR="00AF4207" w:rsidRPr="00661153" w:rsidRDefault="00AF4207" w:rsidP="00AF4207">
      <w:pPr>
        <w:spacing w:line="276" w:lineRule="auto"/>
        <w:ind w:left="567" w:right="11" w:firstLine="567"/>
        <w:jc w:val="both"/>
      </w:pPr>
      <w:r w:rsidRPr="00661153">
        <w:t>В школе работает высококвалифицированный коллектив единомышленников.</w:t>
      </w:r>
    </w:p>
    <w:p w:rsidR="00AF4207" w:rsidRPr="00661153" w:rsidRDefault="00AF4207" w:rsidP="00AF4207">
      <w:pPr>
        <w:spacing w:line="276" w:lineRule="auto"/>
        <w:ind w:left="567" w:right="11" w:firstLine="567"/>
        <w:jc w:val="both"/>
      </w:pPr>
      <w:r w:rsidRPr="00661153">
        <w:t>Школа на 100% укомплектована кадрами, педаг</w:t>
      </w:r>
      <w:r>
        <w:t xml:space="preserve">огический коллектив состоит из 22 </w:t>
      </w:r>
      <w:r w:rsidRPr="00661153">
        <w:t>учите</w:t>
      </w:r>
      <w:r>
        <w:t>ля, 16</w:t>
      </w:r>
      <w:r w:rsidRPr="00661153">
        <w:t xml:space="preserve"> имеют высшее образование.</w:t>
      </w:r>
    </w:p>
    <w:p w:rsidR="00AF4207" w:rsidRPr="00661153" w:rsidRDefault="00AF4207" w:rsidP="00AF4207">
      <w:pPr>
        <w:spacing w:line="276" w:lineRule="auto"/>
        <w:ind w:left="567" w:right="11" w:firstLine="567"/>
        <w:jc w:val="both"/>
      </w:pPr>
      <w:r w:rsidRPr="00661153">
        <w:t>Администрация школы состоит из трёх человек: директор высшей категории и два заместителя высшей категории.</w:t>
      </w:r>
    </w:p>
    <w:p w:rsidR="00AF4207" w:rsidRPr="00661153" w:rsidRDefault="00AF4207" w:rsidP="00AF4207">
      <w:pPr>
        <w:spacing w:line="276" w:lineRule="auto"/>
        <w:ind w:left="19" w:right="11" w:hanging="10"/>
        <w:jc w:val="both"/>
        <w:rPr>
          <w:b/>
        </w:rPr>
      </w:pPr>
    </w:p>
    <w:p w:rsidR="00AF4207" w:rsidRPr="00661153" w:rsidRDefault="00AF4207" w:rsidP="00AF4207">
      <w:pPr>
        <w:spacing w:line="276" w:lineRule="auto"/>
        <w:ind w:left="19" w:right="11" w:hanging="10"/>
        <w:jc w:val="both"/>
        <w:rPr>
          <w:b/>
        </w:rPr>
      </w:pPr>
      <w:r w:rsidRPr="00661153">
        <w:rPr>
          <w:b/>
        </w:rPr>
        <w:t>Уровень квалификации педагогических работников</w:t>
      </w:r>
    </w:p>
    <w:p w:rsidR="00AF4207" w:rsidRPr="00661153" w:rsidRDefault="00AF4207" w:rsidP="00AF4207">
      <w:pPr>
        <w:spacing w:line="276" w:lineRule="auto"/>
        <w:ind w:left="19" w:right="11" w:hanging="10"/>
        <w:jc w:val="both"/>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1"/>
        <w:gridCol w:w="3680"/>
      </w:tblGrid>
      <w:tr w:rsidR="00AF4207" w:rsidRPr="00661153" w:rsidTr="00C92A9D">
        <w:tc>
          <w:tcPr>
            <w:tcW w:w="4751" w:type="dxa"/>
            <w:tcBorders>
              <w:top w:val="single" w:sz="4" w:space="0" w:color="000000"/>
              <w:left w:val="single" w:sz="4" w:space="0" w:color="000000"/>
              <w:bottom w:val="single" w:sz="4" w:space="0" w:color="auto"/>
              <w:right w:val="single" w:sz="4" w:space="0" w:color="000000"/>
            </w:tcBorders>
          </w:tcPr>
          <w:p w:rsidR="00AF4207" w:rsidRPr="00661153" w:rsidRDefault="00AF4207" w:rsidP="00C92A9D">
            <w:pPr>
              <w:spacing w:after="50" w:line="276" w:lineRule="auto"/>
              <w:ind w:left="19" w:right="11" w:hanging="10"/>
              <w:jc w:val="both"/>
              <w:rPr>
                <w:b/>
              </w:rPr>
            </w:pPr>
            <w:r w:rsidRPr="00661153">
              <w:rPr>
                <w:b/>
              </w:rPr>
              <w:lastRenderedPageBreak/>
              <w:t>Категории</w:t>
            </w:r>
          </w:p>
        </w:tc>
        <w:tc>
          <w:tcPr>
            <w:tcW w:w="3680" w:type="dxa"/>
            <w:tcBorders>
              <w:top w:val="single" w:sz="4" w:space="0" w:color="000000"/>
              <w:left w:val="single" w:sz="4" w:space="0" w:color="000000"/>
              <w:bottom w:val="single" w:sz="4" w:space="0" w:color="auto"/>
              <w:right w:val="single" w:sz="4" w:space="0" w:color="000000"/>
            </w:tcBorders>
          </w:tcPr>
          <w:p w:rsidR="00AF4207" w:rsidRPr="00661153" w:rsidRDefault="00AF4207" w:rsidP="00C92A9D">
            <w:pPr>
              <w:spacing w:after="50" w:line="276" w:lineRule="auto"/>
              <w:ind w:left="19" w:right="11" w:hanging="10"/>
              <w:jc w:val="both"/>
              <w:rPr>
                <w:b/>
              </w:rPr>
            </w:pPr>
            <w:r w:rsidRPr="00661153">
              <w:rPr>
                <w:b/>
              </w:rPr>
              <w:t>Учителя</w:t>
            </w:r>
          </w:p>
        </w:tc>
      </w:tr>
      <w:tr w:rsidR="00AF4207" w:rsidRPr="00661153" w:rsidTr="00C92A9D">
        <w:trPr>
          <w:trHeight w:val="281"/>
        </w:trPr>
        <w:tc>
          <w:tcPr>
            <w:tcW w:w="4751" w:type="dxa"/>
            <w:tcBorders>
              <w:top w:val="single" w:sz="4" w:space="0" w:color="auto"/>
              <w:left w:val="single" w:sz="4" w:space="0" w:color="000000"/>
              <w:bottom w:val="single" w:sz="4" w:space="0" w:color="000000"/>
              <w:right w:val="single" w:sz="4" w:space="0" w:color="000000"/>
            </w:tcBorders>
          </w:tcPr>
          <w:p w:rsidR="00AF4207" w:rsidRPr="00661153" w:rsidRDefault="00AF4207" w:rsidP="00C92A9D">
            <w:pPr>
              <w:spacing w:after="50" w:line="276" w:lineRule="auto"/>
              <w:ind w:left="284" w:right="11" w:hanging="10"/>
              <w:jc w:val="both"/>
            </w:pPr>
            <w:r w:rsidRPr="00661153">
              <w:t>Высшая</w:t>
            </w:r>
          </w:p>
        </w:tc>
        <w:tc>
          <w:tcPr>
            <w:tcW w:w="3680" w:type="dxa"/>
            <w:tcBorders>
              <w:top w:val="single" w:sz="4" w:space="0" w:color="auto"/>
              <w:left w:val="single" w:sz="4" w:space="0" w:color="000000"/>
              <w:bottom w:val="single" w:sz="4" w:space="0" w:color="000000"/>
              <w:right w:val="single" w:sz="4" w:space="0" w:color="000000"/>
            </w:tcBorders>
          </w:tcPr>
          <w:p w:rsidR="00AF4207" w:rsidRPr="00661153" w:rsidRDefault="00AF4207" w:rsidP="00C92A9D">
            <w:pPr>
              <w:spacing w:line="276" w:lineRule="auto"/>
              <w:ind w:left="19" w:right="11" w:hanging="10"/>
              <w:jc w:val="both"/>
            </w:pPr>
            <w:r>
              <w:t>10</w:t>
            </w:r>
          </w:p>
        </w:tc>
      </w:tr>
      <w:tr w:rsidR="00AF4207" w:rsidRPr="00661153" w:rsidTr="00C92A9D">
        <w:tc>
          <w:tcPr>
            <w:tcW w:w="4751" w:type="dxa"/>
            <w:tcBorders>
              <w:top w:val="single" w:sz="4" w:space="0" w:color="000000"/>
              <w:left w:val="single" w:sz="4" w:space="0" w:color="000000"/>
              <w:bottom w:val="single" w:sz="4" w:space="0" w:color="000000"/>
              <w:right w:val="single" w:sz="4" w:space="0" w:color="000000"/>
            </w:tcBorders>
          </w:tcPr>
          <w:p w:rsidR="00AF4207" w:rsidRPr="00661153" w:rsidRDefault="00AF4207" w:rsidP="00C92A9D">
            <w:pPr>
              <w:spacing w:after="50" w:line="276" w:lineRule="auto"/>
              <w:ind w:left="284" w:right="11" w:hanging="10"/>
              <w:jc w:val="both"/>
            </w:pPr>
            <w:r w:rsidRPr="00661153">
              <w:rPr>
                <w:lang w:val="en-US"/>
              </w:rPr>
              <w:t xml:space="preserve">I </w:t>
            </w:r>
            <w:r w:rsidRPr="00661153">
              <w:t>категория</w:t>
            </w:r>
          </w:p>
        </w:tc>
        <w:tc>
          <w:tcPr>
            <w:tcW w:w="3680" w:type="dxa"/>
            <w:tcBorders>
              <w:top w:val="single" w:sz="4" w:space="0" w:color="000000"/>
              <w:left w:val="single" w:sz="4" w:space="0" w:color="000000"/>
              <w:bottom w:val="single" w:sz="4" w:space="0" w:color="000000"/>
              <w:right w:val="single" w:sz="4" w:space="0" w:color="000000"/>
            </w:tcBorders>
          </w:tcPr>
          <w:p w:rsidR="00AF4207" w:rsidRPr="00661153" w:rsidRDefault="00AF4207" w:rsidP="00C92A9D">
            <w:pPr>
              <w:spacing w:line="276" w:lineRule="auto"/>
              <w:ind w:left="19" w:right="11" w:hanging="10"/>
              <w:jc w:val="both"/>
            </w:pPr>
            <w:r w:rsidRPr="00661153">
              <w:t>6</w:t>
            </w:r>
          </w:p>
        </w:tc>
      </w:tr>
      <w:tr w:rsidR="00AF4207" w:rsidRPr="00661153" w:rsidTr="00C92A9D">
        <w:tc>
          <w:tcPr>
            <w:tcW w:w="4751" w:type="dxa"/>
            <w:tcBorders>
              <w:top w:val="single" w:sz="4" w:space="0" w:color="000000"/>
              <w:left w:val="single" w:sz="4" w:space="0" w:color="000000"/>
              <w:bottom w:val="single" w:sz="4" w:space="0" w:color="000000"/>
              <w:right w:val="single" w:sz="4" w:space="0" w:color="000000"/>
            </w:tcBorders>
          </w:tcPr>
          <w:p w:rsidR="00AF4207" w:rsidRPr="00661153" w:rsidRDefault="00AF4207" w:rsidP="00C92A9D">
            <w:pPr>
              <w:spacing w:after="50" w:line="276" w:lineRule="auto"/>
              <w:ind w:left="284" w:right="11" w:hanging="10"/>
              <w:jc w:val="both"/>
            </w:pPr>
            <w:r w:rsidRPr="00661153">
              <w:t>Соответствие занимаемой должности</w:t>
            </w:r>
          </w:p>
        </w:tc>
        <w:tc>
          <w:tcPr>
            <w:tcW w:w="3680" w:type="dxa"/>
            <w:tcBorders>
              <w:top w:val="single" w:sz="4" w:space="0" w:color="000000"/>
              <w:left w:val="single" w:sz="4" w:space="0" w:color="000000"/>
              <w:bottom w:val="single" w:sz="4" w:space="0" w:color="000000"/>
              <w:right w:val="single" w:sz="4" w:space="0" w:color="000000"/>
            </w:tcBorders>
          </w:tcPr>
          <w:p w:rsidR="00AF4207" w:rsidRPr="00661153" w:rsidRDefault="00AF4207" w:rsidP="00C92A9D">
            <w:pPr>
              <w:spacing w:line="276" w:lineRule="auto"/>
              <w:ind w:left="19" w:right="11" w:hanging="10"/>
              <w:jc w:val="both"/>
            </w:pPr>
            <w:r w:rsidRPr="00661153">
              <w:t>0</w:t>
            </w:r>
          </w:p>
        </w:tc>
      </w:tr>
      <w:tr w:rsidR="00AF4207" w:rsidRPr="00661153" w:rsidTr="00C92A9D">
        <w:tc>
          <w:tcPr>
            <w:tcW w:w="4751" w:type="dxa"/>
            <w:tcBorders>
              <w:top w:val="single" w:sz="4" w:space="0" w:color="000000"/>
              <w:left w:val="single" w:sz="4" w:space="0" w:color="000000"/>
              <w:bottom w:val="single" w:sz="4" w:space="0" w:color="000000"/>
              <w:right w:val="single" w:sz="4" w:space="0" w:color="000000"/>
            </w:tcBorders>
          </w:tcPr>
          <w:p w:rsidR="00AF4207" w:rsidRPr="00661153" w:rsidRDefault="00AF4207" w:rsidP="00C92A9D">
            <w:pPr>
              <w:spacing w:after="50" w:line="276" w:lineRule="auto"/>
              <w:ind w:left="284" w:right="11" w:hanging="10"/>
              <w:jc w:val="both"/>
            </w:pPr>
            <w:r w:rsidRPr="00661153">
              <w:t>Не имеют категории</w:t>
            </w:r>
          </w:p>
        </w:tc>
        <w:tc>
          <w:tcPr>
            <w:tcW w:w="3680" w:type="dxa"/>
            <w:tcBorders>
              <w:top w:val="single" w:sz="4" w:space="0" w:color="000000"/>
              <w:left w:val="single" w:sz="4" w:space="0" w:color="000000"/>
              <w:bottom w:val="single" w:sz="4" w:space="0" w:color="000000"/>
              <w:right w:val="single" w:sz="4" w:space="0" w:color="000000"/>
            </w:tcBorders>
          </w:tcPr>
          <w:p w:rsidR="00AF4207" w:rsidRPr="00661153" w:rsidRDefault="00AF4207" w:rsidP="00C92A9D">
            <w:pPr>
              <w:spacing w:line="276" w:lineRule="auto"/>
              <w:ind w:left="19" w:right="11" w:hanging="10"/>
              <w:jc w:val="both"/>
            </w:pPr>
            <w:r>
              <w:t>6</w:t>
            </w:r>
          </w:p>
        </w:tc>
      </w:tr>
    </w:tbl>
    <w:p w:rsidR="00AF4207" w:rsidRPr="00661153" w:rsidRDefault="00AF4207" w:rsidP="00AF4207">
      <w:pPr>
        <w:spacing w:after="50" w:line="276" w:lineRule="auto"/>
        <w:ind w:left="19" w:right="11" w:hanging="10"/>
        <w:jc w:val="both"/>
        <w:rPr>
          <w:noProof/>
        </w:rPr>
      </w:pPr>
    </w:p>
    <w:p w:rsidR="00AF4207" w:rsidRPr="00661153" w:rsidRDefault="00AF4207" w:rsidP="00AF4207">
      <w:pPr>
        <w:spacing w:after="50" w:line="276" w:lineRule="auto"/>
        <w:ind w:left="19" w:right="11" w:hanging="10"/>
        <w:jc w:val="center"/>
        <w:rPr>
          <w:b/>
        </w:rPr>
      </w:pPr>
      <w:r>
        <w:rPr>
          <w:noProof/>
          <w:lang w:eastAsia="ru-RU"/>
        </w:rPr>
        <w:drawing>
          <wp:inline distT="0" distB="0" distL="0" distR="0">
            <wp:extent cx="4572000" cy="27432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4207" w:rsidRPr="00661153" w:rsidRDefault="00AF4207" w:rsidP="00AF4207">
      <w:pPr>
        <w:spacing w:after="50" w:line="276" w:lineRule="auto"/>
        <w:ind w:left="19" w:right="11" w:hanging="10"/>
        <w:jc w:val="both"/>
        <w:rPr>
          <w:b/>
        </w:rPr>
      </w:pPr>
    </w:p>
    <w:p w:rsidR="00AF4207" w:rsidRPr="00661153" w:rsidRDefault="00AF4207" w:rsidP="00AF4207">
      <w:pPr>
        <w:tabs>
          <w:tab w:val="left" w:pos="1335"/>
          <w:tab w:val="center" w:pos="4748"/>
        </w:tabs>
        <w:spacing w:after="50" w:line="276" w:lineRule="auto"/>
        <w:ind w:left="19" w:right="11" w:hanging="10"/>
        <w:jc w:val="both"/>
        <w:rPr>
          <w:b/>
        </w:rPr>
      </w:pPr>
    </w:p>
    <w:p w:rsidR="00AF4207" w:rsidRPr="00661153" w:rsidRDefault="00AF4207" w:rsidP="00AF4207">
      <w:pPr>
        <w:tabs>
          <w:tab w:val="left" w:pos="1335"/>
          <w:tab w:val="center" w:pos="4748"/>
        </w:tabs>
        <w:spacing w:after="50" w:line="276" w:lineRule="auto"/>
        <w:ind w:left="19" w:right="11" w:hanging="10"/>
        <w:jc w:val="both"/>
        <w:rPr>
          <w:b/>
        </w:rPr>
      </w:pPr>
    </w:p>
    <w:p w:rsidR="00AF4207" w:rsidRPr="00661153" w:rsidRDefault="00AF4207" w:rsidP="00AF4207">
      <w:pPr>
        <w:tabs>
          <w:tab w:val="left" w:pos="1335"/>
          <w:tab w:val="center" w:pos="4748"/>
        </w:tabs>
        <w:spacing w:after="50" w:line="276" w:lineRule="auto"/>
        <w:ind w:left="19" w:right="11" w:hanging="10"/>
        <w:jc w:val="both"/>
        <w:rPr>
          <w:b/>
        </w:rPr>
      </w:pPr>
      <w:r w:rsidRPr="00661153">
        <w:rPr>
          <w:b/>
        </w:rPr>
        <w:t>Сведения о педагогическом стаже учителей школы</w:t>
      </w:r>
    </w:p>
    <w:p w:rsidR="00AF4207" w:rsidRPr="00661153" w:rsidRDefault="00AF4207" w:rsidP="00AF4207">
      <w:pPr>
        <w:tabs>
          <w:tab w:val="left" w:pos="1335"/>
          <w:tab w:val="center" w:pos="4748"/>
        </w:tabs>
        <w:spacing w:after="50" w:line="276" w:lineRule="auto"/>
        <w:ind w:left="19" w:right="11" w:hanging="10"/>
        <w:jc w:val="both"/>
        <w:rPr>
          <w:b/>
        </w:rPr>
      </w:pPr>
    </w:p>
    <w:p w:rsidR="00AF4207" w:rsidRPr="00661153" w:rsidRDefault="00AF4207" w:rsidP="00AF4207">
      <w:pPr>
        <w:spacing w:after="50" w:line="276" w:lineRule="auto"/>
        <w:ind w:left="19" w:right="11" w:hanging="10"/>
        <w:jc w:val="center"/>
      </w:pPr>
      <w:r>
        <w:rPr>
          <w:noProof/>
          <w:lang w:eastAsia="ru-RU"/>
        </w:rPr>
        <w:drawing>
          <wp:inline distT="0" distB="0" distL="0" distR="0">
            <wp:extent cx="4572000" cy="27432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4207" w:rsidRPr="00661153" w:rsidRDefault="00AF4207" w:rsidP="00AF4207">
      <w:pPr>
        <w:spacing w:line="276" w:lineRule="auto"/>
        <w:ind w:left="19" w:right="11" w:hanging="10"/>
        <w:jc w:val="both"/>
      </w:pPr>
    </w:p>
    <w:p w:rsidR="00AF4207" w:rsidRPr="00661153" w:rsidRDefault="00AF4207" w:rsidP="00AF4207">
      <w:pPr>
        <w:spacing w:after="50" w:line="276" w:lineRule="auto"/>
        <w:ind w:left="19" w:right="11" w:hanging="10"/>
        <w:jc w:val="both"/>
        <w:rPr>
          <w:b/>
        </w:rPr>
      </w:pPr>
      <w:r w:rsidRPr="00661153">
        <w:rPr>
          <w:b/>
        </w:rPr>
        <w:t>Динамика участия педагогов в профессиональных конкурсах</w:t>
      </w:r>
    </w:p>
    <w:tbl>
      <w:tblPr>
        <w:tblW w:w="6964"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716"/>
        <w:gridCol w:w="1698"/>
        <w:gridCol w:w="1483"/>
      </w:tblGrid>
      <w:tr w:rsidR="00AF4207" w:rsidRPr="00661153" w:rsidTr="00C92A9D">
        <w:tc>
          <w:tcPr>
            <w:tcW w:w="2067" w:type="dxa"/>
            <w:vMerge w:val="restart"/>
            <w:tcBorders>
              <w:top w:val="single" w:sz="4" w:space="0" w:color="auto"/>
              <w:left w:val="single" w:sz="4" w:space="0" w:color="auto"/>
              <w:bottom w:val="single" w:sz="4" w:space="0" w:color="auto"/>
              <w:right w:val="single" w:sz="4" w:space="0" w:color="auto"/>
            </w:tcBorders>
          </w:tcPr>
          <w:p w:rsidR="00AF4207" w:rsidRPr="00661153" w:rsidRDefault="00AF4207" w:rsidP="00C92A9D">
            <w:pPr>
              <w:keepNext/>
              <w:shd w:val="clear" w:color="auto" w:fill="FFFFFF"/>
              <w:spacing w:after="120" w:line="276" w:lineRule="auto"/>
              <w:jc w:val="both"/>
              <w:rPr>
                <w:b/>
              </w:rPr>
            </w:pPr>
            <w:r w:rsidRPr="00661153">
              <w:rPr>
                <w:b/>
              </w:rPr>
              <w:t>Учебный год</w:t>
            </w:r>
          </w:p>
        </w:tc>
        <w:tc>
          <w:tcPr>
            <w:tcW w:w="4897" w:type="dxa"/>
            <w:gridSpan w:val="3"/>
            <w:tcBorders>
              <w:top w:val="single" w:sz="4" w:space="0" w:color="auto"/>
              <w:left w:val="single" w:sz="4" w:space="0" w:color="auto"/>
              <w:bottom w:val="single" w:sz="4" w:space="0" w:color="auto"/>
              <w:right w:val="single" w:sz="4" w:space="0" w:color="auto"/>
            </w:tcBorders>
          </w:tcPr>
          <w:p w:rsidR="00AF4207" w:rsidRPr="00661153" w:rsidRDefault="00AF4207" w:rsidP="00C92A9D">
            <w:pPr>
              <w:keepNext/>
              <w:shd w:val="clear" w:color="auto" w:fill="FFFFFF"/>
              <w:spacing w:after="120" w:line="276" w:lineRule="auto"/>
              <w:jc w:val="both"/>
              <w:rPr>
                <w:b/>
              </w:rPr>
            </w:pPr>
            <w:r w:rsidRPr="00661153">
              <w:rPr>
                <w:b/>
              </w:rPr>
              <w:t>Учитель года (городской)</w:t>
            </w:r>
          </w:p>
        </w:tc>
      </w:tr>
      <w:tr w:rsidR="00AF4207" w:rsidRPr="00661153" w:rsidTr="00C92A9D">
        <w:trPr>
          <w:trHeight w:val="348"/>
        </w:trPr>
        <w:tc>
          <w:tcPr>
            <w:tcW w:w="0" w:type="auto"/>
            <w:vMerge/>
            <w:tcBorders>
              <w:top w:val="single" w:sz="4" w:space="0" w:color="auto"/>
              <w:left w:val="single" w:sz="4" w:space="0" w:color="auto"/>
              <w:bottom w:val="single" w:sz="4" w:space="0" w:color="auto"/>
              <w:right w:val="single" w:sz="4" w:space="0" w:color="auto"/>
            </w:tcBorders>
            <w:vAlign w:val="center"/>
          </w:tcPr>
          <w:p w:rsidR="00AF4207" w:rsidRPr="00661153" w:rsidRDefault="00AF4207" w:rsidP="00C92A9D">
            <w:pPr>
              <w:spacing w:after="50" w:line="276" w:lineRule="auto"/>
              <w:ind w:left="19" w:right="11" w:hanging="10"/>
              <w:jc w:val="both"/>
              <w:rPr>
                <w:b/>
              </w:rPr>
            </w:pPr>
          </w:p>
        </w:tc>
        <w:tc>
          <w:tcPr>
            <w:tcW w:w="1716"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keepNext/>
              <w:shd w:val="clear" w:color="auto" w:fill="FFFFFF"/>
              <w:spacing w:after="120" w:line="276" w:lineRule="auto"/>
              <w:jc w:val="both"/>
              <w:rPr>
                <w:b/>
              </w:rPr>
            </w:pPr>
            <w:r w:rsidRPr="00661153">
              <w:rPr>
                <w:b/>
              </w:rPr>
              <w:t>Участник</w:t>
            </w:r>
          </w:p>
        </w:tc>
        <w:tc>
          <w:tcPr>
            <w:tcW w:w="1698"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keepNext/>
              <w:shd w:val="clear" w:color="auto" w:fill="FFFFFF"/>
              <w:spacing w:after="120" w:line="276" w:lineRule="auto"/>
              <w:jc w:val="both"/>
              <w:rPr>
                <w:b/>
              </w:rPr>
            </w:pPr>
            <w:r w:rsidRPr="00661153">
              <w:rPr>
                <w:b/>
              </w:rPr>
              <w:t>призер</w:t>
            </w:r>
          </w:p>
        </w:tc>
        <w:tc>
          <w:tcPr>
            <w:tcW w:w="1483"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keepNext/>
              <w:shd w:val="clear" w:color="auto" w:fill="FFFFFF"/>
              <w:spacing w:after="120" w:line="276" w:lineRule="auto"/>
              <w:jc w:val="both"/>
              <w:rPr>
                <w:b/>
              </w:rPr>
            </w:pPr>
            <w:r w:rsidRPr="00661153">
              <w:rPr>
                <w:b/>
              </w:rPr>
              <w:t>победитель</w:t>
            </w:r>
          </w:p>
        </w:tc>
      </w:tr>
      <w:tr w:rsidR="00AF4207" w:rsidRPr="00661153" w:rsidTr="00C92A9D">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AF4207" w:rsidRPr="00661153" w:rsidRDefault="00AF4207" w:rsidP="00C92A9D">
            <w:pPr>
              <w:spacing w:line="276" w:lineRule="auto"/>
              <w:ind w:left="19" w:right="11" w:hanging="10"/>
              <w:jc w:val="both"/>
            </w:pPr>
            <w:r w:rsidRPr="00661153">
              <w:t>2014-2015</w:t>
            </w:r>
          </w:p>
        </w:tc>
        <w:tc>
          <w:tcPr>
            <w:tcW w:w="1716"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1</w:t>
            </w:r>
          </w:p>
        </w:tc>
        <w:tc>
          <w:tcPr>
            <w:tcW w:w="1698"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w:t>
            </w:r>
          </w:p>
        </w:tc>
        <w:tc>
          <w:tcPr>
            <w:tcW w:w="1483"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1</w:t>
            </w:r>
          </w:p>
        </w:tc>
      </w:tr>
      <w:tr w:rsidR="00AF4207" w:rsidRPr="00661153" w:rsidTr="00C92A9D">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AF4207" w:rsidRPr="00661153" w:rsidRDefault="00AF4207" w:rsidP="00C92A9D">
            <w:pPr>
              <w:spacing w:line="276" w:lineRule="auto"/>
              <w:ind w:left="19" w:right="11" w:hanging="10"/>
              <w:jc w:val="both"/>
            </w:pPr>
            <w:r w:rsidRPr="00661153">
              <w:lastRenderedPageBreak/>
              <w:t>2015-2016</w:t>
            </w:r>
          </w:p>
        </w:tc>
        <w:tc>
          <w:tcPr>
            <w:tcW w:w="1716"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1</w:t>
            </w:r>
          </w:p>
        </w:tc>
        <w:tc>
          <w:tcPr>
            <w:tcW w:w="1698"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w:t>
            </w:r>
          </w:p>
        </w:tc>
        <w:tc>
          <w:tcPr>
            <w:tcW w:w="1483"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w:t>
            </w:r>
          </w:p>
        </w:tc>
      </w:tr>
      <w:tr w:rsidR="00AF4207" w:rsidRPr="00661153" w:rsidTr="00C92A9D">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AF4207" w:rsidRPr="00661153" w:rsidRDefault="00AF4207" w:rsidP="00C92A9D">
            <w:pPr>
              <w:spacing w:line="276" w:lineRule="auto"/>
              <w:ind w:left="19" w:right="11" w:hanging="10"/>
              <w:jc w:val="both"/>
            </w:pPr>
            <w:r w:rsidRPr="00661153">
              <w:t>2016-2017</w:t>
            </w:r>
          </w:p>
        </w:tc>
        <w:tc>
          <w:tcPr>
            <w:tcW w:w="1716"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1</w:t>
            </w:r>
          </w:p>
        </w:tc>
        <w:tc>
          <w:tcPr>
            <w:tcW w:w="1698"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w:t>
            </w:r>
          </w:p>
        </w:tc>
        <w:tc>
          <w:tcPr>
            <w:tcW w:w="1483"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w:t>
            </w:r>
          </w:p>
        </w:tc>
      </w:tr>
      <w:tr w:rsidR="00AF4207" w:rsidRPr="00661153" w:rsidTr="00C92A9D">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AF4207" w:rsidRPr="00661153" w:rsidRDefault="00AF4207" w:rsidP="00C92A9D">
            <w:pPr>
              <w:spacing w:line="276" w:lineRule="auto"/>
              <w:ind w:left="19" w:right="11" w:hanging="10"/>
              <w:jc w:val="both"/>
            </w:pPr>
            <w:r w:rsidRPr="00661153">
              <w:t>2017-2018</w:t>
            </w:r>
          </w:p>
        </w:tc>
        <w:tc>
          <w:tcPr>
            <w:tcW w:w="1716"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1</w:t>
            </w:r>
          </w:p>
        </w:tc>
        <w:tc>
          <w:tcPr>
            <w:tcW w:w="1698"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w:t>
            </w:r>
          </w:p>
        </w:tc>
        <w:tc>
          <w:tcPr>
            <w:tcW w:w="1483"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1</w:t>
            </w:r>
          </w:p>
        </w:tc>
      </w:tr>
      <w:tr w:rsidR="00AF4207" w:rsidRPr="00661153" w:rsidTr="00C92A9D">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AF4207" w:rsidRPr="00661153" w:rsidRDefault="00AF4207" w:rsidP="00C92A9D">
            <w:pPr>
              <w:spacing w:line="276" w:lineRule="auto"/>
              <w:ind w:left="19" w:right="11" w:hanging="10"/>
              <w:jc w:val="both"/>
            </w:pPr>
            <w:r w:rsidRPr="00661153">
              <w:t>2018-2019</w:t>
            </w:r>
          </w:p>
        </w:tc>
        <w:tc>
          <w:tcPr>
            <w:tcW w:w="1716"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1</w:t>
            </w:r>
          </w:p>
        </w:tc>
        <w:tc>
          <w:tcPr>
            <w:tcW w:w="1698"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w:t>
            </w:r>
          </w:p>
        </w:tc>
        <w:tc>
          <w:tcPr>
            <w:tcW w:w="1483"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rsidRPr="00661153">
              <w:t>1</w:t>
            </w:r>
          </w:p>
        </w:tc>
      </w:tr>
      <w:tr w:rsidR="00AF4207" w:rsidRPr="00661153" w:rsidTr="00C92A9D">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AF4207" w:rsidRPr="00661153" w:rsidRDefault="00AF4207" w:rsidP="00C92A9D">
            <w:pPr>
              <w:spacing w:line="276" w:lineRule="auto"/>
              <w:ind w:left="19" w:right="11" w:hanging="10"/>
              <w:jc w:val="both"/>
            </w:pPr>
            <w:r>
              <w:t>2020-2021</w:t>
            </w:r>
          </w:p>
        </w:tc>
        <w:tc>
          <w:tcPr>
            <w:tcW w:w="1716"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t>1</w:t>
            </w:r>
          </w:p>
        </w:tc>
        <w:tc>
          <w:tcPr>
            <w:tcW w:w="1698"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t>-</w:t>
            </w:r>
          </w:p>
        </w:tc>
        <w:tc>
          <w:tcPr>
            <w:tcW w:w="1483"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t>1</w:t>
            </w:r>
          </w:p>
        </w:tc>
      </w:tr>
      <w:tr w:rsidR="00AF4207" w:rsidRPr="00661153" w:rsidTr="00C92A9D">
        <w:trPr>
          <w:trHeight w:val="254"/>
        </w:trPr>
        <w:tc>
          <w:tcPr>
            <w:tcW w:w="2067" w:type="dxa"/>
            <w:tcBorders>
              <w:top w:val="single" w:sz="4" w:space="0" w:color="auto"/>
              <w:left w:val="single" w:sz="4" w:space="0" w:color="auto"/>
              <w:bottom w:val="single" w:sz="4" w:space="0" w:color="auto"/>
              <w:right w:val="single" w:sz="4" w:space="0" w:color="auto"/>
            </w:tcBorders>
            <w:vAlign w:val="center"/>
          </w:tcPr>
          <w:p w:rsidR="00AF4207" w:rsidRPr="00661153" w:rsidRDefault="00AF4207" w:rsidP="00C92A9D">
            <w:pPr>
              <w:spacing w:line="276" w:lineRule="auto"/>
              <w:ind w:left="19" w:right="11" w:hanging="10"/>
              <w:jc w:val="both"/>
            </w:pPr>
            <w:r>
              <w:t>2021-2022</w:t>
            </w:r>
          </w:p>
        </w:tc>
        <w:tc>
          <w:tcPr>
            <w:tcW w:w="1716"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t>0</w:t>
            </w:r>
          </w:p>
        </w:tc>
        <w:tc>
          <w:tcPr>
            <w:tcW w:w="1698"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t>0</w:t>
            </w:r>
          </w:p>
        </w:tc>
        <w:tc>
          <w:tcPr>
            <w:tcW w:w="1483" w:type="dxa"/>
            <w:tcBorders>
              <w:top w:val="single" w:sz="4" w:space="0" w:color="auto"/>
              <w:left w:val="single" w:sz="4" w:space="0" w:color="auto"/>
              <w:bottom w:val="single" w:sz="4" w:space="0" w:color="auto"/>
              <w:right w:val="single" w:sz="4" w:space="0" w:color="auto"/>
            </w:tcBorders>
          </w:tcPr>
          <w:p w:rsidR="00AF4207" w:rsidRPr="00661153" w:rsidRDefault="00AF4207" w:rsidP="00C92A9D">
            <w:pPr>
              <w:spacing w:line="276" w:lineRule="auto"/>
              <w:ind w:left="19" w:right="11" w:hanging="10"/>
              <w:jc w:val="center"/>
            </w:pPr>
            <w:r>
              <w:t>0</w:t>
            </w:r>
          </w:p>
        </w:tc>
      </w:tr>
    </w:tbl>
    <w:p w:rsidR="00AF4207" w:rsidRPr="00661153" w:rsidRDefault="00AF4207" w:rsidP="00AF4207">
      <w:pPr>
        <w:spacing w:line="276" w:lineRule="auto"/>
        <w:ind w:left="19" w:right="11" w:hanging="10"/>
        <w:jc w:val="both"/>
      </w:pPr>
    </w:p>
    <w:p w:rsidR="00AF4207" w:rsidRPr="00661153" w:rsidRDefault="00AF4207" w:rsidP="00AF4207">
      <w:pPr>
        <w:spacing w:line="276" w:lineRule="auto"/>
        <w:ind w:left="19" w:right="11" w:hanging="10"/>
        <w:jc w:val="both"/>
        <w:rPr>
          <w:b/>
        </w:rPr>
      </w:pPr>
      <w:r w:rsidRPr="00661153">
        <w:rPr>
          <w:b/>
        </w:rPr>
        <w:t>Почетные звания и награды учителей</w:t>
      </w:r>
    </w:p>
    <w:tbl>
      <w:tblPr>
        <w:tblpPr w:leftFromText="180" w:rightFromText="180" w:vertAnchor="text" w:horzAnchor="margin" w:tblpXSpec="center" w:tblpY="336"/>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24"/>
        <w:gridCol w:w="1169"/>
        <w:gridCol w:w="1843"/>
        <w:gridCol w:w="1214"/>
        <w:gridCol w:w="1841"/>
      </w:tblGrid>
      <w:tr w:rsidR="00AF4207" w:rsidRPr="00661153" w:rsidTr="00C92A9D">
        <w:tc>
          <w:tcPr>
            <w:tcW w:w="1668" w:type="dxa"/>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keepNext/>
              <w:shd w:val="clear" w:color="auto" w:fill="FFFFFF"/>
              <w:spacing w:after="120" w:line="276" w:lineRule="auto"/>
              <w:ind w:right="-108"/>
              <w:jc w:val="both"/>
              <w:rPr>
                <w:b/>
              </w:rPr>
            </w:pPr>
            <w:r w:rsidRPr="00661153">
              <w:rPr>
                <w:b/>
              </w:rPr>
              <w:t>Заслуженный</w:t>
            </w:r>
          </w:p>
          <w:p w:rsidR="00AF4207" w:rsidRPr="00661153" w:rsidRDefault="00AF4207" w:rsidP="00C92A9D">
            <w:pPr>
              <w:keepNext/>
              <w:shd w:val="clear" w:color="auto" w:fill="FFFFFF"/>
              <w:spacing w:after="120" w:line="276" w:lineRule="auto"/>
              <w:ind w:right="-108"/>
              <w:jc w:val="both"/>
              <w:rPr>
                <w:b/>
              </w:rPr>
            </w:pPr>
            <w:r w:rsidRPr="00661153">
              <w:rPr>
                <w:b/>
              </w:rPr>
              <w:t>Учитель РФ</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keepNext/>
              <w:shd w:val="clear" w:color="auto" w:fill="FFFFFF"/>
              <w:spacing w:after="120" w:line="276" w:lineRule="auto"/>
              <w:ind w:right="-108"/>
              <w:jc w:val="both"/>
              <w:rPr>
                <w:b/>
              </w:rPr>
            </w:pPr>
            <w:r w:rsidRPr="00661153">
              <w:rPr>
                <w:b/>
              </w:rPr>
              <w:t>Почетный работник образования РФ</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keepNext/>
              <w:shd w:val="clear" w:color="auto" w:fill="FFFFFF"/>
              <w:spacing w:after="120" w:line="276" w:lineRule="auto"/>
              <w:ind w:left="-73" w:right="-108"/>
              <w:jc w:val="both"/>
              <w:rPr>
                <w:b/>
              </w:rPr>
            </w:pPr>
            <w:r w:rsidRPr="00661153">
              <w:rPr>
                <w:b/>
              </w:rPr>
              <w:t>Почетная грамота МО РФ</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keepNext/>
              <w:shd w:val="clear" w:color="auto" w:fill="FFFFFF"/>
              <w:spacing w:after="120" w:line="276" w:lineRule="auto"/>
              <w:ind w:right="-106"/>
              <w:jc w:val="both"/>
              <w:rPr>
                <w:b/>
              </w:rPr>
            </w:pPr>
            <w:r w:rsidRPr="00661153">
              <w:rPr>
                <w:b/>
              </w:rPr>
              <w:t>Благодарственное письмо МО РФ</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keepNext/>
              <w:shd w:val="clear" w:color="auto" w:fill="FFFFFF"/>
              <w:spacing w:after="120" w:line="276" w:lineRule="auto"/>
              <w:ind w:left="-110" w:right="-108"/>
              <w:jc w:val="both"/>
              <w:rPr>
                <w:b/>
              </w:rPr>
            </w:pPr>
            <w:r w:rsidRPr="00661153">
              <w:rPr>
                <w:b/>
              </w:rPr>
              <w:t>Почетная грамота МО РО</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keepNext/>
              <w:shd w:val="clear" w:color="auto" w:fill="FFFFFF"/>
              <w:spacing w:after="120" w:line="276" w:lineRule="auto"/>
              <w:ind w:left="-75" w:right="-108"/>
              <w:jc w:val="both"/>
              <w:rPr>
                <w:b/>
              </w:rPr>
            </w:pPr>
            <w:r w:rsidRPr="00661153">
              <w:rPr>
                <w:b/>
              </w:rPr>
              <w:t>Почетная грамота администрации города</w:t>
            </w:r>
          </w:p>
        </w:tc>
      </w:tr>
      <w:tr w:rsidR="00AF4207" w:rsidRPr="00661153" w:rsidTr="00C92A9D">
        <w:tc>
          <w:tcPr>
            <w:tcW w:w="1668" w:type="dxa"/>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keepNext/>
              <w:shd w:val="clear" w:color="auto" w:fill="FFFFFF"/>
              <w:spacing w:after="120" w:line="276" w:lineRule="auto"/>
              <w:ind w:firstLine="540"/>
              <w:jc w:val="both"/>
            </w:pPr>
            <w:r w:rsidRPr="00661153">
              <w:t>0</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keepNext/>
              <w:shd w:val="clear" w:color="auto" w:fill="FFFFFF"/>
              <w:spacing w:after="120" w:line="276" w:lineRule="auto"/>
              <w:ind w:firstLine="540"/>
              <w:jc w:val="both"/>
            </w:pPr>
            <w:r w:rsidRPr="00661153">
              <w:t>1</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keepNext/>
              <w:shd w:val="clear" w:color="auto" w:fill="FFFFFF"/>
              <w:spacing w:after="120" w:line="276" w:lineRule="auto"/>
              <w:jc w:val="both"/>
            </w:pPr>
            <w:r w:rsidRPr="00661153">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keepNext/>
              <w:shd w:val="clear" w:color="auto" w:fill="FFFFFF"/>
              <w:spacing w:after="120" w:line="276" w:lineRule="auto"/>
              <w:jc w:val="both"/>
            </w:pPr>
            <w:r w:rsidRPr="00661153">
              <w:t>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keepNext/>
              <w:shd w:val="clear" w:color="auto" w:fill="FFFFFF"/>
              <w:spacing w:after="120" w:line="276" w:lineRule="auto"/>
              <w:ind w:firstLine="540"/>
              <w:jc w:val="both"/>
            </w:pPr>
            <w:r w:rsidRPr="00661153">
              <w:t>-</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keepNext/>
              <w:shd w:val="clear" w:color="auto" w:fill="FFFFFF"/>
              <w:spacing w:after="120" w:line="276" w:lineRule="auto"/>
              <w:ind w:left="-110"/>
              <w:jc w:val="both"/>
            </w:pPr>
            <w:r w:rsidRPr="00661153">
              <w:t>12</w:t>
            </w:r>
          </w:p>
        </w:tc>
      </w:tr>
    </w:tbl>
    <w:p w:rsidR="00AF4207" w:rsidRPr="00661153" w:rsidRDefault="00AF4207" w:rsidP="00AF4207">
      <w:pPr>
        <w:spacing w:after="50" w:line="276" w:lineRule="auto"/>
        <w:ind w:left="19" w:right="11" w:hanging="10"/>
        <w:jc w:val="both"/>
        <w:rPr>
          <w:b/>
        </w:rPr>
      </w:pPr>
    </w:p>
    <w:p w:rsidR="00AF4207" w:rsidRPr="00661153" w:rsidRDefault="00AF4207" w:rsidP="00AF4207">
      <w:pPr>
        <w:spacing w:line="276" w:lineRule="auto"/>
        <w:ind w:firstLine="429"/>
        <w:jc w:val="both"/>
        <w:sectPr w:rsidR="00AF4207" w:rsidRPr="00661153" w:rsidSect="00BF27FC">
          <w:pgSz w:w="11906" w:h="16838"/>
          <w:pgMar w:top="1134" w:right="850" w:bottom="1134" w:left="993" w:header="720" w:footer="720" w:gutter="0"/>
          <w:cols w:space="720"/>
          <w:docGrid w:linePitch="326"/>
        </w:sectPr>
      </w:pPr>
    </w:p>
    <w:p w:rsidR="00AF4207" w:rsidRPr="00661153" w:rsidRDefault="00AF4207" w:rsidP="00AF4207">
      <w:pPr>
        <w:spacing w:after="107" w:line="276" w:lineRule="auto"/>
        <w:jc w:val="both"/>
        <w:rPr>
          <w:b/>
        </w:rPr>
      </w:pPr>
    </w:p>
    <w:p w:rsidR="00AF4207" w:rsidRPr="00661153" w:rsidRDefault="00AF4207" w:rsidP="00AF4207">
      <w:pPr>
        <w:spacing w:after="107" w:line="276" w:lineRule="auto"/>
        <w:jc w:val="both"/>
        <w:rPr>
          <w:b/>
        </w:rPr>
      </w:pPr>
      <w:r w:rsidRPr="00661153">
        <w:rPr>
          <w:b/>
        </w:rPr>
        <w:t>Аналитическая таблица для оценки базовых компетентностей педагогов</w:t>
      </w:r>
    </w:p>
    <w:tbl>
      <w:tblPr>
        <w:tblW w:w="9851" w:type="dxa"/>
        <w:jc w:val="right"/>
        <w:tblCellMar>
          <w:right w:w="70" w:type="dxa"/>
        </w:tblCellMar>
        <w:tblLook w:val="04A0" w:firstRow="1" w:lastRow="0" w:firstColumn="1" w:lastColumn="0" w:noHBand="0" w:noVBand="1"/>
      </w:tblPr>
      <w:tblGrid>
        <w:gridCol w:w="507"/>
        <w:gridCol w:w="3438"/>
        <w:gridCol w:w="2996"/>
        <w:gridCol w:w="2910"/>
      </w:tblGrid>
      <w:tr w:rsidR="00AF4207" w:rsidRPr="00661153" w:rsidTr="00C92A9D">
        <w:trPr>
          <w:trHeight w:val="653"/>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ind w:left="74"/>
              <w:jc w:val="both"/>
            </w:pPr>
            <w:r w:rsidRPr="00661153">
              <w:rPr>
                <w:b/>
              </w:rPr>
              <w:t xml:space="preserve">№ </w:t>
            </w:r>
          </w:p>
          <w:p w:rsidR="00AF4207" w:rsidRPr="00661153" w:rsidRDefault="00AF4207" w:rsidP="00C92A9D">
            <w:pPr>
              <w:spacing w:line="276" w:lineRule="auto"/>
              <w:ind w:left="14"/>
              <w:jc w:val="both"/>
            </w:pPr>
            <w:r w:rsidRPr="00661153">
              <w:rPr>
                <w:b/>
              </w:rPr>
              <w:t xml:space="preserve">п/п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rPr>
                <w:b/>
              </w:rPr>
              <w:t>Базовые компетентности педагога</w:t>
            </w:r>
            <w:r w:rsidRPr="00661153">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rPr>
                <w:b/>
              </w:rPr>
              <w:t>Характеристики компетентностей</w:t>
            </w:r>
            <w:r w:rsidRPr="00661153">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ind w:left="108"/>
              <w:jc w:val="both"/>
            </w:pPr>
            <w:r w:rsidRPr="00661153">
              <w:rPr>
                <w:b/>
              </w:rPr>
              <w:t>Показатели оценки компетентности</w:t>
            </w:r>
            <w:r w:rsidRPr="00661153">
              <w:t xml:space="preserve"> </w:t>
            </w:r>
          </w:p>
        </w:tc>
      </w:tr>
      <w:tr w:rsidR="00AF4207" w:rsidRPr="00661153" w:rsidTr="00C92A9D">
        <w:trPr>
          <w:trHeight w:val="408"/>
          <w:jc w:val="right"/>
        </w:trPr>
        <w:tc>
          <w:tcPr>
            <w:tcW w:w="9851" w:type="dxa"/>
            <w:gridSpan w:val="4"/>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E7212C">
            <w:pPr>
              <w:widowControl/>
              <w:numPr>
                <w:ilvl w:val="0"/>
                <w:numId w:val="33"/>
              </w:numPr>
              <w:autoSpaceDE/>
              <w:autoSpaceDN/>
              <w:spacing w:line="276" w:lineRule="auto"/>
              <w:jc w:val="both"/>
              <w:rPr>
                <w:b/>
              </w:rPr>
            </w:pPr>
            <w:r w:rsidRPr="00661153">
              <w:rPr>
                <w:b/>
                <w:bCs/>
              </w:rPr>
              <w:t>Личностные качества</w:t>
            </w:r>
          </w:p>
        </w:tc>
      </w:tr>
      <w:tr w:rsidR="00AF4207" w:rsidRPr="00661153" w:rsidTr="00C92A9D">
        <w:trPr>
          <w:trHeight w:val="70"/>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1.1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Вера в силы и возможности обучающихся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ребенка — значит верить в его возможности, создавать условия для разворачивания этих сил в образовательной деятельности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Умение создавать ситуацию успеха для обучающихся; </w:t>
            </w:r>
          </w:p>
          <w:p w:rsidR="00AF4207" w:rsidRPr="00661153" w:rsidRDefault="00AF4207" w:rsidP="00C92A9D">
            <w:pPr>
              <w:spacing w:line="276" w:lineRule="auto"/>
              <w:jc w:val="both"/>
            </w:pPr>
            <w:r w:rsidRPr="00661153">
              <w:t xml:space="preserve">— умение осуществлять грамотное педагогическое оценивание, мобилизующее академическую активность; </w:t>
            </w:r>
          </w:p>
          <w:p w:rsidR="00AF4207" w:rsidRPr="00661153" w:rsidRDefault="00AF4207" w:rsidP="00C92A9D">
            <w:pPr>
              <w:spacing w:line="276" w:lineRule="auto"/>
              <w:jc w:val="both"/>
            </w:pPr>
            <w:r w:rsidRPr="00661153">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 умение разрабатывать индивидуально-ориентированные образовательные проекты </w:t>
            </w:r>
          </w:p>
        </w:tc>
      </w:tr>
      <w:tr w:rsidR="00AF4207" w:rsidRPr="00661153" w:rsidTr="00C92A9D">
        <w:trPr>
          <w:trHeight w:val="3856"/>
          <w:jc w:val="right"/>
        </w:trPr>
        <w:tc>
          <w:tcPr>
            <w:tcW w:w="0" w:type="auto"/>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lastRenderedPageBreak/>
              <w:t xml:space="preserve">1.2 </w:t>
            </w:r>
          </w:p>
        </w:tc>
        <w:tc>
          <w:tcPr>
            <w:tcW w:w="0" w:type="auto"/>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Интерес к внутреннему миру обучающихся </w:t>
            </w:r>
          </w:p>
        </w:tc>
        <w:tc>
          <w:tcPr>
            <w:tcW w:w="0" w:type="auto"/>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Интерес к внутреннему миру обучающихся предполагает не просто знание их индивидуальных и </w:t>
            </w:r>
          </w:p>
          <w:p w:rsidR="00AF4207" w:rsidRPr="00661153" w:rsidRDefault="00AF4207" w:rsidP="00C92A9D">
            <w:pPr>
              <w:spacing w:line="276" w:lineRule="auto"/>
              <w:jc w:val="both"/>
            </w:pPr>
            <w:r w:rsidRPr="00661153">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0" w:type="auto"/>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Умение составить устную и письменную характеристику обучающегося, отражающую разные </w:t>
            </w:r>
          </w:p>
          <w:p w:rsidR="00AF4207" w:rsidRPr="00661153" w:rsidRDefault="00AF4207" w:rsidP="00C92A9D">
            <w:pPr>
              <w:spacing w:line="276" w:lineRule="auto"/>
              <w:ind w:right="254"/>
              <w:jc w:val="both"/>
            </w:pPr>
            <w:r w:rsidRPr="00661153">
              <w:t xml:space="preserve">аспекты его внутреннего мира; — умение выяснить индивидуальные предпочтения (индивидуальные образовательные потребности), возможности ученика, трудности, с которыми он сталкивается; — умение построить индивидуализированную образовательную программу; умение показать личностный смысл обучения с учетом индивидуальных характеристик внутреннего мира </w:t>
            </w:r>
          </w:p>
        </w:tc>
      </w:tr>
      <w:tr w:rsidR="00AF4207" w:rsidRPr="00661153" w:rsidTr="00C92A9D">
        <w:trPr>
          <w:trHeight w:val="2268"/>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1.3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Открытость к принятию других </w:t>
            </w:r>
          </w:p>
          <w:p w:rsidR="00AF4207" w:rsidRPr="00661153" w:rsidRDefault="00AF4207" w:rsidP="00C92A9D">
            <w:pPr>
              <w:spacing w:line="276" w:lineRule="auto"/>
              <w:ind w:right="1014"/>
              <w:jc w:val="both"/>
            </w:pPr>
            <w:r w:rsidRPr="00661153">
              <w:t xml:space="preserve">позиций, точек зрения (неидеологизированное мышление педагога)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ind w:right="13"/>
              <w:jc w:val="both"/>
            </w:pPr>
            <w:r w:rsidRPr="00661153">
              <w:t xml:space="preserve">— Убежденность, что истина может быть не одна; интерес к мнениям и позициям других; — учет других точек зрения в процессе оценивания обучающихся </w:t>
            </w:r>
          </w:p>
        </w:tc>
      </w:tr>
      <w:tr w:rsidR="00AF4207" w:rsidRPr="00661153" w:rsidTr="00C92A9D">
        <w:trPr>
          <w:trHeight w:val="2041"/>
          <w:jc w:val="right"/>
        </w:trPr>
        <w:tc>
          <w:tcPr>
            <w:tcW w:w="0" w:type="auto"/>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1.4 </w:t>
            </w:r>
          </w:p>
        </w:tc>
        <w:tc>
          <w:tcPr>
            <w:tcW w:w="0" w:type="auto"/>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Общая культура </w:t>
            </w:r>
          </w:p>
        </w:tc>
        <w:tc>
          <w:tcPr>
            <w:tcW w:w="0" w:type="auto"/>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AF4207" w:rsidRPr="00661153" w:rsidRDefault="00AF4207" w:rsidP="00C92A9D">
            <w:pPr>
              <w:spacing w:line="276" w:lineRule="auto"/>
              <w:jc w:val="both"/>
            </w:pPr>
            <w:r w:rsidRPr="00661153">
              <w:t xml:space="preserve">определяет успешность педагогического общения, </w:t>
            </w:r>
            <w:r w:rsidRPr="00661153">
              <w:lastRenderedPageBreak/>
              <w:t xml:space="preserve">позицию педагога в глазах обучающихся </w:t>
            </w:r>
          </w:p>
        </w:tc>
        <w:tc>
          <w:tcPr>
            <w:tcW w:w="0" w:type="auto"/>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lastRenderedPageBreak/>
              <w:t xml:space="preserve">— Ориентация в основных сферах материальной и духовной жизни; знание материальных и духовных интересов молодежи; </w:t>
            </w:r>
          </w:p>
          <w:p w:rsidR="00AF4207" w:rsidRPr="00661153" w:rsidRDefault="00AF4207" w:rsidP="00C92A9D">
            <w:pPr>
              <w:spacing w:line="276" w:lineRule="auto"/>
              <w:jc w:val="both"/>
            </w:pPr>
            <w:r w:rsidRPr="00661153">
              <w:t xml:space="preserve">— возможность продемонстрировать </w:t>
            </w:r>
          </w:p>
          <w:p w:rsidR="00AF4207" w:rsidRPr="00661153" w:rsidRDefault="00AF4207" w:rsidP="00C92A9D">
            <w:pPr>
              <w:spacing w:line="276" w:lineRule="auto"/>
              <w:jc w:val="both"/>
            </w:pPr>
            <w:r w:rsidRPr="00661153">
              <w:t xml:space="preserve">свои достижения; </w:t>
            </w:r>
          </w:p>
          <w:p w:rsidR="00AF4207" w:rsidRPr="00661153" w:rsidRDefault="00AF4207" w:rsidP="00C92A9D">
            <w:pPr>
              <w:spacing w:line="276" w:lineRule="auto"/>
              <w:jc w:val="both"/>
            </w:pPr>
            <w:r w:rsidRPr="00661153">
              <w:t xml:space="preserve">— руководство кружками и </w:t>
            </w:r>
            <w:r w:rsidRPr="00661153">
              <w:lastRenderedPageBreak/>
              <w:t xml:space="preserve">секциями </w:t>
            </w:r>
          </w:p>
        </w:tc>
      </w:tr>
      <w:tr w:rsidR="00AF4207" w:rsidRPr="00661153" w:rsidTr="00C92A9D">
        <w:trPr>
          <w:trHeight w:val="1701"/>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lastRenderedPageBreak/>
              <w:t xml:space="preserve">1.5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Эмоциональная устойчивость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В трудных ситуациях педагог сохраняет спокойствие; </w:t>
            </w:r>
          </w:p>
          <w:p w:rsidR="00AF4207" w:rsidRPr="00661153" w:rsidRDefault="00AF4207" w:rsidP="00C92A9D">
            <w:pPr>
              <w:spacing w:line="276" w:lineRule="auto"/>
              <w:ind w:right="103"/>
              <w:jc w:val="both"/>
            </w:pPr>
            <w:r w:rsidRPr="00661153">
              <w:t xml:space="preserve">эмоциональный конфликт не влияет на объективность оценки; — не стремится избежать </w:t>
            </w:r>
          </w:p>
          <w:p w:rsidR="00AF4207" w:rsidRPr="00661153" w:rsidRDefault="00AF4207" w:rsidP="00C92A9D">
            <w:pPr>
              <w:spacing w:line="276" w:lineRule="auto"/>
              <w:jc w:val="both"/>
            </w:pPr>
            <w:r w:rsidRPr="00661153">
              <w:t xml:space="preserve">эмоционально-напряженных ситуаций </w:t>
            </w:r>
          </w:p>
        </w:tc>
      </w:tr>
      <w:tr w:rsidR="00AF4207" w:rsidRPr="00661153" w:rsidTr="00C92A9D">
        <w:trPr>
          <w:trHeight w:val="1644"/>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1.6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Позитивная направленность на педагогическую деятельность. </w:t>
            </w:r>
          </w:p>
          <w:p w:rsidR="00AF4207" w:rsidRPr="00661153" w:rsidRDefault="00AF4207" w:rsidP="00C92A9D">
            <w:pPr>
              <w:spacing w:line="276" w:lineRule="auto"/>
              <w:jc w:val="both"/>
            </w:pPr>
            <w:r w:rsidRPr="00661153">
              <w:t xml:space="preserve">Уверенность в себе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ind w:right="885"/>
              <w:jc w:val="both"/>
            </w:pPr>
            <w:r w:rsidRPr="00661153">
              <w:t xml:space="preserve">— Осознание целей и ценностей педагогической деятельности; — позитивное настроение; желание работать; </w:t>
            </w:r>
          </w:p>
          <w:p w:rsidR="00AF4207" w:rsidRPr="00661153" w:rsidRDefault="00AF4207" w:rsidP="00C92A9D">
            <w:pPr>
              <w:spacing w:line="276" w:lineRule="auto"/>
              <w:jc w:val="both"/>
            </w:pPr>
            <w:r w:rsidRPr="00661153">
              <w:t xml:space="preserve">— высокая профессиональная самооценка </w:t>
            </w:r>
          </w:p>
        </w:tc>
      </w:tr>
      <w:tr w:rsidR="00AF4207" w:rsidRPr="00661153" w:rsidTr="00C92A9D">
        <w:trPr>
          <w:trHeight w:val="332"/>
          <w:jc w:val="right"/>
        </w:trPr>
        <w:tc>
          <w:tcPr>
            <w:tcW w:w="9851" w:type="dxa"/>
            <w:gridSpan w:val="4"/>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rPr>
                <w:b/>
              </w:rPr>
            </w:pPr>
            <w:r w:rsidRPr="00661153">
              <w:rPr>
                <w:b/>
              </w:rPr>
              <w:t xml:space="preserve">II. Постановка целей и задач педагогической деятельности </w:t>
            </w:r>
          </w:p>
        </w:tc>
      </w:tr>
      <w:tr w:rsidR="00AF4207" w:rsidRPr="00661153" w:rsidTr="00C92A9D">
        <w:trPr>
          <w:trHeight w:val="1757"/>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2.1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Умение перевести тему урока в педагогическую задачу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Знание образовательных стандартов и реализующих их программ; </w:t>
            </w:r>
          </w:p>
          <w:p w:rsidR="00AF4207" w:rsidRPr="00661153" w:rsidRDefault="00AF4207" w:rsidP="00C92A9D">
            <w:pPr>
              <w:spacing w:line="276" w:lineRule="auto"/>
              <w:jc w:val="both"/>
            </w:pPr>
            <w:r w:rsidRPr="00661153">
              <w:t xml:space="preserve">— осознание нетождественности темы урока и цели урока; </w:t>
            </w:r>
          </w:p>
          <w:p w:rsidR="00AF4207" w:rsidRPr="00661153" w:rsidRDefault="00AF4207" w:rsidP="00C92A9D">
            <w:pPr>
              <w:spacing w:line="276" w:lineRule="auto"/>
              <w:jc w:val="both"/>
            </w:pPr>
            <w:r w:rsidRPr="00661153">
              <w:t xml:space="preserve">— владение конкретным набором способов перевода темы в задачу </w:t>
            </w:r>
          </w:p>
        </w:tc>
      </w:tr>
      <w:tr w:rsidR="00AF4207" w:rsidRPr="00661153" w:rsidTr="00C92A9D">
        <w:trPr>
          <w:trHeight w:val="1861"/>
          <w:jc w:val="right"/>
        </w:trPr>
        <w:tc>
          <w:tcPr>
            <w:tcW w:w="0" w:type="auto"/>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2.2 </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AF4207" w:rsidRPr="00661153" w:rsidRDefault="00AF4207" w:rsidP="00C92A9D">
            <w:pPr>
              <w:spacing w:line="276" w:lineRule="auto"/>
              <w:jc w:val="both"/>
            </w:pPr>
            <w:r w:rsidRPr="00661153">
              <w:t xml:space="preserve">Умение ставить педагогические цели и задачи сообразно </w:t>
            </w:r>
          </w:p>
          <w:p w:rsidR="00AF4207" w:rsidRPr="00661153" w:rsidRDefault="00AF4207" w:rsidP="00C92A9D">
            <w:pPr>
              <w:spacing w:line="276" w:lineRule="auto"/>
              <w:jc w:val="both"/>
            </w:pPr>
            <w:r w:rsidRPr="00661153">
              <w:t xml:space="preserve">возрастным и индивидуальным особенностям обучающихся </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AF4207" w:rsidRPr="00661153" w:rsidRDefault="00AF4207" w:rsidP="00C92A9D">
            <w:pPr>
              <w:spacing w:line="276" w:lineRule="auto"/>
              <w:jc w:val="both"/>
            </w:pPr>
            <w:r w:rsidRPr="00661153">
              <w:t xml:space="preserve">Данная компетентность является конкретизацией предыдущей. Она </w:t>
            </w:r>
          </w:p>
          <w:p w:rsidR="00AF4207" w:rsidRPr="00661153" w:rsidRDefault="00AF4207" w:rsidP="00C92A9D">
            <w:pPr>
              <w:spacing w:line="276" w:lineRule="auto"/>
              <w:jc w:val="both"/>
            </w:pPr>
            <w:r w:rsidRPr="00661153">
              <w:t xml:space="preserve">направлена на индивидуализацию обучения и благодаря этому связана с мотивацией и общей успешностью </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AF4207" w:rsidRPr="00661153" w:rsidRDefault="00AF4207" w:rsidP="00C92A9D">
            <w:pPr>
              <w:spacing w:line="276" w:lineRule="auto"/>
              <w:jc w:val="both"/>
            </w:pPr>
            <w:r w:rsidRPr="00661153">
              <w:t xml:space="preserve">— Знание возрастных особенностей обучающихся; </w:t>
            </w:r>
          </w:p>
          <w:p w:rsidR="00AF4207" w:rsidRPr="00661153" w:rsidRDefault="00AF4207" w:rsidP="00C92A9D">
            <w:pPr>
              <w:spacing w:line="276" w:lineRule="auto"/>
              <w:jc w:val="both"/>
            </w:pPr>
            <w:r w:rsidRPr="00661153">
              <w:t xml:space="preserve">— владение методами перевода цели в учебную задачу на конкретном возрасте </w:t>
            </w:r>
          </w:p>
        </w:tc>
      </w:tr>
      <w:tr w:rsidR="00AF4207" w:rsidRPr="00661153" w:rsidTr="00C92A9D">
        <w:trPr>
          <w:trHeight w:val="397"/>
          <w:jc w:val="right"/>
        </w:trPr>
        <w:tc>
          <w:tcPr>
            <w:tcW w:w="0" w:type="auto"/>
            <w:tcBorders>
              <w:top w:val="single" w:sz="4" w:space="0" w:color="000000"/>
              <w:left w:val="single" w:sz="4" w:space="0" w:color="000000"/>
              <w:right w:val="single" w:sz="4" w:space="0" w:color="auto"/>
            </w:tcBorders>
            <w:shd w:val="clear" w:color="auto" w:fill="auto"/>
          </w:tcPr>
          <w:p w:rsidR="00AF4207" w:rsidRPr="00661153" w:rsidRDefault="00AF4207" w:rsidP="00C92A9D">
            <w:pPr>
              <w:spacing w:line="276" w:lineRule="auto"/>
              <w:jc w:val="both"/>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207" w:rsidRPr="00661153" w:rsidRDefault="00AF4207" w:rsidP="00C92A9D">
            <w:pPr>
              <w:spacing w:line="276" w:lineRule="auto"/>
              <w:jc w:val="both"/>
            </w:pPr>
            <w:r w:rsidRPr="00661153">
              <w:rPr>
                <w:b/>
              </w:rPr>
              <w:t>III. Мотивация учебной деятельности</w:t>
            </w:r>
          </w:p>
        </w:tc>
      </w:tr>
      <w:tr w:rsidR="00AF4207" w:rsidRPr="00661153" w:rsidTr="00C92A9D">
        <w:trPr>
          <w:trHeight w:val="1417"/>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3.1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Умение обеспечить успех в деятельности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Знание возможностей конкретных учеников; </w:t>
            </w:r>
          </w:p>
          <w:p w:rsidR="00AF4207" w:rsidRPr="00661153" w:rsidRDefault="00AF4207" w:rsidP="00C92A9D">
            <w:pPr>
              <w:spacing w:line="276" w:lineRule="auto"/>
              <w:jc w:val="both"/>
            </w:pPr>
            <w:r w:rsidRPr="00661153">
              <w:t xml:space="preserve">— постановка учебных задач в соответствии с возможностями ученика; </w:t>
            </w:r>
          </w:p>
          <w:p w:rsidR="00AF4207" w:rsidRPr="00661153" w:rsidRDefault="00AF4207" w:rsidP="00C92A9D">
            <w:pPr>
              <w:spacing w:line="276" w:lineRule="auto"/>
              <w:jc w:val="both"/>
            </w:pPr>
            <w:r w:rsidRPr="00661153">
              <w:t xml:space="preserve">— демонстрация успехов обучающихся родителям, одноклассникам </w:t>
            </w:r>
          </w:p>
        </w:tc>
      </w:tr>
      <w:tr w:rsidR="00AF4207" w:rsidRPr="00661153" w:rsidTr="00C92A9D">
        <w:trPr>
          <w:trHeight w:val="1701"/>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3.2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Компетентность в педагогическом оценивании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Знание многообразия педагогических оценок; </w:t>
            </w:r>
          </w:p>
          <w:p w:rsidR="00AF4207" w:rsidRPr="00661153" w:rsidRDefault="00AF4207" w:rsidP="00C92A9D">
            <w:pPr>
              <w:spacing w:line="276" w:lineRule="auto"/>
              <w:jc w:val="both"/>
            </w:pPr>
            <w:r w:rsidRPr="00661153">
              <w:t xml:space="preserve">— знакомство с литературой по данному вопросу; </w:t>
            </w:r>
          </w:p>
          <w:p w:rsidR="00AF4207" w:rsidRPr="00661153" w:rsidRDefault="00AF4207" w:rsidP="00C92A9D">
            <w:pPr>
              <w:spacing w:line="276" w:lineRule="auto"/>
              <w:jc w:val="both"/>
            </w:pPr>
            <w:r w:rsidRPr="00661153">
              <w:t xml:space="preserve">— владение различными методами оценивания и их применение </w:t>
            </w:r>
          </w:p>
        </w:tc>
      </w:tr>
      <w:tr w:rsidR="00AF4207" w:rsidRPr="00661153" w:rsidTr="00C92A9D">
        <w:trPr>
          <w:trHeight w:val="1077"/>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3.3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Умение превращать учебную задачу в личностно значимую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Это одна из важнейших компетентностей, обеспечивающих мотивацию учебной деятельности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ind w:right="123"/>
              <w:jc w:val="both"/>
            </w:pPr>
            <w:r w:rsidRPr="00661153">
              <w:t xml:space="preserve">— Знание интересов обучающихся, их внутреннего мира; — ориентация в культуре; умение показать роль и значение изучаемого материала в реализации личных планов </w:t>
            </w:r>
          </w:p>
        </w:tc>
      </w:tr>
      <w:tr w:rsidR="00AF4207" w:rsidRPr="00661153" w:rsidTr="00C92A9D">
        <w:trPr>
          <w:trHeight w:val="332"/>
          <w:jc w:val="right"/>
        </w:trPr>
        <w:tc>
          <w:tcPr>
            <w:tcW w:w="9851" w:type="dxa"/>
            <w:gridSpan w:val="4"/>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rPr>
                <w:b/>
              </w:rPr>
            </w:pPr>
            <w:r w:rsidRPr="00661153">
              <w:rPr>
                <w:b/>
              </w:rPr>
              <w:t xml:space="preserve">IV. Информационная компетентность </w:t>
            </w:r>
          </w:p>
        </w:tc>
      </w:tr>
      <w:tr w:rsidR="00AF4207" w:rsidRPr="00661153" w:rsidTr="00C92A9D">
        <w:trPr>
          <w:trHeight w:val="2665"/>
          <w:jc w:val="right"/>
        </w:trPr>
        <w:tc>
          <w:tcPr>
            <w:tcW w:w="0" w:type="auto"/>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spacing w:line="276" w:lineRule="auto"/>
              <w:jc w:val="both"/>
            </w:pPr>
            <w:r w:rsidRPr="00661153">
              <w:t xml:space="preserve">4.1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spacing w:line="276" w:lineRule="auto"/>
              <w:jc w:val="both"/>
            </w:pPr>
            <w:r w:rsidRPr="00661153">
              <w:t xml:space="preserve">Компетентность в предмете преподавания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spacing w:line="276" w:lineRule="auto"/>
              <w:jc w:val="both"/>
            </w:pPr>
            <w:r w:rsidRPr="00661153">
              <w:t xml:space="preserve">Глубокое знание предмета преподавания, сочетающееся с общей культурой педагога. Сочетание </w:t>
            </w:r>
          </w:p>
          <w:p w:rsidR="00AF4207" w:rsidRPr="00661153" w:rsidRDefault="00AF4207" w:rsidP="00C92A9D">
            <w:pPr>
              <w:spacing w:line="276" w:lineRule="auto"/>
              <w:jc w:val="both"/>
            </w:pPr>
            <w:r w:rsidRPr="00661153">
              <w:t xml:space="preserve">теоретического знания с видением его практического применения, что является предпосылкой установления личностной значимости учения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spacing w:line="276" w:lineRule="auto"/>
              <w:jc w:val="both"/>
            </w:pPr>
            <w:r w:rsidRPr="00661153">
              <w:t xml:space="preserve">— Знание генезиса формирования предметного знания (история, персоналии, </w:t>
            </w:r>
          </w:p>
          <w:p w:rsidR="00AF4207" w:rsidRPr="00661153" w:rsidRDefault="00AF4207" w:rsidP="00C92A9D">
            <w:pPr>
              <w:spacing w:line="276" w:lineRule="auto"/>
              <w:jc w:val="both"/>
            </w:pPr>
            <w:r w:rsidRPr="00661153">
              <w:t xml:space="preserve">для решения каких проблем разрабатывалось); </w:t>
            </w:r>
          </w:p>
          <w:p w:rsidR="00AF4207" w:rsidRPr="00661153" w:rsidRDefault="00AF4207" w:rsidP="00C92A9D">
            <w:pPr>
              <w:spacing w:line="276" w:lineRule="auto"/>
              <w:jc w:val="both"/>
            </w:pPr>
            <w:r w:rsidRPr="00661153">
              <w:t xml:space="preserve">— возможности применения получаемых знаний для объяснения социальных </w:t>
            </w:r>
          </w:p>
          <w:p w:rsidR="00AF4207" w:rsidRPr="00661153" w:rsidRDefault="00AF4207" w:rsidP="00C92A9D">
            <w:pPr>
              <w:spacing w:line="276" w:lineRule="auto"/>
              <w:jc w:val="both"/>
            </w:pPr>
            <w:r w:rsidRPr="00661153">
              <w:t xml:space="preserve">и природных явлений; </w:t>
            </w:r>
          </w:p>
          <w:p w:rsidR="00AF4207" w:rsidRPr="00661153" w:rsidRDefault="00AF4207" w:rsidP="00C92A9D">
            <w:pPr>
              <w:spacing w:line="276" w:lineRule="auto"/>
              <w:jc w:val="both"/>
            </w:pPr>
            <w:r w:rsidRPr="00661153">
              <w:t xml:space="preserve">— владение методами решения различных задач; </w:t>
            </w:r>
          </w:p>
          <w:p w:rsidR="00AF4207" w:rsidRPr="00661153" w:rsidRDefault="00AF4207" w:rsidP="00C92A9D">
            <w:pPr>
              <w:spacing w:line="276" w:lineRule="auto"/>
              <w:jc w:val="both"/>
            </w:pPr>
            <w:r w:rsidRPr="00661153">
              <w:t xml:space="preserve">— свободное решение задач ЕГЭ, олимпиад: региональных, российских, международных </w:t>
            </w:r>
          </w:p>
        </w:tc>
      </w:tr>
      <w:tr w:rsidR="00AF4207" w:rsidRPr="00661153" w:rsidTr="00C92A9D">
        <w:trPr>
          <w:trHeight w:val="2494"/>
          <w:jc w:val="right"/>
        </w:trPr>
        <w:tc>
          <w:tcPr>
            <w:tcW w:w="0" w:type="auto"/>
            <w:tcBorders>
              <w:top w:val="single" w:sz="4" w:space="0" w:color="auto"/>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lastRenderedPageBreak/>
              <w:t xml:space="preserve">4.2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Компетентность в методах преподавания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ind w:right="57"/>
              <w:jc w:val="both"/>
            </w:pPr>
            <w:r w:rsidRPr="00661153">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Знание нормативных методов и методик; </w:t>
            </w:r>
          </w:p>
          <w:p w:rsidR="00AF4207" w:rsidRPr="00661153" w:rsidRDefault="00AF4207" w:rsidP="00C92A9D">
            <w:pPr>
              <w:spacing w:line="276" w:lineRule="auto"/>
              <w:jc w:val="both"/>
            </w:pPr>
            <w:r w:rsidRPr="00661153">
              <w:t xml:space="preserve">— демонстрация личностно ориентированных методов образования; — наличие своих находок и методов, авторской школы; </w:t>
            </w:r>
          </w:p>
          <w:p w:rsidR="00AF4207" w:rsidRPr="00661153" w:rsidRDefault="00AF4207" w:rsidP="00C92A9D">
            <w:pPr>
              <w:spacing w:line="276" w:lineRule="auto"/>
              <w:ind w:right="199"/>
              <w:jc w:val="both"/>
            </w:pPr>
            <w:r w:rsidRPr="00661153">
              <w:t xml:space="preserve">— знание современных достижений в области методики обучения, в том числе использование новых информационных технологий; — использование в учебном процессе современных методов обучения </w:t>
            </w:r>
          </w:p>
        </w:tc>
      </w:tr>
      <w:tr w:rsidR="00AF4207" w:rsidRPr="00661153" w:rsidTr="00C92A9D">
        <w:trPr>
          <w:trHeight w:val="1134"/>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4.3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Компетентность в субъективных условиях деятельности (знание учеников и учебных коллективов)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Позволяет осуществить индивидуальный подход к организации образовательного процесса. Служит условием гуманизации образования.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Знание теоретического материала по психологии, характеризующего индивидуальные особенности обучающихся; </w:t>
            </w:r>
          </w:p>
        </w:tc>
      </w:tr>
      <w:tr w:rsidR="00AF4207" w:rsidRPr="00661153" w:rsidTr="00C92A9D">
        <w:trPr>
          <w:trHeight w:val="3345"/>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Обеспечивает высокую мотивацию академической активности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владение методами диагностики индивидуальных особенностей </w:t>
            </w:r>
          </w:p>
          <w:p w:rsidR="00AF4207" w:rsidRPr="00661153" w:rsidRDefault="00AF4207" w:rsidP="00C92A9D">
            <w:pPr>
              <w:spacing w:line="276" w:lineRule="auto"/>
              <w:jc w:val="both"/>
            </w:pPr>
            <w:r w:rsidRPr="00661153">
              <w:t xml:space="preserve">(возможно, со школьным психологом); </w:t>
            </w:r>
          </w:p>
          <w:p w:rsidR="00AF4207" w:rsidRPr="00661153" w:rsidRDefault="00AF4207" w:rsidP="00C92A9D">
            <w:pPr>
              <w:spacing w:line="276" w:lineRule="auto"/>
              <w:jc w:val="both"/>
            </w:pPr>
            <w:r w:rsidRPr="00661153">
              <w:t xml:space="preserve">— использование знаний по психологии в организации учебного процесса; </w:t>
            </w:r>
          </w:p>
          <w:p w:rsidR="00AF4207" w:rsidRPr="00661153" w:rsidRDefault="00AF4207" w:rsidP="00C92A9D">
            <w:pPr>
              <w:spacing w:line="276" w:lineRule="auto"/>
              <w:ind w:right="360"/>
              <w:jc w:val="both"/>
            </w:pPr>
            <w:r w:rsidRPr="00661153">
              <w:t xml:space="preserve">— разработка индивидуальных проектов на основе личных характеристик обучающихся; — владение методами социометрии; учет особенностей учебных коллективов в педагогическом процессе; </w:t>
            </w:r>
          </w:p>
          <w:p w:rsidR="00AF4207" w:rsidRPr="00661153" w:rsidRDefault="00AF4207" w:rsidP="00C92A9D">
            <w:pPr>
              <w:spacing w:line="276" w:lineRule="auto"/>
              <w:jc w:val="both"/>
            </w:pPr>
            <w:r w:rsidRPr="00661153">
              <w:t xml:space="preserve">— знание (рефлексия) своих индивидуальных особенностей и их учет в своей деятельности </w:t>
            </w:r>
          </w:p>
        </w:tc>
      </w:tr>
      <w:tr w:rsidR="00AF4207" w:rsidRPr="00661153" w:rsidTr="00C92A9D">
        <w:trPr>
          <w:trHeight w:val="2778"/>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lastRenderedPageBreak/>
              <w:t xml:space="preserve">4.4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Умение вести самостоятельный поиск информации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Профессиональная любознательность; </w:t>
            </w:r>
          </w:p>
          <w:p w:rsidR="00AF4207" w:rsidRPr="00661153" w:rsidRDefault="00AF4207" w:rsidP="00C92A9D">
            <w:pPr>
              <w:spacing w:line="276" w:lineRule="auto"/>
              <w:jc w:val="both"/>
            </w:pPr>
            <w:r w:rsidRPr="00661153">
              <w:t xml:space="preserve">умение пользоваться различными информационно-поисковыми технологиями; </w:t>
            </w:r>
          </w:p>
          <w:p w:rsidR="00AF4207" w:rsidRPr="00661153" w:rsidRDefault="00AF4207" w:rsidP="00C92A9D">
            <w:pPr>
              <w:spacing w:line="276" w:lineRule="auto"/>
              <w:jc w:val="both"/>
            </w:pPr>
            <w:r w:rsidRPr="00661153">
              <w:t xml:space="preserve">— использование различных баз данных в образовательном процессе </w:t>
            </w:r>
          </w:p>
        </w:tc>
      </w:tr>
      <w:tr w:rsidR="00AF4207" w:rsidRPr="00661153" w:rsidTr="00C92A9D">
        <w:trPr>
          <w:trHeight w:val="227"/>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rPr>
                <w:b/>
              </w:rPr>
              <w:t>V. Разработка программ педагогической деятельности и принятие педагогических решений</w:t>
            </w:r>
          </w:p>
        </w:tc>
      </w:tr>
      <w:tr w:rsidR="00AF4207" w:rsidRPr="00661153" w:rsidTr="00C92A9D">
        <w:trPr>
          <w:trHeight w:val="6236"/>
          <w:jc w:val="right"/>
        </w:trPr>
        <w:tc>
          <w:tcPr>
            <w:tcW w:w="0" w:type="auto"/>
            <w:tcBorders>
              <w:top w:val="single" w:sz="4" w:space="0" w:color="000000"/>
              <w:left w:val="single" w:sz="4" w:space="0" w:color="000000"/>
              <w:bottom w:val="single" w:sz="4" w:space="0" w:color="auto"/>
              <w:right w:val="single" w:sz="4" w:space="0" w:color="000000"/>
            </w:tcBorders>
            <w:shd w:val="clear" w:color="auto" w:fill="auto"/>
          </w:tcPr>
          <w:p w:rsidR="00AF4207" w:rsidRPr="00661153" w:rsidRDefault="00AF4207" w:rsidP="00C92A9D">
            <w:pPr>
              <w:spacing w:line="276" w:lineRule="auto"/>
              <w:jc w:val="both"/>
            </w:pPr>
            <w:r w:rsidRPr="00661153">
              <w:t xml:space="preserve">5.1 </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AF4207" w:rsidRPr="00661153" w:rsidRDefault="00AF4207" w:rsidP="00C92A9D">
            <w:pPr>
              <w:spacing w:line="276" w:lineRule="auto"/>
              <w:jc w:val="both"/>
            </w:pPr>
            <w:r w:rsidRPr="00661153">
              <w:t xml:space="preserve">Умение разработать образовательную программу, выбрать учебники и учебные комплекты </w:t>
            </w:r>
          </w:p>
        </w:tc>
        <w:tc>
          <w:tcPr>
            <w:tcW w:w="0" w:type="auto"/>
            <w:tcBorders>
              <w:top w:val="single" w:sz="4" w:space="0" w:color="000000"/>
              <w:left w:val="single" w:sz="4" w:space="0" w:color="000000"/>
              <w:bottom w:val="single" w:sz="4" w:space="0" w:color="auto"/>
              <w:right w:val="single" w:sz="4" w:space="0" w:color="auto"/>
            </w:tcBorders>
            <w:shd w:val="clear" w:color="auto" w:fill="auto"/>
          </w:tcPr>
          <w:p w:rsidR="00AF4207" w:rsidRPr="00661153" w:rsidRDefault="00AF4207" w:rsidP="00C92A9D">
            <w:pPr>
              <w:spacing w:line="276" w:lineRule="auto"/>
              <w:jc w:val="both"/>
            </w:pPr>
            <w:r w:rsidRPr="00661153">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w:t>
            </w:r>
            <w:r w:rsidRPr="00661153">
              <w:lastRenderedPageBreak/>
              <w:t xml:space="preserve">педагога учитывать индивидуальные характеристики обучающихся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4207" w:rsidRPr="00661153" w:rsidRDefault="00AF4207" w:rsidP="00C92A9D">
            <w:pPr>
              <w:spacing w:line="276" w:lineRule="auto"/>
              <w:jc w:val="both"/>
            </w:pPr>
            <w:r w:rsidRPr="00661153">
              <w:lastRenderedPageBreak/>
              <w:t xml:space="preserve">— Знание образовательных стандартов и примерных программ; </w:t>
            </w:r>
          </w:p>
          <w:p w:rsidR="00AF4207" w:rsidRPr="00661153" w:rsidRDefault="00AF4207" w:rsidP="00C92A9D">
            <w:pPr>
              <w:spacing w:line="276" w:lineRule="auto"/>
              <w:ind w:right="33"/>
              <w:jc w:val="both"/>
            </w:pPr>
            <w:r w:rsidRPr="00661153">
              <w:t xml:space="preserve">— обоснованность используемых образовательных программ;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AF4207" w:rsidRPr="00661153" w:rsidRDefault="00AF4207" w:rsidP="00C92A9D">
            <w:pPr>
              <w:spacing w:line="276" w:lineRule="auto"/>
              <w:ind w:right="11"/>
              <w:jc w:val="both"/>
            </w:pPr>
            <w:r w:rsidRPr="00661153">
              <w:t xml:space="preserve">— участие работодателей в разработке образовательной программы; </w:t>
            </w:r>
          </w:p>
          <w:p w:rsidR="00AF4207" w:rsidRPr="00661153" w:rsidRDefault="00AF4207" w:rsidP="00C92A9D">
            <w:pPr>
              <w:spacing w:line="276" w:lineRule="auto"/>
              <w:ind w:right="11"/>
              <w:jc w:val="both"/>
            </w:pPr>
            <w:r w:rsidRPr="00661153">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AF4207" w:rsidRPr="00661153" w:rsidRDefault="00AF4207" w:rsidP="00C92A9D">
            <w:pPr>
              <w:spacing w:line="276" w:lineRule="auto"/>
              <w:ind w:right="11"/>
              <w:jc w:val="both"/>
            </w:pPr>
            <w:r w:rsidRPr="00661153">
              <w:t xml:space="preserve">— обоснованность выбора учебников и учебно-методических комплектов, используемых педагогом </w:t>
            </w:r>
          </w:p>
        </w:tc>
      </w:tr>
      <w:tr w:rsidR="00AF4207" w:rsidRPr="00661153" w:rsidTr="00C92A9D">
        <w:trPr>
          <w:trHeight w:val="3856"/>
          <w:jc w:val="right"/>
        </w:trPr>
        <w:tc>
          <w:tcPr>
            <w:tcW w:w="0" w:type="auto"/>
            <w:tcBorders>
              <w:top w:val="single" w:sz="4" w:space="0" w:color="auto"/>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lastRenderedPageBreak/>
              <w:t xml:space="preserve">5.2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Умение принимать решения в различных педагогических ситуациях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Педагогу приходится постоянно принимать решения: </w:t>
            </w:r>
          </w:p>
          <w:p w:rsidR="00AF4207" w:rsidRPr="00661153" w:rsidRDefault="00AF4207" w:rsidP="00C92A9D">
            <w:pPr>
              <w:spacing w:line="276" w:lineRule="auto"/>
              <w:ind w:right="385"/>
              <w:jc w:val="both"/>
            </w:pPr>
            <w:r w:rsidRPr="00661153">
              <w:t xml:space="preserve">— как установить дисциплину; — как мотивировать академическую активность; </w:t>
            </w:r>
          </w:p>
          <w:p w:rsidR="00AF4207" w:rsidRPr="00661153" w:rsidRDefault="00AF4207" w:rsidP="00C92A9D">
            <w:pPr>
              <w:spacing w:line="276" w:lineRule="auto"/>
              <w:jc w:val="both"/>
            </w:pPr>
            <w:r w:rsidRPr="00661153">
              <w:t xml:space="preserve">— как вызвать интерес у конкретного ученика; </w:t>
            </w:r>
          </w:p>
          <w:p w:rsidR="00AF4207" w:rsidRPr="00661153" w:rsidRDefault="00AF4207" w:rsidP="00C92A9D">
            <w:pPr>
              <w:spacing w:line="276" w:lineRule="auto"/>
              <w:jc w:val="both"/>
            </w:pPr>
            <w:r w:rsidRPr="00661153">
              <w:t xml:space="preserve">— как обеспечить понимание и т. д. Разрешение педагогических проблем составляет суть педагогической деятельности. </w:t>
            </w:r>
          </w:p>
          <w:p w:rsidR="00AF4207" w:rsidRPr="00661153" w:rsidRDefault="00AF4207" w:rsidP="00C92A9D">
            <w:pPr>
              <w:spacing w:line="276" w:lineRule="auto"/>
              <w:jc w:val="both"/>
            </w:pPr>
            <w:r w:rsidRPr="00661153">
              <w:t xml:space="preserve">При решении проблем могут применяться как стандартные решения </w:t>
            </w:r>
          </w:p>
          <w:p w:rsidR="00AF4207" w:rsidRPr="00661153" w:rsidRDefault="00AF4207" w:rsidP="00C92A9D">
            <w:pPr>
              <w:spacing w:line="276" w:lineRule="auto"/>
              <w:jc w:val="both"/>
            </w:pPr>
            <w:r w:rsidRPr="00661153">
              <w:t xml:space="preserve">(решающие правила), так и творческие </w:t>
            </w:r>
          </w:p>
          <w:p w:rsidR="00AF4207" w:rsidRPr="00661153" w:rsidRDefault="00AF4207" w:rsidP="00C92A9D">
            <w:pPr>
              <w:spacing w:line="276" w:lineRule="auto"/>
              <w:jc w:val="both"/>
            </w:pPr>
            <w:r w:rsidRPr="00661153">
              <w:t xml:space="preserve">(креативные) или интуитивные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Знание типичных педагогических ситуаций, требующих участия педагога для своего решения; </w:t>
            </w:r>
          </w:p>
          <w:p w:rsidR="00AF4207" w:rsidRPr="00661153" w:rsidRDefault="00AF4207" w:rsidP="00C92A9D">
            <w:pPr>
              <w:spacing w:line="276" w:lineRule="auto"/>
              <w:jc w:val="both"/>
            </w:pPr>
            <w:r w:rsidRPr="00661153">
              <w:t xml:space="preserve">— владение набором решающих правил, используемых для различных ситуаций; </w:t>
            </w:r>
          </w:p>
          <w:p w:rsidR="00AF4207" w:rsidRPr="00661153" w:rsidRDefault="00AF4207" w:rsidP="00C92A9D">
            <w:pPr>
              <w:spacing w:line="276" w:lineRule="auto"/>
              <w:jc w:val="both"/>
            </w:pPr>
            <w:r w:rsidRPr="00661153">
              <w:t xml:space="preserve">— владение критерием </w:t>
            </w:r>
          </w:p>
          <w:p w:rsidR="00AF4207" w:rsidRPr="00661153" w:rsidRDefault="00AF4207" w:rsidP="00C92A9D">
            <w:pPr>
              <w:spacing w:line="276" w:lineRule="auto"/>
              <w:ind w:right="124"/>
              <w:jc w:val="both"/>
            </w:pPr>
            <w:r w:rsidRPr="00661153">
              <w:t xml:space="preserve">предпочтительности при выборе того или иного решающего правила; — знание критериев достижения цели; — знание нетипичных конфликтных ситуаций; </w:t>
            </w:r>
          </w:p>
          <w:p w:rsidR="00AF4207" w:rsidRPr="00661153" w:rsidRDefault="00AF4207" w:rsidP="00C92A9D">
            <w:pPr>
              <w:spacing w:line="276" w:lineRule="auto"/>
              <w:jc w:val="both"/>
            </w:pPr>
            <w:r w:rsidRPr="00661153">
              <w:t xml:space="preserve">— примеры разрешения конкретных педагогических ситуаций; </w:t>
            </w:r>
          </w:p>
          <w:p w:rsidR="00AF4207" w:rsidRPr="00661153" w:rsidRDefault="00AF4207" w:rsidP="00C92A9D">
            <w:pPr>
              <w:spacing w:line="276" w:lineRule="auto"/>
              <w:jc w:val="both"/>
            </w:pPr>
            <w:r w:rsidRPr="00661153">
              <w:t xml:space="preserve">— развитость педагогического мышления </w:t>
            </w:r>
          </w:p>
        </w:tc>
      </w:tr>
      <w:tr w:rsidR="00AF4207" w:rsidRPr="00661153" w:rsidTr="00C92A9D">
        <w:trPr>
          <w:trHeight w:val="331"/>
          <w:jc w:val="right"/>
        </w:trPr>
        <w:tc>
          <w:tcPr>
            <w:tcW w:w="9851" w:type="dxa"/>
            <w:gridSpan w:val="4"/>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rPr>
                <w:b/>
              </w:rPr>
            </w:pPr>
            <w:r w:rsidRPr="00661153">
              <w:rPr>
                <w:b/>
              </w:rPr>
              <w:t>VI. Компетенции в организации учебной деятельности</w:t>
            </w:r>
          </w:p>
        </w:tc>
      </w:tr>
      <w:tr w:rsidR="00AF4207" w:rsidRPr="00661153" w:rsidTr="00C92A9D">
        <w:trPr>
          <w:trHeight w:val="312"/>
          <w:jc w:val="right"/>
        </w:trPr>
        <w:tc>
          <w:tcPr>
            <w:tcW w:w="0" w:type="auto"/>
            <w:vMerge w:val="restart"/>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6.1 </w:t>
            </w:r>
          </w:p>
        </w:tc>
        <w:tc>
          <w:tcPr>
            <w:tcW w:w="0" w:type="auto"/>
            <w:vMerge w:val="restart"/>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Компетентность в установлении субъект-субъектных отношений </w:t>
            </w:r>
          </w:p>
        </w:tc>
        <w:tc>
          <w:tcPr>
            <w:tcW w:w="0" w:type="auto"/>
            <w:vMerge w:val="restart"/>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Является одной из ведущих в системе гуманистической </w:t>
            </w:r>
            <w:r w:rsidRPr="00661153">
              <w:lastRenderedPageBreak/>
              <w:t xml:space="preserve">педагогики. </w:t>
            </w:r>
          </w:p>
          <w:p w:rsidR="00AF4207" w:rsidRPr="00661153" w:rsidRDefault="00AF4207" w:rsidP="00C92A9D">
            <w:pPr>
              <w:spacing w:line="276" w:lineRule="auto"/>
              <w:jc w:val="both"/>
            </w:pPr>
            <w:r w:rsidRPr="00661153">
              <w:t xml:space="preserve">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AF4207" w:rsidRPr="00661153" w:rsidRDefault="00AF4207" w:rsidP="00C92A9D">
            <w:pPr>
              <w:spacing w:line="276" w:lineRule="auto"/>
              <w:jc w:val="both"/>
            </w:pPr>
            <w:r w:rsidRPr="00661153">
              <w:t xml:space="preserve">других участников образовательного процесса, готовность вступать в помогающие отношения, позитивный настрой педагога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lastRenderedPageBreak/>
              <w:t xml:space="preserve">— Знание обучающихся; </w:t>
            </w:r>
          </w:p>
          <w:p w:rsidR="00AF4207" w:rsidRPr="00661153" w:rsidRDefault="00AF4207" w:rsidP="00C92A9D">
            <w:pPr>
              <w:spacing w:line="276" w:lineRule="auto"/>
              <w:jc w:val="both"/>
            </w:pPr>
            <w:r w:rsidRPr="00661153">
              <w:t xml:space="preserve">— компетентность в </w:t>
            </w:r>
            <w:r w:rsidRPr="00661153">
              <w:lastRenderedPageBreak/>
              <w:t xml:space="preserve">целеполагании; </w:t>
            </w:r>
          </w:p>
          <w:p w:rsidR="00AF4207" w:rsidRPr="00661153" w:rsidRDefault="00AF4207" w:rsidP="00C92A9D">
            <w:pPr>
              <w:spacing w:line="276" w:lineRule="auto"/>
              <w:jc w:val="both"/>
            </w:pPr>
            <w:r w:rsidRPr="00661153">
              <w:t xml:space="preserve">— предметная компетентность; </w:t>
            </w:r>
          </w:p>
          <w:p w:rsidR="00AF4207" w:rsidRPr="00661153" w:rsidRDefault="00AF4207" w:rsidP="00C92A9D">
            <w:pPr>
              <w:spacing w:line="276" w:lineRule="auto"/>
              <w:jc w:val="both"/>
            </w:pPr>
            <w:r w:rsidRPr="00661153">
              <w:t xml:space="preserve">— методическая компетентность; </w:t>
            </w:r>
          </w:p>
          <w:p w:rsidR="00AF4207" w:rsidRPr="00661153" w:rsidRDefault="00AF4207" w:rsidP="00C92A9D">
            <w:pPr>
              <w:spacing w:line="276" w:lineRule="auto"/>
              <w:jc w:val="both"/>
            </w:pPr>
            <w:r w:rsidRPr="00661153">
              <w:t xml:space="preserve">— готовность к сотрудничеству </w:t>
            </w:r>
          </w:p>
        </w:tc>
      </w:tr>
      <w:tr w:rsidR="00AF4207" w:rsidRPr="00661153" w:rsidTr="00C92A9D">
        <w:trPr>
          <w:trHeight w:val="1296"/>
          <w:jc w:val="right"/>
        </w:trPr>
        <w:tc>
          <w:tcPr>
            <w:tcW w:w="0" w:type="auto"/>
            <w:vMerge/>
            <w:tcBorders>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p>
        </w:tc>
        <w:tc>
          <w:tcPr>
            <w:tcW w:w="0" w:type="auto"/>
            <w:vMerge/>
            <w:tcBorders>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p>
        </w:tc>
        <w:tc>
          <w:tcPr>
            <w:tcW w:w="0" w:type="auto"/>
            <w:vMerge/>
            <w:tcBorders>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AF4207" w:rsidRPr="00661153" w:rsidRDefault="00AF4207" w:rsidP="00C92A9D">
            <w:pPr>
              <w:spacing w:line="276" w:lineRule="auto"/>
              <w:jc w:val="both"/>
            </w:pPr>
          </w:p>
        </w:tc>
      </w:tr>
      <w:tr w:rsidR="00AF4207" w:rsidRPr="00661153" w:rsidTr="00C92A9D">
        <w:trPr>
          <w:trHeight w:val="2835"/>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6.2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Компетентность в обеспечении понимания педагогической задачи и способах деятельности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Добиться понимания учебного материала — главная задача педагога. Этого понимания можно достичь путем включения нового материала в систему уже освоенных знаний или умений и путем демонстрации практического применения изучаемого материала </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Знание того, что знают и понимают ученики; </w:t>
            </w:r>
          </w:p>
          <w:p w:rsidR="00AF4207" w:rsidRPr="00661153" w:rsidRDefault="00AF4207" w:rsidP="00C92A9D">
            <w:pPr>
              <w:spacing w:line="276" w:lineRule="auto"/>
              <w:jc w:val="both"/>
            </w:pPr>
            <w:r w:rsidRPr="00661153">
              <w:t xml:space="preserve">— свободное владение изучаемым материалом; </w:t>
            </w:r>
          </w:p>
          <w:p w:rsidR="00AF4207" w:rsidRPr="00661153" w:rsidRDefault="00AF4207" w:rsidP="00C92A9D">
            <w:pPr>
              <w:spacing w:line="276" w:lineRule="auto"/>
              <w:ind w:right="379"/>
              <w:jc w:val="both"/>
            </w:pPr>
            <w:r w:rsidRPr="00661153">
              <w:t xml:space="preserve">— осознанное включение нового учебного материала в систему освоенных знаний обучающихся; — демонстрация практического применения изучаемого материала; — опора на чувственное восприятие </w:t>
            </w:r>
          </w:p>
        </w:tc>
      </w:tr>
      <w:tr w:rsidR="00AF4207" w:rsidRPr="00661153" w:rsidTr="00C92A9D">
        <w:trPr>
          <w:trHeight w:val="2778"/>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6.3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Компетентность в педагогическом оценивании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Знание функций педагогической оценки; </w:t>
            </w:r>
          </w:p>
          <w:p w:rsidR="00AF4207" w:rsidRPr="00661153" w:rsidRDefault="00AF4207" w:rsidP="00C92A9D">
            <w:pPr>
              <w:spacing w:line="276" w:lineRule="auto"/>
              <w:jc w:val="both"/>
            </w:pPr>
            <w:r w:rsidRPr="00661153">
              <w:t xml:space="preserve">— знание видов педагогической оценки; </w:t>
            </w:r>
          </w:p>
          <w:p w:rsidR="00AF4207" w:rsidRPr="00661153" w:rsidRDefault="00AF4207" w:rsidP="00C92A9D">
            <w:pPr>
              <w:spacing w:line="276" w:lineRule="auto"/>
              <w:jc w:val="both"/>
            </w:pPr>
            <w:r w:rsidRPr="00661153">
              <w:t xml:space="preserve">— знание того, что подлежит оцениванию в педагогической деятельности; </w:t>
            </w:r>
          </w:p>
          <w:p w:rsidR="00AF4207" w:rsidRPr="00661153" w:rsidRDefault="00AF4207" w:rsidP="00C92A9D">
            <w:pPr>
              <w:spacing w:line="276" w:lineRule="auto"/>
              <w:jc w:val="both"/>
            </w:pPr>
            <w:r w:rsidRPr="00661153">
              <w:t xml:space="preserve">— владение методами педагогического оценивания; </w:t>
            </w:r>
          </w:p>
          <w:p w:rsidR="00AF4207" w:rsidRPr="00661153" w:rsidRDefault="00AF4207" w:rsidP="00C92A9D">
            <w:pPr>
              <w:spacing w:line="276" w:lineRule="auto"/>
              <w:ind w:right="118"/>
              <w:jc w:val="both"/>
            </w:pPr>
            <w:r w:rsidRPr="00661153">
              <w:t xml:space="preserve">— умение продемонстрировать эти методы на конкретных примерах; — умение перейти от педагогического оценивания к самооценке </w:t>
            </w:r>
          </w:p>
        </w:tc>
      </w:tr>
      <w:tr w:rsidR="00AF4207" w:rsidRPr="00661153" w:rsidTr="00C92A9D">
        <w:trPr>
          <w:trHeight w:val="3402"/>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lastRenderedPageBreak/>
              <w:t xml:space="preserve">6.4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Компетентность в организации информационной основы деятельности обучающегося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Свободное владение учебным материалом; </w:t>
            </w:r>
          </w:p>
          <w:p w:rsidR="00AF4207" w:rsidRPr="00661153" w:rsidRDefault="00AF4207" w:rsidP="00C92A9D">
            <w:pPr>
              <w:spacing w:line="276" w:lineRule="auto"/>
              <w:jc w:val="both"/>
            </w:pPr>
            <w:r w:rsidRPr="00661153">
              <w:t xml:space="preserve">знание типичных трудностей при изучении конкретных тем; </w:t>
            </w:r>
          </w:p>
          <w:p w:rsidR="00AF4207" w:rsidRPr="00661153" w:rsidRDefault="00AF4207" w:rsidP="00C92A9D">
            <w:pPr>
              <w:spacing w:line="276" w:lineRule="auto"/>
              <w:jc w:val="both"/>
            </w:pPr>
            <w:r w:rsidRPr="00661153">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AF4207" w:rsidRPr="00661153" w:rsidRDefault="00AF4207" w:rsidP="00C92A9D">
            <w:pPr>
              <w:spacing w:line="276" w:lineRule="auto"/>
              <w:jc w:val="both"/>
            </w:pPr>
            <w:r w:rsidRPr="00661153">
              <w:t xml:space="preserve">— умение выявить уровень развития обучающихся; </w:t>
            </w:r>
          </w:p>
          <w:p w:rsidR="00AF4207" w:rsidRPr="00661153" w:rsidRDefault="00AF4207" w:rsidP="00C92A9D">
            <w:pPr>
              <w:spacing w:line="276" w:lineRule="auto"/>
              <w:ind w:right="2"/>
              <w:jc w:val="both"/>
            </w:pPr>
            <w:r w:rsidRPr="00661153">
              <w:t xml:space="preserve">— владение методами объективного контроля и оценивания; </w:t>
            </w:r>
          </w:p>
        </w:tc>
      </w:tr>
      <w:tr w:rsidR="00AF4207" w:rsidRPr="00661153" w:rsidTr="00C92A9D">
        <w:trPr>
          <w:trHeight w:val="1836"/>
          <w:jc w:val="right"/>
        </w:trPr>
        <w:tc>
          <w:tcPr>
            <w:tcW w:w="0" w:type="auto"/>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6.5 </w:t>
            </w:r>
          </w:p>
        </w:tc>
        <w:tc>
          <w:tcPr>
            <w:tcW w:w="0" w:type="auto"/>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Компетентность в использовании современных средств и систем организации </w:t>
            </w:r>
          </w:p>
          <w:p w:rsidR="00AF4207" w:rsidRPr="00661153" w:rsidRDefault="00AF4207" w:rsidP="00C92A9D">
            <w:pPr>
              <w:spacing w:line="276" w:lineRule="auto"/>
              <w:jc w:val="both"/>
            </w:pPr>
            <w:r w:rsidRPr="00661153">
              <w:t>образовательной деятельности</w:t>
            </w:r>
          </w:p>
        </w:tc>
        <w:tc>
          <w:tcPr>
            <w:tcW w:w="0" w:type="auto"/>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Обеспечивает эффективность образовательной деятельности </w:t>
            </w:r>
          </w:p>
        </w:tc>
        <w:tc>
          <w:tcPr>
            <w:tcW w:w="0" w:type="auto"/>
            <w:tcBorders>
              <w:top w:val="single" w:sz="4" w:space="0" w:color="000000"/>
              <w:left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Знание современных средств и методов построения образовательного процесса; </w:t>
            </w:r>
          </w:p>
          <w:p w:rsidR="00AF4207" w:rsidRPr="00661153" w:rsidRDefault="00AF4207" w:rsidP="00C92A9D">
            <w:pPr>
              <w:spacing w:line="276" w:lineRule="auto"/>
              <w:ind w:right="220"/>
              <w:jc w:val="both"/>
            </w:pPr>
            <w:r w:rsidRPr="00661153">
              <w:t xml:space="preserve">— умение использовать средства и методы обучения, адекватные поставленным задачам. </w:t>
            </w:r>
          </w:p>
        </w:tc>
      </w:tr>
      <w:tr w:rsidR="00AF4207" w:rsidRPr="00661153" w:rsidTr="00C92A9D">
        <w:trPr>
          <w:trHeight w:val="2438"/>
          <w:jc w:val="right"/>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6.6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Компетентность в способах умственной деятельности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Характеризует уровень владения педагогом и обучающимися системой интеллектуальных операций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t xml:space="preserve">— Знание системы интеллектуальных операций; </w:t>
            </w:r>
          </w:p>
          <w:p w:rsidR="00AF4207" w:rsidRPr="00661153" w:rsidRDefault="00AF4207" w:rsidP="00C92A9D">
            <w:pPr>
              <w:spacing w:line="276" w:lineRule="auto"/>
              <w:jc w:val="both"/>
            </w:pPr>
            <w:r w:rsidRPr="00661153">
              <w:t xml:space="preserve">владение интеллектуальными операциями; </w:t>
            </w:r>
          </w:p>
          <w:p w:rsidR="00AF4207" w:rsidRPr="00661153" w:rsidRDefault="00AF4207" w:rsidP="00C92A9D">
            <w:pPr>
              <w:spacing w:line="276" w:lineRule="auto"/>
              <w:jc w:val="both"/>
            </w:pPr>
            <w:r w:rsidRPr="00661153">
              <w:t xml:space="preserve">— умение сформировать интеллектуальные операции у учеников; </w:t>
            </w:r>
          </w:p>
          <w:p w:rsidR="00AF4207" w:rsidRPr="00661153" w:rsidRDefault="00AF4207" w:rsidP="00C92A9D">
            <w:pPr>
              <w:spacing w:line="276" w:lineRule="auto"/>
              <w:jc w:val="both"/>
            </w:pPr>
            <w:r w:rsidRPr="00661153">
              <w:t xml:space="preserve">— умение организовать использование интеллектуальных операций, адекватных решаемой задаче </w:t>
            </w:r>
          </w:p>
        </w:tc>
      </w:tr>
    </w:tbl>
    <w:p w:rsidR="00AF4207" w:rsidRPr="00661153" w:rsidRDefault="00AF4207" w:rsidP="00AF4207">
      <w:pPr>
        <w:spacing w:line="276" w:lineRule="auto"/>
        <w:jc w:val="both"/>
        <w:rPr>
          <w:b/>
        </w:rPr>
      </w:pPr>
    </w:p>
    <w:p w:rsidR="00AF4207" w:rsidRPr="00661153" w:rsidRDefault="00AF4207" w:rsidP="00AF4207">
      <w:pPr>
        <w:spacing w:line="276" w:lineRule="auto"/>
        <w:jc w:val="both"/>
        <w:rPr>
          <w:b/>
        </w:rPr>
      </w:pPr>
    </w:p>
    <w:p w:rsidR="00AF4207" w:rsidRPr="00661153" w:rsidRDefault="00AF4207" w:rsidP="00AF4207">
      <w:pPr>
        <w:spacing w:line="276" w:lineRule="auto"/>
        <w:jc w:val="both"/>
        <w:rPr>
          <w:b/>
        </w:rPr>
      </w:pPr>
    </w:p>
    <w:p w:rsidR="00AF4207" w:rsidRPr="00661153" w:rsidRDefault="00AF4207" w:rsidP="00AF4207">
      <w:pPr>
        <w:spacing w:line="276" w:lineRule="auto"/>
        <w:jc w:val="both"/>
        <w:rPr>
          <w:b/>
        </w:rPr>
      </w:pPr>
    </w:p>
    <w:p w:rsidR="00AF4207" w:rsidRPr="00661153" w:rsidRDefault="00AF4207" w:rsidP="00AF4207">
      <w:pPr>
        <w:spacing w:line="276" w:lineRule="auto"/>
        <w:ind w:left="708" w:firstLine="708"/>
        <w:jc w:val="both"/>
      </w:pPr>
      <w:r w:rsidRPr="00661153">
        <w:rPr>
          <w:b/>
        </w:rPr>
        <w:t xml:space="preserve">Профессиональное </w:t>
      </w:r>
      <w:r w:rsidRPr="00661153">
        <w:rPr>
          <w:b/>
        </w:rPr>
        <w:tab/>
        <w:t xml:space="preserve">развитие </w:t>
      </w:r>
      <w:r w:rsidRPr="00661153">
        <w:rPr>
          <w:b/>
        </w:rPr>
        <w:tab/>
        <w:t xml:space="preserve">и </w:t>
      </w:r>
      <w:r w:rsidRPr="00661153">
        <w:rPr>
          <w:b/>
        </w:rPr>
        <w:tab/>
        <w:t>повышение</w:t>
      </w:r>
      <w:r w:rsidRPr="00661153">
        <w:t xml:space="preserve"> </w:t>
      </w:r>
      <w:r w:rsidRPr="00661153">
        <w:tab/>
      </w:r>
      <w:r w:rsidRPr="00661153">
        <w:rPr>
          <w:b/>
        </w:rPr>
        <w:t>квалификации педагогических работников.</w:t>
      </w:r>
    </w:p>
    <w:p w:rsidR="00AF4207" w:rsidRPr="00661153" w:rsidRDefault="00AF4207" w:rsidP="00AF4207">
      <w:pPr>
        <w:spacing w:line="276" w:lineRule="auto"/>
        <w:jc w:val="both"/>
      </w:pPr>
      <w:r w:rsidRPr="00661153">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w:t>
      </w:r>
      <w:r w:rsidRPr="00661153">
        <w:lastRenderedPageBreak/>
        <w:t xml:space="preserve">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AF4207" w:rsidRPr="00661153" w:rsidRDefault="00AF4207" w:rsidP="00AF4207">
      <w:pPr>
        <w:tabs>
          <w:tab w:val="left" w:pos="9214"/>
        </w:tabs>
        <w:spacing w:line="276" w:lineRule="auto"/>
        <w:jc w:val="center"/>
        <w:rPr>
          <w:b/>
        </w:rPr>
      </w:pPr>
      <w:r w:rsidRPr="00661153">
        <w:rPr>
          <w:b/>
        </w:rPr>
        <w:t xml:space="preserve">График </w:t>
      </w:r>
    </w:p>
    <w:p w:rsidR="00AF4207" w:rsidRPr="00661153" w:rsidRDefault="00AF4207" w:rsidP="00AF4207">
      <w:pPr>
        <w:tabs>
          <w:tab w:val="left" w:pos="9214"/>
        </w:tabs>
        <w:spacing w:line="276" w:lineRule="auto"/>
        <w:jc w:val="center"/>
        <w:rPr>
          <w:b/>
        </w:rPr>
      </w:pPr>
      <w:r w:rsidRPr="00661153">
        <w:rPr>
          <w:b/>
        </w:rPr>
        <w:t xml:space="preserve">повышения квалификации педагогических работников </w:t>
      </w:r>
    </w:p>
    <w:p w:rsidR="00AF4207" w:rsidRPr="00661153" w:rsidRDefault="00AF4207" w:rsidP="00AF4207">
      <w:pPr>
        <w:tabs>
          <w:tab w:val="left" w:pos="9214"/>
        </w:tabs>
        <w:spacing w:line="276" w:lineRule="auto"/>
        <w:jc w:val="center"/>
        <w:rPr>
          <w:b/>
        </w:rPr>
      </w:pPr>
      <w:r w:rsidRPr="00661153">
        <w:rPr>
          <w:b/>
        </w:rPr>
        <w:t>МБОУ СОШ № 5 г.Азова</w:t>
      </w:r>
    </w:p>
    <w:p w:rsidR="00AF4207" w:rsidRPr="00661153" w:rsidRDefault="00AF4207" w:rsidP="00AF4207">
      <w:pPr>
        <w:tabs>
          <w:tab w:val="left" w:pos="9214"/>
        </w:tabs>
        <w:spacing w:line="276" w:lineRule="auto"/>
        <w:jc w:val="center"/>
        <w:rPr>
          <w:b/>
        </w:rPr>
      </w:pPr>
      <w:r w:rsidRPr="00661153">
        <w:rPr>
          <w:b/>
        </w:rPr>
        <w:t>на 20</w:t>
      </w:r>
      <w:r>
        <w:rPr>
          <w:b/>
        </w:rPr>
        <w:t>22</w:t>
      </w:r>
      <w:r w:rsidRPr="00661153">
        <w:rPr>
          <w:b/>
        </w:rPr>
        <w:t>-202</w:t>
      </w:r>
      <w:r>
        <w:rPr>
          <w:b/>
        </w:rPr>
        <w:t>6</w:t>
      </w:r>
      <w:r w:rsidRPr="00661153">
        <w:rPr>
          <w:b/>
        </w:rPr>
        <w:t xml:space="preserve"> г.г.</w:t>
      </w:r>
    </w:p>
    <w:p w:rsidR="00AF4207" w:rsidRPr="00661153" w:rsidRDefault="00AF4207" w:rsidP="00AF4207">
      <w:pPr>
        <w:tabs>
          <w:tab w:val="left" w:pos="9214"/>
        </w:tabs>
        <w:spacing w:line="276" w:lineRule="auto"/>
        <w:jc w:val="center"/>
        <w:rPr>
          <w:b/>
          <w:sz w:val="28"/>
          <w:szCs w:val="28"/>
        </w:rPr>
      </w:pPr>
    </w:p>
    <w:tbl>
      <w:tblPr>
        <w:tblW w:w="9434" w:type="dxa"/>
        <w:tblCellMar>
          <w:left w:w="0" w:type="dxa"/>
          <w:right w:w="0" w:type="dxa"/>
        </w:tblCellMar>
        <w:tblLook w:val="04A0" w:firstRow="1" w:lastRow="0" w:firstColumn="1" w:lastColumn="0" w:noHBand="0" w:noVBand="1"/>
      </w:tblPr>
      <w:tblGrid>
        <w:gridCol w:w="312"/>
        <w:gridCol w:w="3114"/>
        <w:gridCol w:w="1849"/>
        <w:gridCol w:w="1367"/>
        <w:gridCol w:w="698"/>
        <w:gridCol w:w="698"/>
        <w:gridCol w:w="698"/>
        <w:gridCol w:w="698"/>
      </w:tblGrid>
      <w:tr w:rsidR="00AF4207" w:rsidTr="00C92A9D">
        <w:trPr>
          <w:trHeight w:val="915"/>
        </w:trPr>
        <w:tc>
          <w:tcPr>
            <w:tcW w:w="0" w:type="auto"/>
            <w:vMerge w:val="restart"/>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Pr="00530AD2" w:rsidRDefault="00AF4207" w:rsidP="00C92A9D">
            <w:pPr>
              <w:jc w:val="center"/>
              <w:rPr>
                <w:b/>
                <w:bCs/>
              </w:rPr>
            </w:pPr>
            <w:r w:rsidRPr="00530AD2">
              <w:rPr>
                <w:b/>
                <w:bCs/>
              </w:rPr>
              <w:t>№</w:t>
            </w:r>
          </w:p>
        </w:tc>
        <w:tc>
          <w:tcPr>
            <w:tcW w:w="3115" w:type="dxa"/>
            <w:vMerge w:val="restart"/>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Pr="00530AD2" w:rsidRDefault="00AF4207" w:rsidP="00C92A9D">
            <w:pPr>
              <w:jc w:val="center"/>
              <w:rPr>
                <w:b/>
                <w:bCs/>
              </w:rPr>
            </w:pPr>
            <w:r w:rsidRPr="00530AD2">
              <w:rPr>
                <w:b/>
                <w:bCs/>
              </w:rPr>
              <w:t>ФИО</w:t>
            </w:r>
          </w:p>
        </w:tc>
        <w:tc>
          <w:tcPr>
            <w:tcW w:w="0" w:type="auto"/>
            <w:vMerge w:val="restart"/>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Pr="00530AD2" w:rsidRDefault="00AF4207" w:rsidP="00C92A9D">
            <w:pPr>
              <w:jc w:val="center"/>
              <w:rPr>
                <w:b/>
                <w:bCs/>
              </w:rPr>
            </w:pPr>
            <w:r w:rsidRPr="00530AD2">
              <w:rPr>
                <w:b/>
                <w:bCs/>
              </w:rPr>
              <w:t>предметы</w:t>
            </w:r>
          </w:p>
        </w:tc>
        <w:tc>
          <w:tcPr>
            <w:tcW w:w="0" w:type="auto"/>
            <w:vMerge w:val="restart"/>
            <w:tcBorders>
              <w:top w:val="single" w:sz="4" w:space="0" w:color="auto"/>
              <w:left w:val="single" w:sz="6" w:space="0" w:color="CCCCCC"/>
              <w:right w:val="single" w:sz="4" w:space="0" w:color="auto"/>
            </w:tcBorders>
            <w:shd w:val="clear" w:color="auto" w:fill="auto"/>
            <w:tcMar>
              <w:top w:w="30" w:type="dxa"/>
              <w:left w:w="45" w:type="dxa"/>
              <w:bottom w:w="30" w:type="dxa"/>
              <w:right w:w="45" w:type="dxa"/>
            </w:tcMar>
            <w:vAlign w:val="center"/>
            <w:hideMark/>
          </w:tcPr>
          <w:p w:rsidR="00AF4207" w:rsidRPr="00530AD2" w:rsidRDefault="00AF4207" w:rsidP="00C92A9D">
            <w:pPr>
              <w:jc w:val="center"/>
              <w:rPr>
                <w:b/>
                <w:bCs/>
              </w:rPr>
            </w:pPr>
            <w:r w:rsidRPr="00530AD2">
              <w:rPr>
                <w:b/>
                <w:bCs/>
              </w:rPr>
              <w:t>Год последних курсов</w:t>
            </w:r>
          </w:p>
        </w:tc>
        <w:tc>
          <w:tcPr>
            <w:tcW w:w="2768" w:type="dxa"/>
            <w:gridSpan w:val="4"/>
            <w:tcBorders>
              <w:top w:val="single" w:sz="4" w:space="0" w:color="auto"/>
              <w:bottom w:val="single" w:sz="4" w:space="0" w:color="auto"/>
              <w:right w:val="single" w:sz="4" w:space="0" w:color="auto"/>
            </w:tcBorders>
            <w:shd w:val="clear" w:color="auto" w:fill="auto"/>
          </w:tcPr>
          <w:p w:rsidR="00AF4207" w:rsidRDefault="00AF4207" w:rsidP="00C92A9D">
            <w:pPr>
              <w:rPr>
                <w:sz w:val="20"/>
                <w:szCs w:val="20"/>
              </w:rPr>
            </w:pPr>
          </w:p>
        </w:tc>
      </w:tr>
      <w:tr w:rsidR="00AF4207" w:rsidTr="00C92A9D">
        <w:trPr>
          <w:trHeight w:val="9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4207" w:rsidRPr="00530AD2" w:rsidRDefault="00AF4207" w:rsidP="00C92A9D">
            <w:pPr>
              <w:rPr>
                <w:b/>
                <w:bCs/>
              </w:rPr>
            </w:pPr>
          </w:p>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Pr="00530AD2" w:rsidRDefault="00AF4207" w:rsidP="00C92A9D">
            <w:pPr>
              <w:rPr>
                <w:b/>
                <w:bCs/>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Pr="00530AD2" w:rsidRDefault="00AF4207" w:rsidP="00C92A9D">
            <w:pPr>
              <w:rPr>
                <w:b/>
                <w:bCs/>
              </w:rPr>
            </w:pPr>
          </w:p>
        </w:tc>
        <w:tc>
          <w:tcPr>
            <w:tcW w:w="0" w:type="auto"/>
            <w:vMerge/>
            <w:tcBorders>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center"/>
            <w:hideMark/>
          </w:tcPr>
          <w:p w:rsidR="00AF4207" w:rsidRPr="00530AD2" w:rsidRDefault="00AF4207" w:rsidP="00C92A9D">
            <w:pPr>
              <w:rPr>
                <w:rFonts w:ascii="Arial" w:hAnsi="Arial" w:cs="Arial"/>
                <w:sz w:val="20"/>
                <w:szCs w:val="20"/>
              </w:rPr>
            </w:pPr>
          </w:p>
        </w:tc>
        <w:tc>
          <w:tcPr>
            <w:tcW w:w="0" w:type="auto"/>
            <w:tcBorders>
              <w:top w:val="single" w:sz="4" w:space="0" w:color="auto"/>
              <w:left w:val="single" w:sz="4" w:space="0" w:color="auto"/>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Pr="00530AD2" w:rsidRDefault="00AF4207" w:rsidP="00C92A9D">
            <w:pPr>
              <w:jc w:val="center"/>
              <w:rPr>
                <w:b/>
                <w:bCs/>
              </w:rPr>
            </w:pPr>
            <w:r w:rsidRPr="00530AD2">
              <w:rPr>
                <w:b/>
                <w:bCs/>
              </w:rPr>
              <w:t>2022-2023</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Pr="00530AD2" w:rsidRDefault="00AF4207" w:rsidP="00C92A9D">
            <w:pPr>
              <w:jc w:val="center"/>
              <w:rPr>
                <w:b/>
                <w:bCs/>
              </w:rPr>
            </w:pPr>
            <w:r w:rsidRPr="00530AD2">
              <w:rPr>
                <w:b/>
                <w:bCs/>
              </w:rPr>
              <w:t>2023-2024</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Pr="00530AD2" w:rsidRDefault="00AF4207" w:rsidP="00C92A9D">
            <w:pPr>
              <w:jc w:val="center"/>
              <w:rPr>
                <w:b/>
                <w:bCs/>
              </w:rPr>
            </w:pPr>
            <w:r w:rsidRPr="00530AD2">
              <w:rPr>
                <w:b/>
                <w:bCs/>
              </w:rPr>
              <w:t>2024-2025</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Pr="00530AD2" w:rsidRDefault="00AF4207" w:rsidP="00C92A9D">
            <w:pPr>
              <w:jc w:val="center"/>
              <w:rPr>
                <w:b/>
                <w:bCs/>
              </w:rPr>
            </w:pPr>
            <w:r w:rsidRPr="00530AD2">
              <w:rPr>
                <w:b/>
                <w:bCs/>
              </w:rPr>
              <w:t>2025-2026</w:t>
            </w:r>
          </w:p>
        </w:tc>
      </w:tr>
      <w:tr w:rsidR="00AF4207" w:rsidTr="00C92A9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1</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Гепалова Наталья Юрьевна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математика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2</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Гепалов Сергей Викторович</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физика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jc w:val="center"/>
            </w:pPr>
            <w:r>
              <w:t>2019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rPr>
                <w:rFonts w:ascii="Arial" w:hAnsi="Arial" w:cs="Arial"/>
                <w:sz w:val="20"/>
                <w:szCs w:val="20"/>
              </w:rPr>
            </w:pPr>
          </w:p>
        </w:tc>
      </w:tr>
      <w:tr w:rsidR="00AF4207" w:rsidTr="00C92A9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4207" w:rsidRDefault="00AF4207" w:rsidP="00C92A9D"/>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Default="00AF4207" w:rsidP="00C92A9D"/>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ОБЖ</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jc w:val="center"/>
            </w:pPr>
            <w:r>
              <w:t>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3</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Гребенюк Нина Владимировна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Англ яз</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4</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Громакова Татьяна Николаевна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Русский язык, литература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5</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Дерюгина Элеонора Владиславовна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6</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Дрозд Екатерина Ивановна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7</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Заянчковская Анна Геннадьевна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4207" w:rsidRDefault="00AF4207" w:rsidP="00C92A9D"/>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Default="00AF4207" w:rsidP="00C92A9D"/>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ОРКСЭ</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8</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Кондрацова Елена Викторовна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4207" w:rsidRDefault="00AF4207" w:rsidP="00C92A9D"/>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Default="00AF4207" w:rsidP="00C92A9D"/>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Английский язык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9</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Костенко Тамара Ивановна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Биология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4207" w:rsidRDefault="00AF4207" w:rsidP="00C92A9D"/>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Default="00AF4207" w:rsidP="00C92A9D"/>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География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4207" w:rsidRDefault="00AF4207" w:rsidP="00C92A9D"/>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Default="00AF4207" w:rsidP="00C92A9D"/>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Химия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Pr="00DB046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10</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Лавриченко Алексей Анатольевич</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Pr="00DB046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11</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Ляшенко Татьяна Владимировна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r>
              <w:t>Русский язык, литература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jc w:val="center"/>
            </w:pPr>
            <w: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12</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Плаксий Елена Сергеевна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ИЗО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4207" w:rsidRDefault="00AF4207" w:rsidP="00C92A9D"/>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Default="00AF4207" w:rsidP="00C92A9D"/>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вожатая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4207" w:rsidRDefault="00AF4207" w:rsidP="00C92A9D"/>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Default="00AF4207" w:rsidP="00C92A9D"/>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технология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13</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Москаленко Анастасия Николаевна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14</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Москаленко Галина Николаевна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4207" w:rsidRDefault="00AF4207" w:rsidP="00C92A9D"/>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Default="00AF4207" w:rsidP="00C92A9D"/>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ОРКСЭ</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15</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Недвига Елена Владимировна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Предметы НОО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lastRenderedPageBreak/>
              <w:t>16</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Нетесова Елена Ивановна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История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jc w:val="cente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4207" w:rsidRDefault="00AF4207" w:rsidP="00C92A9D"/>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Default="00AF4207" w:rsidP="00C92A9D"/>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Обществознание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jc w:val="cente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17</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Овчинникова Инна Николаевна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Русский язык, литература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18</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Пила Лариса Викторовна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История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4207" w:rsidRDefault="00AF4207" w:rsidP="00C92A9D"/>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Default="00AF4207" w:rsidP="00C92A9D"/>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Обществознание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4207" w:rsidRDefault="00AF4207" w:rsidP="00C92A9D"/>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Default="00AF4207" w:rsidP="00C92A9D"/>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ОДНКНР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19</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Плясуля Наталья Витальевна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Математика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AF4207" w:rsidRDefault="00AF4207" w:rsidP="00C92A9D"/>
        </w:tc>
        <w:tc>
          <w:tcPr>
            <w:tcW w:w="3115"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AF4207" w:rsidRDefault="00AF4207" w:rsidP="00C92A9D"/>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Информатика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20</w:t>
            </w:r>
          </w:p>
        </w:tc>
        <w:tc>
          <w:tcPr>
            <w:tcW w:w="311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Скороходов Анатолий Анатольевич</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Математика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pPr>
              <w:jc w:val="center"/>
            </w:pPr>
            <w:r>
              <w:t>2021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21</w:t>
            </w:r>
          </w:p>
        </w:tc>
        <w:tc>
          <w:tcPr>
            <w:tcW w:w="3115"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r>
              <w:t>Столяров Денис Андреевич</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4207" w:rsidRDefault="00AF4207" w:rsidP="00C92A9D">
            <w:r>
              <w:t>Математика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vMerge/>
            <w:tcBorders>
              <w:top w:val="single" w:sz="6" w:space="0" w:color="CCCCCC"/>
              <w:left w:val="single" w:sz="6" w:space="0" w:color="000000"/>
              <w:bottom w:val="single" w:sz="4" w:space="0" w:color="auto"/>
              <w:right w:val="single" w:sz="6" w:space="0" w:color="000000"/>
            </w:tcBorders>
            <w:shd w:val="clear" w:color="auto" w:fill="auto"/>
            <w:vAlign w:val="center"/>
            <w:hideMark/>
          </w:tcPr>
          <w:p w:rsidR="00AF4207" w:rsidRDefault="00AF4207" w:rsidP="00C92A9D"/>
        </w:tc>
        <w:tc>
          <w:tcPr>
            <w:tcW w:w="3115" w:type="dxa"/>
            <w:vMerge/>
            <w:tcBorders>
              <w:top w:val="single" w:sz="6" w:space="0" w:color="CCCCCC"/>
              <w:left w:val="single" w:sz="6" w:space="0" w:color="CCCCCC"/>
              <w:bottom w:val="single" w:sz="4" w:space="0" w:color="auto"/>
              <w:right w:val="single" w:sz="6" w:space="0" w:color="000000"/>
            </w:tcBorders>
            <w:shd w:val="clear" w:color="auto" w:fill="auto"/>
            <w:vAlign w:val="center"/>
            <w:hideMark/>
          </w:tcPr>
          <w:p w:rsidR="00AF4207" w:rsidRDefault="00AF4207" w:rsidP="00C92A9D"/>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AF4207" w:rsidRDefault="00AF4207" w:rsidP="00C92A9D">
            <w:r>
              <w:t>Информатика</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bottom"/>
            <w:hideMark/>
          </w:tcPr>
          <w:p w:rsidR="00AF4207" w:rsidRDefault="00AF4207" w:rsidP="00C92A9D">
            <w:pPr>
              <w:jc w:val="center"/>
            </w:pPr>
            <w:r>
              <w:t>2021</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center"/>
            <w:hideMark/>
          </w:tcPr>
          <w:p w:rsidR="00AF4207" w:rsidRDefault="00AF4207" w:rsidP="00C92A9D">
            <w:pPr>
              <w:rPr>
                <w:rFonts w:ascii="Arial" w:hAnsi="Arial" w:cs="Arial"/>
                <w:sz w:val="20"/>
                <w:szCs w:val="20"/>
              </w:rPr>
            </w:pPr>
          </w:p>
        </w:tc>
      </w:tr>
      <w:tr w:rsidR="00AF4207" w:rsidTr="00C92A9D">
        <w:trPr>
          <w:trHeight w:val="315"/>
        </w:trPr>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rsidR="00AF4207" w:rsidRDefault="00AF4207" w:rsidP="00C92A9D">
            <w:r>
              <w:t>22</w:t>
            </w:r>
          </w:p>
        </w:tc>
        <w:tc>
          <w:tcPr>
            <w:tcW w:w="3115" w:type="dxa"/>
            <w:tcBorders>
              <w:top w:val="single" w:sz="4" w:space="0" w:color="auto"/>
              <w:left w:val="single" w:sz="6" w:space="0" w:color="CCCCCC"/>
              <w:bottom w:val="single" w:sz="6" w:space="0" w:color="000000"/>
              <w:right w:val="single" w:sz="6" w:space="0" w:color="000000"/>
            </w:tcBorders>
            <w:shd w:val="clear" w:color="auto" w:fill="auto"/>
            <w:vAlign w:val="center"/>
          </w:tcPr>
          <w:p w:rsidR="00AF4207" w:rsidRDefault="00AF4207" w:rsidP="00C92A9D">
            <w:r>
              <w:t>Фадеева Наталья Витальевна</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AF4207" w:rsidRDefault="00AF4207" w:rsidP="00C92A9D">
            <w:r>
              <w:t>Предметы НОО</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AF4207" w:rsidRDefault="00AF4207" w:rsidP="00C92A9D">
            <w:pPr>
              <w:jc w:val="cente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AF4207" w:rsidRDefault="00AF4207" w:rsidP="00C92A9D">
            <w:pPr>
              <w:rPr>
                <w:rFonts w:ascii="Arial" w:hAnsi="Arial" w:cs="Arial"/>
                <w:sz w:val="20"/>
                <w:szCs w:val="20"/>
              </w:rPr>
            </w:pPr>
            <w:r>
              <w:rPr>
                <w:rFonts w:ascii="Arial" w:hAnsi="Arial" w:cs="Arial"/>
                <w:sz w:val="20"/>
                <w:szCs w:val="20"/>
              </w:rPr>
              <w:t>*</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AF4207" w:rsidRDefault="00AF4207" w:rsidP="00C92A9D">
            <w:pPr>
              <w:rPr>
                <w:rFonts w:ascii="Arial" w:hAnsi="Arial" w:cs="Arial"/>
                <w:sz w:val="20"/>
                <w:szCs w:val="20"/>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AF4207" w:rsidRDefault="00AF4207" w:rsidP="00C92A9D">
            <w:pPr>
              <w:rPr>
                <w:rFonts w:ascii="Arial" w:hAnsi="Arial" w:cs="Arial"/>
                <w:sz w:val="20"/>
                <w:szCs w:val="20"/>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AF4207" w:rsidRDefault="00AF4207" w:rsidP="00C92A9D">
            <w:pPr>
              <w:rPr>
                <w:rFonts w:ascii="Arial" w:hAnsi="Arial" w:cs="Arial"/>
                <w:sz w:val="20"/>
                <w:szCs w:val="20"/>
              </w:rPr>
            </w:pPr>
          </w:p>
        </w:tc>
      </w:tr>
    </w:tbl>
    <w:p w:rsidR="00AF4207" w:rsidRPr="00661153" w:rsidRDefault="00AF4207" w:rsidP="00AF4207">
      <w:pPr>
        <w:tabs>
          <w:tab w:val="left" w:pos="9214"/>
        </w:tabs>
        <w:spacing w:line="276" w:lineRule="auto"/>
        <w:jc w:val="center"/>
        <w:rPr>
          <w:b/>
          <w:sz w:val="28"/>
          <w:szCs w:val="28"/>
        </w:rPr>
      </w:pPr>
    </w:p>
    <w:p w:rsidR="00AF4207" w:rsidRPr="00661153" w:rsidRDefault="00AF4207" w:rsidP="00AF4207">
      <w:pPr>
        <w:spacing w:line="276" w:lineRule="auto"/>
        <w:jc w:val="both"/>
      </w:pPr>
    </w:p>
    <w:p w:rsidR="00AF4207" w:rsidRPr="00661153" w:rsidRDefault="00AF4207" w:rsidP="00AF4207">
      <w:pPr>
        <w:spacing w:after="51" w:line="276" w:lineRule="auto"/>
        <w:jc w:val="both"/>
      </w:pPr>
      <w:r w:rsidRPr="00661153">
        <w:rPr>
          <w:b/>
        </w:rPr>
        <w:t xml:space="preserve">Ожидаемый результат повышения квалификации </w:t>
      </w:r>
      <w:r w:rsidRPr="00661153">
        <w:t xml:space="preserve">— </w:t>
      </w:r>
      <w:r w:rsidRPr="00661153">
        <w:rPr>
          <w:b/>
        </w:rPr>
        <w:t xml:space="preserve">профессиональная готовность работников образования к реализации ФГОС: </w:t>
      </w:r>
    </w:p>
    <w:p w:rsidR="00AF4207" w:rsidRPr="00661153" w:rsidRDefault="00AF4207" w:rsidP="00E7212C">
      <w:pPr>
        <w:widowControl/>
        <w:numPr>
          <w:ilvl w:val="0"/>
          <w:numId w:val="32"/>
        </w:numPr>
        <w:autoSpaceDE/>
        <w:autoSpaceDN/>
        <w:spacing w:after="52" w:line="276" w:lineRule="auto"/>
        <w:ind w:right="6" w:firstLine="444"/>
        <w:jc w:val="both"/>
      </w:pPr>
      <w:r w:rsidRPr="00661153">
        <w:rPr>
          <w:b/>
        </w:rPr>
        <w:t>обеспечение</w:t>
      </w:r>
      <w:r w:rsidRPr="00661153">
        <w:t xml:space="preserve"> оптимального вхождения работников образования в систему ценностей современного образования; </w:t>
      </w:r>
    </w:p>
    <w:p w:rsidR="00AF4207" w:rsidRPr="00661153" w:rsidRDefault="00AF4207" w:rsidP="00E7212C">
      <w:pPr>
        <w:widowControl/>
        <w:numPr>
          <w:ilvl w:val="0"/>
          <w:numId w:val="32"/>
        </w:numPr>
        <w:autoSpaceDE/>
        <w:autoSpaceDN/>
        <w:spacing w:after="52" w:line="276" w:lineRule="auto"/>
        <w:ind w:right="6" w:firstLine="444"/>
        <w:jc w:val="both"/>
      </w:pPr>
      <w:r w:rsidRPr="00661153">
        <w:rPr>
          <w:b/>
        </w:rPr>
        <w:t>принятие</w:t>
      </w:r>
      <w:r w:rsidRPr="00661153">
        <w:t xml:space="preserve"> идеологии ФГОС общего образования; </w:t>
      </w:r>
    </w:p>
    <w:p w:rsidR="00AF4207" w:rsidRPr="00661153" w:rsidRDefault="00AF4207" w:rsidP="00E7212C">
      <w:pPr>
        <w:widowControl/>
        <w:numPr>
          <w:ilvl w:val="0"/>
          <w:numId w:val="32"/>
        </w:numPr>
        <w:autoSpaceDE/>
        <w:autoSpaceDN/>
        <w:spacing w:after="52" w:line="276" w:lineRule="auto"/>
        <w:ind w:right="6" w:firstLine="444"/>
        <w:jc w:val="both"/>
      </w:pPr>
      <w:r w:rsidRPr="00661153">
        <w:rPr>
          <w:b/>
        </w:rPr>
        <w:t>освоение</w:t>
      </w:r>
      <w:r w:rsidRPr="00661153">
        <w:t xml:space="preserve">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w:t>
      </w:r>
    </w:p>
    <w:p w:rsidR="00AF4207" w:rsidRPr="00661153" w:rsidRDefault="00AF4207" w:rsidP="00E7212C">
      <w:pPr>
        <w:widowControl/>
        <w:numPr>
          <w:ilvl w:val="0"/>
          <w:numId w:val="32"/>
        </w:numPr>
        <w:autoSpaceDE/>
        <w:autoSpaceDN/>
        <w:spacing w:after="52" w:line="276" w:lineRule="auto"/>
        <w:ind w:right="6" w:firstLine="444"/>
        <w:jc w:val="both"/>
        <w:sectPr w:rsidR="00AF4207" w:rsidRPr="00661153" w:rsidSect="00661153">
          <w:headerReference w:type="even" r:id="rId16"/>
          <w:headerReference w:type="default" r:id="rId17"/>
          <w:headerReference w:type="first" r:id="rId18"/>
          <w:pgSz w:w="11906" w:h="16838"/>
          <w:pgMar w:top="850" w:right="1134" w:bottom="1701" w:left="1134" w:header="720" w:footer="720" w:gutter="0"/>
          <w:cols w:space="720"/>
          <w:docGrid w:linePitch="381"/>
        </w:sectPr>
      </w:pPr>
      <w:r w:rsidRPr="00661153">
        <w:rPr>
          <w:b/>
        </w:rPr>
        <w:t>овладение</w:t>
      </w:r>
      <w:r w:rsidRPr="00661153">
        <w:t xml:space="preserve"> учебно-методическими и информационно- методическими ресурсами, необходимыми для успешного решения задач ФГОС.</w:t>
      </w:r>
    </w:p>
    <w:p w:rsidR="00AF4207" w:rsidRPr="00661153" w:rsidRDefault="00AF4207" w:rsidP="00AF4207">
      <w:pPr>
        <w:spacing w:line="276" w:lineRule="auto"/>
        <w:jc w:val="both"/>
        <w:rPr>
          <w:b/>
        </w:rPr>
      </w:pPr>
    </w:p>
    <w:p w:rsidR="00AF4207" w:rsidRPr="00661153" w:rsidRDefault="00AF4207" w:rsidP="00AF4207">
      <w:pPr>
        <w:spacing w:line="276" w:lineRule="auto"/>
        <w:jc w:val="both"/>
        <w:rPr>
          <w:caps/>
        </w:rPr>
      </w:pPr>
      <w:r w:rsidRPr="00661153">
        <w:rPr>
          <w:b/>
        </w:rPr>
        <w:t>3.3.2.</w:t>
      </w:r>
      <w:r w:rsidRPr="00661153">
        <w:rPr>
          <w:b/>
          <w:color w:val="3333CC"/>
        </w:rPr>
        <w:t xml:space="preserve"> </w:t>
      </w:r>
      <w:r w:rsidRPr="00661153">
        <w:rPr>
          <w:b/>
          <w:caps/>
        </w:rPr>
        <w:t>Модель психолого-педагогического сопровождения участников образовательного процесса на уровне основного общего образования</w:t>
      </w:r>
    </w:p>
    <w:p w:rsidR="00AF4207" w:rsidRDefault="00AF4207" w:rsidP="00AF4207">
      <w:pPr>
        <w:pStyle w:val="a5"/>
        <w:spacing w:line="276" w:lineRule="auto"/>
        <w:rPr>
          <w:color w:val="3333CC"/>
        </w:rPr>
      </w:pPr>
    </w:p>
    <w:p w:rsidR="00AF4207" w:rsidRPr="00661153" w:rsidRDefault="00AF4207" w:rsidP="00AF4207">
      <w:pPr>
        <w:pStyle w:val="a5"/>
        <w:spacing w:line="276" w:lineRule="auto"/>
        <w:rPr>
          <w:color w:val="3333CC"/>
        </w:rPr>
      </w:pPr>
      <w:r w:rsidRPr="00661153">
        <w:rPr>
          <w:color w:val="3333CC"/>
        </w:rPr>
        <w:t>Уровни психолого-педагогического сопровождения</w:t>
      </w:r>
    </w:p>
    <w:p w:rsidR="00AF4207" w:rsidRPr="00661153" w:rsidRDefault="00480ABC" w:rsidP="00AF4207">
      <w:pPr>
        <w:spacing w:after="374" w:line="276" w:lineRule="auto"/>
        <w:jc w:val="both"/>
      </w:pPr>
      <w:r>
        <w:rPr>
          <w:noProof/>
        </w:rPr>
      </w:r>
      <w:r>
        <w:rPr>
          <w:noProof/>
        </w:rPr>
        <w:pict>
          <v:group id="Группа 41974" o:spid="_x0000_s1079" style="width:468pt;height:32.35pt;mso-position-horizontal-relative:char;mso-position-vertical-relative:line" coordsize="59436,4110">
            <v:rect id="Rectangle 41792" o:spid="_x0000_s1080" style="position:absolute;left:1;top:2136;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cpcgA&#10;AADeAAAADwAAAGRycy9kb3ducmV2LnhtbESPT2vCQBTE70K/w/IK3nRjsa1JXUXUkhz9U7C9PbKv&#10;SWj2bciuJvrpu4WCx2FmfsPMl72pxYVaV1lWMBlHIIhzqysuFHwc30czEM4ja6wtk4IrOVguHgZz&#10;TLTteE+Xgy9EgLBLUEHpfZNI6fKSDLqxbYiD921bgz7ItpC6xS7ATS2fouhFGqw4LJTY0Lqk/Odw&#10;NgrSWbP6zOytK+rtV3raneLNMfZKDR/71RsIT72/h//bmVYwncSvz/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oZylyAAAAN4AAAAPAAAAAAAAAAAAAAAAAJgCAABk&#10;cnMvZG93bnJldi54bWxQSwUGAAAAAAQABAD1AAAAjQMAAAAA&#10;" filled="f" stroked="f">
              <v:textbox style="mso-next-textbox:#Rectangle 41792" inset="0,0,0,0">
                <w:txbxContent>
                  <w:p w:rsidR="00AF4207" w:rsidRDefault="00AF4207" w:rsidP="00AF4207">
                    <w:pPr>
                      <w:spacing w:line="276" w:lineRule="auto"/>
                    </w:pPr>
                    <w:r>
                      <w:t xml:space="preserve"> </w:t>
                    </w:r>
                  </w:p>
                </w:txbxContent>
              </v:textbox>
            </v:rect>
            <v:shape id="Shape 41851" o:spid="_x0000_s1081" style="position:absolute;width:59436;height:3429;visibility:visible" coordsize="59436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17EcgA&#10;AADeAAAADwAAAGRycy9kb3ducmV2LnhtbESPT2vCQBTE7wW/w/IEb3VjaaONrmKL4j8Ua3vx9sg+&#10;k2D2bciuGr99Vyj0OMzMb5jRpDGluFLtCssKet0IBHFqdcGZgp/v+fMAhPPIGkvLpOBODibj1tMI&#10;E21v/EXXg89EgLBLUEHufZVI6dKcDLqurYiDd7K1QR9knUld4y3ATSlfoiiWBgsOCzlW9JlTej5c&#10;jIJ4dk73q/Vi4460m38U2zfDs0qpTruZDkF4avx/+K+91Apee+/9GB53whWQ4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HXsRyAAAAN4AAAAPAAAAAAAAAAAAAAAAAJgCAABk&#10;cnMvZG93bnJldi54bWxQSwUGAAAAAAQABAD1AAAAjQMAAAAA&#10;" adj="0,,0" path="m,342900c,248285,221742,171450,495300,171450r1981200,c2750058,171450,2971800,94742,2971800,v,94742,221742,171450,495300,171450l5448300,171450v273558,,495300,76835,495300,171450e" filled="f" strokecolor="#090" strokeweight="2.25pt">
              <v:stroke joinstyle="round"/>
              <v:formulas/>
              <v:path arrowok="t" o:connecttype="custom" o:connectlocs="0,342900;495300,171450;2476500,171450;2971800,0;3467100,171450;5448300,171450;5943600,342900" o:connectangles="0,0,0,0,0,0,0" textboxrect="0,0,5943600,342900"/>
            </v:shape>
            <w10:anchorlock/>
          </v:group>
        </w:pict>
      </w:r>
    </w:p>
    <w:tbl>
      <w:tblPr>
        <w:tblW w:w="9470" w:type="dxa"/>
        <w:tblInd w:w="-108" w:type="dxa"/>
        <w:tblCellMar>
          <w:top w:w="71" w:type="dxa"/>
          <w:right w:w="67" w:type="dxa"/>
        </w:tblCellMar>
        <w:tblLook w:val="04A0" w:firstRow="1" w:lastRow="0" w:firstColumn="1" w:lastColumn="0" w:noHBand="0" w:noVBand="1"/>
      </w:tblPr>
      <w:tblGrid>
        <w:gridCol w:w="2394"/>
        <w:gridCol w:w="1968"/>
        <w:gridCol w:w="2816"/>
        <w:gridCol w:w="2292"/>
      </w:tblGrid>
      <w:tr w:rsidR="00AF4207" w:rsidRPr="00661153" w:rsidTr="00C92A9D">
        <w:trPr>
          <w:trHeight w:val="694"/>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rPr>
                <w:b/>
                <w:color w:val="990033"/>
              </w:rPr>
              <w:t>Индивидуальное</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rPr>
                <w:b/>
                <w:color w:val="990033"/>
              </w:rPr>
              <w:t>Групповое</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rPr>
                <w:b/>
                <w:color w:val="990033"/>
              </w:rPr>
              <w:t>На уровне класса</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AF4207" w:rsidRPr="00661153" w:rsidRDefault="00AF4207" w:rsidP="00C92A9D">
            <w:pPr>
              <w:spacing w:line="276" w:lineRule="auto"/>
              <w:jc w:val="both"/>
            </w:pPr>
            <w:r w:rsidRPr="00661153">
              <w:rPr>
                <w:b/>
                <w:color w:val="990033"/>
              </w:rPr>
              <w:t>На уровне ОУ</w:t>
            </w:r>
          </w:p>
        </w:tc>
      </w:tr>
    </w:tbl>
    <w:p w:rsidR="00AF4207" w:rsidRPr="00661153" w:rsidRDefault="00AF4207" w:rsidP="00AF4207">
      <w:pPr>
        <w:spacing w:after="356" w:line="276" w:lineRule="auto"/>
        <w:jc w:val="center"/>
        <w:rPr>
          <w:color w:val="0000CC"/>
        </w:rPr>
      </w:pPr>
      <w:r w:rsidRPr="00661153">
        <w:rPr>
          <w:b/>
          <w:color w:val="0000CC"/>
        </w:rPr>
        <w:t>Основные формы сопровождения</w:t>
      </w:r>
    </w:p>
    <w:p w:rsidR="00AF4207" w:rsidRPr="00661153" w:rsidRDefault="00480ABC" w:rsidP="00AF4207">
      <w:pPr>
        <w:spacing w:after="359" w:line="276" w:lineRule="auto"/>
        <w:jc w:val="both"/>
      </w:pPr>
      <w:r>
        <w:rPr>
          <w:noProof/>
        </w:rPr>
      </w:r>
      <w:r>
        <w:rPr>
          <w:noProof/>
        </w:rPr>
        <w:pict>
          <v:group id="Группа 41942" o:spid="_x0000_s1062" style="width:468pt;height:83.8pt;mso-position-horizontal-relative:char;mso-position-vertical-relative:line" coordsize="59436,10645">
            <v:rect id="Rectangle 41836" o:spid="_x0000_s1063" style="position:absolute;left:1;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r98gA&#10;AADeAAAADwAAAGRycy9kb3ducmV2LnhtbESPW2vCQBSE3wv9D8sp+FY3tiImZiPSC/ropaC+HbLH&#10;JDR7NmRXk/rrXUHo4zAz3zDpvDe1uFDrKssKRsMIBHFudcWFgp/d9+sUhPPIGmvLpOCPHMyz56cU&#10;E2073tBl6wsRIOwSVFB63yRSurwkg25oG+LgnWxr0AfZFlK32AW4qeVbFE2kwYrDQokNfZSU/27P&#10;RsFy2iwOK3vtivrruNyv9/HnLvZKDV76xQyEp97/hx/tlVYwHsXjd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aGv3yAAAAN4AAAAPAAAAAAAAAAAAAAAAAJgCAABk&#10;cnMvZG93bnJldi54bWxQSwUGAAAAAAQABAD1AAAAjQMAAAAA&#10;" filled="f" stroked="f">
              <v:textbox style="mso-next-textbox:#Rectangle 41836" inset="0,0,0,0">
                <w:txbxContent>
                  <w:p w:rsidR="00AF4207" w:rsidRDefault="00AF4207" w:rsidP="00AF4207">
                    <w:pPr>
                      <w:spacing w:line="276" w:lineRule="auto"/>
                    </w:pPr>
                    <w:r>
                      <w:t xml:space="preserve"> </w:t>
                    </w:r>
                  </w:p>
                </w:txbxContent>
              </v:textbox>
            </v:rect>
            <v:rect id="Rectangle 41837" o:spid="_x0000_s1064" style="position:absolute;left:1;top:4328;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Hzg8YA&#10;AADeAAAADwAAAGRycy9kb3ducmV2LnhtbESPQWvCQBSE74L/YXmCN91YgpjUVUQrerRasL09ss8k&#10;mH0bsquJ/nq3UOhxmJlvmPmyM5W4U+NKywom4wgEcWZ1ybmCr9N2NAPhPLLGyjIpeJCD5aLfm2Oq&#10;bcufdD/6XAQIuxQVFN7XqZQuK8igG9uaOHgX2xj0QTa51A22AW4q+RZFU2mw5LBQYE3rgrLr8WYU&#10;7Gb16ntvn21effzszodzsjklXqnhoFu9g/DU+f/wX3uvFcSTJI7h9064AnL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Hzg8YAAADeAAAADwAAAAAAAAAAAAAAAACYAgAAZHJz&#10;L2Rvd25yZXYueG1sUEsFBgAAAAAEAAQA9QAAAIsDAAAAAA==&#10;" filled="f" stroked="f">
              <v:textbox style="mso-next-textbox:#Rectangle 41837" inset="0,0,0,0">
                <w:txbxContent>
                  <w:p w:rsidR="00AF4207" w:rsidRDefault="00AF4207" w:rsidP="00AF4207">
                    <w:pPr>
                      <w:spacing w:line="276" w:lineRule="auto"/>
                    </w:pPr>
                    <w:r>
                      <w:t xml:space="preserve"> </w:t>
                    </w:r>
                  </w:p>
                </w:txbxContent>
              </v:textbox>
            </v:rect>
            <v:rect id="Rectangle 41838" o:spid="_x0000_s1065" style="position:absolute;left:1;top:8671;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WGMgA&#10;AADeAAAADwAAAGRycy9kb3ducmV2LnhtbESPT2vCQBTE7wW/w/KE3urGYouJboLYFj3WP6DeHtln&#10;Esy+DdmtSf30bqHgcZiZ3zDzrDe1uFLrKssKxqMIBHFudcWFgv3u62UKwnlkjbVlUvBLDrJ08DTH&#10;RNuON3Td+kIECLsEFZTeN4mULi/JoBvZhjh4Z9sa9EG2hdQtdgFuavkaRe/SYMVhocSGliXll+2P&#10;UbCaNovj2t66ov48rQ7fh/hjF3ulnof9YgbCU+8f4f/2WiuYjOPJ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zVYYyAAAAN4AAAAPAAAAAAAAAAAAAAAAAJgCAABk&#10;cnMvZG93bnJldi54bWxQSwUGAAAAAAQABAD1AAAAjQMAAAAA&#10;" filled="f" stroked="f">
              <v:textbox style="mso-next-textbox:#Rectangle 41838" inset="0,0,0,0">
                <w:txbxContent>
                  <w:p w:rsidR="00AF4207" w:rsidRDefault="00AF4207" w:rsidP="00AF4207">
                    <w:pPr>
                      <w:spacing w:line="276" w:lineRule="auto"/>
                    </w:pPr>
                    <w:r>
                      <w:t xml:space="preserve"> </w:t>
                    </w:r>
                  </w:p>
                </w:txbxContent>
              </v:textbox>
            </v:rect>
            <v:shape id="Shape 41850" o:spid="_x0000_s1066" style="position:absolute;top:444;width:59436;height:3429;visibility:visible" coordsize="59436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xrMgA&#10;AADeAAAADwAAAGRycy9kb3ducmV2LnhtbESPQWvCQBSE74L/YXmF3upG0aBpNqJFqW1R1PbS2yP7&#10;mgSzb0N2q/Hfu4WCx2FmvmHSeWdqcabWVZYVDAcRCOLc6ooLBV+f66cpCOeRNdaWScGVHMyzfi/F&#10;RNsLH+h89IUIEHYJKii9bxIpXV6SQTewDXHwfmxr0AfZFlK3eAlwU8tRFMXSYMVhocSGXkrKT8df&#10;oyBenfL92/vrh/um3XpZbSeGV41Sjw/d4hmEp87fw//tjVYwHs7GMfzd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cbGsyAAAAN4AAAAPAAAAAAAAAAAAAAAAAJgCAABk&#10;cnMvZG93bnJldi54bWxQSwUGAAAAAAQABAD1AAAAjQMAAAAA&#10;" adj="0,,0" path="m,342900c,248285,221742,171450,495300,171450r1981200,c2750058,171450,2971800,94742,2971800,v,94742,221742,171450,495300,171450l5448300,171450v273558,,495300,76835,495300,171450e" filled="f" strokecolor="#090" strokeweight="2.25pt">
              <v:stroke joinstyle="round"/>
              <v:formulas/>
              <v:path arrowok="t" o:connecttype="custom" o:connectlocs="0,342900;495300,171450;2476500,171450;2971800,0;3467100,171450;5448300,171450;5943600,342900" o:connectangles="0,0,0,0,0,0,0" textboxrect="0,0,5943600,342900"/>
            </v:shape>
            <v:shape id="Shape 41853" o:spid="_x0000_s1067" style="position:absolute;left:22860;top:5924;width:12573;height:3131;visibility:visible" coordsize="1257300,3130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3kcYA&#10;AADeAAAADwAAAGRycy9kb3ducmV2LnhtbESPQWvCQBSE7wX/w/IEL0U3hlA1uooIhl6E1ur9kX0m&#10;wezbkF11/fduodDjMDPfMKtNMK24U+8aywqmkwQEcWl1w5WC089+PAfhPLLG1jIpeJKDzXrwtsJc&#10;2wd/0/3oKxEh7HJUUHvf5VK6siaDbmI74uhdbG/QR9lXUvf4iHDTyjRJPqTBhuNCjR3taiqvx5tR&#10;0F7C4eu9SG2xKEJyqNLzrMv2So2GYbsE4Sn4//Bf+1MryKaLbAa/d+IVkO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f3kcYAAADeAAAADwAAAAAAAAAAAAAAAACYAgAAZHJz&#10;L2Rvd25yZXYueG1sUEsFBgAAAAAEAAQA9QAAAIsDAAAAAA==&#10;" adj="0,,0" path="m,313055r1257300,l1257300,,,,,313055xe" filled="f" strokecolor="#090">
              <v:stroke miterlimit="66585f" joinstyle="miter"/>
              <v:formulas/>
              <v:path arrowok="t" o:connecttype="custom" o:connectlocs="0,313055;1257300,313055;1257300,0;0,0;0,313055" o:connectangles="0,0,0,0,0" textboxrect="0,0,1257300,3130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854" o:spid="_x0000_s1068" type="#_x0000_t75" style="position:absolute;left:22904;top:6428;width:12482;height:21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SFjDAAAA3gAAAA8AAABkcnMvZG93bnJldi54bWxET91qwjAUvh/4DuEI3s1ULaNWo7ihMNjF&#10;tPoAh+TYFpuT0sS2e/vlYrDLj+9/ux9tI3rqfO1YwWKegCDWztRcKrhdT68ZCB+QDTaOScEPedjv&#10;Ji9bzI0b+EJ9EUoRQ9jnqKAKoc2l9Loii37uWuLI3V1nMUTYldJ0OMRw28hlkrxJizXHhgpb+qhI&#10;P4qnVfCt+Yoaz8sxTe/Z8fR1q1fvD6Vm0/GwARFoDP/iP/enUZAu1mncG+/EKyB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hIWMMAAADeAAAADwAAAAAAAAAAAAAAAACf&#10;AgAAZHJzL2Rvd25yZXYueG1sUEsFBgAAAAAEAAQA9wAAAI8DAAAAAA==&#10;">
              <v:imagedata r:id="rId19" o:title=""/>
            </v:shape>
            <v:rect id="Rectangle 41855" o:spid="_x0000_s1069" style="position:absolute;left:23916;top:6873;width:13911;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BcHccA&#10;AADeAAAADwAAAGRycy9kb3ducmV2LnhtbESPT2vCQBTE74V+h+UVequblCAmuobQP+jRqqDeHtnX&#10;JDT7NmS3JvXTuwXB4zAzv2EW+WhacabeNZYVxJMIBHFpdcOVgv3u82UGwnlkja1lUvBHDvLl48MC&#10;M20H/qLz1lciQNhlqKD2vsukdGVNBt3EdsTB+7a9QR9kX0nd4xDgppWvUTSVBhsOCzV29FZT+bP9&#10;NQpWs644ru1lqNqP0+qwOaTvu9Qr9fw0FnMQnkZ/D9/aa60gidMkhf874Qr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AXB3HAAAA3gAAAA8AAAAAAAAAAAAAAAAAmAIAAGRy&#10;cy9kb3ducmV2LnhtbFBLBQYAAAAABAAEAPUAAACMAwAAAAA=&#10;" filled="f" stroked="f">
              <v:textbox style="mso-next-textbox:#Rectangle 41855" inset="0,0,0,0">
                <w:txbxContent>
                  <w:p w:rsidR="00AF4207" w:rsidRDefault="00AF4207" w:rsidP="00AF4207">
                    <w:pPr>
                      <w:spacing w:line="276" w:lineRule="auto"/>
                    </w:pPr>
                    <w:r>
                      <w:rPr>
                        <w:b/>
                        <w:color w:val="990032"/>
                      </w:rPr>
                      <w:t xml:space="preserve">Диагностика </w:t>
                    </w:r>
                  </w:p>
                </w:txbxContent>
              </v:textbox>
            </v:rect>
            <v:rect id="Rectangle 41856" o:spid="_x0000_s1070" style="position:absolute;left:34373;top:649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XcUA&#10;AADeAAAADwAAAGRycy9kb3ducmV2LnhtbESPzYrCMBSF98K8Q7gD7jRVVGw1ioyKLh0dcGZ3aa5t&#10;meamNNFWn94sBJeH88c3X7amFDeqXWFZwaAfgSBOrS44U/Bz2vamIJxH1lhaJgV3crBcfHTmmGjb&#10;8Dfdjj4TYYRdggpy76tESpfmZND1bUUcvIutDfog60zqGpswbko5jKKJNFhweMixoq+c0v/j1SjY&#10;TavV794+mqzc/O3Oh3O8PsVeqe5nu5qB8NT6d/jV3msFo0E8DgABJ6C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2NdxQAAAN4AAAAPAAAAAAAAAAAAAAAAAJgCAABkcnMv&#10;ZG93bnJldi54bWxQSwUGAAAAAAQABAD1AAAAigMAAAAA&#10;" filled="f" stroked="f">
              <v:textbox style="mso-next-textbox:#Rectangle 41856" inset="0,0,0,0">
                <w:txbxContent>
                  <w:p w:rsidR="00AF4207" w:rsidRDefault="00AF4207" w:rsidP="00AF4207">
                    <w:pPr>
                      <w:spacing w:line="276" w:lineRule="auto"/>
                    </w:pPr>
                    <w:r>
                      <w:rPr>
                        <w:b/>
                        <w:color w:val="990032"/>
                      </w:rPr>
                      <w:t xml:space="preserve"> </w:t>
                    </w:r>
                  </w:p>
                </w:txbxContent>
              </v:textbox>
            </v:rect>
            <v:shape id="Shape 41876" o:spid="_x0000_s1071" style="position:absolute;left:43434;top:5924;width:13716;height:3429;visibility:visible" coordsize="13716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pcUA&#10;AADeAAAADwAAAGRycy9kb3ducmV2LnhtbESPT2sCMRTE74V+h/AK3mp2xUq7GqUogheRrkKvr5u3&#10;f3Dzsk3iun77Rih4HGbmN8xiNZhW9OR8Y1lBOk5AEBdWN1wpOB23r+8gfEDW2FomBTfysFo+Py0w&#10;0/bKX9TnoRIRwj5DBXUIXSalL2oy6Me2I45eaZ3BEKWrpHZ4jXDTykmSzKTBhuNCjR2tayrO+cUo&#10;wPIQbvS7mX3/XDjXzvRufyqVGr0Mn3MQgYbwCP+3d1rBNP14S+F+J1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H+lxQAAAN4AAAAPAAAAAAAAAAAAAAAAAJgCAABkcnMv&#10;ZG93bnJldi54bWxQSwUGAAAAAAQABAD1AAAAigMAAAAA&#10;" adj="0,,0" path="m,342900r1371600,l1371600,,,,,342900xe" filled="f" strokecolor="#090">
              <v:stroke miterlimit="66585f" joinstyle="miter"/>
              <v:formulas/>
              <v:path arrowok="t" o:connecttype="custom" o:connectlocs="0,342900;1371600,342900;1371600,0;0,0;0,342900" o:connectangles="0,0,0,0,0" textboxrect="0,0,1371600,342900"/>
            </v:shape>
            <v:shape id="Picture 41877" o:spid="_x0000_s1072" type="#_x0000_t75" style="position:absolute;left:43478;top:6428;width:13625;height:24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f7IXGAAAA3gAAAA8AAABkcnMvZG93bnJldi54bWxEj9Fqg0AURN8L/YflFvrWrEpTrM0qbUEa&#10;AoVo+gEX90Yl7l1xt4n5+2wgkMdhZs4wq2I2gzjS5HrLCuJFBIK4sbrnVsHfrnxJQTiPrHGwTArO&#10;5KDIHx9WmGl74oqOtW9FgLDLUEHn/ZhJ6ZqODLqFHYmDt7eTQR/k1Eo94SnAzSCTKHqTBnsOCx2O&#10;9N1Rc6j/jYJl/3Uuy2hb/SSbMd3Hh98Sa63U89P8+QHC0+zv4Vt7rRW8xu/LBK53whWQ+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B/shcYAAADeAAAADwAAAAAAAAAAAAAA&#10;AACfAgAAZHJzL2Rvd25yZXYueG1sUEsFBgAAAAAEAAQA9wAAAJIDAAAAAA==&#10;">
              <v:imagedata r:id="rId20" o:title=""/>
            </v:shape>
            <v:rect id="Rectangle 41878" o:spid="_x0000_s1073" style="position:absolute;left:45639;top:6873;width:12420;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KsgA&#10;AADeAAAADwAAAGRycy9kb3ducmV2LnhtbESPT2vCQBTE70K/w/IK3nRjbYtJXUXUkhz9U7C9PbKv&#10;SWj2bciuJvrpu4WCx2FmfsPMl72pxYVaV1lWMBlHIIhzqysuFHwc30czEM4ja6wtk4IrOVguHgZz&#10;TLTteE+Xgy9EgLBLUEHpfZNI6fKSDLqxbYiD921bgz7ItpC6xS7ATS2fouhVGqw4LJTY0Lqk/Odw&#10;NgrSWbP6zOytK+rtV3raneLNMfZKDR/71RsIT72/h//bmVbwPIlfpv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sf0qyAAAAN4AAAAPAAAAAAAAAAAAAAAAAJgCAABk&#10;cnMvZG93bnJldi54bWxQSwUGAAAAAAQABAD1AAAAjQMAAAAA&#10;" filled="f" stroked="f">
              <v:textbox style="mso-next-textbox:#Rectangle 41878" inset="0,0,0,0">
                <w:txbxContent>
                  <w:p w:rsidR="00AF4207" w:rsidRDefault="00AF4207" w:rsidP="00AF4207">
                    <w:pPr>
                      <w:spacing w:line="276" w:lineRule="auto"/>
                    </w:pPr>
                    <w:r>
                      <w:rPr>
                        <w:b/>
                        <w:color w:val="990032"/>
                      </w:rPr>
                      <w:t xml:space="preserve">Экспертиза </w:t>
                    </w:r>
                  </w:p>
                </w:txbxContent>
              </v:textbox>
            </v:rect>
            <v:rect id="Rectangle 41879" o:spid="_x0000_s1074" style="position:absolute;left:54966;top:649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lXsgA&#10;AADeAAAADwAAAGRycy9kb3ducmV2LnhtbESPT2vCQBTE7wW/w/KE3urGYouJboLYFj3WP6DeHtln&#10;Esy+DdmtSf30bqHgcZiZ3zDzrDe1uFLrKssKxqMIBHFudcWFgv3u62UKwnlkjbVlUvBLDrJ08DTH&#10;RNuON3Td+kIECLsEFZTeN4mULi/JoBvZhjh4Z9sa9EG2hdQtdgFuavkaRe/SYMVhocSGliXll+2P&#10;UbCaNovj2t66ov48rQ7fh/hjF3ulnof9YgbCU+8f4f/2WiuYjOO3C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WGVeyAAAAN4AAAAPAAAAAAAAAAAAAAAAAJgCAABk&#10;cnMvZG93bnJldi54bWxQSwUGAAAAAAQABAD1AAAAjQMAAAAA&#10;" filled="f" stroked="f">
              <v:textbox style="mso-next-textbox:#Rectangle 41879" inset="0,0,0,0">
                <w:txbxContent>
                  <w:p w:rsidR="00AF4207" w:rsidRDefault="00AF4207" w:rsidP="00AF4207">
                    <w:pPr>
                      <w:spacing w:line="276" w:lineRule="auto"/>
                    </w:pPr>
                    <w:r>
                      <w:rPr>
                        <w:b/>
                        <w:color w:val="990032"/>
                      </w:rPr>
                      <w:t xml:space="preserve"> </w:t>
                    </w:r>
                  </w:p>
                </w:txbxContent>
              </v:textbox>
            </v:rect>
            <v:shape id="Shape 41887" o:spid="_x0000_s1075" style="position:absolute;top:5924;width:20574;height:3429;visibility:visible" coordsize="20574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JskA&#10;AADeAAAADwAAAGRycy9kb3ducmV2LnhtbESP3WrCQBSE7wXfYTlC73QTqWJTN6LS0lak4A/29pA9&#10;JsHs2ZDdxrRP3y0IXg4z8w0zX3SmEi01rrSsIB5FIIgzq0vOFRwPr8MZCOeRNVaWScEPOVik/d4c&#10;E22vvKN273MRIOwSVFB4XydSuqwgg25ka+LgnW1j0AfZ5FI3eA1wU8lxFE2lwZLDQoE1rQvKLvtv&#10;o6D6Oq20Of1uXj6XU70y7fZj97ZV6mHQLZ9BeOr8PXxrv2sFj/HTZAL/d8IVk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A/UJskAAADeAAAADwAAAAAAAAAAAAAAAACYAgAA&#10;ZHJzL2Rvd25yZXYueG1sUEsFBgAAAAAEAAQA9QAAAI4DAAAAAA==&#10;" adj="0,,0" path="m,342900r2057400,l2057400,,,,,342900xe" filled="f" strokecolor="#090">
              <v:stroke miterlimit="66585f" joinstyle="miter"/>
              <v:formulas/>
              <v:path arrowok="t" o:connecttype="custom" o:connectlocs="0,342900;2057400,342900;2057400,0;0,0;0,342900" o:connectangles="0,0,0,0,0" textboxrect="0,0,2057400,342900"/>
            </v:shape>
            <v:shape id="Picture 41888" o:spid="_x0000_s1076" type="#_x0000_t75" style="position:absolute;left:44;top:6428;width:20483;height:24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I/R/EAAAA3gAAAA8AAABkcnMvZG93bnJldi54bWxEj0FrwkAUhO8F/8PyBG91Yy2i0VWCGEiP&#10;1ej5kX0mwezbkN0m8d+7hUKPw8x8w+wOo2lET52rLStYzCMQxIXVNZcK8kv6vgbhPLLGxjIpeJKD&#10;w37ytsNY24G/qT/7UgQIuxgVVN63sZSuqMigm9uWOHh32xn0QXal1B0OAW4a+RFFK2mw5rBQYUvH&#10;iorH+cco+DrdsktSX3mTp6ch6bME07xUajYdky0IT6P/D/+1M63gc7FZLeH3TrgCcv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I/R/EAAAA3gAAAA8AAAAAAAAAAAAAAAAA&#10;nwIAAGRycy9kb3ducmV2LnhtbFBLBQYAAAAABAAEAPcAAACQAwAAAAA=&#10;">
              <v:imagedata r:id="rId21" o:title=""/>
            </v:shape>
            <v:rect id="Rectangle 41889" o:spid="_x0000_s1077" style="position:absolute;left:2637;top:6873;width:20343;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E0cgA&#10;AADeAAAADwAAAGRycy9kb3ducmV2LnhtbESPT2vCQBTE7wW/w/KE3upGKa2JboLYFj3WP6DeHtln&#10;Esy+DdmtSf30bqHgcZiZ3zDzrDe1uFLrKssKxqMIBHFudcWFgv3u62UKwnlkjbVlUvBLDrJ08DTH&#10;RNuON3Td+kIECLsEFZTeN4mULi/JoBvZhjh4Z9sa9EG2hdQtdgFuajmJojdpsOKwUGJDy5Lyy/bH&#10;KFhNm8VxbW9dUX+eVofvQ/yxi71Sz8N+MQPhqfeP8H97rRW8juP3C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SATRyAAAAN4AAAAPAAAAAAAAAAAAAAAAAJgCAABk&#10;cnMvZG93bnJldi54bWxQSwUGAAAAAAQABAD1AAAAjQMAAAAA&#10;" filled="f" stroked="f">
              <v:textbox style="mso-next-textbox:#Rectangle 41889" inset="0,0,0,0">
                <w:txbxContent>
                  <w:p w:rsidR="00AF4207" w:rsidRDefault="00AF4207" w:rsidP="00AF4207">
                    <w:pPr>
                      <w:spacing w:line="276" w:lineRule="auto"/>
                    </w:pPr>
                    <w:r>
                      <w:rPr>
                        <w:b/>
                        <w:color w:val="990032"/>
                      </w:rPr>
                      <w:t>Консультирование</w:t>
                    </w:r>
                  </w:p>
                </w:txbxContent>
              </v:textbox>
            </v:rect>
            <v:rect id="Rectangle 41890" o:spid="_x0000_s1078" style="position:absolute;left:17927;top:649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hSsgA&#10;AADeAAAADwAAAGRycy9kb3ducmV2LnhtbESPT2vCQBTE70K/w/IK3nRjLa1JXUXUkhz9U7C9PbKv&#10;SWj2bciuJvrpu4WCx2FmfsPMl72pxYVaV1lWMBlHIIhzqysuFHwc30czEM4ja6wtk4IrOVguHgZz&#10;TLTteE+Xgy9EgLBLUEHpfZNI6fKSDLqxbYiD921bgz7ItpC6xS7ATS2fouhFGqw4LJTY0Lqk/Odw&#10;NgrSWbP6zOytK+rtV3raneLNMfZKDR/71RsIT72/h//bmVbwPIlfp/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BKFKyAAAAN4AAAAPAAAAAAAAAAAAAAAAAJgCAABk&#10;cnMvZG93bnJldi54bWxQSwUGAAAAAAQABAD1AAAAjQMAAAAA&#10;" filled="f" stroked="f">
              <v:textbox style="mso-next-textbox:#Rectangle 41890" inset="0,0,0,0">
                <w:txbxContent>
                  <w:p w:rsidR="00AF4207" w:rsidRDefault="00AF4207" w:rsidP="00AF4207">
                    <w:pPr>
                      <w:spacing w:line="276" w:lineRule="auto"/>
                    </w:pPr>
                    <w:r>
                      <w:rPr>
                        <w:b/>
                        <w:color w:val="990032"/>
                      </w:rPr>
                      <w:t xml:space="preserve"> </w:t>
                    </w:r>
                  </w:p>
                </w:txbxContent>
              </v:textbox>
            </v:rect>
            <w10:anchorlock/>
          </v:group>
        </w:pict>
      </w:r>
    </w:p>
    <w:p w:rsidR="00AF4207" w:rsidRPr="00661153" w:rsidRDefault="00480ABC" w:rsidP="00AF4207">
      <w:pPr>
        <w:spacing w:after="88" w:line="276" w:lineRule="auto"/>
        <w:ind w:left="204" w:right="359" w:hanging="10"/>
        <w:jc w:val="both"/>
      </w:pPr>
      <w:r>
        <w:rPr>
          <w:noProof/>
        </w:rPr>
        <w:pict>
          <v:group id="Группа 340609" o:spid="_x0000_s1082" style="position:absolute;left:0;text-align:left;margin-left:0;margin-top:-7.5pt;width:108pt;height:48.9pt;z-index:-251657216" coordsize="13716,6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">
            <v:shape id="Shape 41858" o:spid="_x0000_s1083" style="position:absolute;width:13716;height:6210;visibility:visible" coordsize="1371600,621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5J5sMA&#10;AADeAAAADwAAAGRycy9kb3ducmV2LnhtbERPy4rCMBTdC/MP4Q7MRjRVdJBqFFGEWSnWWbi8NLcP&#10;bG5KEtvO308WgsvDeW92g2lER87XlhXMpgkI4tzqmksFv7fTZAXCB2SNjWVS8EcedtuP0QZTbXu+&#10;UpeFUsQQ9ikqqEJoUyl9XpFBP7UtceQK6wyGCF0ptcM+hptGzpPkWxqsOTZU2NKhovyRPY2CcZM9&#10;L/n5NM7u18IVfX0pi2On1NfnsF+DCDSEt/jl/tEKFrPVMu6Nd+IV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5J5sMAAADeAAAADwAAAAAAAAAAAAAAAACYAgAAZHJzL2Rv&#10;d25yZXYueG1sUEsFBgAAAAAEAAQA9QAAAIgDAAAAAA==&#10;" adj="0,,0" path="m,621030r1371600,l1371600,,,,,621030xe" filled="f" strokecolor="#090">
              <v:stroke miterlimit="66585f" joinstyle="miter"/>
              <v:formulas/>
              <v:path arrowok="t" o:connecttype="segments" textboxrect="0,0,1371600,621030"/>
            </v:shape>
            <v:shape id="Picture 41859" o:spid="_x0000_s1084" type="#_x0000_t75" style="position:absolute;left:44;top:509;width:13625;height:51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Hj8TIAAAA3gAAAA8AAABkcnMvZG93bnJldi54bWxEj09rwkAUxO9Cv8PyCl5K3ShaY+oqUuof&#10;6KU17f2RfSbB7Nt0d6vx27tCweMwM79h5svONOJEzteWFQwHCQjiwuqaSwXf+fo5BeEDssbGMim4&#10;kIfl4qE3x0zbM3/RaR9KESHsM1RQhdBmUvqiIoN+YFvi6B2sMxiidKXUDs8Rbho5SpIXabDmuFBh&#10;S28VFcf9n1GAP8V2M3v6TTE/THfvn/mHyy9TpfqP3eoVRKAu3MP/7Z1WMB6mkxnc7sQrIB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h4/EyAAAAN4AAAAPAAAAAAAAAAAA&#10;AAAAAJ8CAABkcnMvZG93bnJldi54bWxQSwUGAAAAAAQABAD3AAAAlAMAAAAA&#10;">
              <v:imagedata r:id="rId22" o:title=""/>
            </v:shape>
          </v:group>
        </w:pict>
      </w:r>
      <w:r w:rsidR="00AF4207" w:rsidRPr="00661153">
        <w:rPr>
          <w:b/>
          <w:color w:val="990032"/>
        </w:rPr>
        <w:t>Развивающая</w:t>
      </w:r>
      <w:r w:rsidR="00AF4207" w:rsidRPr="00661153">
        <w:rPr>
          <w:rFonts w:eastAsia="Calibri"/>
        </w:rPr>
        <w:t xml:space="preserve"> </w:t>
      </w:r>
    </w:p>
    <w:p w:rsidR="00AF4207" w:rsidRPr="00661153" w:rsidRDefault="00AF4207" w:rsidP="00AF4207">
      <w:pPr>
        <w:spacing w:line="276" w:lineRule="auto"/>
        <w:ind w:left="-5" w:right="-15" w:hanging="10"/>
        <w:jc w:val="both"/>
      </w:pPr>
      <w:r w:rsidRPr="00661153">
        <w:t xml:space="preserve"> </w:t>
      </w:r>
      <w:r w:rsidRPr="00661153">
        <w:tab/>
      </w:r>
      <w:r w:rsidRPr="00661153">
        <w:rPr>
          <w:b/>
          <w:color w:val="990032"/>
        </w:rPr>
        <w:t xml:space="preserve">работа  </w:t>
      </w:r>
    </w:p>
    <w:tbl>
      <w:tblPr>
        <w:tblpPr w:vertAnchor="text" w:tblpX="3420" w:tblpY="-1070"/>
        <w:tblOverlap w:val="never"/>
        <w:tblW w:w="5580" w:type="dxa"/>
        <w:tblLayout w:type="fixed"/>
        <w:tblCellMar>
          <w:left w:w="186" w:type="dxa"/>
          <w:right w:w="115" w:type="dxa"/>
        </w:tblCellMar>
        <w:tblLook w:val="04A0" w:firstRow="1" w:lastRow="0" w:firstColumn="1" w:lastColumn="0" w:noHBand="0" w:noVBand="1"/>
      </w:tblPr>
      <w:tblGrid>
        <w:gridCol w:w="2596"/>
        <w:gridCol w:w="831"/>
        <w:gridCol w:w="2153"/>
      </w:tblGrid>
      <w:tr w:rsidR="00AF4207" w:rsidRPr="00661153" w:rsidTr="00C92A9D">
        <w:trPr>
          <w:trHeight w:val="540"/>
        </w:trPr>
        <w:tc>
          <w:tcPr>
            <w:tcW w:w="2596" w:type="dxa"/>
            <w:tcBorders>
              <w:top w:val="single" w:sz="6" w:space="0" w:color="009900"/>
              <w:left w:val="single" w:sz="6" w:space="0" w:color="009900"/>
              <w:bottom w:val="single" w:sz="6" w:space="0" w:color="009900"/>
              <w:right w:val="single" w:sz="6" w:space="0" w:color="009900"/>
            </w:tcBorders>
            <w:shd w:val="clear" w:color="auto" w:fill="auto"/>
            <w:vAlign w:val="center"/>
          </w:tcPr>
          <w:p w:rsidR="00AF4207" w:rsidRPr="00661153" w:rsidRDefault="00AF4207" w:rsidP="00C92A9D">
            <w:pPr>
              <w:spacing w:line="276" w:lineRule="auto"/>
              <w:jc w:val="both"/>
            </w:pPr>
            <w:r>
              <w:rPr>
                <w:noProof/>
                <w:lang w:eastAsia="ru-RU"/>
              </w:rPr>
              <w:drawing>
                <wp:anchor distT="0" distB="0" distL="114300" distR="114300" simplePos="0" relativeHeight="251660288" behindDoc="1" locked="0" layoutInCell="1" allowOverlap="0">
                  <wp:simplePos x="0" y="0"/>
                  <wp:positionH relativeFrom="column">
                    <wp:posOffset>-81280</wp:posOffset>
                  </wp:positionH>
                  <wp:positionV relativeFrom="paragraph">
                    <wp:posOffset>237490</wp:posOffset>
                  </wp:positionV>
                  <wp:extent cx="1362710" cy="48006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271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153">
              <w:rPr>
                <w:b/>
                <w:color w:val="990032"/>
              </w:rPr>
              <w:t>Профилактика</w:t>
            </w:r>
          </w:p>
        </w:tc>
        <w:tc>
          <w:tcPr>
            <w:tcW w:w="831" w:type="dxa"/>
            <w:tcBorders>
              <w:top w:val="nil"/>
              <w:left w:val="single" w:sz="6" w:space="0" w:color="009900"/>
              <w:bottom w:val="nil"/>
              <w:right w:val="single" w:sz="6" w:space="0" w:color="009900"/>
            </w:tcBorders>
            <w:shd w:val="clear" w:color="auto" w:fill="auto"/>
          </w:tcPr>
          <w:p w:rsidR="00AF4207" w:rsidRPr="00661153" w:rsidRDefault="00AF4207" w:rsidP="00C92A9D">
            <w:pPr>
              <w:spacing w:line="276" w:lineRule="auto"/>
              <w:jc w:val="both"/>
            </w:pPr>
            <w:r w:rsidRPr="00661153">
              <w:t xml:space="preserve">        </w:t>
            </w:r>
          </w:p>
        </w:tc>
        <w:tc>
          <w:tcPr>
            <w:tcW w:w="2153" w:type="dxa"/>
            <w:tcBorders>
              <w:top w:val="single" w:sz="6" w:space="0" w:color="009900"/>
              <w:left w:val="single" w:sz="6" w:space="0" w:color="009900"/>
              <w:bottom w:val="single" w:sz="6" w:space="0" w:color="009900"/>
              <w:right w:val="single" w:sz="6" w:space="0" w:color="009900"/>
            </w:tcBorders>
            <w:shd w:val="clear" w:color="auto" w:fill="auto"/>
            <w:vAlign w:val="center"/>
          </w:tcPr>
          <w:p w:rsidR="00AF4207" w:rsidRPr="00661153" w:rsidRDefault="00AF4207" w:rsidP="00C92A9D">
            <w:pPr>
              <w:spacing w:line="276" w:lineRule="auto"/>
              <w:ind w:left="35"/>
              <w:jc w:val="both"/>
            </w:pPr>
            <w:r>
              <w:rPr>
                <w:noProof/>
                <w:lang w:eastAsia="ru-RU"/>
              </w:rPr>
              <w:drawing>
                <wp:anchor distT="0" distB="0" distL="114300" distR="114300" simplePos="0" relativeHeight="251661312" behindDoc="1" locked="0" layoutInCell="1" allowOverlap="0">
                  <wp:simplePos x="0" y="0"/>
                  <wp:positionH relativeFrom="column">
                    <wp:posOffset>-113665</wp:posOffset>
                  </wp:positionH>
                  <wp:positionV relativeFrom="paragraph">
                    <wp:posOffset>-42545</wp:posOffset>
                  </wp:positionV>
                  <wp:extent cx="1362710" cy="24257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271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153">
              <w:rPr>
                <w:b/>
                <w:color w:val="990032"/>
              </w:rPr>
              <w:t xml:space="preserve">Просвещение  </w:t>
            </w:r>
          </w:p>
        </w:tc>
      </w:tr>
    </w:tbl>
    <w:p w:rsidR="00AF4207" w:rsidRPr="00661153" w:rsidRDefault="00480ABC" w:rsidP="00AF4207">
      <w:pPr>
        <w:spacing w:after="97" w:line="276" w:lineRule="auto"/>
        <w:jc w:val="both"/>
      </w:pPr>
      <w:r>
        <w:rPr>
          <w:noProof/>
        </w:rPr>
        <w:pict>
          <v:group id="Группа 41937" o:spid="_x0000_s1087" style="position:absolute;left:0;text-align:left;margin-left:162pt;margin-top:-7.5pt;width:126pt;height:45pt;z-index:-251654144;mso-position-horizontal-relative:text;mso-position-vertical-relative:text" coordsize="16002,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">
            <v:shape id="Shape 41881" o:spid="_x0000_s1088" style="position:absolute;width:16002;height:5715;visibility:visible" coordsize="1600200,57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pUMIA&#10;AADeAAAADwAAAGRycy9kb3ducmV2LnhtbERPy4rCMBTdD/gP4QpuhjGtikxro8jA6KwEHxt3l+ba&#10;ljY3pYm2/r1ZCLM8nHe2GUwjHtS5yrKCeBqBIM6trrhQcDn/fn2DcB5ZY2OZFDzJwWY9+sgw1bbn&#10;Iz1OvhAhhF2KCkrv21RKl5dk0E1tSxy4m+0M+gC7QuoO+xBuGjmLoqU0WHFoKLGln5Ly+nQ3Cq61&#10;40Tv+vstpnh75mQ/HD5Zqcl42K5AeBr8v/jt/tMKFnEyD3vDnXAF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OlQwgAAAN4AAAAPAAAAAAAAAAAAAAAAAJgCAABkcnMvZG93&#10;bnJldi54bWxQSwUGAAAAAAQABAD1AAAAhwMAAAAA&#10;" adj="0,,0" path="m,571500r1600200,l1600200,,,,,571500xe" filled="f" strokecolor="#090">
              <v:stroke miterlimit="66585f" joinstyle="miter"/>
              <v:formulas/>
              <v:path arrowok="t" o:connecttype="segments" textboxrect="0,0,1600200,571500"/>
            </v:shape>
            <v:shape id="Picture 41882" o:spid="_x0000_s1089" type="#_x0000_t75" style="position:absolute;left:44;top:504;width:15911;height:47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yWI7JAAAA3gAAAA8AAABkcnMvZG93bnJldi54bWxEj09Lw0AUxO+C32F5Qi9iN1GpNmZbRCgV&#10;S6nGXnp7ZF/+aPZt2N026bd3BcHjMDO/YfLlaDpxIudbywrSaQKCuLS65VrB/nN18wjCB2SNnWVS&#10;cCYPy8XlRY6ZtgN/0KkItYgQ9hkqaELoMyl92ZBBP7U9cfQq6wyGKF0ttcMhwk0nb5NkJg22HBca&#10;7OmlofK7OBoFG/d1vQ6Ht82WHgo5vG+rVJ93Sk2uxucnEIHG8B/+a79qBffp/G4Ov3fiFZCLH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8fJYjskAAADeAAAADwAAAAAAAAAA&#10;AAAAAACfAgAAZHJzL2Rvd25yZXYueG1sUEsFBgAAAAAEAAQA9wAAAJUDAAAAAA==&#10;">
              <v:imagedata r:id="rId24" o:title=""/>
            </v:shape>
          </v:group>
        </w:pict>
      </w:r>
      <w:r w:rsidR="00AF4207" w:rsidRPr="00661153">
        <w:rPr>
          <w:b/>
          <w:color w:val="990032"/>
        </w:rPr>
        <w:t xml:space="preserve">                                                 Коррекционная            </w:t>
      </w:r>
      <w:r w:rsidR="00AF4207" w:rsidRPr="00661153">
        <w:rPr>
          <w:b/>
          <w:color w:val="990032"/>
        </w:rPr>
        <w:tab/>
      </w:r>
      <w:r>
        <w:rPr>
          <w:noProof/>
        </w:rPr>
        <w:pict>
          <v:group id="Группа 340608" o:spid="_x0000_s1153" style="position:absolute;left:0;text-align:left;margin-left:162pt;margin-top:-7.5pt;width:126pt;height:45pt;z-index:-251652096;mso-position-horizontal-relative:text;mso-position-vertical-relative:text" coordsize="16002,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">
            <v:shape id="Shape 41881" o:spid="_x0000_s1154" style="position:absolute;width:16002;height:5715;visibility:visible" coordsize="1600200,57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Gt8UA&#10;AADeAAAADwAAAGRycy9kb3ducmV2LnhtbESPT4vCMBTE78J+h/AW9iJrmkWkdo0igqsnwT8Xb4/m&#10;2Rabl9JE2/32RhA8DjPzG2a26G0t7tT6yrEGNUpAEOfOVFxoOB3X3ykIH5AN1o5Jwz95WMw/BjPM&#10;jOt4T/dDKESEsM9QQxlCk0np85Is+pFriKN3ca3FEGVbSNNiF+G2lj9JMpEWK44LJTa0Kim/Hm5W&#10;w/nqeWr+uttFkVoeebrpd0PW+uuzX/6CCNSHd/jV3hoNY5WmCp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Ia3xQAAAN4AAAAPAAAAAAAAAAAAAAAAAJgCAABkcnMv&#10;ZG93bnJldi54bWxQSwUGAAAAAAQABAD1AAAAigMAAAAA&#10;" adj="0,,0" path="m,571500r1600200,l1600200,,,,,571500xe" filled="f" strokecolor="#090">
              <v:stroke miterlimit="66585f" joinstyle="miter"/>
              <v:formulas/>
              <v:path arrowok="t" o:connecttype="segments" textboxrect="0,0,1600200,571500"/>
            </v:shape>
            <v:shape id="Picture 41882" o:spid="_x0000_s1155" type="#_x0000_t75" style="position:absolute;left:44;top:504;width:15911;height:47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IDIXIAAAA3gAAAA8AAABkcnMvZG93bnJldi54bWxEj0FrwkAUhO+F/oflFbwU3URKG6KrlIJY&#10;KmKNXrw9ss8kbfZt2F1N/PfdQqHHYWa+YebLwbTiSs43lhWkkwQEcWl1w5WC42E1zkD4gKyxtUwK&#10;buRhubi/m2Oubc97uhahEhHCPkcFdQhdLqUvazLoJ7Yjjt7ZOoMhSldJ7bCPcNPKaZI8S4MNx4Ua&#10;O3qrqfwuLkbBxn09rsPpY7Oll0L2n9tzqm87pUYPw+sMRKAh/If/2u9awVOaZVP4vROvgFz8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CAyFyAAAAN4AAAAPAAAAAAAAAAAA&#10;AAAAAJ8CAABkcnMvZG93bnJldi54bWxQSwUGAAAAAAQABAD3AAAAlAMAAAAA&#10;">
              <v:imagedata r:id="rId24" o:title=""/>
            </v:shape>
          </v:group>
        </w:pict>
      </w:r>
    </w:p>
    <w:p w:rsidR="00AF4207" w:rsidRPr="00661153" w:rsidRDefault="00AF4207" w:rsidP="00AF4207">
      <w:pPr>
        <w:spacing w:after="343" w:line="276" w:lineRule="auto"/>
        <w:ind w:left="-5" w:right="-15" w:hanging="10"/>
        <w:jc w:val="both"/>
        <w:rPr>
          <w:b/>
          <w:color w:val="990032"/>
        </w:rPr>
      </w:pPr>
      <w:r w:rsidRPr="00661153">
        <w:t xml:space="preserve"> </w:t>
      </w:r>
      <w:r w:rsidRPr="00661153">
        <w:tab/>
        <w:t xml:space="preserve">                                               </w:t>
      </w:r>
      <w:r w:rsidRPr="00661153">
        <w:rPr>
          <w:b/>
          <w:color w:val="990032"/>
        </w:rPr>
        <w:t xml:space="preserve">работа </w:t>
      </w:r>
    </w:p>
    <w:p w:rsidR="00AF4207" w:rsidRPr="00661153" w:rsidRDefault="00480ABC" w:rsidP="00AF4207">
      <w:pPr>
        <w:spacing w:after="343" w:line="276" w:lineRule="auto"/>
        <w:ind w:left="-5" w:right="-15" w:hanging="10"/>
        <w:jc w:val="both"/>
        <w:rPr>
          <w:b/>
          <w:color w:val="0000CC"/>
        </w:rPr>
      </w:pPr>
      <w:r>
        <w:rPr>
          <w:noProof/>
          <w:color w:val="0000CC"/>
        </w:rPr>
        <w:pict>
          <v:group id="Группа 4" o:spid="_x0000_s1090" style="position:absolute;left:0;text-align:left;margin-left:33.85pt;margin-top:48.1pt;width:480.25pt;height:322.9pt;z-index:251663360" coordsize="60991,41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A8M8H0AAblwuRAAAAAASUVO&#10;RK5CYIJQSwMECgAAAAAAAAAhAOU3IKgzBgAAMwYAABQAAABkcnMvbWVkaWEvaW1hZ2UzLnBuZ4lQ&#10;TkcNChoKAAAADUlIRFIAAAF1AAAA4wgGAAAAerWEIgAAAAFzUkdCAK7OHOkAAAAEZ0FNQQAAsY8L&#10;/GEFAAAF3UlEQVR4Xu3QMQEAAADCoPVPbQ0PiEBh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wPDAsKgABzYPaUQAAAABJRU5ErkJgglBLAwQKAAAAAAAA&#10;ACEAvkFHucEGAADBBgAAFAAAAGRycy9tZWRpYS9pbWFnZTIucG5niVBORw0KGgoAAAANSUhEUgAA&#10;AU8AAAEVCAYAAABg2GdjAAAAAXNSR0IArs4c6QAAAARnQU1BAACxjwv8YQUAAAZrSURBVHhe7dAB&#10;DQAAAMKg909tDjeIQGH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zcDwyrTAABgL4IWwAAAABJRU5ErkJg&#10;glBLAwQKAAAAAAAAACEA9IPUmiQGAAAkBgAAFAAAAGRycy9tZWRpYS9pbWFnZTEucG5niVBORw0K&#10;GgoAAAANSUhEUgAAAXEAAADjCAYAAABzXiRYAAAAAXNSR0IArs4c6QAAAARnQU1BAACxjwv8YQUA&#10;AAXOSURBVHhe7dAxAQAAAMKg9U9tDQ+IQGH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wMnAAB36AAHXDK3CAAAAAElFTkSuQmCCUEsDBAoAAAAAAAAAIQBwhINPtwkAALcJAAAUAAAA&#10;ZHJzL21lZGlhL2ltYWdlNC5wbmeJUE5HDQoaCgAAAA1JSERSAAABvwAAATEIBgAAAOyprNoAAAAB&#10;c1JHQgCuzhzpAAAABGdBTUEAALGPC/xhBQAACWFJREFUeF7t0IEAAAAAw6D5Ux/khVBh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">
            <v:rect id="Rectangle 41900" o:spid="_x0000_s1091" style="position:absolute;left:155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style="mso-next-textbox:#Rectangle 41900" inset="0,0,0,0">
                <w:txbxContent>
                  <w:p w:rsidR="00AF4207" w:rsidRDefault="00AF4207" w:rsidP="00AF4207">
                    <w:pPr>
                      <w:spacing w:line="276" w:lineRule="auto"/>
                    </w:pPr>
                    <w:r>
                      <w:t xml:space="preserve"> </w:t>
                    </w:r>
                  </w:p>
                </w:txbxContent>
              </v:textbox>
            </v:rect>
            <v:rect id="Rectangle 41901" o:spid="_x0000_s1092" style="position:absolute;left:1557;top:4343;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style="mso-next-textbox:#Rectangle 41901" inset="0,0,0,0">
                <w:txbxContent>
                  <w:p w:rsidR="00AF4207" w:rsidRDefault="00AF4207" w:rsidP="00AF4207">
                    <w:pPr>
                      <w:spacing w:line="276" w:lineRule="auto"/>
                    </w:pPr>
                    <w:r>
                      <w:t xml:space="preserve"> </w:t>
                    </w:r>
                  </w:p>
                </w:txbxContent>
              </v:textbox>
            </v:rect>
            <v:rect id="Rectangle 41902" o:spid="_x0000_s1093" style="position:absolute;left:1557;top:8671;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style="mso-next-textbox:#Rectangle 41902" inset="0,0,0,0">
                <w:txbxContent>
                  <w:p w:rsidR="00AF4207" w:rsidRDefault="00AF4207" w:rsidP="00AF4207">
                    <w:pPr>
                      <w:spacing w:line="276" w:lineRule="auto"/>
                    </w:pPr>
                    <w:r>
                      <w:t xml:space="preserve"> </w:t>
                    </w:r>
                  </w:p>
                </w:txbxContent>
              </v:textbox>
            </v:rect>
            <v:rect id="Rectangle 41903" o:spid="_x0000_s1094" style="position:absolute;left:1557;top:13014;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style="mso-next-textbox:#Rectangle 41903" inset="0,0,0,0">
                <w:txbxContent>
                  <w:p w:rsidR="00AF4207" w:rsidRDefault="00AF4207" w:rsidP="00AF4207">
                    <w:pPr>
                      <w:spacing w:line="276" w:lineRule="auto"/>
                    </w:pPr>
                    <w:r>
                      <w:t xml:space="preserve"> </w:t>
                    </w:r>
                  </w:p>
                </w:txbxContent>
              </v:textbox>
            </v:rect>
            <v:rect id="Rectangle 41905" o:spid="_x0000_s1095" style="position:absolute;left:1557;top:17346;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style="mso-next-textbox:#Rectangle 41905" inset="0,0,0,0">
                <w:txbxContent>
                  <w:p w:rsidR="00AF4207" w:rsidRDefault="00AF4207" w:rsidP="00AF4207">
                    <w:pPr>
                      <w:spacing w:line="276" w:lineRule="auto"/>
                    </w:pPr>
                    <w:r>
                      <w:t xml:space="preserve"> </w:t>
                    </w:r>
                  </w:p>
                </w:txbxContent>
              </v:textbox>
            </v:rect>
            <v:rect id="Rectangle 41906" o:spid="_x0000_s1096" style="position:absolute;left:14225;top:17346;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style="mso-next-textbox:#Rectangle 41906" inset="0,0,0,0">
                <w:txbxContent>
                  <w:p w:rsidR="00AF4207" w:rsidRDefault="00AF4207" w:rsidP="00AF4207">
                    <w:pPr>
                      <w:spacing w:line="276" w:lineRule="auto"/>
                    </w:pPr>
                    <w:r>
                      <w:t xml:space="preserve"> </w:t>
                    </w:r>
                  </w:p>
                </w:txbxContent>
              </v:textbox>
            </v:rect>
            <v:rect id="Rectangle 41907" o:spid="_x0000_s1097" style="position:absolute;left:1557;top:21690;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style="mso-next-textbox:#Rectangle 41907" inset="0,0,0,0">
                <w:txbxContent>
                  <w:p w:rsidR="00AF4207" w:rsidRDefault="00AF4207" w:rsidP="00AF4207">
                    <w:pPr>
                      <w:spacing w:line="276" w:lineRule="auto"/>
                    </w:pPr>
                    <w:r>
                      <w:t xml:space="preserve"> </w:t>
                    </w:r>
                  </w:p>
                </w:txbxContent>
              </v:textbox>
            </v:rect>
            <v:rect id="Rectangle 41908" o:spid="_x0000_s1098" style="position:absolute;left:1557;top:26018;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style="mso-next-textbox:#Rectangle 41908" inset="0,0,0,0">
                <w:txbxContent>
                  <w:p w:rsidR="00AF4207" w:rsidRDefault="00AF4207" w:rsidP="00AF4207">
                    <w:pPr>
                      <w:spacing w:line="276" w:lineRule="auto"/>
                    </w:pPr>
                    <w:r>
                      <w:t xml:space="preserve"> </w:t>
                    </w:r>
                  </w:p>
                </w:txbxContent>
              </v:textbox>
            </v:rect>
            <v:rect id="Rectangle 41909" o:spid="_x0000_s1099" style="position:absolute;left:1557;top:30361;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style="mso-next-textbox:#Rectangle 41909" inset="0,0,0,0">
                <w:txbxContent>
                  <w:p w:rsidR="00AF4207" w:rsidRDefault="00AF4207" w:rsidP="00AF4207">
                    <w:pPr>
                      <w:spacing w:line="276" w:lineRule="auto"/>
                    </w:pPr>
                    <w:r>
                      <w:t xml:space="preserve"> </w:t>
                    </w:r>
                  </w:p>
                </w:txbxContent>
              </v:textbox>
            </v:rect>
            <v:rect id="Rectangle 41910" o:spid="_x0000_s1100" style="position:absolute;left:1557;top:3470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style="mso-next-textbox:#Rectangle 41910" inset="0,0,0,0">
                <w:txbxContent>
                  <w:p w:rsidR="00AF4207" w:rsidRDefault="00AF4207" w:rsidP="00AF4207">
                    <w:pPr>
                      <w:spacing w:line="276" w:lineRule="auto"/>
                    </w:pPr>
                    <w:r>
                      <w:t xml:space="preserve"> </w:t>
                    </w:r>
                  </w:p>
                </w:txbxContent>
              </v:textbox>
            </v:rect>
            <v:rect id="Rectangle 41911" o:spid="_x0000_s1101" style="position:absolute;left:1557;top:39035;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style="mso-next-textbox:#Rectangle 41911" inset="0,0,0,0">
                <w:txbxContent>
                  <w:p w:rsidR="00AF4207" w:rsidRDefault="00AF4207" w:rsidP="00AF4207">
                    <w:pPr>
                      <w:spacing w:line="276" w:lineRule="auto"/>
                    </w:pPr>
                    <w:r>
                      <w:t xml:space="preserve"> </w:t>
                    </w:r>
                  </w:p>
                </w:txbxContent>
              </v:textbox>
            </v:rect>
            <v:shape id="Shape 41921" o:spid="_x0000_s1102" style="position:absolute;left:1555;top:288;width:59436;height:3429;visibility:visible" coordsize="59436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ntcEA&#10;AADbAAAADwAAAGRycy9kb3ducmV2LnhtbERPS4vCMBC+C/6HMAt703SFLVKNoqL4WFZ8XbwNzdgW&#10;m0lpotZ/bxaEvc3H95zhuDGluFPtCssKvroRCOLU6oIzBafjotMH4TyyxtIyKXiSg/Go3Rpiou2D&#10;93Q/+EyEEHYJKsi9rxIpXZqTQde1FXHgLrY26AOsM6lrfIRwU8peFMXSYMGhIceKZjml18PNKIjn&#10;13S33ix/3Jm2i2nx+214Xin1+dFMBiA8Nf5f/HavdJgfw98v4QA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3Z7XBAAAA2wAAAA8AAAAAAAAAAAAAAAAAmAIAAGRycy9kb3du&#10;cmV2LnhtbFBLBQYAAAAABAAEAPUAAACGAwAAAAA=&#10;" adj="0,,0" path="m,342900c,248285,221742,171450,495300,171450r1981200,c2750058,171450,2971800,94742,2971800,v,94742,221742,171450,495300,171450l5448300,171450v273558,,495300,76835,495300,171450e" filled="f" strokecolor="#090" strokeweight="2.25pt">
              <v:stroke joinstyle="round"/>
              <v:formulas/>
              <v:path arrowok="t" o:connecttype="custom" o:connectlocs="0,342900;495300,171450;2476500,171450;2971800,0;3467100,171450;5448300,171450;5943600,342900" o:connectangles="0,0,0,0,0,0,0" textboxrect="0,0,5943600,342900"/>
            </v:shape>
            <v:shape id="Shape 41923" o:spid="_x0000_s1103" style="position:absolute;top:6536;width:16954;height:11430;visibility:visible" coordsize="1695450,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z+cEA&#10;AADbAAAADwAAAGRycy9kb3ducmV2LnhtbERPTWvCQBC9F/wPywi91Y0KGlJX0YDYi2gSL70N2WkS&#10;mp0N2TWm/74rFHqbx/uczW40rRiod41lBfNZBIK4tLrhSsGtOL7FIJxH1thaJgU/5GC3nbxsMNH2&#10;wRkNua9ECGGXoILa+y6R0pU1GXQz2xEH7sv2Bn2AfSV1j48Qblq5iKKVNNhwaKixo7Sm8ju/GwX5&#10;2Szzgn1aNp+XqjjF2VWbg1Kv03H/DsLT6P/Ff+4PHeav4flLO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wM/nBAAAA2wAAAA8AAAAAAAAAAAAAAAAAmAIAAGRycy9kb3du&#10;cmV2LnhtbFBLBQYAAAAABAAEAPUAAACGAwAAAAA=&#10;" adj="0,,0" path="m,1143000r1695450,l1695450,,,,,1143000xe" filled="f" strokecolor="#090">
              <v:stroke miterlimit="66585f" joinstyle="miter"/>
              <v:formulas/>
              <v:path arrowok="t" o:connecttype="custom" o:connectlocs="0,1143000;1695450,1143000;1695450,0;0,0;0,1143000" o:connectangles="0,0,0,0,0" textboxrect="0,0,1695450,1143000"/>
            </v:shape>
            <v:shape id="Picture 41924" o:spid="_x0000_s1104" type="#_x0000_t75" style="position:absolute;left:45;top:7042;width:16871;height:104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M9yrGAAAA2wAAAA8AAABkcnMvZG93bnJldi54bWxEj09Lw0AQxe9Cv8MyBS/SbhQqIXZbVBD/&#10;3ExT2uOQnWaj2dmYXZv47Z2D4G2G9+a936y3k+/UmYbYBjZwvcxAEdfBttwYqHZPixxUTMgWu8Bk&#10;4IcibDezizUWNoz8TucyNUpCOBZowKXUF1rH2pHHuAw9sWinMHhMsg6NtgOOEu47fZNlt9pjy9Lg&#10;sKdHR/Vn+e0NrN7cx9XX6TnfHavxUO3r14cyXxlzOZ/u70AlmtK/+e/6xQq+wMovMoDe/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Az3KsYAAADbAAAADwAAAAAAAAAAAAAA&#10;AACfAgAAZHJzL2Rvd25yZXYueG1sUEsFBgAAAAAEAAQA9wAAAJIDAAAAAA==&#10;">
              <v:imagedata r:id="rId25" o:title=""/>
            </v:shape>
            <v:rect id="Rectangle 41925" o:spid="_x0000_s1105" style="position:absolute;left:2943;top:7482;width:15301;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style="mso-next-textbox:#Rectangle 41925" inset="0,0,0,0">
                <w:txbxContent>
                  <w:p w:rsidR="00AF4207" w:rsidRDefault="00AF4207" w:rsidP="00AF4207">
                    <w:pPr>
                      <w:spacing w:line="276" w:lineRule="auto"/>
                    </w:pPr>
                    <w:r>
                      <w:rPr>
                        <w:b/>
                        <w:color w:val="990032"/>
                      </w:rPr>
                      <w:t xml:space="preserve">Сохранение и </w:t>
                    </w:r>
                  </w:p>
                </w:txbxContent>
              </v:textbox>
            </v:rect>
            <v:rect id="Rectangle 41926" o:spid="_x0000_s1106" style="position:absolute;left:3797;top:9829;width:13034;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style="mso-next-textbox:#Rectangle 41926" inset="0,0,0,0">
                <w:txbxContent>
                  <w:p w:rsidR="00AF4207" w:rsidRDefault="00AF4207" w:rsidP="00AF4207">
                    <w:pPr>
                      <w:spacing w:line="276" w:lineRule="auto"/>
                    </w:pPr>
                    <w:r>
                      <w:rPr>
                        <w:b/>
                        <w:color w:val="990032"/>
                      </w:rPr>
                      <w:t xml:space="preserve">укрепление </w:t>
                    </w:r>
                  </w:p>
                </w:txbxContent>
              </v:textbox>
            </v:rect>
            <v:rect id="Rectangle 41927" o:spid="_x0000_s1107" style="position:absolute;left:1207;top:12176;width:19925;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style="mso-next-textbox:#Rectangle 41927" inset="0,0,0,0">
                <w:txbxContent>
                  <w:p w:rsidR="00AF4207" w:rsidRDefault="00AF4207" w:rsidP="00AF4207">
                    <w:pPr>
                      <w:spacing w:line="276" w:lineRule="auto"/>
                    </w:pPr>
                    <w:r>
                      <w:rPr>
                        <w:b/>
                        <w:color w:val="990032"/>
                      </w:rPr>
                      <w:t xml:space="preserve">психологического </w:t>
                    </w:r>
                  </w:p>
                </w:txbxContent>
              </v:textbox>
            </v:rect>
            <v:rect id="Rectangle 41928" o:spid="_x0000_s1108" style="position:absolute;left:4864;top:14537;width:9654;height:2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style="mso-next-textbox:#Rectangle 41928" inset="0,0,0,0">
                <w:txbxContent>
                  <w:p w:rsidR="00AF4207" w:rsidRDefault="00AF4207" w:rsidP="00AF4207">
                    <w:pPr>
                      <w:spacing w:line="276" w:lineRule="auto"/>
                    </w:pPr>
                    <w:r>
                      <w:rPr>
                        <w:b/>
                        <w:color w:val="990032"/>
                      </w:rPr>
                      <w:t>здоровья</w:t>
                    </w:r>
                  </w:p>
                </w:txbxContent>
              </v:textbox>
            </v:rect>
            <v:rect id="Rectangle 41929" o:spid="_x0000_s1109" style="position:absolute;left:12103;top:14155;width:593;height:2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style="mso-next-textbox:#Rectangle 41929" inset="0,0,0,0">
                <w:txbxContent>
                  <w:p w:rsidR="00AF4207" w:rsidRDefault="00AF4207" w:rsidP="00AF4207">
                    <w:pPr>
                      <w:spacing w:line="276" w:lineRule="auto"/>
                    </w:pPr>
                    <w:r>
                      <w:rPr>
                        <w:b/>
                        <w:color w:val="990032"/>
                      </w:rPr>
                      <w:t xml:space="preserve"> </w:t>
                    </w:r>
                  </w:p>
                </w:txbxContent>
              </v:textbox>
            </v:rect>
            <v:shape id="Shape 41938" o:spid="_x0000_s1110" style="position:absolute;left:1555;top:24188;width:15399;height:13716;visibility:visible" coordsize="1539875,137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yqcMA&#10;AADbAAAADwAAAGRycy9kb3ducmV2LnhtbESPwWrDMBBE74X8g9hAb43cNATjRDYlNFDoISRt7ou1&#10;tUytlSOptvv3VSCQ4zAzb5htNdlODORD61jB8yIDQVw73XKj4Otz/5SDCBFZY+eYFPxRgKqcPWyx&#10;0G7kIw2n2IgE4VCgAhNjX0gZakMWw8L1xMn7dt5iTNI3UnscE9x2cplla2mx5bRgsKedofrn9GsV&#10;vBxWQ9zr88GxaUa7Hj7eLrlX6nE+vW5ARJriPXxrv2sFyxVcv6Qf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QyqcMAAADbAAAADwAAAAAAAAAAAAAAAACYAgAAZHJzL2Rv&#10;d25yZXYueG1sUEsFBgAAAAAEAAQA9QAAAIgDAAAAAA==&#10;" adj="0,,0" path="m,1371600r1539875,l1539875,,,,,1371600xe" filled="f" strokecolor="#090">
              <v:stroke miterlimit="66585f" joinstyle="miter"/>
              <v:formulas/>
              <v:path arrowok="t" o:connecttype="custom" o:connectlocs="0,1371600;1539875,1371600;1539875,0;0,0;0,1371600" o:connectangles="0,0,0,0,0" textboxrect="0,0,1539875,1371600"/>
            </v:shape>
            <v:shape id="Picture 41939" o:spid="_x0000_s1111" type="#_x0000_t75" style="position:absolute;left:1600;top:24690;width:15316;height:127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xImvFAAAA2wAAAA8AAABkcnMvZG93bnJldi54bWxEj0FrwkAUhO9C/8PyCt5004ilRFdpCxVB&#10;hWo9eHxmn9nU7NuQXWP8965Q6HGYmW+Y6byzlWip8aVjBS/DBARx7nTJhYL9z9fgDYQPyBorx6Tg&#10;Rh7ms6feFDPtrryldhcKESHsM1RgQqgzKX1uyKIfupo4eifXWAxRNoXUDV4j3FYyTZJXabHkuGCw&#10;pk9D+Xl3sQq+z4vNYTEa6aNuV8npY5ua9W+qVP+5e5+ACNSF//Bfe6kVpGN4fIk/QM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cSJrxQAAANsAAAAPAAAAAAAAAAAAAAAA&#10;AJ8CAABkcnMvZG93bnJldi54bWxQSwUGAAAAAAQABAD3AAAAkQMAAAAA&#10;">
              <v:imagedata r:id="rId26" o:title=""/>
            </v:shape>
            <v:rect id="Rectangle 41940" o:spid="_x0000_s1112" style="position:absolute;left:3141;top:25134;width:16843;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style="mso-next-textbox:#Rectangle 41940" inset="0,0,0,0">
                <w:txbxContent>
                  <w:p w:rsidR="00AF4207" w:rsidRDefault="00AF4207" w:rsidP="00AF4207">
                    <w:pPr>
                      <w:spacing w:line="276" w:lineRule="auto"/>
                    </w:pPr>
                    <w:r>
                      <w:rPr>
                        <w:b/>
                        <w:color w:val="990032"/>
                      </w:rPr>
                      <w:t xml:space="preserve">Формирование </w:t>
                    </w:r>
                  </w:p>
                </w:txbxContent>
              </v:textbox>
            </v:rect>
            <v:rect id="Rectangle 41941" o:spid="_x0000_s1113" style="position:absolute;left:5534;top:27481;width:10501;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style="mso-next-textbox:#Rectangle 41941" inset="0,0,0,0">
                <w:txbxContent>
                  <w:p w:rsidR="00AF4207" w:rsidRDefault="00AF4207" w:rsidP="00AF4207">
                    <w:pPr>
                      <w:spacing w:line="276" w:lineRule="auto"/>
                    </w:pPr>
                    <w:r>
                      <w:rPr>
                        <w:b/>
                        <w:color w:val="990032"/>
                      </w:rPr>
                      <w:t xml:space="preserve">ценности </w:t>
                    </w:r>
                  </w:p>
                </w:txbxContent>
              </v:textbox>
            </v:rect>
            <v:rect id="Rectangle 41942" o:spid="_x0000_s1114" style="position:absolute;left:4894;top:29828;width:12185;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style="mso-next-textbox:#Rectangle 41942" inset="0,0,0,0">
                <w:txbxContent>
                  <w:p w:rsidR="00AF4207" w:rsidRDefault="00AF4207" w:rsidP="00AF4207">
                    <w:pPr>
                      <w:spacing w:line="276" w:lineRule="auto"/>
                    </w:pPr>
                    <w:r>
                      <w:rPr>
                        <w:b/>
                        <w:color w:val="990032"/>
                      </w:rPr>
                      <w:t xml:space="preserve">здоровья и </w:t>
                    </w:r>
                  </w:p>
                </w:txbxContent>
              </v:textbox>
            </v:rect>
            <v:rect id="Rectangle 41943" o:spid="_x0000_s1115" style="position:absolute;left:4452;top:32190;width:13371;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style="mso-next-textbox:#Rectangle 41943" inset="0,0,0,0">
                <w:txbxContent>
                  <w:p w:rsidR="00AF4207" w:rsidRDefault="00AF4207" w:rsidP="00AF4207">
                    <w:pPr>
                      <w:spacing w:line="276" w:lineRule="auto"/>
                    </w:pPr>
                    <w:r>
                      <w:rPr>
                        <w:b/>
                        <w:color w:val="990032"/>
                      </w:rPr>
                      <w:t xml:space="preserve">безопасного </w:t>
                    </w:r>
                  </w:p>
                </w:txbxContent>
              </v:textbox>
            </v:rect>
            <v:rect id="Rectangle 41944" o:spid="_x0000_s1116" style="position:absolute;left:3873;top:34537;width:14326;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style="mso-next-textbox:#Rectangle 41944" inset="0,0,0,0">
                <w:txbxContent>
                  <w:p w:rsidR="00AF4207" w:rsidRDefault="00AF4207" w:rsidP="00AF4207">
                    <w:pPr>
                      <w:spacing w:line="276" w:lineRule="auto"/>
                    </w:pPr>
                    <w:r>
                      <w:rPr>
                        <w:b/>
                        <w:color w:val="990032"/>
                      </w:rPr>
                      <w:t>образа жизни</w:t>
                    </w:r>
                  </w:p>
                </w:txbxContent>
              </v:textbox>
            </v:rect>
            <v:rect id="Rectangle 41945" o:spid="_x0000_s1117" style="position:absolute;left:14651;top:34156;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style="mso-next-textbox:#Rectangle 41945" inset="0,0,0,0">
                <w:txbxContent>
                  <w:p w:rsidR="00AF4207" w:rsidRDefault="00AF4207" w:rsidP="00AF4207">
                    <w:pPr>
                      <w:spacing w:line="276" w:lineRule="auto"/>
                    </w:pPr>
                    <w:r>
                      <w:rPr>
                        <w:b/>
                        <w:color w:val="990032"/>
                      </w:rPr>
                      <w:t xml:space="preserve"> </w:t>
                    </w:r>
                  </w:p>
                </w:txbxContent>
              </v:textbox>
            </v:rect>
            <v:shape id="Shape 41947" o:spid="_x0000_s1118" style="position:absolute;left:18700;top:6536;width:17145;height:11430;visibility:visible" coordsize="1714500,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Lh8EA&#10;AADeAAAADwAAAGRycy9kb3ducmV2LnhtbERPzWrCQBC+C77DMkJvulFEltRVxCL04KHVPsCQHZNo&#10;djZm15i+fedQ8Pjx/a+3g29UT12sA1uYzzJQxEVwNZcWfs6HqQEVE7LDJjBZ+KUI2814tMbchSd/&#10;U39KpZIQjjlaqFJqc61jUZHHOAstsXCX0HlMArtSuw6fEu4bvciylfZYszRU2NK+ouJ2enjp3X9d&#10;L6XGx0c8L473gzN9Uxhr3ybD7h1UoiG9xP/uT2dhOTdG9soduQJ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y4fBAAAA3gAAAA8AAAAAAAAAAAAAAAAAmAIAAGRycy9kb3du&#10;cmV2LnhtbFBLBQYAAAAABAAEAPUAAACGAwAAAAA=&#10;" adj="0,,0" path="m,1143000r1714500,l1714500,,,,,1143000xe" filled="f" strokecolor="#090">
              <v:stroke miterlimit="66585f" joinstyle="miter"/>
              <v:formulas/>
              <v:path arrowok="t" o:connecttype="custom" o:connectlocs="0,1143000;1714500,1143000;1714500,0;0,0;0,1143000" o:connectangles="0,0,0,0,0" textboxrect="0,0,1714500,1143000"/>
            </v:shape>
            <v:shape id="Picture 41948" o:spid="_x0000_s1119" type="#_x0000_t75" style="position:absolute;left:18745;top:7042;width:17053;height:104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f5sjIAAAA3gAAAA8AAABkcnMvZG93bnJldi54bWxEj81qwzAQhO+FvoPYQm+NnP4Ex40S0kCh&#10;KQm0Tg89LtbWErFWxlJs5+2rQiHHYWa+YRar0TWipy5YzwqmkwwEceW15VrB1+H1LgcRIrLGxjMp&#10;OFOA1fL6aoGF9gN/Ul/GWiQIhwIVmBjbQspQGXIYJr4lTt6P7xzGJLta6g6HBHeNvM+ymXRoOS0Y&#10;bGljqDqWJ6fg1Idhb6uH8sV+nHeb/fuT+d5ulbq9GdfPICKN8RL+b79pBY/TPJ/D3510BeTy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dX+bIyAAAAN4AAAAPAAAAAAAAAAAA&#10;AAAAAJ8CAABkcnMvZG93bnJldi54bWxQSwUGAAAAAAQABAD3AAAAlAMAAAAA&#10;">
              <v:imagedata r:id="rId27" o:title=""/>
            </v:shape>
            <v:rect id="Rectangle 41949" o:spid="_x0000_s1120" style="position:absolute;left:22165;top:7482;width:14193;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WWsYA&#10;AADeAAAADwAAAGRycy9kb3ducmV2LnhtbESPzWrCQBSF9wXfYbhCd80kRUoSHUVsRZetFqK7S+aa&#10;BDN3QmaapH36zqLQ5eH88a02k2nFQL1rLCtIohgEcWl1w5WCz/P+KQXhPLLG1jIp+CYHm/XsYYW5&#10;tiN/0HDylQgj7HJUUHvf5VK6siaDLrIdcfButjfog+wrqXscw7hp5XMcv0iDDYeHGjva1VTeT19G&#10;wSHttpej/Rmr9u16KN6L7PWceaUe59N2CcLT5P/Df+2jVrBI0iwABJyA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vWWsYAAADeAAAADwAAAAAAAAAAAAAAAACYAgAAZHJz&#10;L2Rvd25yZXYueG1sUEsFBgAAAAAEAAQA9QAAAIsDAAAAAA==&#10;" filled="f" stroked="f">
              <v:textbox style="mso-next-textbox:#Rectangle 41949" inset="0,0,0,0">
                <w:txbxContent>
                  <w:p w:rsidR="00AF4207" w:rsidRDefault="00AF4207" w:rsidP="00AF4207">
                    <w:pPr>
                      <w:spacing w:line="276" w:lineRule="auto"/>
                    </w:pPr>
                    <w:r>
                      <w:rPr>
                        <w:b/>
                        <w:color w:val="990032"/>
                      </w:rPr>
                      <w:t xml:space="preserve">Мониторинг </w:t>
                    </w:r>
                  </w:p>
                </w:txbxContent>
              </v:textbox>
            </v:rect>
            <v:rect id="Rectangle 41950" o:spid="_x0000_s1121" style="position:absolute;left:20869;top:9829;width:1763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zwccA&#10;AADeAAAADwAAAGRycy9kb3ducmV2LnhtbESPT2vCQBTE74LfYXmF3nQTKZJEVxFt0aN/Cra3R/aZ&#10;hGbfhuzWpH56VxB6HGbmN8x82ZtaXKl1lWUF8TgCQZxbXXGh4PP0MUpAOI+ssbZMCv7IwXIxHMwx&#10;07bjA12PvhABwi5DBaX3TSaly0sy6Ma2IQ7exbYGfZBtIXWLXYCbWk6iaCoNVhwWSmxoXVL+c/w1&#10;CrZJs/ra2VtX1O/f2/P+nG5OqVfq9aVfzUB46v1/+NneaQVvcZLG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3c8HHAAAA3gAAAA8AAAAAAAAAAAAAAAAAmAIAAGRy&#10;cy9kb3ducmV2LnhtbFBLBQYAAAAABAAEAPUAAACMAwAAAAA=&#10;" filled="f" stroked="f">
              <v:textbox style="mso-next-textbox:#Rectangle 41950" inset="0,0,0,0">
                <w:txbxContent>
                  <w:p w:rsidR="00AF4207" w:rsidRDefault="00AF4207" w:rsidP="00AF4207">
                    <w:pPr>
                      <w:spacing w:line="276" w:lineRule="auto"/>
                    </w:pPr>
                    <w:r>
                      <w:rPr>
                        <w:b/>
                        <w:color w:val="990032"/>
                      </w:rPr>
                      <w:t xml:space="preserve">возможностей и </w:t>
                    </w:r>
                  </w:p>
                </w:txbxContent>
              </v:textbox>
            </v:rect>
            <v:rect id="Rectangle 41951" o:spid="_x0000_s1122" style="position:absolute;left:21936;top:12176;width:14184;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XttscA&#10;AADeAAAADwAAAGRycy9kb3ducmV2LnhtbESPQWvCQBSE7wX/w/KE3upGkZJEVxGt6LEaQb09ss8k&#10;mH0bsluT9td3hUKPw8x8w8yXvanFg1pXWVYwHkUgiHOrKy4UnLLtWwzCeWSNtWVS8E0OlovByxxT&#10;bTs+0OPoCxEg7FJUUHrfpFK6vCSDbmQb4uDdbGvQB9kWUrfYBbip5SSK3qXBisNCiQ2tS8rvxy+j&#10;YBc3q8ve/nRF/XHdnT/PySZLvFKvw341A+Gp9//hv/ZeK5iO42QC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l7bbHAAAA3gAAAA8AAAAAAAAAAAAAAAAAmAIAAGRy&#10;cy9kb3ducmV2LnhtbFBLBQYAAAAABAAEAPUAAACMAwAAAAA=&#10;" filled="f" stroked="f">
              <v:textbox style="mso-next-textbox:#Rectangle 41951" inset="0,0,0,0">
                <w:txbxContent>
                  <w:p w:rsidR="00AF4207" w:rsidRDefault="00AF4207" w:rsidP="00AF4207">
                    <w:pPr>
                      <w:spacing w:line="276" w:lineRule="auto"/>
                    </w:pPr>
                    <w:r>
                      <w:rPr>
                        <w:b/>
                        <w:color w:val="990032"/>
                      </w:rPr>
                      <w:t>способностей</w:t>
                    </w:r>
                  </w:p>
                </w:txbxContent>
              </v:textbox>
            </v:rect>
            <v:rect id="Rectangle 41952" o:spid="_x0000_s1123" style="position:absolute;left:32607;top:12047;width:536;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ILccA&#10;AADeAAAADwAAAGRycy9kb3ducmV2LnhtbESPQWvCQBSE7wX/w/IEb3WjlpLEbERsix5bFdTbI/tM&#10;gtm3Ibs1aX99t1DocZiZb5hsNZhG3KlztWUFs2kEgriwuuZSwfHw9hiDcB5ZY2OZFHyRg1U+esgw&#10;1bbnD7rvfSkChF2KCirv21RKV1Rk0E1tSxy8q+0M+iC7UuoO+wA3jZxH0bM0WHNYqLClTUXFbf9p&#10;FGzjdn3e2e++bF4v29P7KXk5JF6pyXhYL0F4Gvx/+K+90wqeZnGygN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pSC3HAAAA3gAAAA8AAAAAAAAAAAAAAAAAmAIAAGRy&#10;cy9kb3ducmV2LnhtbFBLBQYAAAAABAAEAPUAAACMAwAAAAA=&#10;" filled="f" stroked="f">
              <v:textbox style="mso-next-textbox:#Rectangle 41952" inset="0,0,0,0">
                <w:txbxContent>
                  <w:p w:rsidR="00AF4207" w:rsidRDefault="00AF4207" w:rsidP="00AF4207">
                    <w:pPr>
                      <w:spacing w:line="276" w:lineRule="auto"/>
                    </w:pPr>
                    <w:r>
                      <w:rPr>
                        <w:rFonts w:ascii="Calibri" w:eastAsia="Calibri" w:hAnsi="Calibri" w:cs="Calibri"/>
                        <w:b/>
                        <w:color w:val="990032"/>
                      </w:rPr>
                      <w:t xml:space="preserve"> </w:t>
                    </w:r>
                  </w:p>
                </w:txbxContent>
              </v:textbox>
            </v:rect>
            <v:rect id="Rectangle 41953" o:spid="_x0000_s1124" style="position:absolute;left:23308;top:14537;width:10581;height:2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QWccA&#10;AADeAAAADwAAAGRycy9kb3ducmV2LnhtbESPQWvCQBSE7wX/w/KE3urGIiVJsxHRFj1WI2hvj+wz&#10;CWbfhuzWpP31XaHQ4zAz3zDZcjStuFHvGssK5rMIBHFpdcOVgmPx/hSDcB5ZY2uZFHyTg2U+ecgw&#10;1XbgPd0OvhIBwi5FBbX3XSqlK2sy6Ga2Iw7exfYGfZB9JXWPQ4CbVj5H0Ys02HBYqLGjdU3l9fBl&#10;FGzjbnXe2Z+hat8+t6ePU7IpEq/U43RcvYLwNPr/8F97pxUs5nGygPu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A0FnHAAAA3gAAAA8AAAAAAAAAAAAAAAAAmAIAAGRy&#10;cy9kb3ducmV2LnhtbFBLBQYAAAAABAAEAPUAAACMAwAAAAA=&#10;" filled="f" stroked="f">
              <v:textbox style="mso-next-textbox:#Rectangle 41953" inset="0,0,0,0">
                <w:txbxContent>
                  <w:p w:rsidR="00AF4207" w:rsidRDefault="00AF4207" w:rsidP="00AF4207">
                    <w:pPr>
                      <w:spacing w:line="276" w:lineRule="auto"/>
                    </w:pPr>
                    <w:r>
                      <w:rPr>
                        <w:b/>
                        <w:color w:val="990032"/>
                      </w:rPr>
                      <w:t>учащихся</w:t>
                    </w:r>
                  </w:p>
                </w:txbxContent>
              </v:textbox>
            </v:rect>
            <v:rect id="Rectangle 41954" o:spid="_x0000_s1125" style="position:absolute;left:31250;top:14155;width:594;height:2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1wscA&#10;AADeAAAADwAAAGRycy9kb3ducmV2LnhtbESPQWvCQBSE7wX/w/IEb3Wj2JLEbERsix5bFdTbI/tM&#10;gtm3Ibs1aX99t1DocZiZb5hsNZhG3KlztWUFs2kEgriwuuZSwfHw9hiDcB5ZY2OZFHyRg1U+esgw&#10;1bbnD7rvfSkChF2KCirv21RKV1Rk0E1tSxy8q+0M+iC7UuoO+wA3jZxH0bM0WHNYqLClTUXFbf9p&#10;FGzjdn3e2e++bF4v29P7KXk5JF6pyXhYL0F4Gvx/+K+90woWszh5g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MdcLHAAAA3gAAAA8AAAAAAAAAAAAAAAAAmAIAAGRy&#10;cy9kb3ducmV2LnhtbFBLBQYAAAAABAAEAPUAAACMAwAAAAA=&#10;" filled="f" stroked="f">
              <v:textbox style="mso-next-textbox:#Rectangle 41954" inset="0,0,0,0">
                <w:txbxContent>
                  <w:p w:rsidR="00AF4207" w:rsidRDefault="00AF4207" w:rsidP="00AF4207">
                    <w:pPr>
                      <w:spacing w:line="276" w:lineRule="auto"/>
                    </w:pPr>
                    <w:r>
                      <w:rPr>
                        <w:b/>
                        <w:color w:val="990032"/>
                      </w:rPr>
                      <w:t xml:space="preserve"> </w:t>
                    </w:r>
                  </w:p>
                </w:txbxContent>
              </v:textbox>
            </v:rect>
            <v:shape id="Shape 41973" o:spid="_x0000_s1126" style="position:absolute;left:39274;top:24188;width:20574;height:14967;visibility:visible" coordsize="2057400,14966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IjcoA&#10;AADeAAAADwAAAGRycy9kb3ducmV2LnhtbESPT2vCQBTE74V+h+UVeil1YxEx0VX6h4gePDRaz6/Z&#10;ZxKafZvurpr203cFocdhZn7DzBa9acWJnG8sKxgOEhDEpdUNVwp22/xxAsIHZI2tZVLwQx4W89ub&#10;GWbanvmdTkWoRISwz1BBHUKXSenLmgz6ge2Io3ewzmCI0lVSOzxHuGnlU5KMpcGG40KNHb3WVH4V&#10;R6Nge3h4+17t6TffpS9Lt/7M1+nmQ6n7u/55CiJQH/7D1/ZKKxgNJ+kYLnfiFZDz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mySI3KAAAA3gAAAA8AAAAAAAAAAAAAAAAAmAIA&#10;AGRycy9kb3ducmV2LnhtbFBLBQYAAAAABAAEAPUAAACPAwAAAAA=&#10;" adj="0,,0" path="m,1496695r2057400,l2057400,,,,,1496695xe" filled="f" strokecolor="#090">
              <v:stroke miterlimit="66585f" joinstyle="miter"/>
              <v:formulas/>
              <v:path arrowok="t" o:connecttype="custom" o:connectlocs="0,1496695;2057400,1496695;2057400,0;0,0;0,1496695" o:connectangles="0,0,0,0,0" textboxrect="0,0,2057400,1496695"/>
            </v:shape>
            <v:shape id="Picture 41974" o:spid="_x0000_s1127" type="#_x0000_t75" style="position:absolute;left:39319;top:24690;width:20482;height:139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MHmPHAAAA3gAAAA8AAABkcnMvZG93bnJldi54bWxEj91Kw0AUhO+FvsNyCt7ZTaVoErstRSx4&#10;oUh/HuAke8yGZM+G3TWNPr0rCL0cZuYbZr2dbC9G8qF1rGC5yEAQ10633Cg4n/Z3OYgQkTX2jknB&#10;NwXYbmY3ayy1u/CBxmNsRIJwKFGBiXEopQy1IYth4Qbi5H06bzEm6RupPV4S3PbyPssepMWW04LB&#10;gZ4N1d3xyyr4KLriPJHp3safale85FUV3r1St/Np9wQi0hSv4f/2q1awWubFI/zdSVdAb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UMHmPHAAAA3gAAAA8AAAAAAAAAAAAA&#10;AAAAnwIAAGRycy9kb3ducmV2LnhtbFBLBQYAAAAABAAEAPcAAACTAwAAAAA=&#10;">
              <v:imagedata r:id="rId28" o:title=""/>
            </v:shape>
            <v:rect id="Rectangle 41975" o:spid="_x0000_s1128" style="position:absolute;left:44418;top:25134;width:14314;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3aXMUA&#10;AADeAAAADwAAAGRycy9kb3ducmV2LnhtbERPTWvCQBC9F/wPywi9NZsUKUl0FbEVPbZaiN6G7JgE&#10;s7Mhu03S/vruodDj432vNpNpxUC9aywrSKIYBHFpdcOVgs/z/ikF4TyyxtYyKfgmB5v17GGFubYj&#10;f9Bw8pUIIexyVFB73+VSurImgy6yHXHgbrY36APsK6l7HEO4aeVzHL9Igw2Hhho72tVU3k9fRsEh&#10;7baXo/0Zq/bteijei+z1nHmlHufTdgnC0+T/xX/uo1awSNIs7A13whW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dpcxQAAAN4AAAAPAAAAAAAAAAAAAAAAAJgCAABkcnMv&#10;ZG93bnJldi54bWxQSwUGAAAAAAQABAD1AAAAigMAAAAA&#10;" filled="f" stroked="f">
              <v:textbox style="mso-next-textbox:#Rectangle 41975" inset="0,0,0,0">
                <w:txbxContent>
                  <w:p w:rsidR="00AF4207" w:rsidRDefault="00AF4207" w:rsidP="00AF4207">
                    <w:pPr>
                      <w:spacing w:line="276" w:lineRule="auto"/>
                    </w:pPr>
                    <w:r>
                      <w:rPr>
                        <w:b/>
                        <w:color w:val="990032"/>
                      </w:rPr>
                      <w:t xml:space="preserve">Обеспечение </w:t>
                    </w:r>
                  </w:p>
                </w:txbxContent>
              </v:textbox>
            </v:rect>
            <v:rect id="Rectangle 41976" o:spid="_x0000_s1129" style="position:absolute;left:43915;top:27481;width:15635;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F/x8cA&#10;AADeAAAADwAAAGRycy9kb3ducmV2LnhtbESPQWvCQBSE70L/w/IKvenGIiVJsxFpFT2qKdjeHtnX&#10;JDT7NmRXk/bXu4LQ4zAz3zDZcjStuFDvGssK5rMIBHFpdcOVgo9iM41BOI+ssbVMCn7JwTJ/mGSY&#10;ajvwgS5HX4kAYZeigtr7LpXSlTUZdDPbEQfv2/YGfZB9JXWPQ4CbVj5H0Ys02HBYqLGjt5rKn+PZ&#10;KNjG3epzZ/+Gql1/bU/7U/JeJF6pp8dx9QrC0+j/w/f2TitYzOMkgdudcA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Bf8fHAAAA3gAAAA8AAAAAAAAAAAAAAAAAmAIAAGRy&#10;cy9kb3ducmV2LnhtbFBLBQYAAAAABAAEAPUAAACMAwAAAAA=&#10;" filled="f" stroked="f">
              <v:textbox style="mso-next-textbox:#Rectangle 41976" inset="0,0,0,0">
                <w:txbxContent>
                  <w:p w:rsidR="00AF4207" w:rsidRDefault="00AF4207" w:rsidP="00AF4207">
                    <w:pPr>
                      <w:spacing w:line="276" w:lineRule="auto"/>
                    </w:pPr>
                    <w:r>
                      <w:rPr>
                        <w:b/>
                        <w:color w:val="990032"/>
                      </w:rPr>
                      <w:t xml:space="preserve">осознанного и </w:t>
                    </w:r>
                  </w:p>
                </w:txbxContent>
              </v:textbox>
            </v:rect>
            <v:rect id="Rectangle 41977" o:spid="_x0000_s1130" style="position:absolute;left:43336;top:29828;width:17139;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BMQMYA&#10;AADeAAAADwAAAGRycy9kb3ducmV2LnhtbESPzWrCQBSF9wXfYbiF7pqJImLSjCJa0WVrhOjukrlN&#10;QjN3QmZqUp++syi4PJw/vmw9mlbcqHeNZQXTKAZBXFrdcKXgnO9flyCcR9bYWiYFv+RgvZo8ZZhq&#10;O/An3U6+EmGEXYoKau+7VEpX1mTQRbYjDt6X7Q36IPtK6h6HMG5aOYvjhTTYcHiosaNtTeX36cco&#10;OCy7zeVo70PVvl8PxUeR7PLEK/XyPG7eQHga/SP83z5qBfNpEge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BMQMYAAADeAAAADwAAAAAAAAAAAAAAAACYAgAAZHJz&#10;L2Rvd25yZXYueG1sUEsFBgAAAAAEAAQA9QAAAIsDAAAAAA==&#10;" filled="f" stroked="f">
              <v:textbox style="mso-next-textbox:#Rectangle 41977" inset="0,0,0,0">
                <w:txbxContent>
                  <w:p w:rsidR="00AF4207" w:rsidRDefault="00AF4207" w:rsidP="00AF4207">
                    <w:pPr>
                      <w:spacing w:line="276" w:lineRule="auto"/>
                    </w:pPr>
                    <w:r>
                      <w:rPr>
                        <w:b/>
                        <w:color w:val="990032"/>
                      </w:rPr>
                      <w:t xml:space="preserve">ответственного </w:t>
                    </w:r>
                  </w:p>
                </w:txbxContent>
              </v:textbox>
            </v:rect>
            <v:rect id="Rectangle 41978" o:spid="_x0000_s1131" style="position:absolute;left:41400;top:32190;width:22292;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p28cA&#10;AADeAAAADwAAAGRycy9kb3ducmV2LnhtbESPT2vCQBTE70K/w/IK3nSTUsREV5HWokf/FNTbI/tM&#10;QrNvQ3Y10U/vCkKPw8z8hpnOO1OJKzWutKwgHkYgiDOrS84V/O5/BmMQziNrrCyTghs5mM/eelNM&#10;tW15S9edz0WAsEtRQeF9nUrpsoIMuqGtiYN3to1BH2STS91gG+Cmkh9RNJIGSw4LBdb0VVD2t7sY&#10;BatxvTiu7b3Nq+Vpddgcku994pXqv3eLCQhPnf8Pv9prreAzTqIY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c6dvHAAAA3gAAAA8AAAAAAAAAAAAAAAAAmAIAAGRy&#10;cy9kb3ducmV2LnhtbFBLBQYAAAAABAAEAPUAAACMAwAAAAA=&#10;" filled="f" stroked="f">
              <v:textbox style="mso-next-textbox:#Rectangle 41978" inset="0,0,0,0">
                <w:txbxContent>
                  <w:p w:rsidR="00AF4207" w:rsidRDefault="00AF4207" w:rsidP="00AF4207">
                    <w:pPr>
                      <w:spacing w:line="276" w:lineRule="auto"/>
                    </w:pPr>
                    <w:r>
                      <w:rPr>
                        <w:b/>
                        <w:color w:val="990032"/>
                      </w:rPr>
                      <w:t xml:space="preserve">выбора дальнейшей </w:t>
                    </w:r>
                  </w:p>
                </w:txbxContent>
              </v:textbox>
            </v:rect>
            <v:rect id="Rectangle 41979" o:spid="_x0000_s1132" style="position:absolute;left:41964;top:34537;width:20817;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3rMcA&#10;AADeAAAADwAAAGRycy9kb3ducmV2LnhtbESPQWvCQBSE7wX/w/KE3uomoRQTXUPQFj22Kqi3R/aZ&#10;BLNvQ3Zr0v76bqHQ4zAz3zDLfDStuFPvGssK4lkEgri0uuFKwfHw9jQH4TyyxtYyKfgiB/lq8rDE&#10;TNuBP+i+95UIEHYZKqi97zIpXVmTQTezHXHwrrY36IPsK6l7HALctDKJohdpsOGwUGNH65rK2/7T&#10;KNjOu+K8s99D1b5etqf3U7o5pF6px+lYLEB4Gv1/+K+90wqe4zRK4P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Od6zHAAAA3gAAAA8AAAAAAAAAAAAAAAAAmAIAAGRy&#10;cy9kb3ducmV2LnhtbFBLBQYAAAAABAAEAPUAAACMAwAAAAA=&#10;" filled="f" stroked="f">
              <v:textbox style="mso-next-textbox:#Rectangle 41979" inset="0,0,0,0">
                <w:txbxContent>
                  <w:p w:rsidR="00AF4207" w:rsidRDefault="00AF4207" w:rsidP="00AF4207">
                    <w:pPr>
                      <w:spacing w:line="276" w:lineRule="auto"/>
                    </w:pPr>
                    <w:r>
                      <w:rPr>
                        <w:b/>
                        <w:color w:val="990032"/>
                      </w:rPr>
                      <w:t xml:space="preserve">профессиональной </w:t>
                    </w:r>
                  </w:p>
                </w:txbxContent>
              </v:textbox>
            </v:rect>
            <v:rect id="Rectangle 41980" o:spid="_x0000_s1133" style="position:absolute;left:41324;top:36884;width:21910;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SN8gA&#10;AADeAAAADwAAAGRycy9kb3ducmV2LnhtbESPT2vCQBTE74V+h+UVeqsbWylJzCpSFT36p5B6e2Rf&#10;k9Ds25BdTeyn7woFj8PM/IbJ5oNpxIU6V1tWMB5FIIgLq2suFXwe1y8xCOeRNTaWScGVHMxnjw8Z&#10;ptr2vKfLwZciQNilqKDyvk2ldEVFBt3ItsTB+7adQR9kV0rdYR/gppGvUfQuDdYcFips6aOi4udw&#10;Ngo2cbv42trfvmxWp02+y5PlMfFKPT8NiykIT4O/h//bW61gMk6iN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AtI3yAAAAN4AAAAPAAAAAAAAAAAAAAAAAJgCAABk&#10;cnMvZG93bnJldi54bWxQSwUGAAAAAAQABAD1AAAAjQMAAAAA&#10;" filled="f" stroked="f">
              <v:textbox style="mso-next-textbox:#Rectangle 41980" inset="0,0,0,0">
                <w:txbxContent>
                  <w:p w:rsidR="00AF4207" w:rsidRDefault="00AF4207" w:rsidP="00AF4207">
                    <w:pPr>
                      <w:spacing w:line="276" w:lineRule="auto"/>
                    </w:pPr>
                    <w:r>
                      <w:rPr>
                        <w:b/>
                        <w:color w:val="990032"/>
                      </w:rPr>
                      <w:t>сферы деятельности</w:t>
                    </w:r>
                  </w:p>
                </w:txbxContent>
              </v:textbox>
            </v:rect>
            <v:rect id="Rectangle 41981" o:spid="_x0000_s1134" style="position:absolute;left:57802;top:36503;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KQ8cA&#10;AADeAAAADwAAAGRycy9kb3ducmV2LnhtbESPQWvCQBSE7wX/w/KE3uomJYhJXUPQih5bLdjeHtln&#10;Esy+DdnVpP76bqHQ4zAz3zDLfDStuFHvGssK4lkEgri0uuFKwcdx+7QA4TyyxtYyKfgmB/lq8rDE&#10;TNuB3+l28JUIEHYZKqi97zIpXVmTQTezHXHwzrY36IPsK6l7HALctPI5iubSYMNhocaO1jWVl8PV&#10;KNgtuuJzb+9D1b5+7U5vp3RzTL1Sj9OxeAHhafT/4b/2XitI4jRK4P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rSkPHAAAA3gAAAA8AAAAAAAAAAAAAAAAAmAIAAGRy&#10;cy9kb3ducmV2LnhtbFBLBQYAAAAABAAEAPUAAACMAwAAAAA=&#10;" filled="f" stroked="f">
              <v:textbox style="mso-next-textbox:#Rectangle 41981" inset="0,0,0,0">
                <w:txbxContent>
                  <w:p w:rsidR="00AF4207" w:rsidRDefault="00AF4207" w:rsidP="00AF4207">
                    <w:pPr>
                      <w:spacing w:line="276" w:lineRule="auto"/>
                    </w:pPr>
                    <w:r>
                      <w:rPr>
                        <w:b/>
                        <w:color w:val="990032"/>
                      </w:rPr>
                      <w:t xml:space="preserve"> </w:t>
                    </w:r>
                  </w:p>
                </w:txbxContent>
              </v:textbox>
            </v:rect>
            <v:shape id="Shape 41983" o:spid="_x0000_s1135" style="position:absolute;left:40417;top:6536;width:19431;height:15088;visibility:visible" coordsize="1943100,15087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fcUA&#10;AADeAAAADwAAAGRycy9kb3ducmV2LnhtbESPT2sCMRTE70K/Q3iF3jSrtKKrUYqglHrx7/25ee6u&#10;3bzETdTttzeC4HGYmd8w42ljKnGl2peWFXQ7CQjizOqScwW77bw9AOEDssbKMin4Jw/TyVtrjKm2&#10;N17TdRNyESHsU1RQhOBSKX1WkEHfsY44ekdbGwxR1rnUNd4i3FSylyR9abDkuFCgo1lB2d/mYhSs&#10;9ovDYSvx0psvq0a709m637NSH+/N9whEoCa8ws/2j1bw2R0mX/C4E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d9xQAAAN4AAAAPAAAAAAAAAAAAAAAAAJgCAABkcnMv&#10;ZG93bnJldi54bWxQSwUGAAAAAAQABAD1AAAAigMAAAAA&#10;" adj="0,,0" path="m,1508760r1943100,l1943100,,,,,1508760xe" filled="f" strokecolor="#090">
              <v:stroke miterlimit="66585f" joinstyle="miter"/>
              <v:formulas/>
              <v:path arrowok="t" o:connecttype="custom" o:connectlocs="0,1508760;1943100,1508760;1943100,0;0,0;0,1508760" o:connectangles="0,0,0,0,0" textboxrect="0,0,1943100,1508760"/>
            </v:shape>
            <v:shape id="Picture 41984" o:spid="_x0000_s1136" type="#_x0000_t75" style="position:absolute;left:40462;top:7042;width:19339;height:140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X44zIAAAA3gAAAA8AAABkcnMvZG93bnJldi54bWxEj0FLw0AUhO9C/8PyBC/F7lZK0DSb0haE&#10;Vi81il4f2dckNvs2ZNcm+utdoeBxmJlvmGw12lacqfeNYw3zmQJBXDrTcKXh7fXx9h6ED8gGW8ek&#10;4Zs8rPLJVYapcQO/0LkIlYgQ9ilqqEPoUil9WZNFP3MdcfSOrrcYouwraXocIty28k6pRFpsOC7U&#10;2NG2pvJUfFkN03e73yTD0/Zn8Xno+PnjtC6k0vrmelwvQQQaw3/40t4ZDYv5g0rg7068AjL/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ZF+OMyAAAAN4AAAAPAAAAAAAAAAAA&#10;AAAAAJ8CAABkcnMvZG93bnJldi54bWxQSwUGAAAAAAQABAD3AAAAlAMAAAAA&#10;">
              <v:imagedata r:id="rId29" o:title=""/>
            </v:shape>
            <v:rect id="Rectangle 41985" o:spid="_x0000_s1137" style="position:absolute;left:45565;top:7482;width:11399;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UNMgA&#10;AADeAAAADwAAAGRycy9kb3ducmV2LnhtbESPT2vCQBTE74V+h+UVeqsbS7FJzCpSFT36p5B6e2Rf&#10;k9Ds25BdTeyn7woFj8PM/IbJ5oNpxIU6V1tWMB5FIIgLq2suFXwe1y8xCOeRNTaWScGVHMxnjw8Z&#10;ptr2vKfLwZciQNilqKDyvk2ldEVFBt3ItsTB+7adQR9kV0rdYR/gppGvUTSRBmsOCxW29FFR8XM4&#10;GwWbuF18be1vXzar0ybf5cnymHilnp+GxRSEp8Hfw//trVbwNk6id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OdQ0yAAAAN4AAAAPAAAAAAAAAAAAAAAAAJgCAABk&#10;cnMvZG93bnJldi54bWxQSwUGAAAAAAQABAD1AAAAjQMAAAAA&#10;" filled="f" stroked="f">
              <v:textbox style="mso-next-textbox:#Rectangle 41985" inset="0,0,0,0">
                <w:txbxContent>
                  <w:p w:rsidR="00AF4207" w:rsidRDefault="00AF4207" w:rsidP="00AF4207">
                    <w:pPr>
                      <w:spacing w:line="276" w:lineRule="auto"/>
                    </w:pPr>
                    <w:r>
                      <w:rPr>
                        <w:b/>
                        <w:color w:val="990032"/>
                      </w:rPr>
                      <w:t>Психолого</w:t>
                    </w:r>
                  </w:p>
                </w:txbxContent>
              </v:textbox>
            </v:rect>
            <v:rect id="Rectangle 41986" o:spid="_x0000_s1138" style="position:absolute;left:54129;top:7101;width:790;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ARsQA&#10;AADeAAAADwAAAGRycy9kb3ducmV2LnhtbERPTWvCQBC9F/wPyxR6azaKiEmzimhFj60RorchO01C&#10;s7MhuzWpv757KHh8vO9sPZpW3Kh3jWUF0ygGQVxa3XCl4JzvX5cgnEfW2FomBb/kYL2aPGWYajvw&#10;J91OvhIhhF2KCmrvu1RKV9Zk0EW2Iw7cl+0N+gD7SuoehxBuWjmL44U02HBoqLGjbU3l9+nHKDgs&#10;u83laO9D1b5fD8VHkezyxCv18jxu3kB4Gv1D/O8+agXzaRKH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QEbEAAAA3gAAAA8AAAAAAAAAAAAAAAAAmAIAAGRycy9k&#10;b3ducmV2LnhtbFBLBQYAAAAABAAEAPUAAACJAwAAAAA=&#10;" filled="f" stroked="f">
              <v:textbox style="mso-next-textbox:#Rectangle 41986" inset="0,0,0,0">
                <w:txbxContent>
                  <w:p w:rsidR="00AF4207" w:rsidRDefault="00AF4207" w:rsidP="00AF4207">
                    <w:pPr>
                      <w:spacing w:line="276" w:lineRule="auto"/>
                    </w:pPr>
                  </w:p>
                </w:txbxContent>
              </v:textbox>
            </v:rect>
            <v:rect id="Rectangle 41987" o:spid="_x0000_s1139" style="position:absolute;left:43839;top:9829;width:17371;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3ccA&#10;AADeAAAADwAAAGRycy9kb3ducmV2LnhtbESPQWvCQBSE74X+h+UVvDUbpYiJWUVqSzxWLdjeHtln&#10;Epp9G7LbJPrru4LQ4zAz3zDZejSN6KlztWUF0ygGQVxYXXOp4PP4/rwA4TyyxsYyKbiQg/Xq8SHD&#10;VNuB99QffCkChF2KCirv21RKV1Rk0EW2JQ7e2XYGfZBdKXWHQ4CbRs7ieC4N1hwWKmzptaLi5/Br&#10;FOSLdvO1s9ehbN6+89PHKdkeE6/U5GncLEF4Gv1/+N7eaQUv0yRO4HY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q5d3HAAAA3gAAAA8AAAAAAAAAAAAAAAAAmAIAAGRy&#10;cy9kb3ducmV2LnhtbFBLBQYAAAAABAAEAPUAAACMAwAAAAA=&#10;" filled="f" stroked="f">
              <v:textbox style="mso-next-textbox:#Rectangle 41987" inset="0,0,0,0">
                <w:txbxContent>
                  <w:p w:rsidR="00AF4207" w:rsidRDefault="00AF4207" w:rsidP="00AF4207">
                    <w:pPr>
                      <w:spacing w:line="276" w:lineRule="auto"/>
                    </w:pPr>
                    <w:r>
                      <w:rPr>
                        <w:b/>
                        <w:color w:val="990032"/>
                      </w:rPr>
                      <w:t xml:space="preserve">педагогическая </w:t>
                    </w:r>
                  </w:p>
                </w:txbxContent>
              </v:textbox>
            </v:rect>
            <v:rect id="Rectangle 41988" o:spid="_x0000_s1140" style="position:absolute;left:45793;top:12176;width:12164;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ancQA&#10;AADeAAAADwAAAGRycy9kb3ducmV2LnhtbESPy4rCMBSG98K8QziCO007DGKrUWQu6NIbqLtDc2yL&#10;zUlpMrb69GYhuPz5b3yzRWcqcaPGlZYVxKMIBHFmdcm5gsP+bzgB4TyyxsoyKbiTg8X8ozfDVNuW&#10;t3Tb+VyEEXYpKii8r1MpXVaQQTeyNXHwLrYx6INscqkbbMO4qeRnFI2lwZLDQ4E1fReUXXf/RsFq&#10;Ui9Pa/to8+r3vDpujsnPPvFKDfrdcgrCU+ff4Vd7rRV8xUkcAAJOQ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J2p3EAAAA3gAAAA8AAAAAAAAAAAAAAAAAmAIAAGRycy9k&#10;b3ducmV2LnhtbFBLBQYAAAAABAAEAPUAAACJAwAAAAA=&#10;" filled="f" stroked="f">
              <v:textbox style="mso-next-textbox:#Rectangle 41988" inset="0,0,0,0">
                <w:txbxContent>
                  <w:p w:rsidR="00AF4207" w:rsidRDefault="00AF4207" w:rsidP="00AF4207">
                    <w:pPr>
                      <w:spacing w:line="276" w:lineRule="auto"/>
                    </w:pPr>
                    <w:r>
                      <w:rPr>
                        <w:b/>
                        <w:color w:val="990032"/>
                      </w:rPr>
                      <w:t xml:space="preserve">поддержка </w:t>
                    </w:r>
                  </w:p>
                </w:txbxContent>
              </v:textbox>
            </v:rect>
            <v:rect id="Rectangle 41989" o:spid="_x0000_s1141" style="position:absolute;left:45443;top:14537;width:13077;height:2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BscA&#10;AADeAAAADwAAAGRycy9kb3ducmV2LnhtbESPT2vCQBTE74LfYXmCN92kSDGpq4hV9Fj/gO3tkX1N&#10;gtm3Ibua2E/fFQSPw8z8hpktOlOJGzWutKwgHkcgiDOrS84VnI6b0RSE88gaK8uk4E4OFvN+b4ap&#10;ti3v6XbwuQgQdikqKLyvUyldVpBBN7Y1cfB+bWPQB9nkUjfYBrip5FsUvUuDJYeFAmtaFZRdDlej&#10;YDutl987+9fm1fpne/46J5/HxCs1HHTLDxCeOv8KP9s7rWASJ3EMjzvh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FfwbHAAAA3gAAAA8AAAAAAAAAAAAAAAAAmAIAAGRy&#10;cy9kb3ducmV2LnhtbFBLBQYAAAAABAAEAPUAAACMAwAAAAA=&#10;" filled="f" stroked="f">
              <v:textbox style="mso-next-textbox:#Rectangle 41989" inset="0,0,0,0">
                <w:txbxContent>
                  <w:p w:rsidR="00AF4207" w:rsidRDefault="00AF4207" w:rsidP="00AF4207">
                    <w:pPr>
                      <w:spacing w:line="276" w:lineRule="auto"/>
                    </w:pPr>
                    <w:r>
                      <w:rPr>
                        <w:b/>
                        <w:color w:val="990032"/>
                      </w:rPr>
                      <w:t xml:space="preserve">участников </w:t>
                    </w:r>
                  </w:p>
                </w:txbxContent>
              </v:textbox>
            </v:rect>
            <v:rect id="Rectangle 41990" o:spid="_x0000_s1142" style="position:absolute;left:44342;top:16889;width:15995;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QIMYA&#10;AADeAAAADwAAAGRycy9kb3ducmV2LnhtbESPzWrCQBSF9wXfYbhCd3WilGKio4i2JMvWCNHdJXNN&#10;gpk7ITM1aZ++syi4PJw/vvV2NK24U+8aywrmswgEcWl1w5WCU/7xsgThPLLG1jIp+CEH283kaY2J&#10;tgN/0f3oKxFG2CWooPa+S6R0ZU0G3cx2xMG72t6gD7KvpO5xCOOmlYsoepMGGw4PNXa0r6m8Hb+N&#10;gnTZ7c6Z/R2q9v2SFp9FfMhjr9TzdNytQHga/SP83860gtd5vAg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UQIMYAAADeAAAADwAAAAAAAAAAAAAAAACYAgAAZHJz&#10;L2Rvd25yZXYueG1sUEsFBgAAAAAEAAQA9QAAAIsDAAAAAA==&#10;" filled="f" stroked="f">
              <v:textbox style="mso-next-textbox:#Rectangle 41990" inset="0,0,0,0">
                <w:txbxContent>
                  <w:p w:rsidR="00AF4207" w:rsidRDefault="00AF4207" w:rsidP="00AF4207">
                    <w:pPr>
                      <w:spacing w:line="276" w:lineRule="auto"/>
                    </w:pPr>
                    <w:r>
                      <w:rPr>
                        <w:b/>
                        <w:color w:val="990032"/>
                      </w:rPr>
                      <w:t xml:space="preserve">олимпиадного </w:t>
                    </w:r>
                  </w:p>
                </w:txbxContent>
              </v:textbox>
            </v:rect>
            <v:rect id="Rectangle 41991" o:spid="_x0000_s1143" style="position:absolute;left:46159;top:19236;width:10589;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1u8cA&#10;AADeAAAADwAAAGRycy9kb3ducmV2LnhtbESPQWvCQBSE7wX/w/KE3uomIsVEVxGt6LEaQb09ss8k&#10;mH0bsluT9td3hUKPw8x8w8yXvanFg1pXWVYQjyIQxLnVFRcKTtn2bQrCeWSNtWVS8E0OlovByxxT&#10;bTs+0OPoCxEg7FJUUHrfpFK6vCSDbmQb4uDdbGvQB9kWUrfYBbip5TiK3qXBisNCiQ2tS8rvxy+j&#10;YDdtVpe9/emK+uO6O3+ek02WeKVeh/1qBsJT7//Df+29VjCJk3E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ptbvHAAAA3gAAAA8AAAAAAAAAAAAAAAAAmAIAAGRy&#10;cy9kb3ducmV2LnhtbFBLBQYAAAAABAAEAPUAAACMAwAAAAA=&#10;" filled="f" stroked="f">
              <v:textbox style="mso-next-textbox:#Rectangle 41991" inset="0,0,0,0">
                <w:txbxContent>
                  <w:p w:rsidR="00AF4207" w:rsidRDefault="00AF4207" w:rsidP="00AF4207">
                    <w:pPr>
                      <w:spacing w:line="276" w:lineRule="auto"/>
                    </w:pPr>
                    <w:r>
                      <w:rPr>
                        <w:b/>
                        <w:color w:val="990032"/>
                      </w:rPr>
                      <w:t>движения</w:t>
                    </w:r>
                  </w:p>
                </w:txbxContent>
              </v:textbox>
            </v:rect>
            <v:rect id="Rectangle 41992" o:spid="_x0000_s1144" style="position:absolute;left:54129;top:1885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rzMcA&#10;AADeAAAADwAAAGRycy9kb3ducmV2LnhtbESPQWvCQBSE7wX/w/IEb3VjEDFpVhGt6LHVgu3tkX0m&#10;wezbkN0m0V/fLRR6HGbmGyZbD6YWHbWusqxgNo1AEOdWV1wo+Djvn5cgnEfWWFsmBXdysF6NnjJM&#10;te35nbqTL0SAsEtRQel9k0rp8pIMuqltiIN3ta1BH2RbSN1iH+CmlnEULaTBisNCiQ1tS8pvp2+j&#10;4LBsNp9H++iL+vXrcHm7JLtz4pWajIfNCwhPg/8P/7WPWsF8lsQ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7K8zHAAAA3gAAAA8AAAAAAAAAAAAAAAAAmAIAAGRy&#10;cy9kb3ducmV2LnhtbFBLBQYAAAAABAAEAPUAAACMAwAAAAA=&#10;" filled="f" stroked="f">
              <v:textbox style="mso-next-textbox:#Rectangle 41992" inset="0,0,0,0">
                <w:txbxContent>
                  <w:p w:rsidR="00AF4207" w:rsidRDefault="00AF4207" w:rsidP="00AF4207">
                    <w:pPr>
                      <w:spacing w:line="276" w:lineRule="auto"/>
                    </w:pPr>
                    <w:r>
                      <w:rPr>
                        <w:b/>
                        <w:color w:val="990032"/>
                      </w:rPr>
                      <w:t xml:space="preserve"> </w:t>
                    </w:r>
                  </w:p>
                </w:txbxContent>
              </v:textbox>
            </v:rect>
            <v:shape id="Shape 42001" o:spid="_x0000_s1145" style="position:absolute;left:18700;top:23045;width:17145;height:14300;visibility:visible" coordsize="1714500,1430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LzcUA&#10;AADeAAAADwAAAGRycy9kb3ducmV2LnhtbESP0WrCQBRE3wv+w3IF33RjLNqmriIFW58Eox9wzd4m&#10;Idm76e6q6d+7gtDHYWbOMMt1b1pxJedrywqmkwQEcWF1zaWC03E7fgPhA7LG1jIp+CMP69XgZYmZ&#10;tjc+0DUPpYgQ9hkqqELoMil9UZFBP7EdcfR+rDMYonSl1A5vEW5amSbJXBqsOS5U2NFnRUWTX4yC&#10;5mTz43dz3i/S8++X24TZdoes1GjYbz5ABOrDf/jZ3mkFr9P3dAa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AvNxQAAAN4AAAAPAAAAAAAAAAAAAAAAAJgCAABkcnMv&#10;ZG93bnJldi54bWxQSwUGAAAAAAQABAD1AAAAigMAAAAA&#10;" adj="0,,0" path="m,1430020r1714500,l1714500,,,,,1430020xe" filled="f" strokecolor="#090">
              <v:stroke miterlimit="66585f" joinstyle="miter"/>
              <v:formulas/>
              <v:path arrowok="t" o:connecttype="custom" o:connectlocs="0,1430020;1714500,1430020;1714500,0;0,0;0,1430020" o:connectangles="0,0,0,0,0" textboxrect="0,0,1714500,1430020"/>
            </v:shape>
            <v:shape id="Picture 42002" o:spid="_x0000_s1146" type="#_x0000_t75" style="position:absolute;left:18745;top:23547;width:17053;height:132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z8ZDHAAAA3gAAAA8AAABkcnMvZG93bnJldi54bWxEj0FrwkAUhO8F/8PyhN7qRpGgqatUS0VK&#10;L2ppr4/sa7Jt9m3Ivmr8992C4HGYmW+Yxar3jTpRF11gA+NRBoq4DNZxZeD9+PIwAxUF2WITmAxc&#10;KMJqObhbYGHDmfd0OkilEoRjgQZqkbbQOpY1eYyj0BIn7yt0HiXJrtK2w3OC+0ZPsizXHh2nhRpb&#10;2tRU/hx+vYHX9dvms9qK+7BO1vll/9z7/NuY+2H/9AhKqJdb+NreWQPT8Xwyhf876Qro5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hz8ZDHAAAA3gAAAA8AAAAAAAAAAAAA&#10;AAAAnwIAAGRycy9kb3ducmV2LnhtbFBLBQYAAAAABAAEAPcAAACTAwAAAAA=&#10;">
              <v:imagedata r:id="rId30" o:title=""/>
            </v:shape>
            <v:rect id="Rectangle 42003" o:spid="_x0000_s1147" style="position:absolute;left:21982;top:23991;width:14677;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zuMgA&#10;AADeAAAADwAAAGRycy9kb3ducmV2LnhtbESPT2vCQBTE7wW/w/KE3upGaYuJboLYFj3WP6DeHtln&#10;Esy+DdmtSf30bqHgcZiZ3zDzrDe1uFLrKssKxqMIBHFudcWFgv3u62UKwnlkjbVlUvBLDrJ08DTH&#10;RNuON3Td+kIECLsEFZTeN4mULi/JoBvZhjh4Z9sa9EG2hdQtdgFuajmJondpsOKwUGJDy5Lyy/bH&#10;KFhNm8VxbW9dUX+eVofvQ/yxi71Sz8N+MQPhqfeP8H97rRW8juPJ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ErO4yAAAAN4AAAAPAAAAAAAAAAAAAAAAAJgCAABk&#10;cnMvZG93bnJldi54bWxQSwUGAAAAAAQABAD1AAAAjQMAAAAA&#10;" filled="f" stroked="f">
              <v:textbox style="mso-next-textbox:#Rectangle 42003" inset="0,0,0,0">
                <w:txbxContent>
                  <w:p w:rsidR="00AF4207" w:rsidRDefault="00AF4207" w:rsidP="00AF4207">
                    <w:pPr>
                      <w:spacing w:line="276" w:lineRule="auto"/>
                    </w:pPr>
                    <w:r>
                      <w:rPr>
                        <w:b/>
                        <w:color w:val="990032"/>
                      </w:rPr>
                      <w:t xml:space="preserve">Выявление и </w:t>
                    </w:r>
                  </w:p>
                </w:txbxContent>
              </v:textbox>
            </v:rect>
            <v:rect id="Rectangle 42004" o:spid="_x0000_s1148" style="position:absolute;left:19894;top:26338;width:20227;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tz8YA&#10;AADeAAAADwAAAGRycy9kb3ducmV2LnhtbESPT4vCMBTE7wv7HcJb8LamioitRpFV0aN/FtTbo3m2&#10;ZZuX0kRb/fRGEPY4zMxvmMmsNaW4Ue0Kywp63QgEcWp1wZmC38PqewTCeWSNpWVScCcHs+nnxwQT&#10;bRve0W3vMxEg7BJUkHtfJVK6NCeDrmsr4uBdbG3QB1lnUtfYBLgpZT+KhtJgwWEhx4p+ckr/9lej&#10;YD2q5qeNfTRZuTyvj9tjvDjEXqnOVzsfg/DU+v/wu73RCga9uD+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Atz8YAAADeAAAADwAAAAAAAAAAAAAAAACYAgAAZHJz&#10;L2Rvd25yZXYueG1sUEsFBgAAAAAEAAQA9QAAAIsDAAAAAA==&#10;" filled="f" stroked="f">
              <v:textbox style="mso-next-textbox:#Rectangle 42004" inset="0,0,0,0">
                <w:txbxContent>
                  <w:p w:rsidR="00AF4207" w:rsidRDefault="00AF4207" w:rsidP="00AF4207">
                    <w:pPr>
                      <w:spacing w:line="276" w:lineRule="auto"/>
                    </w:pPr>
                    <w:r>
                      <w:rPr>
                        <w:b/>
                        <w:color w:val="990032"/>
                      </w:rPr>
                      <w:t xml:space="preserve">поддержка детей с </w:t>
                    </w:r>
                  </w:p>
                </w:txbxContent>
              </v:textbox>
            </v:rect>
            <v:rect id="Rectangle 42005" o:spid="_x0000_s1149" style="position:absolute;left:23735;top:28685;width:10010;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IVMgA&#10;AADeAAAADwAAAGRycy9kb3ducmV2LnhtbESPT2vCQBTE7wW/w/KE3upGKa2JboLYFj3WP6DeHtln&#10;Esy+DdmtSf30bqHgcZiZ3zDzrDe1uFLrKssKxqMIBHFudcWFgv3u62UKwnlkjbVlUvBLDrJ08DTH&#10;RNuON3Td+kIECLsEFZTeN4mULi/JoBvZhjh4Z9sa9EG2hdQtdgFuajmJojdpsOKwUGJDy5Lyy/bH&#10;KFhNm8VxbW9dUX+eVofvQ/yxi71Sz8N+MQPhqfeP8H97rRW8juPJO/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jIhUyAAAAN4AAAAPAAAAAAAAAAAAAAAAAJgCAABk&#10;cnMvZG93bnJldi54bWxQSwUGAAAAAAQABAD1AAAAjQMAAAAA&#10;" filled="f" stroked="f">
              <v:textbox style="mso-next-textbox:#Rectangle 42005" inset="0,0,0,0">
                <w:txbxContent>
                  <w:p w:rsidR="00AF4207" w:rsidRDefault="00AF4207" w:rsidP="00AF4207">
                    <w:pPr>
                      <w:spacing w:line="276" w:lineRule="auto"/>
                    </w:pPr>
                    <w:r>
                      <w:rPr>
                        <w:b/>
                        <w:color w:val="990032"/>
                      </w:rPr>
                      <w:t xml:space="preserve">особыми </w:t>
                    </w:r>
                  </w:p>
                </w:txbxContent>
              </v:textbox>
            </v:rect>
            <v:rect id="Rectangle 42006" o:spid="_x0000_s1150" style="position:absolute;left:20107;top:31047;width:19067;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cJsQA&#10;AADeAAAADwAAAGRycy9kb3ducmV2LnhtbERPTWvCQBC9F/wPywi91Y1SiomuItqSHFsjRG9DdkyC&#10;2dmQ3Zq0v757KHh8vO/1djStuFPvGssK5rMIBHFpdcOVglP+8bIE4TyyxtYyKfghB9vN5GmNibYD&#10;f9H96CsRQtglqKD2vkukdGVNBt3MdsSBu9reoA+wr6TucQjhppWLKHqTBhsODTV2tK+pvB2/jYJ0&#10;2e3Omf0dqvb9khafRXzIY6/U83TcrUB4Gv1D/O/OtILXebwIe8Odc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HCbEAAAA3gAAAA8AAAAAAAAAAAAAAAAAmAIAAGRycy9k&#10;b3ducmV2LnhtbFBLBQYAAAAABAAEAPUAAACJAwAAAAA=&#10;" filled="f" stroked="f">
              <v:textbox style="mso-next-textbox:#Rectangle 42006" inset="0,0,0,0">
                <w:txbxContent>
                  <w:p w:rsidR="00AF4207" w:rsidRDefault="00AF4207" w:rsidP="00AF4207">
                    <w:pPr>
                      <w:spacing w:line="276" w:lineRule="auto"/>
                    </w:pPr>
                    <w:r>
                      <w:rPr>
                        <w:b/>
                        <w:color w:val="990032"/>
                      </w:rPr>
                      <w:t>образовательным</w:t>
                    </w:r>
                  </w:p>
                </w:txbxContent>
              </v:textbox>
            </v:rect>
            <v:rect id="Rectangle 42007" o:spid="_x0000_s1151" style="position:absolute;left:20427;top:33440;width:18240;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vccA&#10;AADeAAAADwAAAGRycy9kb3ducmV2LnhtbESPQWvCQBSE7wX/w/KE3upGKcVE1xC0RY+tEaK3R/aZ&#10;BLNvQ3Zr0v76bqHQ4zAz3zDrdDStuFPvGssK5rMIBHFpdcOVglP+9rQE4TyyxtYyKfgiB+lm8rDG&#10;RNuBP+h+9JUIEHYJKqi97xIpXVmTQTezHXHwrrY36IPsK6l7HALctHIRRS/SYMNhocaOtjWVt+On&#10;UbBfdtn5YL+Hqn297Iv3It7lsVfqcTpmKxCeRv8f/msftILnebyI4fdOu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fub3HAAAA3gAAAA8AAAAAAAAAAAAAAAAAmAIAAGRy&#10;cy9kb3ducmV2LnhtbFBLBQYAAAAABAAEAPUAAACMAwAAAAA=&#10;" filled="f" stroked="f">
              <v:textbox style="mso-next-textbox:#Rectangle 42007" inset="0,0,0,0">
                <w:txbxContent>
                  <w:p w:rsidR="00AF4207" w:rsidRDefault="00AF4207" w:rsidP="00AF4207">
                    <w:pPr>
                      <w:spacing w:line="276" w:lineRule="auto"/>
                    </w:pPr>
                    <w:r>
                      <w:rPr>
                        <w:b/>
                        <w:color w:val="990032"/>
                      </w:rPr>
                      <w:t>и потребностями</w:t>
                    </w:r>
                  </w:p>
                </w:txbxContent>
              </v:textbox>
            </v:rect>
            <v:rect id="Rectangle 42008" o:spid="_x0000_s1152" style="position:absolute;left:34131;top:33059;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G/cUA&#10;AADeAAAADwAAAGRycy9kb3ducmV2LnhtbESPy4rCMBSG98K8QzgD7jT1gthqFBkVXTo64Mzu0Bzb&#10;Ms1JaaKtPr1ZCC5//hvffNmaUtyodoVlBYN+BII4tbrgTMHPadubgnAeWWNpmRTcycFy8dGZY6Jt&#10;w990O/pMhBF2CSrIva8SKV2ak0HXtxVx8C62NuiDrDOpa2zCuCnlMIom0mDB4SHHir5ySv+PV6Ng&#10;N61Wv3v7aLJy87c7H87x+hR7pbqf7WoGwlPr3+FXe68VjAfxKAAEnIA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Ib9xQAAAN4AAAAPAAAAAAAAAAAAAAAAAJgCAABkcnMv&#10;ZG93bnJldi54bWxQSwUGAAAAAAQABAD1AAAAigMAAAAA&#10;" filled="f" stroked="f">
              <v:textbox style="mso-next-textbox:#Rectangle 42008" inset="0,0,0,0">
                <w:txbxContent>
                  <w:p w:rsidR="00AF4207" w:rsidRDefault="00AF4207" w:rsidP="00AF4207">
                    <w:pPr>
                      <w:spacing w:line="276" w:lineRule="auto"/>
                    </w:pPr>
                    <w:r>
                      <w:rPr>
                        <w:b/>
                        <w:color w:val="990032"/>
                      </w:rPr>
                      <w:t xml:space="preserve"> </w:t>
                    </w:r>
                  </w:p>
                </w:txbxContent>
              </v:textbox>
            </v:rect>
            <w10:wrap type="topAndBottom"/>
          </v:group>
        </w:pict>
      </w:r>
    </w:p>
    <w:p w:rsidR="00AF4207" w:rsidRPr="00661153" w:rsidRDefault="00AF4207" w:rsidP="00AF4207">
      <w:pPr>
        <w:spacing w:after="343" w:line="276" w:lineRule="auto"/>
        <w:ind w:left="-5" w:right="-15" w:hanging="10"/>
        <w:jc w:val="both"/>
        <w:rPr>
          <w:b/>
          <w:color w:val="0000CC"/>
        </w:rPr>
      </w:pPr>
    </w:p>
    <w:p w:rsidR="00AF4207" w:rsidRPr="00661153" w:rsidRDefault="00AF4207" w:rsidP="00AF4207">
      <w:pPr>
        <w:spacing w:after="343" w:line="276" w:lineRule="auto"/>
        <w:ind w:left="-5" w:right="-15" w:hanging="10"/>
        <w:jc w:val="both"/>
        <w:rPr>
          <w:color w:val="0000CC"/>
        </w:rPr>
      </w:pPr>
      <w:r>
        <w:rPr>
          <w:b/>
          <w:color w:val="0000CC"/>
        </w:rPr>
        <w:t>О</w:t>
      </w:r>
      <w:r w:rsidRPr="00661153">
        <w:rPr>
          <w:b/>
          <w:color w:val="0000CC"/>
        </w:rPr>
        <w:t xml:space="preserve">сновные направления психолого-педагогического сопровождения </w:t>
      </w:r>
    </w:p>
    <w:p w:rsidR="00AF4207" w:rsidRPr="00661153" w:rsidRDefault="00480ABC" w:rsidP="00AF4207">
      <w:pPr>
        <w:spacing w:before="131" w:after="410" w:line="276" w:lineRule="auto"/>
        <w:jc w:val="both"/>
      </w:pPr>
      <w:r>
        <w:rPr>
          <w:noProof/>
        </w:rPr>
      </w:r>
      <w:r>
        <w:rPr>
          <w:noProof/>
        </w:rPr>
        <w:pict>
          <v:group id="Группа 340923" o:spid="_x0000_s1026" style="width:458.2pt;height:266.75pt;mso-position-horizontal-relative:char;mso-position-vertical-relative:line" coordsize="58293,33875">
            <v:rect id="Rectangle 41912" o:spid="_x0000_s1027" style="position:absolute;left:1;top:1539;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hcccA&#10;AADeAAAADwAAAGRycy9kb3ducmV2LnhtbESPQWvCQBSE7wX/w/KE3uomIsVEVxGt6LEaQb09ss8k&#10;mH0bsluT9td3hUKPw8x8w8yXvanFg1pXWVYQjyIQxLnVFRcKTtn2bQrCeWSNtWVS8E0OlovByxxT&#10;bTs+0OPoCxEg7FJUUHrfpFK6vCSDbmQb4uDdbGvQB9kWUrfYBbip5TiK3qXBisNCiQ2tS8rvxy+j&#10;YDdtVpe9/emK+uO6O3+ek02WeKVeh/1qBsJT7//Df+29VjCJk3g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X4XHHAAAA3gAAAA8AAAAAAAAAAAAAAAAAmAIAAGRy&#10;cy9kb3ducmV2LnhtbFBLBQYAAAAABAAEAPUAAACMAwAAAAA=&#10;" filled="f" stroked="f">
              <v:textbox style="mso-next-textbox:#Rectangle 41912" inset="0,0,0,0">
                <w:txbxContent>
                  <w:p w:rsidR="00AF4207" w:rsidRDefault="00AF4207" w:rsidP="00AF4207">
                    <w:pPr>
                      <w:spacing w:line="276" w:lineRule="auto"/>
                    </w:pPr>
                    <w:r>
                      <w:t xml:space="preserve"> </w:t>
                    </w:r>
                  </w:p>
                </w:txbxContent>
              </v:textbox>
            </v:rect>
            <v:rect id="Rectangle 41913" o:spid="_x0000_s1028" style="position:absolute;left:1;top:586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tE6sgA&#10;AADeAAAADwAAAGRycy9kb3ducmV2LnhtbESPW2vCQBSE34X+h+UU+qabtFJMzEakF/TRS8H6dsge&#10;k2D2bMhuTeyv7woFH4eZ+YbJFoNpxIU6V1tWEE8iEMSF1TWXCr72n+MZCOeRNTaWScGVHCzyh1GG&#10;qbY9b+my86UIEHYpKqi8b1MpXVGRQTexLXHwTrYz6IPsSqk77APcNPI5il6lwZrDQoUtvVVUnHc/&#10;RsFq1i6/1/a3L5uP4+qwOSTv+8Qr9fQ4LOcgPA3+Hv5vr7WCaZzEL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20TqyAAAAN4AAAAPAAAAAAAAAAAAAAAAAJgCAABk&#10;cnMvZG93bnJldi54bWxQSwUGAAAAAAQABAD1AAAAjQMAAAAA&#10;" filled="f" stroked="f">
              <v:textbox style="mso-next-textbox:#Rectangle 41913" inset="0,0,0,0">
                <w:txbxContent>
                  <w:p w:rsidR="00AF4207" w:rsidRDefault="00AF4207" w:rsidP="00AF4207">
                    <w:pPr>
                      <w:spacing w:line="276" w:lineRule="auto"/>
                    </w:pPr>
                    <w:r>
                      <w:t xml:space="preserve"> </w:t>
                    </w:r>
                  </w:p>
                </w:txbxContent>
              </v:textbox>
            </v:rect>
            <v:rect id="Rectangle 41914" o:spid="_x0000_s1029" style="position:absolute;left:1;top:10210;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cnscA&#10;AADeAAAADwAAAGRycy9kb3ducmV2LnhtbESPQWvCQBSE7wX/w/KE3uomRYpJs4poix6rEbS3R/aZ&#10;BLNvQ3abpP31XaHQ4zAz3zDZajSN6KlztWUF8SwCQVxYXXOp4JS/Py1AOI+ssbFMCr7JwWo5ecgw&#10;1XbgA/VHX4oAYZeigsr7NpXSFRUZdDPbEgfvajuDPsiulLrDIcBNI5+j6EUarDksVNjSpqLidvwy&#10;CnaLdn3Z25+hbN4+d+ePc7LNE6/U43Rcv4LwNPr/8F97rxXM4ySew/1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y3J7HAAAA3gAAAA8AAAAAAAAAAAAAAAAAmAIAAGRy&#10;cy9kb3ducmV2LnhtbFBLBQYAAAAABAAEAPUAAACMAwAAAAA=&#10;" filled="f" stroked="f">
              <v:textbox style="mso-next-textbox:#Rectangle 41914" inset="0,0,0,0">
                <w:txbxContent>
                  <w:p w:rsidR="00AF4207" w:rsidRDefault="00AF4207" w:rsidP="00AF4207">
                    <w:pPr>
                      <w:spacing w:line="276" w:lineRule="auto"/>
                    </w:pPr>
                    <w:r>
                      <w:t xml:space="preserve"> </w:t>
                    </w:r>
                  </w:p>
                </w:txbxContent>
              </v:textbox>
            </v:rect>
            <v:rect id="Rectangle 41915" o:spid="_x0000_s1030" style="position:absolute;left:1;top:14539;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55BcgA&#10;AADeAAAADwAAAGRycy9kb3ducmV2LnhtbESPW2vCQBSE34X+h+UU+qablFpMzEakF/TRS8H6dsge&#10;k2D2bMhuTeyv7woFH4eZ+YbJFoNpxIU6V1tWEE8iEMSF1TWXCr72n+MZCOeRNTaWScGVHCzyh1GG&#10;qbY9b+my86UIEHYpKqi8b1MpXVGRQTexLXHwTrYz6IPsSqk77APcNPI5il6lwZrDQoUtvVVUnHc/&#10;RsFq1i6/1/a3L5uP4+qwOSTv+8Qr9fQ4LOcgPA3+Hv5vr7WClziJp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nkFyAAAAN4AAAAPAAAAAAAAAAAAAAAAAJgCAABk&#10;cnMvZG93bnJldi54bWxQSwUGAAAAAAQABAD1AAAAjQMAAAAA&#10;" filled="f" stroked="f">
              <v:textbox style="mso-next-textbox:#Rectangle 41915" inset="0,0,0,0">
                <w:txbxContent>
                  <w:p w:rsidR="00AF4207" w:rsidRDefault="00AF4207" w:rsidP="00AF4207">
                    <w:pPr>
                      <w:spacing w:line="276" w:lineRule="auto"/>
                    </w:pPr>
                    <w:r>
                      <w:t xml:space="preserve"> </w:t>
                    </w:r>
                  </w:p>
                </w:txbxContent>
              </v:textbox>
            </v:rect>
            <v:rect id="Rectangle 41916" o:spid="_x0000_s1031" style="position:absolute;left:1;top:1888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zncscA&#10;AADeAAAADwAAAGRycy9kb3ducmV2LnhtbESPQWvCQBSE74X+h+UVvNVNRMSkWUVaix7VFGxvj+xr&#10;Epp9G7LbJO2vdwXB4zAz3zDZejSN6KlztWUF8TQCQVxYXXOp4CN/f16CcB5ZY2OZFPyRg/Xq8SHD&#10;VNuBj9SffCkChF2KCirv21RKV1Rk0E1tSxy8b9sZ9EF2pdQdDgFuGjmLooU0WHNYqLCl14qKn9Ov&#10;UbBbtpvPvf0fymb7tTsfzslbnnilJk/j5gWEp9Hfw7f2XiuYx0m8gOudcAX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53LHAAAA3gAAAA8AAAAAAAAAAAAAAAAAmAIAAGRy&#10;cy9kb3ducmV2LnhtbFBLBQYAAAAABAAEAPUAAACMAwAAAAA=&#10;" filled="f" stroked="f">
              <v:textbox style="mso-next-textbox:#Rectangle 41916" inset="0,0,0,0">
                <w:txbxContent>
                  <w:p w:rsidR="00AF4207" w:rsidRDefault="00AF4207" w:rsidP="00AF4207">
                    <w:pPr>
                      <w:spacing w:line="276" w:lineRule="auto"/>
                    </w:pPr>
                    <w:r>
                      <w:t xml:space="preserve"> </w:t>
                    </w:r>
                  </w:p>
                </w:txbxContent>
              </v:textbox>
            </v:rect>
            <v:rect id="Rectangle 41917" o:spid="_x0000_s1032" style="position:absolute;left:1;top:23229;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C6cgA&#10;AADeAAAADwAAAGRycy9kb3ducmV2LnhtbESPW2vCQBSE34X+h+UU+qablGJNzEakF/TRS8H6dsge&#10;k2D2bMhuTeyv7woFH4eZ+YbJFoNpxIU6V1tWEE8iEMSF1TWXCr72n+MZCOeRNTaWScGVHCzyh1GG&#10;qbY9b+my86UIEHYpKqi8b1MpXVGRQTexLXHwTrYz6IPsSqk77APcNPI5iqbSYM1hocKW3ioqzrsf&#10;o2A1a5ffa/vbl83HcXXYHJL3feKVenoclnMQngZ/D/+311rBS5zEr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4ELpyAAAAN4AAAAPAAAAAAAAAAAAAAAAAJgCAABk&#10;cnMvZG93bnJldi54bWxQSwUGAAAAAAQABAD1AAAAjQMAAAAA&#10;" filled="f" stroked="f">
              <v:textbox style="mso-next-textbox:#Rectangle 41917" inset="0,0,0,0">
                <w:txbxContent>
                  <w:p w:rsidR="00AF4207" w:rsidRDefault="00AF4207" w:rsidP="00AF4207">
                    <w:pPr>
                      <w:spacing w:line="276" w:lineRule="auto"/>
                    </w:pPr>
                    <w:r>
                      <w:t xml:space="preserve"> </w:t>
                    </w:r>
                  </w:p>
                </w:txbxContent>
              </v:textbox>
            </v:rect>
            <v:rect id="Rectangle 41918" o:spid="_x0000_s1033" style="position:absolute;left:1;top:27557;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m8IA&#10;AADeAAAADwAAAGRycy9kb3ducmV2LnhtbERPy4rCMBTdC/MP4QruNO0wiK1GkXmgS1+g7i7NtS02&#10;N6XJ2OrXm4Xg8nDes0VnKnGjxpWWFcSjCARxZnXJuYLD/m84AeE8ssbKMim4k4PF/KM3w1Tblrd0&#10;2/lchBB2KSoovK9TKV1WkEE3sjVx4C62MegDbHKpG2xDuKnkZxSNpcGSQ0OBNX0XlF13/0bBalIv&#10;T2v7aPPq97w6bo7Jzz7xSg363XIKwlPn3+KXe60VfMVJHPaGO+EK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9abwgAAAN4AAAAPAAAAAAAAAAAAAAAAAJgCAABkcnMvZG93&#10;bnJldi54bWxQSwUGAAAAAAQABAD1AAAAhwMAAAAA&#10;" filled="f" stroked="f">
              <v:textbox style="mso-next-textbox:#Rectangle 41918" inset="0,0,0,0">
                <w:txbxContent>
                  <w:p w:rsidR="00AF4207" w:rsidRDefault="00AF4207" w:rsidP="00AF4207">
                    <w:pPr>
                      <w:spacing w:line="276" w:lineRule="auto"/>
                    </w:pPr>
                    <w:r>
                      <w:t xml:space="preserve"> </w:t>
                    </w:r>
                  </w:p>
                </w:txbxContent>
              </v:textbox>
            </v:rect>
            <v:rect id="Rectangle 41919" o:spid="_x0000_s1034" style="position:absolute;left:1;top:31901;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AMcA&#10;AADeAAAADwAAAGRycy9kb3ducmV2LnhtbESPQWvCQBSE7wX/w/KE3uomRYqJ2YjYih5bFdTbI/tM&#10;gtm3Ibs1aX99tyB4HGbmGyZbDKYRN+pcbVlBPIlAEBdW11wqOOzXLzMQziNrbCyTgh9ysMhHTxmm&#10;2vb8RbedL0WAsEtRQeV9m0rpiooMuoltiYN3sZ1BH2RXSt1hH+Cmka9R9CYN1hwWKmxpVVFx3X0b&#10;BZtZuzxt7W9fNh/nzfHzmLzvE6/U83hYzkF4GvwjfG9vtYJpnMQJ/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zcwDHAAAA3gAAAA8AAAAAAAAAAAAAAAAAmAIAAGRy&#10;cy9kb3ducmV2LnhtbFBLBQYAAAAABAAEAPUAAACMAwAAAAA=&#10;" filled="f" stroked="f">
              <v:textbox style="mso-next-textbox:#Rectangle 41919" inset="0,0,0,0">
                <w:txbxContent>
                  <w:p w:rsidR="00AF4207" w:rsidRDefault="00AF4207" w:rsidP="00AF4207">
                    <w:pPr>
                      <w:spacing w:line="276" w:lineRule="auto"/>
                    </w:pPr>
                    <w:r>
                      <w:t xml:space="preserve"> </w:t>
                    </w:r>
                  </w:p>
                </w:txbxContent>
              </v:textbox>
            </v:rect>
            <v:shape id="Shape 41931" o:spid="_x0000_s1035" style="position:absolute;top:3556;width:15398;height:9378;visibility:visible" coordsize="1539875,937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dsgA&#10;AADeAAAADwAAAGRycy9kb3ducmV2LnhtbESPS2vDMBCE74X8B7GB3hrZbQiNGyWkLyjkEJpnj4u1&#10;sZ1YKyOpsdNfXxUKOQ4z8w0zmXWmFmdyvrKsIB0kIIhzqysuFGzW73ePIHxA1lhbJgUX8jCb9m4m&#10;mGnb8iedV6EQEcI+QwVlCE0mpc9LMugHtiGO3sE6gyFKV0jtsI1wU8v7JBlJgxXHhRIbeikpP62+&#10;jYLX57DcD7c/u8v6jb6cPbbJctEqddvv5k8gAnXhGv5vf2gFw3T8kMLfnXgF5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P612yAAAAN4AAAAPAAAAAAAAAAAAAAAAAJgCAABk&#10;cnMvZG93bnJldi54bWxQSwUGAAAAAAQABAD1AAAAjQMAAAAA&#10;" adj="0,,0" path="m,937895r1539875,l1539875,,,,,937895xe" filled="f" strokecolor="#090">
              <v:stroke miterlimit="66585f" joinstyle="miter"/>
              <v:formulas/>
              <v:path arrowok="t" o:connecttype="segments" textboxrect="0,0,1539875,937895"/>
            </v:shape>
            <v:shape id="Picture 41932" o:spid="_x0000_s1036" type="#_x0000_t75" style="position:absolute;left:44;top:4064;width:15316;height:83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SaHFAAAA3gAAAA8AAABkcnMvZG93bnJldi54bWxEj9FqAjEURN8L/YdwC77V7Gpb7NYoVRDq&#10;W9V+wCW53aRubpZNqrt/bwTBx2FmzjDzZe8bcaIuusAKynEBglgH47hW8HPYPM9AxIRssAlMCgaK&#10;sFw8PsyxMuHMOzrtUy0yhGOFCmxKbSVl1JY8xnFoibP3GzqPKcuulqbDc4b7Rk6K4k16dJwXLLa0&#10;tqSP+3+v4Oi2r07bIQx/q4PTZrZZpe9SqdFT//kBIlGf7uFb+8soeCnfpxO43slXQC4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P0mhxQAAAN4AAAAPAAAAAAAAAAAAAAAA&#10;AJ8CAABkcnMvZG93bnJldi54bWxQSwUGAAAAAAQABAD3AAAAkQMAAAAA&#10;">
              <v:imagedata r:id="rId31" o:title=""/>
            </v:shape>
            <v:rect id="Rectangle 41933" o:spid="_x0000_s1037" style="position:absolute;left:4009;top:4511;width:10399;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4YisgA&#10;AADeAAAADwAAAGRycy9kb3ducmV2LnhtbESPT2vCQBTE7wW/w/KE3urGWoqJboLYFj3WP6DeHtln&#10;Esy+DdmtSf30bqHgcZiZ3zDzrDe1uFLrKssKxqMIBHFudcWFgv3u62UKwnlkjbVlUvBLDrJ08DTH&#10;RNuON3Td+kIECLsEFZTeN4mULi/JoBvZhjh4Z9sa9EG2hdQtdgFuavkaRe/SYMVhocSGliXll+2P&#10;UbCaNovj2t66ov48rQ7fh/hjF3ulnof9YgbCU+8f4f/2Wit4G8eTC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bhiKyAAAAN4AAAAPAAAAAAAAAAAAAAAAAJgCAABk&#10;cnMvZG93bnJldi54bWxQSwUGAAAAAAQABAD1AAAAjQMAAAAA&#10;" filled="f" stroked="f">
              <v:textbox style="mso-next-textbox:#Rectangle 41933" inset="0,0,0,0">
                <w:txbxContent>
                  <w:p w:rsidR="00AF4207" w:rsidRDefault="00AF4207" w:rsidP="00AF4207">
                    <w:pPr>
                      <w:spacing w:line="276" w:lineRule="auto"/>
                    </w:pPr>
                    <w:r>
                      <w:rPr>
                        <w:b/>
                        <w:color w:val="990032"/>
                      </w:rPr>
                      <w:t xml:space="preserve">Развитие </w:t>
                    </w:r>
                  </w:p>
                </w:txbxContent>
              </v:textbox>
            </v:rect>
            <v:rect id="Rectangle 41934" o:spid="_x0000_s1038" style="position:absolute;left:1738;top:6858;width:16463;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A/sgA&#10;AADeAAAADwAAAGRycy9kb3ducmV2LnhtbESPW2vCQBSE3wv9D8sp+FY3tiImZiPSC/ropaC+HbLH&#10;JDR7NmRXk/rrXUHo4zAz3zDpvDe1uFDrKssKRsMIBHFudcWFgp/d9+sUhPPIGmvLpOCPHMyz56cU&#10;E2073tBl6wsRIOwSVFB63yRSurwkg25oG+LgnWxr0AfZFlK32AW4qeVbFE2kwYrDQokNfZSU/27P&#10;RsFy2iwOK3vtivrruNyv9/HnLvZKDV76xQyEp97/hx/tlVYwHsXvY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h4D+yAAAAN4AAAAPAAAAAAAAAAAAAAAAAJgCAABk&#10;cnMvZG93bnJldi54bWxQSwUGAAAAAAQABAD1AAAAjQMAAAAA&#10;" filled="f" stroked="f">
              <v:textbox style="mso-next-textbox:#Rectangle 41934" inset="0,0,0,0">
                <w:txbxContent>
                  <w:p w:rsidR="00AF4207" w:rsidRDefault="00AF4207" w:rsidP="00AF4207">
                    <w:pPr>
                      <w:spacing w:line="276" w:lineRule="auto"/>
                    </w:pPr>
                    <w:r>
                      <w:rPr>
                        <w:b/>
                        <w:color w:val="990032"/>
                      </w:rPr>
                      <w:t xml:space="preserve">экологической </w:t>
                    </w:r>
                  </w:p>
                </w:txbxContent>
              </v:textbox>
            </v:rect>
            <v:rect id="Rectangle 41935" o:spid="_x0000_s1039" style="position:absolute;left:3704;top:9250;width:10641;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lZcgA&#10;AADeAAAADwAAAGRycy9kb3ducmV2LnhtbESPT2vCQBTE70K/w/IK3nRjbYtJXUXUkhz9U7C9PbKv&#10;SWj2bciuJvrpu4WCx2FmfsPMl72pxYVaV1lWMBlHIIhzqysuFHwc30czEM4ja6wtk4IrOVguHgZz&#10;TLTteE+Xgy9EgLBLUEHpfZNI6fKSDLqxbYiD921bgz7ItpC6xS7ATS2fouhVGqw4LJTY0Lqk/Odw&#10;NgrSWbP6zOytK+rtV3raneLNMfZKDR/71RsIT72/h//bmVbwPImnL/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yyVlyAAAAN4AAAAPAAAAAAAAAAAAAAAAAJgCAABk&#10;cnMvZG93bnJldi54bWxQSwUGAAAAAAQABAD1AAAAjQMAAAAA&#10;" filled="f" stroked="f">
              <v:textbox style="mso-next-textbox:#Rectangle 41935" inset="0,0,0,0">
                <w:txbxContent>
                  <w:p w:rsidR="00AF4207" w:rsidRDefault="00AF4207" w:rsidP="00AF4207">
                    <w:pPr>
                      <w:spacing w:line="276" w:lineRule="auto"/>
                    </w:pPr>
                    <w:r>
                      <w:rPr>
                        <w:b/>
                        <w:color w:val="990032"/>
                      </w:rPr>
                      <w:t>культуры</w:t>
                    </w:r>
                  </w:p>
                </w:txbxContent>
              </v:textbox>
            </v:rect>
            <v:rect id="Rectangle 41936" o:spid="_x0000_s1040" style="position:absolute;left:11694;top:8869;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7EsgA&#10;AADeAAAADwAAAGRycy9kb3ducmV2LnhtbESPT2vCQBTE7wW/w/KE3urGtoiJboLYFj3WP6DeHtln&#10;Esy+DdmtSfvpXaHgcZiZ3zDzrDe1uFLrKssKxqMIBHFudcWFgv3u62UKwnlkjbVlUvBLDrJ08DTH&#10;RNuON3Td+kIECLsEFZTeN4mULi/JoBvZhjh4Z9sa9EG2hdQtdgFuavkaRRNpsOKwUGJDy5Lyy/bH&#10;KFhNm8Vxbf+6ov48rQ7fh/hjF3ulnof9YgbCU+8f4f/2Wit4H8dvE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GbsSyAAAAN4AAAAPAAAAAAAAAAAAAAAAAJgCAABk&#10;cnMvZG93bnJldi54bWxQSwUGAAAAAAQABAD1AAAAjQMAAAAA&#10;" filled="f" stroked="f">
              <v:textbox style="mso-next-textbox:#Rectangle 41936" inset="0,0,0,0">
                <w:txbxContent>
                  <w:p w:rsidR="00AF4207" w:rsidRDefault="00AF4207" w:rsidP="00AF4207">
                    <w:pPr>
                      <w:spacing w:line="276" w:lineRule="auto"/>
                    </w:pPr>
                    <w:r>
                      <w:rPr>
                        <w:b/>
                        <w:color w:val="990032"/>
                      </w:rPr>
                      <w:t xml:space="preserve"> </w:t>
                    </w:r>
                  </w:p>
                </w:txbxContent>
              </v:textbox>
            </v:rect>
            <v:shape id="Shape 41956" o:spid="_x0000_s1041" style="position:absolute;left:16668;top:18554;width:20574;height:12383;visibility:visible" coordsize="2057400,1238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50cYA&#10;AADeAAAADwAAAGRycy9kb3ducmV2LnhtbESPQWvCQBSE7wX/w/IEb3WjWK3RVaRQEDw1itDbM/vc&#10;BLNvk+wa47/vFgo9DjPzDbPe9rYSHbW+dKxgMk5AEOdOl2wUnI6fr+8gfEDWWDkmBU/ysN0MXtaY&#10;avfgL+qyYESEsE9RQRFCnUrp84Is+rGriaN3da3FEGVrpG7xEeG2ktMkmUuLJceFAmv6KCi/ZXer&#10;oFmcDodm933Dc6OvlzIz1N2NUqNhv1uBCNSH//Bfe68VzCbLtzn83o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V50cYAAADeAAAADwAAAAAAAAAAAAAAAACYAgAAZHJz&#10;L2Rvd25yZXYueG1sUEsFBgAAAAAEAAQA9QAAAIsDAAAAAA==&#10;" adj="0,,0" path="m,1238250r2057400,l2057400,,,,,1238250xe" filled="f" strokecolor="#090">
              <v:stroke miterlimit="66585f" joinstyle="miter"/>
              <v:formulas/>
              <v:path arrowok="t" o:connecttype="segments" textboxrect="0,0,2057400,1238250"/>
            </v:shape>
            <v:shape id="Picture 41957" o:spid="_x0000_s1042" type="#_x0000_t75" style="position:absolute;left:16717;top:19060;width:20482;height:113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lFD/HAAAA3gAAAA8AAABkcnMvZG93bnJldi54bWxEj09rwkAUxO8Fv8PyCt50o/aPTV1FxIAU&#10;emi69fzIPpPQ7NuQXWP89l1B6HGYmd8wq81gG9FT52vHCmbTBARx4UzNpQL9nU2WIHxANtg4JgVX&#10;8rBZjx5WmBp34S/q81CKCGGfooIqhDaV0hcVWfRT1xJH7+Q6iyHKrpSmw0uE20bOk+RFWqw5LlTY&#10;0q6i4jc/WwV1fy1/vP44HVud93qxz3T4zJQaPw7bdxCBhvAfvrcPRsHT7O35FW534hWQ6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1lFD/HAAAA3gAAAA8AAAAAAAAAAAAA&#10;AAAAnwIAAGRycy9kb3ducmV2LnhtbFBLBQYAAAAABAAEAPcAAACTAwAAAAA=&#10;">
              <v:imagedata r:id="rId32" o:title=""/>
            </v:shape>
            <v:rect id="Rectangle 41958" o:spid="_x0000_s1043" style="position:absolute;left:19055;top:19511;width:21604;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vW8MA&#10;AADeAAAADwAAAGRycy9kb3ducmV2LnhtbERPTYvCMBC9C/sfwix401RRsdUosip6dHXB3dvQjG3Z&#10;ZlKaaKu/3hwEj4/3PV+2phQ3ql1hWcGgH4EgTq0uOFPwc9r2piCcR9ZYWiYFd3KwXHx05pho2/A3&#10;3Y4+EyGEXYIKcu+rREqX5mTQ9W1FHLiLrQ36AOtM6hqbEG5KOYyiiTRYcGjIsaKvnNL/49Uo2E2r&#10;1e/ePpqs3PztzodzvD7FXqnuZ7uagfDU+rf45d5rBaNBPA57w51wB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VvW8MAAADeAAAADwAAAAAAAAAAAAAAAACYAgAAZHJzL2Rv&#10;d25yZXYueG1sUEsFBgAAAAAEAAQA9QAAAIgDAAAAAA==&#10;" filled="f" stroked="f">
              <v:textbox style="mso-next-textbox:#Rectangle 41958" inset="0,0,0,0">
                <w:txbxContent>
                  <w:p w:rsidR="00AF4207" w:rsidRDefault="00AF4207" w:rsidP="00AF4207">
                    <w:pPr>
                      <w:spacing w:line="276" w:lineRule="auto"/>
                    </w:pPr>
                    <w:r>
                      <w:rPr>
                        <w:b/>
                        <w:color w:val="990032"/>
                      </w:rPr>
                      <w:t xml:space="preserve">Поддержка детских </w:t>
                    </w:r>
                  </w:p>
                </w:txbxContent>
              </v:textbox>
            </v:rect>
            <v:rect id="Rectangle 41959" o:spid="_x0000_s1044" style="position:absolute;left:21021;top:21858;width:16379;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KwMgA&#10;AADeAAAADwAAAGRycy9kb3ducmV2LnhtbESPT2vCQBTE74LfYXmCN91YrCQxq0j/oEerhdTbI/ua&#10;hGbfhuzWpP30XUHocZiZ3zDZdjCNuFLnassKFvMIBHFhdc2lgvfz6ywG4TyyxsYyKfghB9vNeJRh&#10;qm3Pb3Q9+VIECLsUFVTet6mUrqjIoJvbljh4n7Yz6IPsSqk77APcNPIhilbSYM1hocKWnioqvk7f&#10;RsE+bncfB/vbl83LZZ8f8+T5nHilppNhtwbhafD/4Xv7oBUsF8ljArc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WcrAyAAAAN4AAAAPAAAAAAAAAAAAAAAAAJgCAABk&#10;cnMvZG93bnJldi54bWxQSwUGAAAAAAQABAD1AAAAjQMAAAAA&#10;" filled="f" stroked="f">
              <v:textbox style="mso-next-textbox:#Rectangle 41959" inset="0,0,0,0">
                <w:txbxContent>
                  <w:p w:rsidR="00AF4207" w:rsidRDefault="00AF4207" w:rsidP="00AF4207">
                    <w:pPr>
                      <w:spacing w:line="276" w:lineRule="auto"/>
                    </w:pPr>
                    <w:r>
                      <w:rPr>
                        <w:b/>
                        <w:color w:val="990032"/>
                      </w:rPr>
                      <w:t xml:space="preserve">объединений и </w:t>
                    </w:r>
                  </w:p>
                </w:txbxContent>
              </v:textbox>
            </v:rect>
            <v:rect id="Rectangle 41960" o:spid="_x0000_s1045" style="position:absolute;left:21493;top:24205;width:15137;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4MQA&#10;AADeAAAADwAAAGRycy9kb3ducmV2LnhtbESPy4rCMBSG9wO+QziCuzFVRGw1inhBlzMqqLtDc2yL&#10;zUlpoq0+/WQx4PLnv/HNFq0pxZNqV1hWMOhHIIhTqwvOFJyO2+8JCOeRNZaWScGLHCzmna8ZJto2&#10;/EvPg89EGGGXoILc+yqR0qU5GXR9WxEH72Zrgz7IOpO6xiaMm1IOo2gsDRYcHnKsaJVTej88jILd&#10;pFpe9vbdZOXmujv/nOP1MfZK9brtcgrCU+s/4f/2XisYDeJxAAg4AQ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PqeDEAAAA3gAAAA8AAAAAAAAAAAAAAAAAmAIAAGRycy9k&#10;b3ducmV2LnhtbFBLBQYAAAAABAAEAPUAAACJAwAAAAA=&#10;" filled="f" stroked="f">
              <v:textbox style="mso-next-textbox:#Rectangle 41960" inset="0,0,0,0">
                <w:txbxContent>
                  <w:p w:rsidR="00AF4207" w:rsidRDefault="00AF4207" w:rsidP="00AF4207">
                    <w:pPr>
                      <w:spacing w:line="276" w:lineRule="auto"/>
                    </w:pPr>
                    <w:r>
                      <w:rPr>
                        <w:b/>
                        <w:color w:val="990032"/>
                      </w:rPr>
                      <w:t xml:space="preserve">ученического </w:t>
                    </w:r>
                  </w:p>
                </w:txbxContent>
              </v:textbox>
            </v:rect>
            <v:rect id="Rectangle 41961" o:spid="_x0000_s1046" style="position:absolute;left:20289;top:26628;width:17734;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Me8cA&#10;AADeAAAADwAAAGRycy9kb3ducmV2LnhtbESPQWvCQBSE74X+h+UVvNVNRMSkWUVaix7VFGxvj+xr&#10;Epp9G7LbJO2vdwXB4zAz3zDZejSN6KlztWUF8TQCQVxYXXOp4CN/f16CcB5ZY2OZFPyRg/Xq8SHD&#10;VNuBj9SffCkChF2KCirv21RKV1Rk0E1tSxy8b9sZ9EF2pdQdDgFuGjmLooU0WHNYqLCl14qKn9Ov&#10;UbBbtpvPvf0fymb7tTsfzslbnnilJk/j5gWEp9Hfw7f2XiuYx8kihuudcAX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DDHvHAAAA3gAAAA8AAAAAAAAAAAAAAAAAmAIAAGRy&#10;cy9kb3ducmV2LnhtbFBLBQYAAAAABAAEAPUAAACMAwAAAAA=&#10;" filled="f" stroked="f">
              <v:textbox style="mso-next-textbox:#Rectangle 41961" inset="0,0,0,0">
                <w:txbxContent>
                  <w:p w:rsidR="00AF4207" w:rsidRDefault="00AF4207" w:rsidP="00AF4207">
                    <w:pPr>
                      <w:spacing w:line="276" w:lineRule="auto"/>
                    </w:pPr>
                    <w:r>
                      <w:rPr>
                        <w:b/>
                        <w:color w:val="990032"/>
                      </w:rPr>
                      <w:t>самоуправления</w:t>
                    </w:r>
                  </w:p>
                </w:txbxContent>
              </v:textbox>
            </v:rect>
            <v:rect id="Rectangle 41962" o:spid="_x0000_s1047" style="position:absolute;left:33627;top:26247;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SDMYA&#10;AADeAAAADwAAAGRycy9kb3ducmV2LnhtbESPT4vCMBTE7wv7HcJb8LamioitRpFV0aN/FtTbo3m2&#10;ZZuX0kRb/fRGEPY4zMxvmMmsNaW4Ue0Kywp63QgEcWp1wZmC38PqewTCeWSNpWVScCcHs+nnxwQT&#10;bRve0W3vMxEg7BJUkHtfJVK6NCeDrmsr4uBdbG3QB1lnUtfYBLgpZT+KhtJgwWEhx4p+ckr/9lej&#10;YD2q5qeNfTRZuTyvj9tjvDjEXqnOVzsfg/DU+v/wu73RCga9eNiH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GSDMYAAADeAAAADwAAAAAAAAAAAAAAAACYAgAAZHJz&#10;L2Rvd25yZXYueG1sUEsFBgAAAAAEAAQA9QAAAIsDAAAAAA==&#10;" filled="f" stroked="f">
              <v:textbox style="mso-next-textbox:#Rectangle 41962" inset="0,0,0,0">
                <w:txbxContent>
                  <w:p w:rsidR="00AF4207" w:rsidRDefault="00AF4207" w:rsidP="00AF4207">
                    <w:pPr>
                      <w:spacing w:line="276" w:lineRule="auto"/>
                    </w:pPr>
                    <w:r>
                      <w:rPr>
                        <w:b/>
                        <w:color w:val="990032"/>
                      </w:rPr>
                      <w:t xml:space="preserve"> </w:t>
                    </w:r>
                  </w:p>
                </w:txbxContent>
              </v:textbox>
            </v:rect>
            <v:shape id="Shape 41964" o:spid="_x0000_s1048" style="position:absolute;left:37719;top:3556;width:20574;height:14331;visibility:visible" coordsize="2057400,1433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AKjMkA&#10;AADeAAAADwAAAGRycy9kb3ducmV2LnhtbESPzWvCQBTE7wX/h+UJvRTdWKxodJV+INiDB9cP8PbI&#10;PpNg9m3Ibk3av75bKHgcZuY3zGLV2UrcqPGlYwWjYQKCOHOm5FzBYb8eTEH4gGywckwKvsnDatl7&#10;WGBqXMs7uumQiwhhn6KCIoQ6ldJnBVn0Q1cTR+/iGoshyiaXpsE2wm0ln5NkIi2WHBcKrOm9oOyq&#10;v2yk6HztNz9vT50+z9pTtv3UH8cXpR773escRKAu3MP/7Y1RMB7NJmP4uxOv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vAKjMkAAADeAAAADwAAAAAAAAAAAAAAAACYAgAA&#10;ZHJzL2Rvd25yZXYueG1sUEsFBgAAAAAEAAQA9QAAAI4DAAAAAA==&#10;" adj="0,,0" path="m,1433196r2057400,l2057400,,,,,1433196xe" filled="f" strokecolor="#090">
              <v:stroke miterlimit="66585f" joinstyle="miter"/>
              <v:formulas/>
              <v:path arrowok="t" o:connecttype="segments" textboxrect="0,0,2057400,1433196"/>
            </v:shape>
            <v:shape id="Picture 41965" o:spid="_x0000_s1049" type="#_x0000_t75" style="position:absolute;left:37763;top:4064;width:20483;height:133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B70fHAAAA3gAAAA8AAABkcnMvZG93bnJldi54bWxEj0FrwkAUhO9C/8PyCr2UuoloaNNspCiC&#10;HoTWFHp9ZF+T1OzbkF1N/PeuUPA4zMw3TLYcTSvO1LvGsoJ4GoEgLq1uuFLwXWxeXkE4j6yxtUwK&#10;LuRgmT9MMky1HfiLzgdfiQBhl6KC2vsuldKVNRl0U9sRB+/X9gZ9kH0ldY9DgJtWzqIokQYbDgs1&#10;drSqqTweTkbB3+55/BxWPPuJbZEc12vGfcFKPT2OH+8gPI3+Hv5vb7WCefyWLOB2J1wBmV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VB70fHAAAA3gAAAA8AAAAAAAAAAAAA&#10;AAAAnwIAAGRycy9kb3ducmV2LnhtbFBLBQYAAAAABAAEAPcAAACTAwAAAAA=&#10;">
              <v:imagedata r:id="rId33" o:title=""/>
            </v:shape>
            <v:rect id="Rectangle 41966" o:spid="_x0000_s1050" style="position:absolute;left:41902;top:4511;width:16842;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qUD8YA&#10;AADeAAAADwAAAGRycy9kb3ducmV2LnhtbESPQWvCQBSE70L/w/IK3nSjSDDRVaS16NGqoN4e2dck&#10;NPs2ZLcm+uvdguBxmJlvmPmyM5W4UuNKywpGwwgEcWZ1ybmC4+FrMAXhPLLGyjIpuJGD5eKtN8dU&#10;25a/6br3uQgQdikqKLyvUyldVpBBN7Q1cfB+bGPQB9nkUjfYBrip5DiKYmmw5LBQYE0fBWW/+z+j&#10;YDOtV+etvbd5tb5sTrtT8nlIvFL99241A+Gp86/ws73VCiajJI7h/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qUD8YAAADeAAAADwAAAAAAAAAAAAAAAACYAgAAZHJz&#10;L2Rvd25yZXYueG1sUEsFBgAAAAAEAAQA9QAAAIsDAAAAAA==&#10;" filled="f" stroked="f">
              <v:textbox style="mso-next-textbox:#Rectangle 41966" inset="0,0,0,0">
                <w:txbxContent>
                  <w:p w:rsidR="00AF4207" w:rsidRDefault="00AF4207" w:rsidP="00AF4207">
                    <w:pPr>
                      <w:spacing w:line="276" w:lineRule="auto"/>
                    </w:pPr>
                    <w:r>
                      <w:rPr>
                        <w:b/>
                        <w:color w:val="990032"/>
                      </w:rPr>
                      <w:t xml:space="preserve">Формирование </w:t>
                    </w:r>
                  </w:p>
                </w:txbxContent>
              </v:textbox>
            </v:rect>
            <v:rect id="Rectangle 41967" o:spid="_x0000_s1051" style="position:absolute;left:40332;top:6858;width:21002;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xlMgA&#10;AADeAAAADwAAAGRycy9kb3ducmV2LnhtbESPW2vCQBSE3wv9D8sp+FY3lqImZiPSC/ropaC+HbLH&#10;JDR7NmRXk/rrXUHo4zAz3zDpvDe1uFDrKssKRsMIBHFudcWFgp/d9+sUhPPIGmvLpOCPHMyz56cU&#10;E2073tBl6wsRIOwSVFB63yRSurwkg25oG+LgnWxr0AfZFlK32AW4qeVbFI2lwYrDQokNfZSU/27P&#10;RsFy2iwOK3vtivrruNyv9/HnLvZKDV76xQyEp97/hx/tlVbwPorHE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5jGUyAAAAN4AAAAPAAAAAAAAAAAAAAAAAJgCAABk&#10;cnMvZG93bnJldi54bWxQSwUGAAAAAAQABAD1AAAAjQMAAAAA&#10;" filled="f" stroked="f">
              <v:textbox style="mso-next-textbox:#Rectangle 41967" inset="0,0,0,0">
                <w:txbxContent>
                  <w:p w:rsidR="00AF4207" w:rsidRDefault="00AF4207" w:rsidP="00AF4207">
                    <w:pPr>
                      <w:spacing w:line="276" w:lineRule="auto"/>
                    </w:pPr>
                    <w:r>
                      <w:rPr>
                        <w:b/>
                        <w:color w:val="990032"/>
                      </w:rPr>
                      <w:t xml:space="preserve">коммуникативных </w:t>
                    </w:r>
                  </w:p>
                </w:txbxContent>
              </v:textbox>
            </v:rect>
            <v:rect id="Rectangle 41968" o:spid="_x0000_s1052" style="position:absolute;left:43734;top:9205;width:11962;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l5sMA&#10;AADeAAAADwAAAGRycy9kb3ducmV2LnhtbERPy4rCMBTdD/gP4QruxlQRsdUo4gNdzqig7i7NtS02&#10;N6WJtvr1k8WAy8N5zxatKcWTaldYVjDoRyCIU6sLzhScjtvvCQjnkTWWlknBixws5p2vGSbaNvxL&#10;z4PPRAhhl6CC3PsqkdKlORl0fVsRB+5ma4M+wDqTusYmhJtSDqNoLA0WHBpyrGiVU3o/PIyC3aRa&#10;Xvb23WTl5ro7/5zj9TH2SvW67XIKwlPrP+J/914rGA3icdgb7oQr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ml5sMAAADeAAAADwAAAAAAAAAAAAAAAACYAgAAZHJzL2Rv&#10;d25yZXYueG1sUEsFBgAAAAAEAAQA9QAAAIgDAAAAAA==&#10;" filled="f" stroked="f">
              <v:textbox style="mso-next-textbox:#Rectangle 41968" inset="0,0,0,0">
                <w:txbxContent>
                  <w:p w:rsidR="00AF4207" w:rsidRDefault="00AF4207" w:rsidP="00AF4207">
                    <w:pPr>
                      <w:spacing w:line="276" w:lineRule="auto"/>
                    </w:pPr>
                    <w:r>
                      <w:rPr>
                        <w:b/>
                        <w:color w:val="990032"/>
                      </w:rPr>
                      <w:t xml:space="preserve">навыков в </w:t>
                    </w:r>
                  </w:p>
                </w:txbxContent>
              </v:textbox>
            </v:rect>
            <v:rect id="Rectangle 41969" o:spid="_x0000_s1053" style="position:absolute;left:38884;top:11552;width:24866;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AfccA&#10;AADeAAAADwAAAGRycy9kb3ducmV2LnhtbESPT2vCQBTE74V+h+UVvNWNRcRE1xD6Bz2qKaTeHtnX&#10;JDT7NmS3JvrpXaHQ4zAzv2HW6WhacabeNZYVzKYRCOLS6oYrBZ/5x/MShPPIGlvLpOBCDtLN48Ma&#10;E20HPtD56CsRIOwSVFB73yVSurImg25qO+LgfdveoA+yr6TucQhw08qXKFpIgw2HhRo7eq2p/Dn+&#10;GgXbZZd97ex1qNr307bYF/FbHnulJk9jtgLhafT/4b/2TiuYz+JFDP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AH3HAAAA3gAAAA8AAAAAAAAAAAAAAAAAmAIAAGRy&#10;cy9kb3ducmV2LnhtbFBLBQYAAAAABAAEAPUAAACMAwAAAAA=&#10;" filled="f" stroked="f">
              <v:textbox style="mso-next-textbox:#Rectangle 41969" inset="0,0,0,0">
                <w:txbxContent>
                  <w:p w:rsidR="00AF4207" w:rsidRDefault="00AF4207" w:rsidP="00AF4207">
                    <w:pPr>
                      <w:spacing w:line="276" w:lineRule="auto"/>
                    </w:pPr>
                    <w:r>
                      <w:rPr>
                        <w:b/>
                        <w:color w:val="990032"/>
                      </w:rPr>
                      <w:t xml:space="preserve">разновозрастной среде </w:t>
                    </w:r>
                  </w:p>
                </w:txbxContent>
              </v:textbox>
            </v:rect>
            <v:rect id="Rectangle 41970" o:spid="_x0000_s1054" style="position:absolute;left:39875;top:13975;width:21654;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PcUA&#10;AADeAAAADwAAAGRycy9kb3ducmV2LnhtbESPzYrCMBSF98K8Q7gD7jRVRG01ioyKLh0dcGZ3aa5t&#10;meamNNFWn94sBJeH88c3X7amFDeqXWFZwaAfgSBOrS44U/Bz2vamIJxH1lhaJgV3crBcfHTmmGjb&#10;8Dfdjj4TYYRdggpy76tESpfmZND1bUUcvIutDfog60zqGpswbko5jKKxNFhweMixoq+c0v/j1SjY&#10;TavV794+mqzc/O3Oh3O8PsVeqe5nu5qB8NT6d/jV3msFo0E8CQABJ6C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j89xQAAAN4AAAAPAAAAAAAAAAAAAAAAAJgCAABkcnMv&#10;ZG93bnJldi54bWxQSwUGAAAAAAQABAD1AAAAigMAAAAA&#10;" filled="f" stroked="f">
              <v:textbox style="mso-next-textbox:#Rectangle 41970" inset="0,0,0,0">
                <w:txbxContent>
                  <w:p w:rsidR="00AF4207" w:rsidRDefault="00AF4207" w:rsidP="00AF4207">
                    <w:pPr>
                      <w:spacing w:line="276" w:lineRule="auto"/>
                    </w:pPr>
                    <w:r>
                      <w:rPr>
                        <w:b/>
                        <w:color w:val="990032"/>
                      </w:rPr>
                      <w:t>и среде сверстников</w:t>
                    </w:r>
                  </w:p>
                </w:txbxContent>
              </v:textbox>
            </v:rect>
            <v:rect id="Rectangle 41971" o:spid="_x0000_s1055" style="position:absolute;left:56155;top:1359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apsgA&#10;AADeAAAADwAAAGRycy9kb3ducmV2LnhtbESPW2vCQBSE34X+h+UU+qablGJNzEakF/TRS8H6dsge&#10;k2D2bMhuTeyv7woFH4eZ+YbJFoNpxIU6V1tWEE8iEMSF1TWXCr72n+MZCOeRNTaWScGVHCzyh1GG&#10;qbY9b+my86UIEHYpKqi8b1MpXVGRQTexLXHwTrYz6IPsSqk77APcNPI5iqbSYM1hocKW3ioqzrsf&#10;o2A1a5ffa/vbl83HcXXYHJL3feKVenoclnMQngZ/D/+311rBS5y8xn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mpqmyAAAAN4AAAAPAAAAAAAAAAAAAAAAAJgCAABk&#10;cnMvZG93bnJldi54bWxQSwUGAAAAAAQABAD1AAAAjQMAAAAA&#10;" filled="f" stroked="f">
              <v:textbox style="mso-next-textbox:#Rectangle 41971" inset="0,0,0,0">
                <w:txbxContent>
                  <w:p w:rsidR="00AF4207" w:rsidRDefault="00AF4207" w:rsidP="00AF4207">
                    <w:pPr>
                      <w:spacing w:line="276" w:lineRule="auto"/>
                    </w:pPr>
                    <w:r>
                      <w:rPr>
                        <w:b/>
                        <w:color w:val="990032"/>
                      </w:rPr>
                      <w:t xml:space="preserve"> </w:t>
                    </w:r>
                  </w:p>
                </w:txbxContent>
              </v:textbox>
            </v:rect>
            <v:shape id="Shape 41994" o:spid="_x0000_s1056" style="position:absolute;left:17145;width:17145;height:9124;visibility:visible" coordsize="1714500,9124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mksMA&#10;AADeAAAADwAAAGRycy9kb3ducmV2LnhtbESPQYvCMBSE7wv+h/AEb2taFdFqFBFEj2tV6PHRPNtq&#10;81KaqPXfb4SFPQ4z8w2zXHemFk9qXWVZQTyMQBDnVldcKDifdt8zEM4ja6wtk4I3OVivel9LTLR9&#10;8ZGeqS9EgLBLUEHpfZNI6fKSDLqhbYiDd7WtQR9kW0jd4ivATS1HUTSVBisOCyU2tC0pv6cPEyjN&#10;TxdH4zRLz/oyvW2r7LbnTKlBv9ssQHjq/H/4r33QCibxfD6Bz51wB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DmksMAAADeAAAADwAAAAAAAAAAAAAAAACYAgAAZHJzL2Rv&#10;d25yZXYueG1sUEsFBgAAAAAEAAQA9QAAAIgDAAAAAA==&#10;" adj="0,,0" path="m,912495r1714500,l1714500,,,,,912495xe" filled="f" strokecolor="#090">
              <v:stroke miterlimit="66585f" joinstyle="miter"/>
              <v:formulas/>
              <v:path arrowok="t" o:connecttype="segments" textboxrect="0,0,1714500,912495"/>
            </v:shape>
            <v:shape id="Picture 41995" o:spid="_x0000_s1057" type="#_x0000_t75" style="position:absolute;left:17189;top:497;width:17054;height:81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zuzbEAAAA3gAAAA8AAABkcnMvZG93bnJldi54bWxEj0GLwjAUhO/C/ofwFvamqYuKrUZZBJce&#10;BGndvT+aZ1tsXkoTtf33RhA8DjPzDbPe9qYRN+pcbVnBdBKBIC6srrlU8Hfaj5cgnEfW2FgmBQM5&#10;2G4+RmtMtL1zRrfclyJA2CWooPK+TaR0RUUG3cS2xME7286gD7Irpe7wHuCmkd9RtJAGaw4LFba0&#10;q6i45Fej4Dc1Q5ZmSG18yIrZwOf/nTsq9fXZ/6xAeOr9O/xqp1rBbBrHc3jeCV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6zuzbEAAAA3gAAAA8AAAAAAAAAAAAAAAAA&#10;nwIAAGRycy9kb3ducmV2LnhtbFBLBQYAAAAABAAEAPcAAACQAwAAAAA=&#10;">
              <v:imagedata r:id="rId34" o:title=""/>
            </v:shape>
            <v:rect id="Rectangle 41996" o:spid="_x0000_s1058" style="position:absolute;left:20426;top:945;width:14677;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KMcA&#10;AADeAAAADwAAAGRycy9kb3ducmV2LnhtbESPT2vCQBTE74V+h+UVvNWNRcRE1xD6Bz2qKaTeHtnX&#10;JDT7NmS3JvrpXaHQ4zAzv2HW6WhacabeNZYVzKYRCOLS6oYrBZ/5x/MShPPIGlvLpOBCDtLN48Ma&#10;E20HPtD56CsRIOwSVFB73yVSurImg25qO+LgfdveoA+yr6TucQhw08qXKFpIgw2HhRo7eq2p/Dn+&#10;GgXbZZd97ex1qNr307bYF/FbHnulJk9jtgLhafT/4b/2TiuYz+J4Af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5CjHAAAA3gAAAA8AAAAAAAAAAAAAAAAAmAIAAGRy&#10;cy9kb3ducmV2LnhtbFBLBQYAAAAABAAEAPUAAACMAwAAAAA=&#10;" filled="f" stroked="f">
              <v:textbox style="mso-next-textbox:#Rectangle 41996" inset="0,0,0,0">
                <w:txbxContent>
                  <w:p w:rsidR="00AF4207" w:rsidRDefault="00AF4207" w:rsidP="00AF4207">
                    <w:pPr>
                      <w:spacing w:line="276" w:lineRule="auto"/>
                    </w:pPr>
                    <w:r>
                      <w:rPr>
                        <w:b/>
                        <w:color w:val="990032"/>
                      </w:rPr>
                      <w:t xml:space="preserve">Выявление и </w:t>
                    </w:r>
                  </w:p>
                </w:txbxContent>
              </v:textbox>
            </v:rect>
            <v:rect id="Rectangle 41997" o:spid="_x0000_s1059" style="position:absolute;left:21371;top:3292;width:12163;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Bs8gA&#10;AADeAAAADwAAAGRycy9kb3ducmV2LnhtbESPT2vCQBTE74LfYXmCN91YpCYxq0j/oEerhdTbI/ua&#10;hGbfhuzWpP30XUHocZiZ3zDZdjCNuFLnassKFvMIBHFhdc2lgvfz6ywG4TyyxsYyKfghB9vNeJRh&#10;qm3Pb3Q9+VIECLsUFVTet6mUrqjIoJvbljh4n7Yz6IPsSqk77APcNPIhih6lwZrDQoUtPVVUfJ2+&#10;jYJ93O4+Dva3L5uXyz4/5snzOfFKTSfDbg3C0+D/w/f2QStYLpJkBbc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M0GzyAAAAN4AAAAPAAAAAAAAAAAAAAAAAJgCAABk&#10;cnMvZG93bnJldi54bWxQSwUGAAAAAAQABAD1AAAAjQMAAAAA&#10;" filled="f" stroked="f">
              <v:textbox style="mso-next-textbox:#Rectangle 41997" inset="0,0,0,0">
                <w:txbxContent>
                  <w:p w:rsidR="00AF4207" w:rsidRDefault="00AF4207" w:rsidP="00AF4207">
                    <w:pPr>
                      <w:spacing w:line="276" w:lineRule="auto"/>
                    </w:pPr>
                    <w:r>
                      <w:rPr>
                        <w:b/>
                        <w:color w:val="990032"/>
                      </w:rPr>
                      <w:t xml:space="preserve">поддержка </w:t>
                    </w:r>
                  </w:p>
                </w:txbxContent>
              </v:textbox>
            </v:rect>
            <v:rect id="Rectangle 41998" o:spid="_x0000_s1060" style="position:absolute;left:18917;top:5654;width:18104;height:2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wcQA&#10;AADeAAAADwAAAGRycy9kb3ducmV2LnhtbERPTWvCQBC9F/oflhG8NRtFiolZRaqix9YU0t6G7JgE&#10;s7Mhu5rYX989FHp8vO9sM5pW3Kl3jWUFsygGQVxa3XCl4DM/vCxBOI+ssbVMCh7kYLN+fsow1Xbg&#10;D7qffSVCCLsUFdTed6mUrqzJoItsRxy4i+0N+gD7SuoehxBuWjmP41dpsOHQUGNHbzWV1/PNKDgu&#10;u+3Xyf4MVbv/PhbvRbLLE6/UdDJuVyA8jf5f/Oc+aQWLWZKEveFOu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1cHEAAAA3gAAAA8AAAAAAAAAAAAAAAAAmAIAAGRycy9k&#10;b3ducmV2LnhtbFBLBQYAAAAABAAEAPUAAACJAwAAAAA=&#10;" filled="f" stroked="f">
              <v:textbox style="mso-next-textbox:#Rectangle 41998" inset="0,0,0,0">
                <w:txbxContent>
                  <w:p w:rsidR="00AF4207" w:rsidRDefault="00AF4207" w:rsidP="00AF4207">
                    <w:pPr>
                      <w:spacing w:line="276" w:lineRule="auto"/>
                    </w:pPr>
                    <w:r>
                      <w:rPr>
                        <w:b/>
                        <w:color w:val="990032"/>
                      </w:rPr>
                      <w:t>одаренных детей</w:t>
                    </w:r>
                  </w:p>
                </w:txbxContent>
              </v:textbox>
            </v:rect>
            <v:rect id="Rectangle 41999" o:spid="_x0000_s1061" style="position:absolute;left:32529;top:5273;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WsYA&#10;AADeAAAADwAAAGRycy9kb3ducmV2LnhtbESPQWvCQBSE7wX/w/KE3urGIsWNriJW0WOrgnp7ZJ9J&#10;MPs2ZFeT9td3C4LHYWa+YabzzlbiTo0vHWsYDhIQxJkzJecaDvv12xiED8gGK8ek4Yc8zGe9lymm&#10;xrX8TfddyEWEsE9RQxFCnUrps4Is+oGriaN3cY3FEGWTS9NgG+G2ku9J8iEtlhwXCqxpWVB23d2s&#10;hs24Xpy27rfNq9V5c/w6qs+9Clq/9rvFBESgLjzDj/bWaBgNlVLwfyd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wWsYAAADeAAAADwAAAAAAAAAAAAAAAACYAgAAZHJz&#10;L2Rvd25yZXYueG1sUEsFBgAAAAAEAAQA9QAAAIsDAAAAAA==&#10;" filled="f" stroked="f">
              <v:textbox style="mso-next-textbox:#Rectangle 41999" inset="0,0,0,0">
                <w:txbxContent>
                  <w:p w:rsidR="00AF4207" w:rsidRDefault="00AF4207" w:rsidP="00AF4207">
                    <w:pPr>
                      <w:spacing w:line="276" w:lineRule="auto"/>
                    </w:pPr>
                    <w:r>
                      <w:rPr>
                        <w:b/>
                        <w:color w:val="990032"/>
                      </w:rPr>
                      <w:t xml:space="preserve"> </w:t>
                    </w:r>
                  </w:p>
                </w:txbxContent>
              </v:textbox>
            </v:rect>
            <w10:anchorlock/>
          </v:group>
        </w:pict>
      </w:r>
    </w:p>
    <w:p w:rsidR="00AF4207" w:rsidRPr="00661153" w:rsidRDefault="00AF4207" w:rsidP="00AF4207">
      <w:pPr>
        <w:spacing w:line="276" w:lineRule="auto"/>
        <w:ind w:firstLine="454"/>
        <w:jc w:val="both"/>
        <w:rPr>
          <w:b/>
        </w:rPr>
      </w:pPr>
      <w:r w:rsidRPr="00661153">
        <w:rPr>
          <w:rFonts w:eastAsia="Calibri"/>
        </w:rPr>
        <w:t xml:space="preserve"> </w:t>
      </w:r>
    </w:p>
    <w:p w:rsidR="00AF4207" w:rsidRPr="00661153" w:rsidRDefault="00AF4207" w:rsidP="00E7212C">
      <w:pPr>
        <w:widowControl/>
        <w:numPr>
          <w:ilvl w:val="2"/>
          <w:numId w:val="66"/>
        </w:numPr>
        <w:autoSpaceDE/>
        <w:autoSpaceDN/>
        <w:spacing w:line="276" w:lineRule="auto"/>
        <w:ind w:left="0" w:firstLine="454"/>
        <w:jc w:val="both"/>
      </w:pPr>
      <w:r w:rsidRPr="00661153">
        <w:rPr>
          <w:b/>
          <w:caps/>
        </w:rPr>
        <w:t>Финансовое обеспечение реализации основной образовательной программы основного общего образования</w:t>
      </w:r>
      <w:r w:rsidRPr="00661153">
        <w:t xml:space="preserve"> </w:t>
      </w:r>
    </w:p>
    <w:p w:rsidR="00AF4207" w:rsidRPr="00661153" w:rsidRDefault="00AF4207" w:rsidP="00AF4207">
      <w:pPr>
        <w:spacing w:line="276" w:lineRule="auto"/>
        <w:jc w:val="both"/>
      </w:pPr>
    </w:p>
    <w:p w:rsidR="00AF4207" w:rsidRPr="00661153" w:rsidRDefault="00AF4207" w:rsidP="00AF4207">
      <w:pPr>
        <w:spacing w:line="276" w:lineRule="auto"/>
        <w:ind w:firstLine="582"/>
        <w:jc w:val="both"/>
      </w:pPr>
      <w:r w:rsidRPr="00661153">
        <w:rPr>
          <w:b/>
        </w:rPr>
        <w:t>Финансовое обеспечение</w:t>
      </w:r>
      <w:r w:rsidRPr="00661153">
        <w:t xml:space="preserve"> реализации основной образовательной программы основного общего образования муниципального бюджетного общеобразовательного учреждения   средней общеобразовательной школы №5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МБОУ СОШ №5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661153">
        <w:rPr>
          <w:b/>
          <w:i/>
        </w:rPr>
        <w:t xml:space="preserve"> учреждении </w:t>
      </w:r>
      <w:r w:rsidRPr="00661153">
        <w:t xml:space="preserve">предусматривает:  </w:t>
      </w:r>
    </w:p>
    <w:p w:rsidR="00AF4207" w:rsidRPr="00661153" w:rsidRDefault="00AF4207" w:rsidP="00E7212C">
      <w:pPr>
        <w:widowControl/>
        <w:numPr>
          <w:ilvl w:val="0"/>
          <w:numId w:val="26"/>
        </w:numPr>
        <w:autoSpaceDE/>
        <w:autoSpaceDN/>
        <w:spacing w:after="52" w:line="276" w:lineRule="auto"/>
        <w:ind w:left="0" w:right="6" w:firstLine="582"/>
        <w:jc w:val="both"/>
      </w:pPr>
      <w:r w:rsidRPr="00661153">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AF4207" w:rsidRPr="00661153" w:rsidRDefault="00AF4207" w:rsidP="00E7212C">
      <w:pPr>
        <w:widowControl/>
        <w:numPr>
          <w:ilvl w:val="0"/>
          <w:numId w:val="26"/>
        </w:numPr>
        <w:autoSpaceDE/>
        <w:autoSpaceDN/>
        <w:spacing w:after="52" w:line="276" w:lineRule="auto"/>
        <w:ind w:left="0" w:right="6" w:firstLine="582"/>
        <w:jc w:val="both"/>
      </w:pPr>
      <w:r w:rsidRPr="00661153">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AF4207" w:rsidRPr="00661153" w:rsidRDefault="00AF4207" w:rsidP="00E7212C">
      <w:pPr>
        <w:widowControl/>
        <w:numPr>
          <w:ilvl w:val="0"/>
          <w:numId w:val="26"/>
        </w:numPr>
        <w:autoSpaceDE/>
        <w:autoSpaceDN/>
        <w:spacing w:after="52" w:line="276" w:lineRule="auto"/>
        <w:ind w:left="0" w:right="6" w:firstLine="582"/>
        <w:jc w:val="both"/>
      </w:pPr>
      <w:r w:rsidRPr="00661153">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AF4207" w:rsidRPr="00661153" w:rsidRDefault="00AF4207" w:rsidP="00E7212C">
      <w:pPr>
        <w:widowControl/>
        <w:numPr>
          <w:ilvl w:val="0"/>
          <w:numId w:val="26"/>
        </w:numPr>
        <w:autoSpaceDE/>
        <w:autoSpaceDN/>
        <w:spacing w:after="52" w:line="276" w:lineRule="auto"/>
        <w:ind w:left="0" w:right="6" w:firstLine="582"/>
        <w:jc w:val="both"/>
      </w:pPr>
      <w:r w:rsidRPr="00661153">
        <w:lastRenderedPageBreak/>
        <w:t>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w:t>
      </w:r>
      <w:r w:rsidRPr="00661153">
        <w:rPr>
          <w:b/>
        </w:rPr>
        <w:t xml:space="preserve"> труда с учетом Фонда качества</w:t>
      </w:r>
      <w:r w:rsidRPr="00661153">
        <w:t xml:space="preserve">;  </w:t>
      </w:r>
    </w:p>
    <w:p w:rsidR="00AF4207" w:rsidRPr="00661153" w:rsidRDefault="00AF4207" w:rsidP="00E7212C">
      <w:pPr>
        <w:widowControl/>
        <w:numPr>
          <w:ilvl w:val="0"/>
          <w:numId w:val="26"/>
        </w:numPr>
        <w:autoSpaceDE/>
        <w:autoSpaceDN/>
        <w:spacing w:after="52" w:line="276" w:lineRule="auto"/>
        <w:ind w:left="0" w:right="6" w:firstLine="582"/>
        <w:jc w:val="both"/>
      </w:pPr>
      <w:r w:rsidRPr="00661153">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r w:rsidRPr="00661153">
        <w:rPr>
          <w:b/>
          <w:i/>
        </w:rPr>
        <w:t xml:space="preserve">      </w:t>
      </w:r>
    </w:p>
    <w:p w:rsidR="00AF4207" w:rsidRPr="00661153" w:rsidRDefault="00AF4207" w:rsidP="00E7212C">
      <w:pPr>
        <w:widowControl/>
        <w:numPr>
          <w:ilvl w:val="0"/>
          <w:numId w:val="26"/>
        </w:numPr>
        <w:autoSpaceDE/>
        <w:autoSpaceDN/>
        <w:spacing w:after="52" w:line="276" w:lineRule="auto"/>
        <w:ind w:left="0" w:right="6" w:firstLine="444"/>
        <w:jc w:val="both"/>
      </w:pPr>
      <w:r w:rsidRPr="00661153">
        <w:t xml:space="preserve">участие комиссии в распределении стимулирующей части фонда оплаты труда.  </w:t>
      </w:r>
    </w:p>
    <w:p w:rsidR="00AF4207" w:rsidRPr="00661153" w:rsidRDefault="00AF4207" w:rsidP="00AF4207">
      <w:pPr>
        <w:spacing w:line="276" w:lineRule="auto"/>
        <w:jc w:val="both"/>
      </w:pPr>
      <w:r w:rsidRPr="00661153">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AF4207" w:rsidRPr="00661153" w:rsidRDefault="00AF4207" w:rsidP="00E7212C">
      <w:pPr>
        <w:widowControl/>
        <w:numPr>
          <w:ilvl w:val="0"/>
          <w:numId w:val="26"/>
        </w:numPr>
        <w:autoSpaceDE/>
        <w:autoSpaceDN/>
        <w:spacing w:after="52" w:line="276" w:lineRule="auto"/>
        <w:ind w:left="0" w:right="6" w:firstLine="444"/>
        <w:jc w:val="both"/>
      </w:pPr>
      <w:r w:rsidRPr="00661153">
        <w:t xml:space="preserve">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AF4207" w:rsidRPr="00661153" w:rsidRDefault="00AF4207" w:rsidP="00E7212C">
      <w:pPr>
        <w:widowControl/>
        <w:numPr>
          <w:ilvl w:val="0"/>
          <w:numId w:val="26"/>
        </w:numPr>
        <w:autoSpaceDE/>
        <w:autoSpaceDN/>
        <w:spacing w:after="52" w:line="276" w:lineRule="auto"/>
        <w:ind w:left="0" w:right="6" w:firstLine="444"/>
        <w:jc w:val="both"/>
      </w:pPr>
      <w:r w:rsidRPr="00661153">
        <w:t xml:space="preserve">соотношение фонда оплаты труда педагогического и административно- управленческого, обслуживающего персонала 70% к 30%;  </w:t>
      </w:r>
    </w:p>
    <w:p w:rsidR="00AF4207" w:rsidRPr="00661153" w:rsidRDefault="00AF4207" w:rsidP="00E7212C">
      <w:pPr>
        <w:widowControl/>
        <w:numPr>
          <w:ilvl w:val="0"/>
          <w:numId w:val="26"/>
        </w:numPr>
        <w:autoSpaceDE/>
        <w:autoSpaceDN/>
        <w:spacing w:after="53" w:line="276" w:lineRule="auto"/>
        <w:ind w:left="0" w:right="6" w:firstLine="444"/>
        <w:jc w:val="both"/>
      </w:pPr>
      <w:r w:rsidRPr="00661153">
        <w:t xml:space="preserve">соотношение </w:t>
      </w:r>
      <w:r w:rsidRPr="00661153">
        <w:tab/>
        <w:t xml:space="preserve">общей </w:t>
      </w:r>
      <w:r w:rsidRPr="00661153">
        <w:tab/>
        <w:t xml:space="preserve">составляющей </w:t>
      </w:r>
      <w:r w:rsidRPr="00661153">
        <w:tab/>
        <w:t xml:space="preserve">базовой </w:t>
      </w:r>
      <w:r w:rsidRPr="00661153">
        <w:tab/>
        <w:t xml:space="preserve">части </w:t>
      </w:r>
      <w:r w:rsidRPr="00661153">
        <w:tab/>
        <w:t xml:space="preserve">ФОТ </w:t>
      </w:r>
    </w:p>
    <w:p w:rsidR="00AF4207" w:rsidRPr="00661153" w:rsidRDefault="00AF4207" w:rsidP="00AF4207">
      <w:pPr>
        <w:spacing w:line="276" w:lineRule="auto"/>
        <w:jc w:val="both"/>
      </w:pPr>
      <w:r w:rsidRPr="00661153">
        <w:t xml:space="preserve">(обеспечивающей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AF4207" w:rsidRPr="00661153" w:rsidRDefault="00AF4207" w:rsidP="00AF4207">
      <w:pPr>
        <w:spacing w:line="276" w:lineRule="auto"/>
        <w:jc w:val="both"/>
      </w:pPr>
      <w:r w:rsidRPr="00661153">
        <w:t>Для обеспечения требований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w:t>
      </w:r>
      <w:r w:rsidRPr="00661153">
        <w:rPr>
          <w:b/>
        </w:rPr>
        <w:t xml:space="preserve"> образовательное учреждение:</w:t>
      </w:r>
      <w:r w:rsidRPr="00661153">
        <w:t xml:space="preserve"> </w:t>
      </w:r>
    </w:p>
    <w:p w:rsidR="00AF4207" w:rsidRPr="00661153" w:rsidRDefault="00AF4207" w:rsidP="00E7212C">
      <w:pPr>
        <w:widowControl/>
        <w:numPr>
          <w:ilvl w:val="0"/>
          <w:numId w:val="27"/>
        </w:numPr>
        <w:autoSpaceDE/>
        <w:autoSpaceDN/>
        <w:spacing w:after="52" w:line="276" w:lineRule="auto"/>
        <w:ind w:left="0" w:right="6" w:firstLine="444"/>
        <w:jc w:val="both"/>
      </w:pPr>
      <w:r w:rsidRPr="00661153">
        <w:t xml:space="preserve">проводит экономический расчет стоимости обеспечения требований Стандарта по каждой позиции; </w:t>
      </w:r>
    </w:p>
    <w:p w:rsidR="00AF4207" w:rsidRPr="00661153" w:rsidRDefault="00AF4207" w:rsidP="00E7212C">
      <w:pPr>
        <w:widowControl/>
        <w:numPr>
          <w:ilvl w:val="0"/>
          <w:numId w:val="27"/>
        </w:numPr>
        <w:autoSpaceDE/>
        <w:autoSpaceDN/>
        <w:spacing w:after="52" w:line="276" w:lineRule="auto"/>
        <w:ind w:left="0" w:right="6" w:firstLine="444"/>
        <w:jc w:val="both"/>
      </w:pPr>
      <w:r w:rsidRPr="00661153">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AF4207" w:rsidRPr="00661153" w:rsidRDefault="00AF4207" w:rsidP="00E7212C">
      <w:pPr>
        <w:widowControl/>
        <w:numPr>
          <w:ilvl w:val="0"/>
          <w:numId w:val="27"/>
        </w:numPr>
        <w:autoSpaceDE/>
        <w:autoSpaceDN/>
        <w:spacing w:after="52" w:line="276" w:lineRule="auto"/>
        <w:ind w:left="0" w:right="6" w:firstLine="444"/>
        <w:jc w:val="both"/>
      </w:pPr>
      <w:r w:rsidRPr="00661153">
        <w:t xml:space="preserve">определяет величину затрат на обеспечение требований к условиям реализации ООП; </w:t>
      </w:r>
    </w:p>
    <w:p w:rsidR="00AF4207" w:rsidRPr="00661153" w:rsidRDefault="00AF4207" w:rsidP="00E7212C">
      <w:pPr>
        <w:widowControl/>
        <w:numPr>
          <w:ilvl w:val="0"/>
          <w:numId w:val="27"/>
        </w:numPr>
        <w:autoSpaceDE/>
        <w:autoSpaceDN/>
        <w:spacing w:after="52" w:line="276" w:lineRule="auto"/>
        <w:ind w:left="0" w:right="6" w:firstLine="444"/>
        <w:jc w:val="both"/>
      </w:pPr>
      <w:r w:rsidRPr="00661153">
        <w:t xml:space="preserve">соотносит необходимые затраты с региональным (муниципальным) графиком внедрения Стандарта основной уровня и определяет распределение по годам освоения средств на обеспечение требований к условиям реализации ООП в соответствии с ФГОС; </w:t>
      </w:r>
    </w:p>
    <w:p w:rsidR="00AF4207" w:rsidRPr="00661153" w:rsidRDefault="00AF4207" w:rsidP="00E7212C">
      <w:pPr>
        <w:widowControl/>
        <w:numPr>
          <w:ilvl w:val="0"/>
          <w:numId w:val="27"/>
        </w:numPr>
        <w:autoSpaceDE/>
        <w:autoSpaceDN/>
        <w:spacing w:after="52" w:line="276" w:lineRule="auto"/>
        <w:ind w:left="0" w:right="6" w:firstLine="444"/>
        <w:jc w:val="both"/>
      </w:pPr>
      <w:r w:rsidRPr="00661153">
        <w:t>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r w:rsidRPr="00661153">
        <w:rPr>
          <w:i/>
        </w:rPr>
        <w:t xml:space="preserve"> </w:t>
      </w:r>
      <w:r w:rsidRPr="00661153">
        <w:t>(механизмы расчета</w:t>
      </w:r>
      <w:r w:rsidRPr="00661153">
        <w:rPr>
          <w:i/>
        </w:rPr>
        <w:t xml:space="preserve"> </w:t>
      </w:r>
      <w:r w:rsidRPr="00661153">
        <w:t xml:space="preserve">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AF4207" w:rsidRPr="00661153" w:rsidRDefault="00AF4207" w:rsidP="00AF4207">
      <w:pPr>
        <w:spacing w:line="276" w:lineRule="auto"/>
        <w:ind w:firstLine="429"/>
        <w:jc w:val="both"/>
      </w:pPr>
    </w:p>
    <w:p w:rsidR="00AF4207" w:rsidRPr="00661153" w:rsidRDefault="00AF4207" w:rsidP="00AF4207">
      <w:pPr>
        <w:spacing w:line="276" w:lineRule="auto"/>
        <w:ind w:firstLine="429"/>
        <w:jc w:val="both"/>
      </w:pPr>
    </w:p>
    <w:p w:rsidR="00AF4207" w:rsidRPr="00661153" w:rsidRDefault="00AF4207" w:rsidP="00AF4207">
      <w:pPr>
        <w:spacing w:line="276" w:lineRule="auto"/>
        <w:ind w:left="10" w:hanging="10"/>
        <w:jc w:val="both"/>
        <w:rPr>
          <w:b/>
          <w:caps/>
        </w:rPr>
      </w:pPr>
      <w:r w:rsidRPr="00661153">
        <w:rPr>
          <w:b/>
        </w:rPr>
        <w:t>3.3.4.</w:t>
      </w:r>
      <w:r w:rsidRPr="00661153">
        <w:rPr>
          <w:b/>
          <w:caps/>
        </w:rPr>
        <w:t>Материально-техническое обеспечение реализации основной  образовательной программы основного общего образования</w:t>
      </w:r>
    </w:p>
    <w:p w:rsidR="00AF4207" w:rsidRPr="00661153" w:rsidRDefault="00AF4207" w:rsidP="00AF4207">
      <w:pPr>
        <w:spacing w:line="276" w:lineRule="auto"/>
        <w:ind w:left="10" w:hanging="10"/>
        <w:jc w:val="both"/>
      </w:pPr>
    </w:p>
    <w:p w:rsidR="00AF4207" w:rsidRPr="00661153" w:rsidRDefault="00AF4207" w:rsidP="00AF4207">
      <w:pPr>
        <w:spacing w:line="276" w:lineRule="auto"/>
        <w:ind w:firstLine="708"/>
        <w:jc w:val="both"/>
      </w:pPr>
      <w:r w:rsidRPr="00661153">
        <w:t xml:space="preserve">МБОУ СОШ №5, реализующая основную программу ООО, располагает материальной и технической </w:t>
      </w:r>
      <w:r w:rsidRPr="00661153">
        <w:lastRenderedPageBreak/>
        <w:t xml:space="preserve">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AF4207" w:rsidRPr="00661153" w:rsidRDefault="00AF4207" w:rsidP="00AF4207">
      <w:pPr>
        <w:pStyle w:val="af0"/>
        <w:spacing w:line="276" w:lineRule="auto"/>
        <w:ind w:firstLine="567"/>
        <w:jc w:val="both"/>
        <w:rPr>
          <w:rFonts w:ascii="Times New Roman" w:hAnsi="Times New Roman"/>
          <w:sz w:val="24"/>
          <w:szCs w:val="24"/>
        </w:rPr>
      </w:pPr>
      <w:r w:rsidRPr="00661153">
        <w:rPr>
          <w:rFonts w:ascii="Times New Roman" w:hAnsi="Times New Roman"/>
          <w:sz w:val="24"/>
          <w:szCs w:val="24"/>
        </w:rPr>
        <w:t xml:space="preserve">Состояние материально-технической базы школы позволяет обеспечить необходимые условия для организации образовательного  процесса. </w:t>
      </w:r>
    </w:p>
    <w:p w:rsidR="00AF4207" w:rsidRPr="00661153" w:rsidRDefault="00AF4207" w:rsidP="00AF4207">
      <w:pPr>
        <w:pStyle w:val="af0"/>
        <w:spacing w:line="276" w:lineRule="auto"/>
        <w:ind w:firstLine="567"/>
        <w:jc w:val="both"/>
        <w:rPr>
          <w:rFonts w:ascii="Times New Roman" w:hAnsi="Times New Roman"/>
          <w:color w:val="000000"/>
          <w:sz w:val="24"/>
          <w:szCs w:val="24"/>
        </w:rPr>
      </w:pPr>
      <w:r w:rsidRPr="00661153">
        <w:rPr>
          <w:rFonts w:ascii="Times New Roman" w:hAnsi="Times New Roman"/>
          <w:color w:val="000000"/>
          <w:sz w:val="24"/>
          <w:szCs w:val="24"/>
        </w:rPr>
        <w:t>Школа  располагается в 2- этажном здании постройки 1933 года. Но благодаря хорошим условиям эксплуатации и проведению систематических ремонтных работ, здание и его системы коммуникаций, в целом, соответствуют современным техническим требованиям и эстетическим нормам.</w:t>
      </w:r>
    </w:p>
    <w:p w:rsidR="00AF4207" w:rsidRPr="00661153" w:rsidRDefault="00AF4207" w:rsidP="00AF4207">
      <w:pPr>
        <w:spacing w:line="276" w:lineRule="auto"/>
        <w:ind w:firstLine="709"/>
        <w:jc w:val="both"/>
      </w:pPr>
      <w:r w:rsidRPr="00661153">
        <w:t xml:space="preserve"> Состояние материально-технической базы школы позволяет обеспечить необходимые условия для организации образовательного процесса.</w:t>
      </w:r>
    </w:p>
    <w:p w:rsidR="00AF4207" w:rsidRPr="00661153" w:rsidRDefault="00AF4207" w:rsidP="00AF4207">
      <w:pPr>
        <w:spacing w:after="50" w:line="276" w:lineRule="auto"/>
        <w:ind w:right="11" w:firstLine="709"/>
        <w:jc w:val="both"/>
      </w:pPr>
      <w:r w:rsidRPr="00661153">
        <w:t>18 учебных кабинетов оснащены в соответствии с современными требованиями, в том числе имеются цифровые и мультимедийные ресурсы.</w:t>
      </w:r>
    </w:p>
    <w:p w:rsidR="00AF4207" w:rsidRPr="00661153" w:rsidRDefault="00AF4207" w:rsidP="00AF4207">
      <w:pPr>
        <w:spacing w:after="50" w:line="276" w:lineRule="auto"/>
        <w:ind w:right="11" w:firstLine="709"/>
        <w:jc w:val="both"/>
      </w:pPr>
      <w:r w:rsidRPr="00661153">
        <w:t>В здании школы проведена локальная сеть для работы в глобальной сети Интернет со скоростью 8 Мбит.</w:t>
      </w:r>
    </w:p>
    <w:p w:rsidR="00AF4207" w:rsidRPr="00661153" w:rsidRDefault="00AF4207" w:rsidP="00AF4207">
      <w:pPr>
        <w:spacing w:after="50" w:line="276" w:lineRule="auto"/>
        <w:ind w:right="11" w:firstLine="709"/>
        <w:jc w:val="both"/>
      </w:pPr>
      <w:r w:rsidRPr="00661153">
        <w:t>В столовой имеется оборудование: электрическая печь, пароконвектомат, овощерезка, прилавок для холодных блюд, мойка и другое оборудование.</w:t>
      </w:r>
    </w:p>
    <w:p w:rsidR="00AF4207" w:rsidRPr="00661153" w:rsidRDefault="00AF4207" w:rsidP="00AF4207">
      <w:pPr>
        <w:spacing w:line="276" w:lineRule="auto"/>
        <w:ind w:left="19" w:right="11" w:hanging="10"/>
        <w:jc w:val="both"/>
        <w:rPr>
          <w:b/>
          <w:u w:val="single"/>
        </w:rPr>
      </w:pPr>
      <w:r w:rsidRPr="00661153">
        <w:rPr>
          <w:b/>
          <w:u w:val="single"/>
        </w:rPr>
        <w:t>Перечень компьютеров, имеющихся в образовательном учреждении</w:t>
      </w:r>
    </w:p>
    <w:p w:rsidR="00AF4207" w:rsidRPr="00661153" w:rsidRDefault="00AF4207" w:rsidP="00AF4207">
      <w:pPr>
        <w:spacing w:line="276" w:lineRule="auto"/>
        <w:ind w:left="19" w:right="11" w:hanging="1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1571"/>
        <w:gridCol w:w="4471"/>
      </w:tblGrid>
      <w:tr w:rsidR="00AF4207" w:rsidRPr="00661153" w:rsidTr="00C92A9D">
        <w:trPr>
          <w:jc w:val="center"/>
        </w:trPr>
        <w:tc>
          <w:tcPr>
            <w:tcW w:w="3058" w:type="dxa"/>
            <w:vAlign w:val="center"/>
          </w:tcPr>
          <w:p w:rsidR="00AF4207" w:rsidRPr="00661153" w:rsidRDefault="00AF4207" w:rsidP="00C92A9D">
            <w:pPr>
              <w:spacing w:after="50" w:line="276" w:lineRule="auto"/>
              <w:ind w:left="19" w:right="11" w:hanging="10"/>
              <w:jc w:val="both"/>
              <w:rPr>
                <w:b/>
              </w:rPr>
            </w:pPr>
            <w:r w:rsidRPr="00661153">
              <w:rPr>
                <w:b/>
              </w:rPr>
              <w:t>Тип компьютера</w:t>
            </w:r>
          </w:p>
        </w:tc>
        <w:tc>
          <w:tcPr>
            <w:tcW w:w="1571" w:type="dxa"/>
            <w:vAlign w:val="center"/>
          </w:tcPr>
          <w:p w:rsidR="00AF4207" w:rsidRPr="00661153" w:rsidRDefault="00AF4207" w:rsidP="00C92A9D">
            <w:pPr>
              <w:spacing w:after="50" w:line="276" w:lineRule="auto"/>
              <w:ind w:left="19" w:right="11" w:hanging="10"/>
              <w:jc w:val="both"/>
              <w:rPr>
                <w:b/>
              </w:rPr>
            </w:pPr>
            <w:r w:rsidRPr="00661153">
              <w:rPr>
                <w:b/>
              </w:rPr>
              <w:t>Количество</w:t>
            </w:r>
          </w:p>
        </w:tc>
        <w:tc>
          <w:tcPr>
            <w:tcW w:w="4471" w:type="dxa"/>
            <w:vAlign w:val="center"/>
          </w:tcPr>
          <w:p w:rsidR="00AF4207" w:rsidRPr="00661153" w:rsidRDefault="00AF4207" w:rsidP="00C92A9D">
            <w:pPr>
              <w:spacing w:after="50" w:line="276" w:lineRule="auto"/>
              <w:ind w:left="19" w:right="11" w:hanging="10"/>
              <w:jc w:val="both"/>
              <w:rPr>
                <w:b/>
              </w:rPr>
            </w:pPr>
            <w:r w:rsidRPr="00661153">
              <w:rPr>
                <w:b/>
              </w:rPr>
              <w:t>Где используется (на уроке, факультативном занятии, управлении и др.)</w:t>
            </w:r>
          </w:p>
        </w:tc>
      </w:tr>
      <w:tr w:rsidR="00AF4207" w:rsidRPr="00661153" w:rsidTr="00C92A9D">
        <w:trPr>
          <w:jc w:val="center"/>
        </w:trPr>
        <w:tc>
          <w:tcPr>
            <w:tcW w:w="3058" w:type="dxa"/>
          </w:tcPr>
          <w:p w:rsidR="00AF4207" w:rsidRPr="00661153" w:rsidRDefault="00AF4207" w:rsidP="00C92A9D">
            <w:pPr>
              <w:spacing w:line="276" w:lineRule="auto"/>
              <w:ind w:left="237" w:right="11" w:hanging="10"/>
              <w:jc w:val="both"/>
              <w:rPr>
                <w:lang w:val="en-US"/>
              </w:rPr>
            </w:pPr>
            <w:r w:rsidRPr="00661153">
              <w:rPr>
                <w:lang w:val="en-US"/>
              </w:rPr>
              <w:t>Dynamic PC</w:t>
            </w:r>
          </w:p>
        </w:tc>
        <w:tc>
          <w:tcPr>
            <w:tcW w:w="1571" w:type="dxa"/>
          </w:tcPr>
          <w:p w:rsidR="00AF4207" w:rsidRPr="00661153" w:rsidRDefault="00AF4207" w:rsidP="00C92A9D">
            <w:pPr>
              <w:spacing w:line="276" w:lineRule="auto"/>
              <w:ind w:left="19" w:right="11" w:hanging="10"/>
              <w:jc w:val="both"/>
            </w:pPr>
            <w:r w:rsidRPr="00661153">
              <w:t>16</w:t>
            </w:r>
          </w:p>
        </w:tc>
        <w:tc>
          <w:tcPr>
            <w:tcW w:w="4471" w:type="dxa"/>
          </w:tcPr>
          <w:p w:rsidR="00AF4207" w:rsidRPr="00661153" w:rsidRDefault="00AF4207" w:rsidP="00C92A9D">
            <w:pPr>
              <w:spacing w:line="276" w:lineRule="auto"/>
              <w:ind w:left="178" w:right="11" w:hanging="10"/>
              <w:jc w:val="both"/>
            </w:pPr>
            <w:r w:rsidRPr="00661153">
              <w:t>Компьютерный класс</w:t>
            </w:r>
          </w:p>
        </w:tc>
      </w:tr>
      <w:tr w:rsidR="00AF4207" w:rsidRPr="00661153" w:rsidTr="00C92A9D">
        <w:trPr>
          <w:jc w:val="center"/>
        </w:trPr>
        <w:tc>
          <w:tcPr>
            <w:tcW w:w="3058" w:type="dxa"/>
          </w:tcPr>
          <w:p w:rsidR="00AF4207" w:rsidRPr="00661153" w:rsidRDefault="00AF4207" w:rsidP="00C92A9D">
            <w:pPr>
              <w:spacing w:line="276" w:lineRule="auto"/>
              <w:ind w:left="237" w:right="11" w:hanging="10"/>
              <w:jc w:val="both"/>
              <w:rPr>
                <w:lang w:val="en-US"/>
              </w:rPr>
            </w:pPr>
            <w:r w:rsidRPr="00661153">
              <w:rPr>
                <w:lang w:val="en-US"/>
              </w:rPr>
              <w:t>Dynamic PC</w:t>
            </w:r>
          </w:p>
        </w:tc>
        <w:tc>
          <w:tcPr>
            <w:tcW w:w="1571" w:type="dxa"/>
          </w:tcPr>
          <w:p w:rsidR="00AF4207" w:rsidRPr="00661153" w:rsidRDefault="00AF4207" w:rsidP="00C92A9D">
            <w:pPr>
              <w:spacing w:line="276" w:lineRule="auto"/>
              <w:ind w:left="19" w:right="11" w:hanging="10"/>
              <w:jc w:val="both"/>
            </w:pPr>
            <w:r w:rsidRPr="00661153">
              <w:t>17</w:t>
            </w:r>
          </w:p>
        </w:tc>
        <w:tc>
          <w:tcPr>
            <w:tcW w:w="4471" w:type="dxa"/>
          </w:tcPr>
          <w:p w:rsidR="00AF4207" w:rsidRPr="00661153" w:rsidRDefault="00AF4207" w:rsidP="00C92A9D">
            <w:pPr>
              <w:spacing w:line="276" w:lineRule="auto"/>
              <w:ind w:left="178" w:right="11" w:hanging="10"/>
              <w:jc w:val="both"/>
            </w:pPr>
            <w:r w:rsidRPr="00661153">
              <w:t>Кабинеты</w:t>
            </w:r>
          </w:p>
        </w:tc>
      </w:tr>
      <w:tr w:rsidR="00AF4207" w:rsidRPr="00661153" w:rsidTr="00C92A9D">
        <w:trPr>
          <w:jc w:val="center"/>
        </w:trPr>
        <w:tc>
          <w:tcPr>
            <w:tcW w:w="3058" w:type="dxa"/>
          </w:tcPr>
          <w:p w:rsidR="00AF4207" w:rsidRPr="00661153" w:rsidRDefault="00AF4207" w:rsidP="00C92A9D">
            <w:pPr>
              <w:spacing w:line="276" w:lineRule="auto"/>
              <w:ind w:left="237" w:right="11" w:hanging="10"/>
              <w:jc w:val="both"/>
              <w:rPr>
                <w:lang w:val="en-US"/>
              </w:rPr>
            </w:pPr>
            <w:r w:rsidRPr="00661153">
              <w:rPr>
                <w:lang w:val="en-US"/>
              </w:rPr>
              <w:t>Dynamic PC</w:t>
            </w:r>
          </w:p>
        </w:tc>
        <w:tc>
          <w:tcPr>
            <w:tcW w:w="1571" w:type="dxa"/>
          </w:tcPr>
          <w:p w:rsidR="00AF4207" w:rsidRPr="00661153" w:rsidRDefault="00AF4207" w:rsidP="00C92A9D">
            <w:pPr>
              <w:spacing w:line="276" w:lineRule="auto"/>
              <w:ind w:left="19" w:right="11" w:hanging="10"/>
              <w:jc w:val="both"/>
            </w:pPr>
            <w:r w:rsidRPr="00661153">
              <w:t>4</w:t>
            </w:r>
          </w:p>
        </w:tc>
        <w:tc>
          <w:tcPr>
            <w:tcW w:w="4471" w:type="dxa"/>
          </w:tcPr>
          <w:p w:rsidR="00AF4207" w:rsidRPr="00661153" w:rsidRDefault="00AF4207" w:rsidP="00C92A9D">
            <w:pPr>
              <w:spacing w:line="276" w:lineRule="auto"/>
              <w:ind w:left="178" w:right="11" w:hanging="10"/>
              <w:jc w:val="both"/>
            </w:pPr>
            <w:r w:rsidRPr="00661153">
              <w:t>Заместители директора</w:t>
            </w:r>
          </w:p>
        </w:tc>
      </w:tr>
      <w:tr w:rsidR="00AF4207" w:rsidRPr="00661153" w:rsidTr="00C92A9D">
        <w:trPr>
          <w:jc w:val="center"/>
        </w:trPr>
        <w:tc>
          <w:tcPr>
            <w:tcW w:w="3058" w:type="dxa"/>
          </w:tcPr>
          <w:p w:rsidR="00AF4207" w:rsidRPr="00661153" w:rsidRDefault="00AF4207" w:rsidP="00C92A9D">
            <w:pPr>
              <w:spacing w:line="276" w:lineRule="auto"/>
              <w:ind w:left="237" w:right="11" w:hanging="10"/>
              <w:jc w:val="both"/>
              <w:rPr>
                <w:lang w:val="en-US"/>
              </w:rPr>
            </w:pPr>
            <w:r w:rsidRPr="00661153">
              <w:rPr>
                <w:lang w:val="en-US"/>
              </w:rPr>
              <w:t>Philips</w:t>
            </w:r>
          </w:p>
        </w:tc>
        <w:tc>
          <w:tcPr>
            <w:tcW w:w="1571" w:type="dxa"/>
          </w:tcPr>
          <w:p w:rsidR="00AF4207" w:rsidRPr="00661153" w:rsidRDefault="00AF4207" w:rsidP="00C92A9D">
            <w:pPr>
              <w:spacing w:line="276" w:lineRule="auto"/>
              <w:ind w:left="19" w:right="11" w:hanging="10"/>
              <w:jc w:val="both"/>
              <w:rPr>
                <w:lang w:val="en-US"/>
              </w:rPr>
            </w:pPr>
            <w:r w:rsidRPr="00661153">
              <w:rPr>
                <w:lang w:val="en-US"/>
              </w:rPr>
              <w:t>1</w:t>
            </w:r>
          </w:p>
        </w:tc>
        <w:tc>
          <w:tcPr>
            <w:tcW w:w="4471" w:type="dxa"/>
          </w:tcPr>
          <w:p w:rsidR="00AF4207" w:rsidRPr="00661153" w:rsidRDefault="00AF4207" w:rsidP="00C92A9D">
            <w:pPr>
              <w:spacing w:line="276" w:lineRule="auto"/>
              <w:ind w:left="178" w:right="11" w:hanging="10"/>
              <w:jc w:val="both"/>
            </w:pPr>
            <w:r w:rsidRPr="00661153">
              <w:t>Секретарь</w:t>
            </w:r>
          </w:p>
        </w:tc>
      </w:tr>
      <w:tr w:rsidR="00AF4207" w:rsidRPr="00661153" w:rsidTr="00C92A9D">
        <w:trPr>
          <w:jc w:val="center"/>
        </w:trPr>
        <w:tc>
          <w:tcPr>
            <w:tcW w:w="3058" w:type="dxa"/>
          </w:tcPr>
          <w:p w:rsidR="00AF4207" w:rsidRPr="00661153" w:rsidRDefault="00AF4207" w:rsidP="00C92A9D">
            <w:pPr>
              <w:spacing w:line="276" w:lineRule="auto"/>
              <w:ind w:left="237" w:right="11" w:hanging="10"/>
              <w:jc w:val="both"/>
              <w:rPr>
                <w:lang w:val="en-US"/>
              </w:rPr>
            </w:pPr>
            <w:r w:rsidRPr="00661153">
              <w:rPr>
                <w:lang w:val="en-US"/>
              </w:rPr>
              <w:t>SQLWIN</w:t>
            </w:r>
          </w:p>
        </w:tc>
        <w:tc>
          <w:tcPr>
            <w:tcW w:w="1571" w:type="dxa"/>
          </w:tcPr>
          <w:p w:rsidR="00AF4207" w:rsidRPr="00661153" w:rsidRDefault="00AF4207" w:rsidP="00C92A9D">
            <w:pPr>
              <w:spacing w:line="276" w:lineRule="auto"/>
              <w:ind w:left="19" w:right="11" w:hanging="10"/>
              <w:jc w:val="both"/>
            </w:pPr>
            <w:r w:rsidRPr="00661153">
              <w:t>1</w:t>
            </w:r>
          </w:p>
        </w:tc>
        <w:tc>
          <w:tcPr>
            <w:tcW w:w="4471" w:type="dxa"/>
          </w:tcPr>
          <w:p w:rsidR="00AF4207" w:rsidRPr="00661153" w:rsidRDefault="00AF4207" w:rsidP="00C92A9D">
            <w:pPr>
              <w:spacing w:line="276" w:lineRule="auto"/>
              <w:ind w:left="178" w:right="11" w:hanging="10"/>
              <w:jc w:val="both"/>
            </w:pPr>
            <w:r w:rsidRPr="00661153">
              <w:t>Бухгалтерия</w:t>
            </w:r>
          </w:p>
        </w:tc>
      </w:tr>
      <w:tr w:rsidR="00AF4207" w:rsidRPr="00661153" w:rsidTr="00C92A9D">
        <w:trPr>
          <w:jc w:val="center"/>
        </w:trPr>
        <w:tc>
          <w:tcPr>
            <w:tcW w:w="3058" w:type="dxa"/>
          </w:tcPr>
          <w:p w:rsidR="00AF4207" w:rsidRPr="00661153" w:rsidRDefault="00AF4207" w:rsidP="00C92A9D">
            <w:pPr>
              <w:spacing w:line="276" w:lineRule="auto"/>
              <w:ind w:left="237" w:right="11" w:hanging="10"/>
              <w:jc w:val="both"/>
            </w:pPr>
            <w:r w:rsidRPr="00661153">
              <w:t>Ноутбук</w:t>
            </w:r>
          </w:p>
        </w:tc>
        <w:tc>
          <w:tcPr>
            <w:tcW w:w="1571" w:type="dxa"/>
          </w:tcPr>
          <w:p w:rsidR="00AF4207" w:rsidRPr="00661153" w:rsidRDefault="00AF4207" w:rsidP="00C92A9D">
            <w:pPr>
              <w:spacing w:line="276" w:lineRule="auto"/>
              <w:ind w:left="19" w:right="11" w:hanging="10"/>
              <w:jc w:val="both"/>
            </w:pPr>
            <w:r w:rsidRPr="00661153">
              <w:t>6</w:t>
            </w:r>
          </w:p>
        </w:tc>
        <w:tc>
          <w:tcPr>
            <w:tcW w:w="4471" w:type="dxa"/>
          </w:tcPr>
          <w:p w:rsidR="00AF4207" w:rsidRPr="00661153" w:rsidRDefault="00AF4207" w:rsidP="00C92A9D">
            <w:pPr>
              <w:spacing w:line="276" w:lineRule="auto"/>
              <w:ind w:left="178" w:right="11" w:hanging="10"/>
              <w:jc w:val="both"/>
            </w:pPr>
            <w:r w:rsidRPr="00661153">
              <w:t>На уроках, факультативных занятиях, презентациях.</w:t>
            </w:r>
          </w:p>
        </w:tc>
      </w:tr>
      <w:tr w:rsidR="00AF4207" w:rsidRPr="00661153" w:rsidTr="00C92A9D">
        <w:trPr>
          <w:jc w:val="center"/>
        </w:trPr>
        <w:tc>
          <w:tcPr>
            <w:tcW w:w="3058" w:type="dxa"/>
          </w:tcPr>
          <w:p w:rsidR="00AF4207" w:rsidRPr="00661153" w:rsidRDefault="00AF4207" w:rsidP="00C92A9D">
            <w:pPr>
              <w:spacing w:line="276" w:lineRule="auto"/>
              <w:ind w:left="237" w:right="11" w:hanging="10"/>
              <w:jc w:val="both"/>
            </w:pPr>
            <w:r w:rsidRPr="00661153">
              <w:t xml:space="preserve">Интерактивная доска SMART Board V280      </w:t>
            </w:r>
          </w:p>
        </w:tc>
        <w:tc>
          <w:tcPr>
            <w:tcW w:w="1571" w:type="dxa"/>
          </w:tcPr>
          <w:p w:rsidR="00AF4207" w:rsidRPr="00661153" w:rsidRDefault="00AF4207" w:rsidP="00C92A9D">
            <w:pPr>
              <w:spacing w:line="276" w:lineRule="auto"/>
              <w:ind w:left="19" w:right="11" w:hanging="10"/>
              <w:jc w:val="both"/>
            </w:pPr>
            <w:r w:rsidRPr="00661153">
              <w:t>1</w:t>
            </w:r>
          </w:p>
        </w:tc>
        <w:tc>
          <w:tcPr>
            <w:tcW w:w="4471" w:type="dxa"/>
          </w:tcPr>
          <w:p w:rsidR="00AF4207" w:rsidRPr="00661153" w:rsidRDefault="00AF4207" w:rsidP="00C92A9D">
            <w:pPr>
              <w:spacing w:line="276" w:lineRule="auto"/>
              <w:ind w:left="178" w:right="11" w:hanging="10"/>
              <w:jc w:val="both"/>
            </w:pPr>
            <w:r w:rsidRPr="00661153">
              <w:t>Кабинеты:</w:t>
            </w:r>
          </w:p>
        </w:tc>
      </w:tr>
    </w:tbl>
    <w:p w:rsidR="00AF4207" w:rsidRPr="00661153" w:rsidRDefault="00AF4207" w:rsidP="00AF4207">
      <w:pPr>
        <w:spacing w:after="50" w:line="276" w:lineRule="auto"/>
        <w:ind w:left="19" w:right="11" w:hanging="10"/>
        <w:jc w:val="both"/>
      </w:pPr>
    </w:p>
    <w:p w:rsidR="00AF4207" w:rsidRPr="00661153" w:rsidRDefault="00AF4207" w:rsidP="00AF4207">
      <w:pPr>
        <w:spacing w:line="276" w:lineRule="auto"/>
        <w:ind w:left="19" w:right="11" w:hanging="10"/>
        <w:jc w:val="both"/>
        <w:rPr>
          <w:b/>
          <w:u w:val="single"/>
        </w:rPr>
      </w:pPr>
      <w:r w:rsidRPr="00661153">
        <w:rPr>
          <w:b/>
          <w:u w:val="single"/>
        </w:rPr>
        <w:t>Наличие в ОУ оргтехники и технических средств обучения</w:t>
      </w:r>
    </w:p>
    <w:p w:rsidR="00AF4207" w:rsidRPr="00661153" w:rsidRDefault="00AF4207" w:rsidP="00AF4207">
      <w:pPr>
        <w:spacing w:line="276" w:lineRule="auto"/>
        <w:ind w:left="19" w:right="11" w:hanging="10"/>
        <w:jc w:val="both"/>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tblGrid>
      <w:tr w:rsidR="00AF4207" w:rsidRPr="00661153" w:rsidTr="00C92A9D">
        <w:trPr>
          <w:jc w:val="center"/>
        </w:trPr>
        <w:tc>
          <w:tcPr>
            <w:tcW w:w="3544" w:type="dxa"/>
            <w:vAlign w:val="center"/>
          </w:tcPr>
          <w:p w:rsidR="00AF4207" w:rsidRPr="00661153" w:rsidRDefault="00AF4207" w:rsidP="00C92A9D">
            <w:pPr>
              <w:spacing w:line="276" w:lineRule="auto"/>
              <w:ind w:left="19" w:right="11" w:hanging="10"/>
              <w:jc w:val="both"/>
              <w:rPr>
                <w:b/>
              </w:rPr>
            </w:pPr>
            <w:r w:rsidRPr="00661153">
              <w:rPr>
                <w:b/>
              </w:rPr>
              <w:t>Наименование</w:t>
            </w:r>
          </w:p>
        </w:tc>
        <w:tc>
          <w:tcPr>
            <w:tcW w:w="2126" w:type="dxa"/>
            <w:vAlign w:val="center"/>
          </w:tcPr>
          <w:p w:rsidR="00AF4207" w:rsidRPr="00661153" w:rsidRDefault="00AF4207" w:rsidP="00C92A9D">
            <w:pPr>
              <w:spacing w:line="276" w:lineRule="auto"/>
              <w:ind w:left="19" w:right="11" w:hanging="10"/>
              <w:jc w:val="both"/>
              <w:rPr>
                <w:b/>
              </w:rPr>
            </w:pPr>
            <w:r w:rsidRPr="00661153">
              <w:rPr>
                <w:b/>
              </w:rPr>
              <w:t>Количество</w:t>
            </w:r>
          </w:p>
        </w:tc>
      </w:tr>
      <w:tr w:rsidR="00AF4207" w:rsidRPr="00661153" w:rsidTr="00C92A9D">
        <w:trPr>
          <w:jc w:val="center"/>
        </w:trPr>
        <w:tc>
          <w:tcPr>
            <w:tcW w:w="3544" w:type="dxa"/>
            <w:vAlign w:val="center"/>
          </w:tcPr>
          <w:p w:rsidR="00AF4207" w:rsidRPr="00661153" w:rsidRDefault="00AF4207" w:rsidP="00C92A9D">
            <w:pPr>
              <w:spacing w:line="276" w:lineRule="auto"/>
              <w:ind w:left="19" w:right="11" w:hanging="10"/>
              <w:jc w:val="both"/>
            </w:pPr>
            <w:r w:rsidRPr="00661153">
              <w:t>Проектор</w:t>
            </w:r>
          </w:p>
        </w:tc>
        <w:tc>
          <w:tcPr>
            <w:tcW w:w="2126" w:type="dxa"/>
            <w:vAlign w:val="center"/>
          </w:tcPr>
          <w:p w:rsidR="00AF4207" w:rsidRPr="00661153" w:rsidRDefault="00AF4207" w:rsidP="00C92A9D">
            <w:pPr>
              <w:spacing w:line="276" w:lineRule="auto"/>
              <w:ind w:left="19" w:right="11" w:hanging="10"/>
              <w:jc w:val="both"/>
            </w:pPr>
            <w:r w:rsidRPr="00661153">
              <w:t>4</w:t>
            </w:r>
          </w:p>
        </w:tc>
      </w:tr>
      <w:tr w:rsidR="00AF4207" w:rsidRPr="00661153" w:rsidTr="00C92A9D">
        <w:trPr>
          <w:jc w:val="center"/>
        </w:trPr>
        <w:tc>
          <w:tcPr>
            <w:tcW w:w="3544" w:type="dxa"/>
            <w:vAlign w:val="center"/>
          </w:tcPr>
          <w:p w:rsidR="00AF4207" w:rsidRPr="00661153" w:rsidRDefault="00AF4207" w:rsidP="00C92A9D">
            <w:pPr>
              <w:spacing w:line="276" w:lineRule="auto"/>
              <w:ind w:left="19" w:right="11" w:hanging="10"/>
              <w:jc w:val="both"/>
            </w:pPr>
            <w:r w:rsidRPr="00661153">
              <w:t>Телевизор</w:t>
            </w:r>
          </w:p>
        </w:tc>
        <w:tc>
          <w:tcPr>
            <w:tcW w:w="2126" w:type="dxa"/>
            <w:vAlign w:val="center"/>
          </w:tcPr>
          <w:p w:rsidR="00AF4207" w:rsidRPr="00661153" w:rsidRDefault="00AF4207" w:rsidP="00C92A9D">
            <w:pPr>
              <w:spacing w:line="276" w:lineRule="auto"/>
              <w:ind w:left="19" w:right="11" w:hanging="10"/>
              <w:jc w:val="both"/>
            </w:pPr>
            <w:r w:rsidRPr="00661153">
              <w:t>1</w:t>
            </w:r>
          </w:p>
        </w:tc>
      </w:tr>
      <w:tr w:rsidR="00AF4207" w:rsidRPr="00661153" w:rsidTr="00C92A9D">
        <w:trPr>
          <w:jc w:val="center"/>
        </w:trPr>
        <w:tc>
          <w:tcPr>
            <w:tcW w:w="3544" w:type="dxa"/>
            <w:vAlign w:val="center"/>
          </w:tcPr>
          <w:p w:rsidR="00AF4207" w:rsidRPr="00661153" w:rsidRDefault="00AF4207" w:rsidP="00C92A9D">
            <w:pPr>
              <w:spacing w:line="276" w:lineRule="auto"/>
              <w:ind w:left="19" w:right="11" w:hanging="10"/>
              <w:jc w:val="both"/>
            </w:pPr>
            <w:r w:rsidRPr="00661153">
              <w:t>Принтер</w:t>
            </w:r>
          </w:p>
        </w:tc>
        <w:tc>
          <w:tcPr>
            <w:tcW w:w="2126" w:type="dxa"/>
            <w:vAlign w:val="center"/>
          </w:tcPr>
          <w:p w:rsidR="00AF4207" w:rsidRPr="00661153" w:rsidRDefault="00AF4207" w:rsidP="00C92A9D">
            <w:pPr>
              <w:spacing w:line="276" w:lineRule="auto"/>
              <w:ind w:left="19" w:right="11" w:hanging="10"/>
              <w:jc w:val="both"/>
            </w:pPr>
            <w:r w:rsidRPr="00661153">
              <w:t>8</w:t>
            </w:r>
          </w:p>
        </w:tc>
      </w:tr>
      <w:tr w:rsidR="00AF4207" w:rsidRPr="00661153" w:rsidTr="00C92A9D">
        <w:trPr>
          <w:jc w:val="center"/>
        </w:trPr>
        <w:tc>
          <w:tcPr>
            <w:tcW w:w="3544" w:type="dxa"/>
            <w:vAlign w:val="center"/>
          </w:tcPr>
          <w:p w:rsidR="00AF4207" w:rsidRPr="00661153" w:rsidRDefault="00AF4207" w:rsidP="00C92A9D">
            <w:pPr>
              <w:spacing w:line="276" w:lineRule="auto"/>
              <w:ind w:left="19" w:right="11" w:hanging="10"/>
              <w:jc w:val="both"/>
            </w:pPr>
            <w:r w:rsidRPr="00661153">
              <w:t>Другая техника</w:t>
            </w:r>
          </w:p>
        </w:tc>
        <w:tc>
          <w:tcPr>
            <w:tcW w:w="2126" w:type="dxa"/>
            <w:vAlign w:val="center"/>
          </w:tcPr>
          <w:p w:rsidR="00AF4207" w:rsidRPr="00661153" w:rsidRDefault="00AF4207" w:rsidP="00C92A9D">
            <w:pPr>
              <w:spacing w:line="276" w:lineRule="auto"/>
              <w:ind w:left="19" w:right="11" w:hanging="10"/>
              <w:jc w:val="both"/>
            </w:pPr>
            <w:r w:rsidRPr="00661153">
              <w:t>4</w:t>
            </w:r>
          </w:p>
        </w:tc>
      </w:tr>
    </w:tbl>
    <w:p w:rsidR="00AF4207" w:rsidRPr="00661153" w:rsidRDefault="00AF4207" w:rsidP="00AF4207">
      <w:pPr>
        <w:spacing w:line="276" w:lineRule="auto"/>
        <w:ind w:left="19" w:right="11" w:hanging="10"/>
        <w:jc w:val="both"/>
        <w:rPr>
          <w:u w:val="single"/>
        </w:rPr>
      </w:pPr>
    </w:p>
    <w:p w:rsidR="00AF4207" w:rsidRPr="00661153" w:rsidRDefault="00AF4207" w:rsidP="00AF4207">
      <w:pPr>
        <w:spacing w:line="276" w:lineRule="auto"/>
        <w:ind w:left="19" w:right="11" w:hanging="10"/>
        <w:jc w:val="both"/>
        <w:rPr>
          <w:b/>
          <w:u w:val="single"/>
        </w:rPr>
      </w:pPr>
      <w:r w:rsidRPr="00661153">
        <w:rPr>
          <w:b/>
          <w:u w:val="single"/>
        </w:rPr>
        <w:t>Учебно-наглядные пособия</w:t>
      </w:r>
    </w:p>
    <w:p w:rsidR="00AF4207" w:rsidRPr="00661153" w:rsidRDefault="00AF4207" w:rsidP="00AF4207">
      <w:pPr>
        <w:spacing w:line="276" w:lineRule="auto"/>
        <w:ind w:left="19" w:right="11" w:hanging="10"/>
        <w:jc w:val="both"/>
      </w:pPr>
    </w:p>
    <w:tbl>
      <w:tblPr>
        <w:tblW w:w="8229"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269"/>
        <w:gridCol w:w="4253"/>
        <w:gridCol w:w="1701"/>
      </w:tblGrid>
      <w:tr w:rsidR="00AF4207" w:rsidRPr="00661153" w:rsidTr="00C92A9D">
        <w:trPr>
          <w:gridBefore w:val="1"/>
          <w:wBefore w:w="6" w:type="dxa"/>
          <w:trHeight w:val="522"/>
          <w:tblHeader/>
        </w:trPr>
        <w:tc>
          <w:tcPr>
            <w:tcW w:w="2269" w:type="dxa"/>
            <w:vAlign w:val="center"/>
          </w:tcPr>
          <w:p w:rsidR="00AF4207" w:rsidRPr="00661153" w:rsidRDefault="00AF4207" w:rsidP="00C92A9D">
            <w:pPr>
              <w:spacing w:line="276" w:lineRule="auto"/>
              <w:ind w:left="19" w:right="11" w:hanging="10"/>
              <w:jc w:val="both"/>
              <w:rPr>
                <w:b/>
              </w:rPr>
            </w:pPr>
            <w:r w:rsidRPr="00661153">
              <w:rPr>
                <w:b/>
              </w:rPr>
              <w:t>Учебный предмет</w:t>
            </w:r>
          </w:p>
        </w:tc>
        <w:tc>
          <w:tcPr>
            <w:tcW w:w="4253" w:type="dxa"/>
            <w:vAlign w:val="center"/>
          </w:tcPr>
          <w:p w:rsidR="00AF4207" w:rsidRPr="00661153" w:rsidRDefault="00AF4207" w:rsidP="00C92A9D">
            <w:pPr>
              <w:spacing w:line="276" w:lineRule="auto"/>
              <w:ind w:left="19" w:right="11" w:hanging="10"/>
              <w:jc w:val="both"/>
              <w:rPr>
                <w:b/>
              </w:rPr>
            </w:pPr>
            <w:r w:rsidRPr="00661153">
              <w:rPr>
                <w:b/>
              </w:rPr>
              <w:t>Наименование пособий</w:t>
            </w:r>
          </w:p>
        </w:tc>
        <w:tc>
          <w:tcPr>
            <w:tcW w:w="1701" w:type="dxa"/>
            <w:vAlign w:val="center"/>
          </w:tcPr>
          <w:p w:rsidR="00AF4207" w:rsidRPr="00661153" w:rsidRDefault="00AF4207" w:rsidP="00C92A9D">
            <w:pPr>
              <w:spacing w:line="276" w:lineRule="auto"/>
              <w:ind w:left="19" w:right="11" w:hanging="10"/>
              <w:jc w:val="both"/>
              <w:rPr>
                <w:b/>
              </w:rPr>
            </w:pPr>
            <w:r w:rsidRPr="00661153">
              <w:rPr>
                <w:b/>
              </w:rPr>
              <w:t>Количество</w:t>
            </w:r>
          </w:p>
        </w:tc>
      </w:tr>
      <w:tr w:rsidR="00AF4207" w:rsidRPr="00661153" w:rsidTr="00C92A9D">
        <w:trPr>
          <w:gridBefore w:val="1"/>
          <w:wBefore w:w="6" w:type="dxa"/>
        </w:trPr>
        <w:tc>
          <w:tcPr>
            <w:tcW w:w="2269" w:type="dxa"/>
            <w:vMerge w:val="restart"/>
            <w:vAlign w:val="center"/>
          </w:tcPr>
          <w:p w:rsidR="00AF4207" w:rsidRPr="00661153" w:rsidRDefault="00AF4207" w:rsidP="00C92A9D">
            <w:pPr>
              <w:spacing w:line="276" w:lineRule="auto"/>
              <w:ind w:left="19" w:right="11" w:hanging="10"/>
              <w:jc w:val="both"/>
            </w:pPr>
            <w:r w:rsidRPr="00661153">
              <w:t>География</w:t>
            </w:r>
          </w:p>
        </w:tc>
        <w:tc>
          <w:tcPr>
            <w:tcW w:w="4253" w:type="dxa"/>
          </w:tcPr>
          <w:p w:rsidR="00AF4207" w:rsidRPr="00661153" w:rsidRDefault="00AF4207" w:rsidP="00C92A9D">
            <w:pPr>
              <w:spacing w:after="50" w:line="276" w:lineRule="auto"/>
              <w:ind w:left="19" w:right="11" w:hanging="10"/>
              <w:jc w:val="both"/>
            </w:pPr>
            <w:r w:rsidRPr="00661153">
              <w:t>Портреты путешественников</w:t>
            </w:r>
          </w:p>
        </w:tc>
        <w:tc>
          <w:tcPr>
            <w:tcW w:w="1701" w:type="dxa"/>
          </w:tcPr>
          <w:p w:rsidR="00AF4207" w:rsidRPr="00661153" w:rsidRDefault="00AF4207" w:rsidP="00C92A9D">
            <w:pPr>
              <w:spacing w:after="50" w:line="276" w:lineRule="auto"/>
              <w:ind w:left="19" w:right="11" w:hanging="10"/>
              <w:jc w:val="both"/>
            </w:pPr>
            <w:r w:rsidRPr="00661153">
              <w:t>2 комплекта</w:t>
            </w:r>
          </w:p>
        </w:tc>
      </w:tr>
      <w:tr w:rsidR="00AF4207" w:rsidRPr="00661153" w:rsidTr="00C92A9D">
        <w:trPr>
          <w:gridBefore w:val="1"/>
          <w:wBefore w:w="6" w:type="dxa"/>
        </w:trPr>
        <w:tc>
          <w:tcPr>
            <w:tcW w:w="2269" w:type="dxa"/>
            <w:vMerge/>
          </w:tcPr>
          <w:p w:rsidR="00AF4207" w:rsidRPr="00661153" w:rsidRDefault="00AF4207" w:rsidP="00C92A9D">
            <w:pPr>
              <w:spacing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Плакаты</w:t>
            </w:r>
          </w:p>
        </w:tc>
        <w:tc>
          <w:tcPr>
            <w:tcW w:w="1701" w:type="dxa"/>
          </w:tcPr>
          <w:p w:rsidR="00AF4207" w:rsidRPr="00661153" w:rsidRDefault="00AF4207" w:rsidP="00C92A9D">
            <w:pPr>
              <w:spacing w:after="50" w:line="276" w:lineRule="auto"/>
              <w:ind w:left="19" w:right="11" w:hanging="10"/>
              <w:jc w:val="both"/>
            </w:pPr>
            <w:r w:rsidRPr="00661153">
              <w:t>7 шт.</w:t>
            </w:r>
          </w:p>
        </w:tc>
      </w:tr>
      <w:tr w:rsidR="00AF4207" w:rsidRPr="00661153" w:rsidTr="00C92A9D">
        <w:trPr>
          <w:gridBefore w:val="1"/>
          <w:wBefore w:w="6" w:type="dxa"/>
        </w:trPr>
        <w:tc>
          <w:tcPr>
            <w:tcW w:w="2269" w:type="dxa"/>
            <w:vMerge/>
          </w:tcPr>
          <w:p w:rsidR="00AF4207" w:rsidRPr="00661153" w:rsidRDefault="00AF4207" w:rsidP="00C92A9D">
            <w:pPr>
              <w:spacing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Глобусы</w:t>
            </w:r>
          </w:p>
        </w:tc>
        <w:tc>
          <w:tcPr>
            <w:tcW w:w="1701" w:type="dxa"/>
          </w:tcPr>
          <w:p w:rsidR="00AF4207" w:rsidRPr="00661153" w:rsidRDefault="00AF4207" w:rsidP="00C92A9D">
            <w:pPr>
              <w:spacing w:after="50" w:line="276" w:lineRule="auto"/>
              <w:ind w:left="19" w:right="11" w:hanging="10"/>
              <w:jc w:val="both"/>
            </w:pPr>
            <w:r w:rsidRPr="00661153">
              <w:t>2 шт.</w:t>
            </w:r>
          </w:p>
        </w:tc>
      </w:tr>
      <w:tr w:rsidR="00AF4207" w:rsidRPr="00661153" w:rsidTr="00C92A9D">
        <w:trPr>
          <w:gridBefore w:val="1"/>
          <w:wBefore w:w="6" w:type="dxa"/>
        </w:trPr>
        <w:tc>
          <w:tcPr>
            <w:tcW w:w="2269" w:type="dxa"/>
            <w:vMerge/>
          </w:tcPr>
          <w:p w:rsidR="00AF4207" w:rsidRPr="00661153" w:rsidRDefault="00AF4207" w:rsidP="00C92A9D">
            <w:pPr>
              <w:spacing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Коллекция «Минералы и горные породы»</w:t>
            </w:r>
          </w:p>
        </w:tc>
        <w:tc>
          <w:tcPr>
            <w:tcW w:w="1701" w:type="dxa"/>
          </w:tcPr>
          <w:p w:rsidR="00AF4207" w:rsidRPr="00661153" w:rsidRDefault="00AF4207" w:rsidP="00C92A9D">
            <w:pPr>
              <w:spacing w:after="50" w:line="276" w:lineRule="auto"/>
              <w:ind w:left="19" w:right="11" w:hanging="10"/>
              <w:jc w:val="both"/>
            </w:pPr>
            <w:r w:rsidRPr="00661153">
              <w:t>5 шт.</w:t>
            </w:r>
          </w:p>
        </w:tc>
      </w:tr>
      <w:tr w:rsidR="00AF4207" w:rsidRPr="00661153" w:rsidTr="00C92A9D">
        <w:trPr>
          <w:gridBefore w:val="1"/>
          <w:wBefore w:w="6" w:type="dxa"/>
        </w:trPr>
        <w:tc>
          <w:tcPr>
            <w:tcW w:w="2269" w:type="dxa"/>
            <w:vMerge/>
          </w:tcPr>
          <w:p w:rsidR="00AF4207" w:rsidRPr="00661153" w:rsidRDefault="00AF4207" w:rsidP="00C92A9D">
            <w:pPr>
              <w:spacing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Карта Мира</w:t>
            </w:r>
          </w:p>
        </w:tc>
        <w:tc>
          <w:tcPr>
            <w:tcW w:w="1701" w:type="dxa"/>
          </w:tcPr>
          <w:p w:rsidR="00AF4207" w:rsidRPr="00661153" w:rsidRDefault="00AF4207" w:rsidP="00C92A9D">
            <w:pPr>
              <w:spacing w:after="50" w:line="276" w:lineRule="auto"/>
              <w:ind w:left="19" w:right="11" w:hanging="10"/>
              <w:jc w:val="both"/>
            </w:pPr>
            <w:r w:rsidRPr="00661153">
              <w:t>2 шт.</w:t>
            </w:r>
          </w:p>
        </w:tc>
      </w:tr>
      <w:tr w:rsidR="00AF4207" w:rsidRPr="00661153" w:rsidTr="00C92A9D">
        <w:trPr>
          <w:gridBefore w:val="1"/>
          <w:wBefore w:w="6" w:type="dxa"/>
        </w:trPr>
        <w:tc>
          <w:tcPr>
            <w:tcW w:w="2269" w:type="dxa"/>
            <w:vMerge/>
          </w:tcPr>
          <w:p w:rsidR="00AF4207" w:rsidRPr="00661153" w:rsidRDefault="00AF4207" w:rsidP="00C92A9D">
            <w:pPr>
              <w:spacing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Компас школьный</w:t>
            </w:r>
          </w:p>
        </w:tc>
        <w:tc>
          <w:tcPr>
            <w:tcW w:w="1701" w:type="dxa"/>
          </w:tcPr>
          <w:p w:rsidR="00AF4207" w:rsidRPr="00661153" w:rsidRDefault="00AF4207" w:rsidP="00C92A9D">
            <w:pPr>
              <w:spacing w:after="50" w:line="276" w:lineRule="auto"/>
              <w:ind w:left="19" w:right="11" w:hanging="10"/>
              <w:jc w:val="both"/>
            </w:pPr>
            <w:r w:rsidRPr="00661153">
              <w:t>9 шт.</w:t>
            </w:r>
          </w:p>
        </w:tc>
      </w:tr>
      <w:tr w:rsidR="00AF4207" w:rsidRPr="00661153" w:rsidTr="00C92A9D">
        <w:trPr>
          <w:gridBefore w:val="1"/>
          <w:wBefore w:w="6" w:type="dxa"/>
        </w:trPr>
        <w:tc>
          <w:tcPr>
            <w:tcW w:w="2269" w:type="dxa"/>
            <w:vMerge/>
          </w:tcPr>
          <w:p w:rsidR="00AF4207" w:rsidRPr="00661153" w:rsidRDefault="00AF4207" w:rsidP="00C92A9D">
            <w:pPr>
              <w:spacing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Модель «Строение земли»</w:t>
            </w:r>
          </w:p>
        </w:tc>
        <w:tc>
          <w:tcPr>
            <w:tcW w:w="1701" w:type="dxa"/>
          </w:tcPr>
          <w:p w:rsidR="00AF4207" w:rsidRPr="00661153" w:rsidRDefault="00AF4207" w:rsidP="00C92A9D">
            <w:pPr>
              <w:spacing w:after="50" w:line="276" w:lineRule="auto"/>
              <w:ind w:left="19" w:right="11" w:hanging="10"/>
              <w:jc w:val="both"/>
            </w:pPr>
            <w:r w:rsidRPr="00661153">
              <w:t>1 шт.</w:t>
            </w:r>
          </w:p>
        </w:tc>
      </w:tr>
      <w:tr w:rsidR="00AF4207" w:rsidRPr="00661153" w:rsidTr="00C92A9D">
        <w:trPr>
          <w:gridBefore w:val="1"/>
          <w:wBefore w:w="6" w:type="dxa"/>
        </w:trPr>
        <w:tc>
          <w:tcPr>
            <w:tcW w:w="2269" w:type="dxa"/>
            <w:vMerge/>
          </w:tcPr>
          <w:p w:rsidR="00AF4207" w:rsidRPr="00661153" w:rsidRDefault="00AF4207" w:rsidP="00C92A9D">
            <w:pPr>
              <w:spacing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Модель «Строение вулкана»</w:t>
            </w:r>
          </w:p>
        </w:tc>
        <w:tc>
          <w:tcPr>
            <w:tcW w:w="1701" w:type="dxa"/>
          </w:tcPr>
          <w:p w:rsidR="00AF4207" w:rsidRPr="00661153" w:rsidRDefault="00AF4207" w:rsidP="00C92A9D">
            <w:pPr>
              <w:spacing w:after="50" w:line="276" w:lineRule="auto"/>
              <w:ind w:left="19" w:right="11" w:hanging="10"/>
              <w:jc w:val="both"/>
            </w:pPr>
            <w:r w:rsidRPr="00661153">
              <w:t>1 шт.</w:t>
            </w:r>
          </w:p>
        </w:tc>
      </w:tr>
      <w:tr w:rsidR="00AF4207" w:rsidRPr="00661153" w:rsidTr="00C92A9D">
        <w:trPr>
          <w:gridBefore w:val="1"/>
          <w:wBefore w:w="6" w:type="dxa"/>
        </w:trPr>
        <w:tc>
          <w:tcPr>
            <w:tcW w:w="2269" w:type="dxa"/>
            <w:vMerge w:val="restart"/>
            <w:vAlign w:val="center"/>
          </w:tcPr>
          <w:p w:rsidR="00AF4207" w:rsidRPr="00661153" w:rsidRDefault="00AF4207" w:rsidP="00C92A9D">
            <w:pPr>
              <w:spacing w:after="50" w:line="276" w:lineRule="auto"/>
              <w:ind w:left="19" w:right="11" w:hanging="10"/>
              <w:jc w:val="both"/>
            </w:pPr>
            <w:r w:rsidRPr="00661153">
              <w:t>Математика</w:t>
            </w:r>
          </w:p>
        </w:tc>
        <w:tc>
          <w:tcPr>
            <w:tcW w:w="4253" w:type="dxa"/>
          </w:tcPr>
          <w:p w:rsidR="00AF4207" w:rsidRPr="00661153" w:rsidRDefault="00AF4207" w:rsidP="00C92A9D">
            <w:pPr>
              <w:spacing w:after="50" w:line="276" w:lineRule="auto"/>
              <w:ind w:left="19" w:right="11" w:hanging="10"/>
              <w:jc w:val="both"/>
            </w:pPr>
            <w:r w:rsidRPr="00661153">
              <w:t>Комплект таблиц</w:t>
            </w:r>
          </w:p>
        </w:tc>
        <w:tc>
          <w:tcPr>
            <w:tcW w:w="1701" w:type="dxa"/>
          </w:tcPr>
          <w:p w:rsidR="00AF4207" w:rsidRPr="00661153" w:rsidRDefault="00AF4207" w:rsidP="00C92A9D">
            <w:pPr>
              <w:spacing w:after="50" w:line="276" w:lineRule="auto"/>
              <w:ind w:left="19" w:right="11" w:hanging="10"/>
              <w:jc w:val="both"/>
            </w:pPr>
            <w:r w:rsidRPr="00661153">
              <w:t>1 шт.</w:t>
            </w:r>
          </w:p>
        </w:tc>
      </w:tr>
      <w:tr w:rsidR="00AF4207" w:rsidRPr="00661153" w:rsidTr="00C92A9D">
        <w:trPr>
          <w:gridBefore w:val="1"/>
          <w:wBefore w:w="6" w:type="dxa"/>
        </w:trPr>
        <w:tc>
          <w:tcPr>
            <w:tcW w:w="2269" w:type="dxa"/>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Плакаты</w:t>
            </w:r>
          </w:p>
        </w:tc>
        <w:tc>
          <w:tcPr>
            <w:tcW w:w="1701" w:type="dxa"/>
          </w:tcPr>
          <w:p w:rsidR="00AF4207" w:rsidRPr="00661153" w:rsidRDefault="00AF4207" w:rsidP="00C92A9D">
            <w:pPr>
              <w:spacing w:after="50" w:line="276" w:lineRule="auto"/>
              <w:ind w:left="19" w:right="11" w:hanging="10"/>
              <w:jc w:val="both"/>
            </w:pPr>
            <w:r w:rsidRPr="00661153">
              <w:t>6 шт.</w:t>
            </w:r>
          </w:p>
        </w:tc>
      </w:tr>
      <w:tr w:rsidR="00AF4207" w:rsidRPr="00661153" w:rsidTr="00C92A9D">
        <w:trPr>
          <w:gridBefore w:val="1"/>
          <w:wBefore w:w="6" w:type="dxa"/>
        </w:trPr>
        <w:tc>
          <w:tcPr>
            <w:tcW w:w="2269" w:type="dxa"/>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Транспортир Класс.дер.</w:t>
            </w:r>
          </w:p>
        </w:tc>
        <w:tc>
          <w:tcPr>
            <w:tcW w:w="1701" w:type="dxa"/>
          </w:tcPr>
          <w:p w:rsidR="00AF4207" w:rsidRPr="00661153" w:rsidRDefault="00AF4207" w:rsidP="00C92A9D">
            <w:pPr>
              <w:spacing w:after="50" w:line="276" w:lineRule="auto"/>
              <w:ind w:left="19" w:right="11" w:hanging="10"/>
              <w:jc w:val="both"/>
            </w:pPr>
            <w:r w:rsidRPr="00661153">
              <w:t>6 шт.</w:t>
            </w:r>
          </w:p>
        </w:tc>
      </w:tr>
      <w:tr w:rsidR="00AF4207" w:rsidRPr="00661153" w:rsidTr="00C92A9D">
        <w:trPr>
          <w:gridBefore w:val="1"/>
          <w:wBefore w:w="6" w:type="dxa"/>
        </w:trPr>
        <w:tc>
          <w:tcPr>
            <w:tcW w:w="2269" w:type="dxa"/>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Треугольник Класс.дер.</w:t>
            </w:r>
          </w:p>
        </w:tc>
        <w:tc>
          <w:tcPr>
            <w:tcW w:w="1701" w:type="dxa"/>
          </w:tcPr>
          <w:p w:rsidR="00AF4207" w:rsidRPr="00661153" w:rsidRDefault="00AF4207" w:rsidP="00C92A9D">
            <w:pPr>
              <w:spacing w:after="50" w:line="276" w:lineRule="auto"/>
              <w:ind w:left="19" w:right="11" w:hanging="10"/>
              <w:jc w:val="both"/>
            </w:pPr>
            <w:r w:rsidRPr="00661153">
              <w:t>6 шт.</w:t>
            </w:r>
          </w:p>
        </w:tc>
      </w:tr>
      <w:tr w:rsidR="00AF4207" w:rsidRPr="00661153" w:rsidTr="00C92A9D">
        <w:trPr>
          <w:gridBefore w:val="1"/>
          <w:wBefore w:w="6" w:type="dxa"/>
        </w:trPr>
        <w:tc>
          <w:tcPr>
            <w:tcW w:w="2269" w:type="dxa"/>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Циркуль Класс.дер.</w:t>
            </w:r>
          </w:p>
        </w:tc>
        <w:tc>
          <w:tcPr>
            <w:tcW w:w="1701" w:type="dxa"/>
          </w:tcPr>
          <w:p w:rsidR="00AF4207" w:rsidRPr="00661153" w:rsidRDefault="00AF4207" w:rsidP="00C92A9D">
            <w:pPr>
              <w:spacing w:after="50" w:line="276" w:lineRule="auto"/>
              <w:ind w:left="19" w:right="11" w:hanging="10"/>
              <w:jc w:val="both"/>
            </w:pPr>
            <w:r w:rsidRPr="00661153">
              <w:t>6 шт.</w:t>
            </w:r>
          </w:p>
        </w:tc>
      </w:tr>
      <w:tr w:rsidR="00AF4207" w:rsidRPr="00661153" w:rsidTr="00C92A9D">
        <w:tc>
          <w:tcPr>
            <w:tcW w:w="2275" w:type="dxa"/>
            <w:gridSpan w:val="2"/>
            <w:vMerge w:val="restart"/>
            <w:vAlign w:val="center"/>
          </w:tcPr>
          <w:p w:rsidR="00AF4207" w:rsidRPr="00661153" w:rsidRDefault="00AF4207" w:rsidP="00C92A9D">
            <w:pPr>
              <w:spacing w:after="50" w:line="276" w:lineRule="auto"/>
              <w:ind w:left="19" w:right="11" w:hanging="10"/>
              <w:jc w:val="both"/>
            </w:pPr>
            <w:r w:rsidRPr="00661153">
              <w:t>Биология</w:t>
            </w:r>
          </w:p>
        </w:tc>
        <w:tc>
          <w:tcPr>
            <w:tcW w:w="4253" w:type="dxa"/>
          </w:tcPr>
          <w:p w:rsidR="00AF4207" w:rsidRPr="00661153" w:rsidRDefault="00AF4207" w:rsidP="00C92A9D">
            <w:pPr>
              <w:spacing w:after="50" w:line="276" w:lineRule="auto"/>
              <w:ind w:left="19" w:right="11" w:hanging="10"/>
              <w:jc w:val="both"/>
            </w:pPr>
            <w:r w:rsidRPr="00661153">
              <w:t>Комплект видеофильмов</w:t>
            </w:r>
          </w:p>
        </w:tc>
        <w:tc>
          <w:tcPr>
            <w:tcW w:w="1701" w:type="dxa"/>
          </w:tcPr>
          <w:p w:rsidR="00AF4207" w:rsidRPr="00661153" w:rsidRDefault="00AF4207" w:rsidP="00C92A9D">
            <w:pPr>
              <w:spacing w:after="50" w:line="276" w:lineRule="auto"/>
              <w:ind w:left="19" w:right="11" w:hanging="10"/>
              <w:jc w:val="both"/>
            </w:pPr>
            <w:r w:rsidRPr="00661153">
              <w:t>2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 xml:space="preserve">Слайд-альбом </w:t>
            </w:r>
          </w:p>
        </w:tc>
        <w:tc>
          <w:tcPr>
            <w:tcW w:w="1701" w:type="dxa"/>
          </w:tcPr>
          <w:p w:rsidR="00AF4207" w:rsidRPr="00661153" w:rsidRDefault="00AF4207" w:rsidP="00C92A9D">
            <w:pPr>
              <w:spacing w:after="50" w:line="276" w:lineRule="auto"/>
              <w:ind w:left="19" w:right="11" w:hanging="10"/>
              <w:jc w:val="both"/>
            </w:pPr>
            <w:r w:rsidRPr="00661153">
              <w:t>1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Скелет человека</w:t>
            </w:r>
          </w:p>
        </w:tc>
        <w:tc>
          <w:tcPr>
            <w:tcW w:w="1701" w:type="dxa"/>
          </w:tcPr>
          <w:p w:rsidR="00AF4207" w:rsidRPr="00661153" w:rsidRDefault="00AF4207" w:rsidP="00C92A9D">
            <w:pPr>
              <w:spacing w:after="50" w:line="276" w:lineRule="auto"/>
              <w:ind w:left="19" w:right="11" w:hanging="10"/>
              <w:jc w:val="both"/>
            </w:pPr>
            <w:r w:rsidRPr="00661153">
              <w:t>1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Микропрепараты</w:t>
            </w:r>
          </w:p>
        </w:tc>
        <w:tc>
          <w:tcPr>
            <w:tcW w:w="1701" w:type="dxa"/>
          </w:tcPr>
          <w:p w:rsidR="00AF4207" w:rsidRPr="00661153" w:rsidRDefault="00AF4207" w:rsidP="00C92A9D">
            <w:pPr>
              <w:spacing w:after="50" w:line="276" w:lineRule="auto"/>
              <w:ind w:left="19" w:right="11" w:hanging="10"/>
              <w:jc w:val="both"/>
            </w:pPr>
            <w:r w:rsidRPr="00661153">
              <w:t>5 шт.</w:t>
            </w:r>
          </w:p>
        </w:tc>
      </w:tr>
      <w:tr w:rsidR="00AF4207" w:rsidRPr="00661153" w:rsidTr="00C92A9D">
        <w:tc>
          <w:tcPr>
            <w:tcW w:w="2275" w:type="dxa"/>
            <w:gridSpan w:val="2"/>
            <w:vMerge w:val="restart"/>
            <w:vAlign w:val="center"/>
          </w:tcPr>
          <w:p w:rsidR="00AF4207" w:rsidRPr="00661153" w:rsidRDefault="00AF4207" w:rsidP="00C92A9D">
            <w:pPr>
              <w:spacing w:after="50" w:line="276" w:lineRule="auto"/>
              <w:ind w:left="19" w:right="11" w:hanging="10"/>
              <w:jc w:val="both"/>
            </w:pPr>
            <w:r w:rsidRPr="00661153">
              <w:t>Химия</w:t>
            </w:r>
          </w:p>
        </w:tc>
        <w:tc>
          <w:tcPr>
            <w:tcW w:w="4253" w:type="dxa"/>
          </w:tcPr>
          <w:p w:rsidR="00AF4207" w:rsidRPr="00661153" w:rsidRDefault="00AF4207" w:rsidP="00C92A9D">
            <w:pPr>
              <w:spacing w:after="50" w:line="276" w:lineRule="auto"/>
              <w:ind w:left="19" w:right="11" w:hanging="10"/>
              <w:jc w:val="both"/>
            </w:pPr>
            <w:r w:rsidRPr="00661153">
              <w:t>Набор химической посуды</w:t>
            </w:r>
          </w:p>
        </w:tc>
        <w:tc>
          <w:tcPr>
            <w:tcW w:w="1701" w:type="dxa"/>
          </w:tcPr>
          <w:p w:rsidR="00AF4207" w:rsidRPr="00661153" w:rsidRDefault="00AF4207" w:rsidP="00C92A9D">
            <w:pPr>
              <w:spacing w:after="50" w:line="276" w:lineRule="auto"/>
              <w:ind w:left="19" w:right="11" w:hanging="10"/>
              <w:jc w:val="both"/>
            </w:pPr>
            <w:r w:rsidRPr="00661153">
              <w:t>2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Плакаты</w:t>
            </w:r>
          </w:p>
        </w:tc>
        <w:tc>
          <w:tcPr>
            <w:tcW w:w="1701" w:type="dxa"/>
          </w:tcPr>
          <w:p w:rsidR="00AF4207" w:rsidRPr="00661153" w:rsidRDefault="00AF4207" w:rsidP="00C92A9D">
            <w:pPr>
              <w:spacing w:after="50" w:line="276" w:lineRule="auto"/>
              <w:ind w:left="19" w:right="11" w:hanging="10"/>
              <w:jc w:val="both"/>
            </w:pPr>
            <w:r w:rsidRPr="00661153">
              <w:t>2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Набор №1 С «Кислоты»</w:t>
            </w:r>
          </w:p>
        </w:tc>
        <w:tc>
          <w:tcPr>
            <w:tcW w:w="1701" w:type="dxa"/>
          </w:tcPr>
          <w:p w:rsidR="00AF4207" w:rsidRPr="00661153" w:rsidRDefault="00AF4207" w:rsidP="00C92A9D">
            <w:pPr>
              <w:spacing w:after="50" w:line="276" w:lineRule="auto"/>
              <w:ind w:left="19" w:right="11" w:hanging="10"/>
              <w:jc w:val="both"/>
            </w:pPr>
            <w:r w:rsidRPr="00661153">
              <w:t>10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Набор №3 ВС «Щёлочи»</w:t>
            </w:r>
          </w:p>
        </w:tc>
        <w:tc>
          <w:tcPr>
            <w:tcW w:w="1701" w:type="dxa"/>
          </w:tcPr>
          <w:p w:rsidR="00AF4207" w:rsidRPr="00661153" w:rsidRDefault="00AF4207" w:rsidP="00C92A9D">
            <w:pPr>
              <w:spacing w:after="50" w:line="276" w:lineRule="auto"/>
              <w:ind w:left="19" w:right="11" w:hanging="10"/>
              <w:jc w:val="both"/>
            </w:pPr>
            <w:r w:rsidRPr="00661153">
              <w:t>10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Набор №6 С «Органические вещества»</w:t>
            </w:r>
          </w:p>
        </w:tc>
        <w:tc>
          <w:tcPr>
            <w:tcW w:w="1701" w:type="dxa"/>
          </w:tcPr>
          <w:p w:rsidR="00AF4207" w:rsidRPr="00661153" w:rsidRDefault="00AF4207" w:rsidP="00C92A9D">
            <w:pPr>
              <w:spacing w:after="50" w:line="276" w:lineRule="auto"/>
              <w:ind w:left="19" w:right="11" w:hanging="10"/>
              <w:jc w:val="both"/>
            </w:pPr>
            <w:r w:rsidRPr="00661153">
              <w:t>8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Набор №11 С «Соли»</w:t>
            </w:r>
          </w:p>
        </w:tc>
        <w:tc>
          <w:tcPr>
            <w:tcW w:w="1701" w:type="dxa"/>
          </w:tcPr>
          <w:p w:rsidR="00AF4207" w:rsidRPr="00661153" w:rsidRDefault="00AF4207" w:rsidP="00C92A9D">
            <w:pPr>
              <w:spacing w:after="50" w:line="276" w:lineRule="auto"/>
              <w:ind w:left="19" w:right="11" w:hanging="10"/>
              <w:jc w:val="both"/>
            </w:pPr>
            <w:r w:rsidRPr="00661153">
              <w:t>5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Набор №12 ВС «Неорганические вещества»</w:t>
            </w:r>
          </w:p>
        </w:tc>
        <w:tc>
          <w:tcPr>
            <w:tcW w:w="1701" w:type="dxa"/>
          </w:tcPr>
          <w:p w:rsidR="00AF4207" w:rsidRPr="00661153" w:rsidRDefault="00AF4207" w:rsidP="00C92A9D">
            <w:pPr>
              <w:spacing w:after="50" w:line="276" w:lineRule="auto"/>
              <w:ind w:left="19" w:right="11" w:hanging="10"/>
              <w:jc w:val="both"/>
            </w:pPr>
            <w:r w:rsidRPr="00661153">
              <w:t>8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Набор №14 ВС «Сульфаты», «Сульфиты»</w:t>
            </w:r>
          </w:p>
        </w:tc>
        <w:tc>
          <w:tcPr>
            <w:tcW w:w="1701" w:type="dxa"/>
          </w:tcPr>
          <w:p w:rsidR="00AF4207" w:rsidRPr="00661153" w:rsidRDefault="00AF4207" w:rsidP="00C92A9D">
            <w:pPr>
              <w:spacing w:after="50" w:line="276" w:lineRule="auto"/>
              <w:ind w:left="19" w:right="11" w:hanging="10"/>
              <w:jc w:val="both"/>
            </w:pPr>
            <w:r w:rsidRPr="00661153">
              <w:t>13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Набор № 15 ВС «Галогены»</w:t>
            </w:r>
          </w:p>
        </w:tc>
        <w:tc>
          <w:tcPr>
            <w:tcW w:w="1701" w:type="dxa"/>
          </w:tcPr>
          <w:p w:rsidR="00AF4207" w:rsidRPr="00661153" w:rsidRDefault="00AF4207" w:rsidP="00C92A9D">
            <w:pPr>
              <w:spacing w:after="50" w:line="276" w:lineRule="auto"/>
              <w:ind w:left="19" w:right="11" w:hanging="10"/>
              <w:jc w:val="both"/>
            </w:pPr>
            <w:r w:rsidRPr="00661153">
              <w:t>7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Набор № 17 ВС «Нитраты»</w:t>
            </w:r>
          </w:p>
        </w:tc>
        <w:tc>
          <w:tcPr>
            <w:tcW w:w="1701" w:type="dxa"/>
          </w:tcPr>
          <w:p w:rsidR="00AF4207" w:rsidRPr="00661153" w:rsidRDefault="00AF4207" w:rsidP="00C92A9D">
            <w:pPr>
              <w:spacing w:after="50" w:line="276" w:lineRule="auto"/>
              <w:ind w:left="19" w:right="11" w:hanging="10"/>
              <w:jc w:val="both"/>
            </w:pPr>
            <w:r w:rsidRPr="00661153">
              <w:t>5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Набор №22 ВС «Индикаторы»</w:t>
            </w:r>
          </w:p>
        </w:tc>
        <w:tc>
          <w:tcPr>
            <w:tcW w:w="1701" w:type="dxa"/>
          </w:tcPr>
          <w:p w:rsidR="00AF4207" w:rsidRPr="00661153" w:rsidRDefault="00AF4207" w:rsidP="00C92A9D">
            <w:pPr>
              <w:spacing w:after="50" w:line="276" w:lineRule="auto"/>
              <w:ind w:left="19" w:right="11" w:hanging="10"/>
              <w:jc w:val="both"/>
            </w:pPr>
            <w:r w:rsidRPr="00661153">
              <w:t>5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Набор №24 ВС «Щелочные металлы»</w:t>
            </w:r>
          </w:p>
        </w:tc>
        <w:tc>
          <w:tcPr>
            <w:tcW w:w="1701" w:type="dxa"/>
          </w:tcPr>
          <w:p w:rsidR="00AF4207" w:rsidRPr="00661153" w:rsidRDefault="00AF4207" w:rsidP="00C92A9D">
            <w:pPr>
              <w:spacing w:after="50" w:line="276" w:lineRule="auto"/>
              <w:ind w:left="19" w:right="11" w:hanging="10"/>
              <w:jc w:val="both"/>
            </w:pPr>
            <w:r w:rsidRPr="00661153">
              <w:t>1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Набор №24 ВС «Щелочно-земельные металлы»</w:t>
            </w:r>
          </w:p>
        </w:tc>
        <w:tc>
          <w:tcPr>
            <w:tcW w:w="1701" w:type="dxa"/>
          </w:tcPr>
          <w:p w:rsidR="00AF4207" w:rsidRPr="00661153" w:rsidRDefault="00AF4207" w:rsidP="00C92A9D">
            <w:pPr>
              <w:spacing w:after="50" w:line="276" w:lineRule="auto"/>
              <w:ind w:left="19" w:right="11" w:hanging="10"/>
              <w:jc w:val="both"/>
            </w:pPr>
            <w:r w:rsidRPr="00661153">
              <w:t>5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Горючее для спиртовок</w:t>
            </w:r>
          </w:p>
        </w:tc>
        <w:tc>
          <w:tcPr>
            <w:tcW w:w="1701" w:type="dxa"/>
          </w:tcPr>
          <w:p w:rsidR="00AF4207" w:rsidRPr="00661153" w:rsidRDefault="00AF4207" w:rsidP="00C92A9D">
            <w:pPr>
              <w:spacing w:after="50" w:line="276" w:lineRule="auto"/>
              <w:ind w:left="19" w:right="11" w:hanging="10"/>
              <w:jc w:val="both"/>
            </w:pPr>
            <w:r w:rsidRPr="00661153">
              <w:t>20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Зажим пробирочный</w:t>
            </w:r>
          </w:p>
        </w:tc>
        <w:tc>
          <w:tcPr>
            <w:tcW w:w="1701" w:type="dxa"/>
          </w:tcPr>
          <w:p w:rsidR="00AF4207" w:rsidRPr="00661153" w:rsidRDefault="00AF4207" w:rsidP="00C92A9D">
            <w:pPr>
              <w:spacing w:after="50" w:line="276" w:lineRule="auto"/>
              <w:ind w:left="19" w:right="11" w:hanging="10"/>
              <w:jc w:val="both"/>
            </w:pPr>
            <w:r w:rsidRPr="00661153">
              <w:t>8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Спиртовка лабораторная литая</w:t>
            </w:r>
          </w:p>
        </w:tc>
        <w:tc>
          <w:tcPr>
            <w:tcW w:w="1701" w:type="dxa"/>
          </w:tcPr>
          <w:p w:rsidR="00AF4207" w:rsidRPr="00661153" w:rsidRDefault="00AF4207" w:rsidP="00C92A9D">
            <w:pPr>
              <w:spacing w:after="50" w:line="276" w:lineRule="auto"/>
              <w:ind w:left="19" w:right="11" w:hanging="10"/>
              <w:jc w:val="both"/>
            </w:pPr>
            <w:r w:rsidRPr="00661153">
              <w:t>10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Стакан демонстрационный</w:t>
            </w:r>
          </w:p>
        </w:tc>
        <w:tc>
          <w:tcPr>
            <w:tcW w:w="1701" w:type="dxa"/>
          </w:tcPr>
          <w:p w:rsidR="00AF4207" w:rsidRPr="00661153" w:rsidRDefault="00AF4207" w:rsidP="00C92A9D">
            <w:pPr>
              <w:spacing w:after="50" w:line="276" w:lineRule="auto"/>
              <w:ind w:left="19" w:right="11" w:hanging="10"/>
              <w:jc w:val="both"/>
            </w:pPr>
            <w:r w:rsidRPr="00661153">
              <w:t>8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Воронка</w:t>
            </w:r>
          </w:p>
        </w:tc>
        <w:tc>
          <w:tcPr>
            <w:tcW w:w="1701" w:type="dxa"/>
          </w:tcPr>
          <w:p w:rsidR="00AF4207" w:rsidRPr="00661153" w:rsidRDefault="00AF4207" w:rsidP="00C92A9D">
            <w:pPr>
              <w:spacing w:after="50" w:line="276" w:lineRule="auto"/>
              <w:ind w:left="19" w:right="11" w:hanging="10"/>
              <w:jc w:val="both"/>
            </w:pPr>
            <w:r w:rsidRPr="00661153">
              <w:t>1 шт.</w:t>
            </w:r>
          </w:p>
        </w:tc>
      </w:tr>
      <w:tr w:rsidR="00AF4207" w:rsidRPr="00661153" w:rsidTr="00C92A9D">
        <w:tc>
          <w:tcPr>
            <w:tcW w:w="2275" w:type="dxa"/>
            <w:gridSpan w:val="2"/>
            <w:vMerge w:val="restart"/>
            <w:vAlign w:val="center"/>
          </w:tcPr>
          <w:p w:rsidR="00AF4207" w:rsidRPr="00661153" w:rsidRDefault="00AF4207" w:rsidP="00C92A9D">
            <w:pPr>
              <w:spacing w:after="50" w:line="276" w:lineRule="auto"/>
              <w:ind w:left="19" w:right="11" w:hanging="10"/>
              <w:jc w:val="both"/>
            </w:pPr>
            <w:r w:rsidRPr="00661153">
              <w:t>Физика</w:t>
            </w:r>
          </w:p>
        </w:tc>
        <w:tc>
          <w:tcPr>
            <w:tcW w:w="4253" w:type="dxa"/>
          </w:tcPr>
          <w:p w:rsidR="00AF4207" w:rsidRPr="00661153" w:rsidRDefault="00AF4207" w:rsidP="00C92A9D">
            <w:pPr>
              <w:spacing w:after="50" w:line="276" w:lineRule="auto"/>
              <w:ind w:left="19" w:right="11" w:hanging="10"/>
              <w:jc w:val="both"/>
            </w:pPr>
            <w:r w:rsidRPr="00661153">
              <w:t>Прибор ультразвуковых колебаний</w:t>
            </w:r>
          </w:p>
        </w:tc>
        <w:tc>
          <w:tcPr>
            <w:tcW w:w="1701" w:type="dxa"/>
          </w:tcPr>
          <w:p w:rsidR="00AF4207" w:rsidRPr="00661153" w:rsidRDefault="00AF4207" w:rsidP="00C92A9D">
            <w:pPr>
              <w:spacing w:after="50" w:line="276" w:lineRule="auto"/>
              <w:ind w:left="19" w:right="11" w:hanging="10"/>
              <w:jc w:val="both"/>
            </w:pPr>
            <w:r w:rsidRPr="00661153">
              <w:t>2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Плакаты</w:t>
            </w:r>
          </w:p>
        </w:tc>
        <w:tc>
          <w:tcPr>
            <w:tcW w:w="1701" w:type="dxa"/>
          </w:tcPr>
          <w:p w:rsidR="00AF4207" w:rsidRPr="00661153" w:rsidRDefault="00AF4207" w:rsidP="00C92A9D">
            <w:pPr>
              <w:spacing w:after="50" w:line="276" w:lineRule="auto"/>
              <w:ind w:left="19" w:right="11" w:hanging="10"/>
              <w:jc w:val="both"/>
            </w:pPr>
            <w:r w:rsidRPr="00661153">
              <w:t>3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 xml:space="preserve">Комплект таблиц </w:t>
            </w:r>
          </w:p>
        </w:tc>
        <w:tc>
          <w:tcPr>
            <w:tcW w:w="1701" w:type="dxa"/>
          </w:tcPr>
          <w:p w:rsidR="00AF4207" w:rsidRPr="00661153" w:rsidRDefault="00AF4207" w:rsidP="00C92A9D">
            <w:pPr>
              <w:spacing w:after="50" w:line="276" w:lineRule="auto"/>
              <w:ind w:left="19" w:right="11" w:hanging="10"/>
              <w:jc w:val="both"/>
            </w:pPr>
            <w:r w:rsidRPr="00661153">
              <w:t>4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Комплект для изучения полупроводников</w:t>
            </w:r>
          </w:p>
        </w:tc>
        <w:tc>
          <w:tcPr>
            <w:tcW w:w="1701" w:type="dxa"/>
          </w:tcPr>
          <w:p w:rsidR="00AF4207" w:rsidRPr="00661153" w:rsidRDefault="00AF4207" w:rsidP="00C92A9D">
            <w:pPr>
              <w:spacing w:after="50" w:line="276" w:lineRule="auto"/>
              <w:ind w:left="19" w:right="11" w:hanging="10"/>
              <w:jc w:val="both"/>
            </w:pPr>
            <w:r w:rsidRPr="00661153">
              <w:t>2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Модель атомов</w:t>
            </w:r>
          </w:p>
        </w:tc>
        <w:tc>
          <w:tcPr>
            <w:tcW w:w="1701" w:type="dxa"/>
          </w:tcPr>
          <w:p w:rsidR="00AF4207" w:rsidRPr="00661153" w:rsidRDefault="00AF4207" w:rsidP="00C92A9D">
            <w:pPr>
              <w:spacing w:after="50" w:line="276" w:lineRule="auto"/>
              <w:ind w:left="19" w:right="11" w:hanging="10"/>
              <w:jc w:val="both"/>
            </w:pPr>
            <w:r w:rsidRPr="00661153">
              <w:t>1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Трубка Ньютона</w:t>
            </w:r>
          </w:p>
        </w:tc>
        <w:tc>
          <w:tcPr>
            <w:tcW w:w="1701" w:type="dxa"/>
          </w:tcPr>
          <w:p w:rsidR="00AF4207" w:rsidRPr="00661153" w:rsidRDefault="00AF4207" w:rsidP="00C92A9D">
            <w:pPr>
              <w:spacing w:after="50" w:line="276" w:lineRule="auto"/>
              <w:ind w:left="19" w:right="11" w:hanging="10"/>
              <w:jc w:val="both"/>
            </w:pPr>
            <w:r w:rsidRPr="00661153">
              <w:t>1 шт.</w:t>
            </w:r>
          </w:p>
        </w:tc>
      </w:tr>
      <w:tr w:rsidR="00AF4207" w:rsidRPr="00661153" w:rsidTr="00C92A9D">
        <w:tc>
          <w:tcPr>
            <w:tcW w:w="2275" w:type="dxa"/>
            <w:gridSpan w:val="2"/>
            <w:vMerge/>
            <w:vAlign w:val="center"/>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Набор конденсаторов</w:t>
            </w:r>
          </w:p>
        </w:tc>
        <w:tc>
          <w:tcPr>
            <w:tcW w:w="1701" w:type="dxa"/>
          </w:tcPr>
          <w:p w:rsidR="00AF4207" w:rsidRPr="00661153" w:rsidRDefault="00AF4207" w:rsidP="00C92A9D">
            <w:pPr>
              <w:spacing w:after="50" w:line="276" w:lineRule="auto"/>
              <w:ind w:left="19" w:right="11" w:hanging="10"/>
              <w:jc w:val="both"/>
            </w:pPr>
            <w:r w:rsidRPr="00661153">
              <w:t>2 шт.</w:t>
            </w:r>
          </w:p>
        </w:tc>
      </w:tr>
      <w:tr w:rsidR="00AF4207" w:rsidRPr="00661153" w:rsidTr="00C92A9D">
        <w:tc>
          <w:tcPr>
            <w:tcW w:w="2275" w:type="dxa"/>
            <w:gridSpan w:val="2"/>
            <w:vAlign w:val="center"/>
          </w:tcPr>
          <w:p w:rsidR="00AF4207" w:rsidRPr="00661153" w:rsidRDefault="00AF4207" w:rsidP="00C92A9D">
            <w:pPr>
              <w:spacing w:after="50" w:line="276" w:lineRule="auto"/>
              <w:ind w:left="19" w:right="11" w:hanging="10"/>
              <w:jc w:val="both"/>
            </w:pPr>
            <w:r w:rsidRPr="00661153">
              <w:t>Иностранный язык</w:t>
            </w:r>
          </w:p>
        </w:tc>
        <w:tc>
          <w:tcPr>
            <w:tcW w:w="4253" w:type="dxa"/>
          </w:tcPr>
          <w:p w:rsidR="00AF4207" w:rsidRPr="00661153" w:rsidRDefault="00AF4207" w:rsidP="00C92A9D">
            <w:pPr>
              <w:spacing w:after="50" w:line="276" w:lineRule="auto"/>
              <w:ind w:left="19" w:right="11" w:hanging="10"/>
              <w:jc w:val="both"/>
            </w:pPr>
            <w:r w:rsidRPr="00661153">
              <w:t>Таблицы</w:t>
            </w:r>
          </w:p>
        </w:tc>
        <w:tc>
          <w:tcPr>
            <w:tcW w:w="1701" w:type="dxa"/>
          </w:tcPr>
          <w:p w:rsidR="00AF4207" w:rsidRPr="00661153" w:rsidRDefault="00AF4207" w:rsidP="00C92A9D">
            <w:pPr>
              <w:spacing w:after="50" w:line="276" w:lineRule="auto"/>
              <w:ind w:left="19" w:right="11" w:hanging="10"/>
              <w:jc w:val="both"/>
            </w:pPr>
            <w:r w:rsidRPr="00661153">
              <w:t>1 комплект</w:t>
            </w:r>
          </w:p>
        </w:tc>
      </w:tr>
      <w:tr w:rsidR="00AF4207" w:rsidRPr="00661153" w:rsidTr="00C92A9D">
        <w:tc>
          <w:tcPr>
            <w:tcW w:w="2275" w:type="dxa"/>
            <w:gridSpan w:val="2"/>
            <w:vAlign w:val="center"/>
          </w:tcPr>
          <w:p w:rsidR="00AF4207" w:rsidRPr="00661153" w:rsidRDefault="00AF4207" w:rsidP="00C92A9D">
            <w:pPr>
              <w:spacing w:after="50" w:line="276" w:lineRule="auto"/>
              <w:ind w:left="19" w:right="11" w:hanging="10"/>
              <w:jc w:val="both"/>
            </w:pPr>
            <w:r w:rsidRPr="00661153">
              <w:t>Русский язык</w:t>
            </w:r>
          </w:p>
        </w:tc>
        <w:tc>
          <w:tcPr>
            <w:tcW w:w="4253" w:type="dxa"/>
          </w:tcPr>
          <w:p w:rsidR="00AF4207" w:rsidRPr="00661153" w:rsidRDefault="00AF4207" w:rsidP="00C92A9D">
            <w:pPr>
              <w:spacing w:after="50" w:line="276" w:lineRule="auto"/>
              <w:ind w:left="19" w:right="11" w:hanging="10"/>
              <w:jc w:val="both"/>
            </w:pPr>
            <w:r w:rsidRPr="00661153">
              <w:t>Плакаты</w:t>
            </w:r>
          </w:p>
        </w:tc>
        <w:tc>
          <w:tcPr>
            <w:tcW w:w="1701" w:type="dxa"/>
          </w:tcPr>
          <w:p w:rsidR="00AF4207" w:rsidRPr="00661153" w:rsidRDefault="00AF4207" w:rsidP="00C92A9D">
            <w:pPr>
              <w:spacing w:after="50" w:line="276" w:lineRule="auto"/>
              <w:ind w:left="19" w:right="11" w:hanging="10"/>
              <w:jc w:val="both"/>
            </w:pPr>
            <w:r w:rsidRPr="00661153">
              <w:t>7 шт.</w:t>
            </w:r>
          </w:p>
        </w:tc>
      </w:tr>
      <w:tr w:rsidR="00AF4207" w:rsidRPr="00661153" w:rsidTr="00C92A9D">
        <w:tc>
          <w:tcPr>
            <w:tcW w:w="2275" w:type="dxa"/>
            <w:gridSpan w:val="2"/>
            <w:vAlign w:val="center"/>
          </w:tcPr>
          <w:p w:rsidR="00AF4207" w:rsidRPr="00661153" w:rsidRDefault="00AF4207" w:rsidP="00C92A9D">
            <w:pPr>
              <w:spacing w:after="50" w:line="276" w:lineRule="auto"/>
              <w:ind w:left="19" w:right="11" w:hanging="10"/>
              <w:jc w:val="both"/>
            </w:pPr>
            <w:r w:rsidRPr="00661153">
              <w:t>История</w:t>
            </w:r>
          </w:p>
        </w:tc>
        <w:tc>
          <w:tcPr>
            <w:tcW w:w="4253" w:type="dxa"/>
          </w:tcPr>
          <w:p w:rsidR="00AF4207" w:rsidRPr="00661153" w:rsidRDefault="00AF4207" w:rsidP="00C92A9D">
            <w:pPr>
              <w:spacing w:after="50" w:line="276" w:lineRule="auto"/>
              <w:ind w:left="19" w:right="11" w:hanging="10"/>
              <w:jc w:val="both"/>
            </w:pPr>
            <w:r w:rsidRPr="00661153">
              <w:t>Плакаты</w:t>
            </w:r>
          </w:p>
        </w:tc>
        <w:tc>
          <w:tcPr>
            <w:tcW w:w="1701" w:type="dxa"/>
          </w:tcPr>
          <w:p w:rsidR="00AF4207" w:rsidRPr="00661153" w:rsidRDefault="00AF4207" w:rsidP="00C92A9D">
            <w:pPr>
              <w:spacing w:after="50" w:line="276" w:lineRule="auto"/>
              <w:ind w:left="19" w:right="11" w:hanging="10"/>
              <w:jc w:val="both"/>
            </w:pPr>
            <w:r w:rsidRPr="00661153">
              <w:t>12 шт.</w:t>
            </w:r>
          </w:p>
        </w:tc>
      </w:tr>
      <w:tr w:rsidR="00AF4207" w:rsidRPr="00661153" w:rsidTr="00C92A9D">
        <w:tc>
          <w:tcPr>
            <w:tcW w:w="2275" w:type="dxa"/>
            <w:gridSpan w:val="2"/>
            <w:vMerge w:val="restart"/>
            <w:vAlign w:val="center"/>
          </w:tcPr>
          <w:p w:rsidR="00AF4207" w:rsidRPr="00661153" w:rsidRDefault="00AF4207" w:rsidP="00C92A9D">
            <w:pPr>
              <w:spacing w:after="50" w:line="276" w:lineRule="auto"/>
              <w:ind w:left="19" w:right="11" w:hanging="10"/>
              <w:jc w:val="both"/>
            </w:pPr>
            <w:r w:rsidRPr="00661153">
              <w:lastRenderedPageBreak/>
              <w:t>Начальная школа</w:t>
            </w:r>
          </w:p>
        </w:tc>
        <w:tc>
          <w:tcPr>
            <w:tcW w:w="4253" w:type="dxa"/>
          </w:tcPr>
          <w:p w:rsidR="00AF4207" w:rsidRPr="00661153" w:rsidRDefault="00AF4207" w:rsidP="00C92A9D">
            <w:pPr>
              <w:spacing w:after="50" w:line="276" w:lineRule="auto"/>
              <w:ind w:left="19" w:right="11" w:hanging="10"/>
              <w:jc w:val="both"/>
            </w:pPr>
            <w:r w:rsidRPr="00661153">
              <w:t>Плакаты</w:t>
            </w:r>
          </w:p>
        </w:tc>
        <w:tc>
          <w:tcPr>
            <w:tcW w:w="1701" w:type="dxa"/>
          </w:tcPr>
          <w:p w:rsidR="00AF4207" w:rsidRPr="00661153" w:rsidRDefault="00AF4207" w:rsidP="00C92A9D">
            <w:pPr>
              <w:spacing w:after="50" w:line="276" w:lineRule="auto"/>
              <w:ind w:left="19" w:right="11" w:hanging="10"/>
              <w:jc w:val="both"/>
            </w:pPr>
            <w:r w:rsidRPr="00661153">
              <w:t>6 шт.</w:t>
            </w:r>
          </w:p>
        </w:tc>
      </w:tr>
      <w:tr w:rsidR="00AF4207" w:rsidRPr="00661153" w:rsidTr="00C92A9D">
        <w:tc>
          <w:tcPr>
            <w:tcW w:w="2275" w:type="dxa"/>
            <w:gridSpan w:val="2"/>
            <w:vMerge/>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Муляжи наб.для рисования</w:t>
            </w:r>
          </w:p>
        </w:tc>
        <w:tc>
          <w:tcPr>
            <w:tcW w:w="1701" w:type="dxa"/>
          </w:tcPr>
          <w:p w:rsidR="00AF4207" w:rsidRPr="00661153" w:rsidRDefault="00AF4207" w:rsidP="00C92A9D">
            <w:pPr>
              <w:spacing w:after="50" w:line="276" w:lineRule="auto"/>
              <w:ind w:left="19" w:right="11" w:hanging="10"/>
              <w:jc w:val="both"/>
            </w:pPr>
            <w:r w:rsidRPr="00661153">
              <w:t>3 шт.</w:t>
            </w:r>
          </w:p>
        </w:tc>
      </w:tr>
      <w:tr w:rsidR="00AF4207" w:rsidRPr="00661153" w:rsidTr="00C92A9D">
        <w:tc>
          <w:tcPr>
            <w:tcW w:w="2275" w:type="dxa"/>
            <w:gridSpan w:val="2"/>
            <w:vMerge/>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Шахматы (набор)</w:t>
            </w:r>
          </w:p>
        </w:tc>
        <w:tc>
          <w:tcPr>
            <w:tcW w:w="1701" w:type="dxa"/>
          </w:tcPr>
          <w:p w:rsidR="00AF4207" w:rsidRPr="00661153" w:rsidRDefault="00AF4207" w:rsidP="00C92A9D">
            <w:pPr>
              <w:spacing w:after="50" w:line="276" w:lineRule="auto"/>
              <w:ind w:left="19" w:right="11" w:hanging="10"/>
              <w:jc w:val="both"/>
            </w:pPr>
            <w:r w:rsidRPr="00661153">
              <w:t>15 шт.</w:t>
            </w:r>
          </w:p>
        </w:tc>
      </w:tr>
      <w:tr w:rsidR="00AF4207" w:rsidRPr="00661153" w:rsidTr="00C92A9D">
        <w:tc>
          <w:tcPr>
            <w:tcW w:w="2275" w:type="dxa"/>
            <w:gridSpan w:val="2"/>
            <w:vMerge/>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Шашки обиходные</w:t>
            </w:r>
          </w:p>
        </w:tc>
        <w:tc>
          <w:tcPr>
            <w:tcW w:w="1701" w:type="dxa"/>
          </w:tcPr>
          <w:p w:rsidR="00AF4207" w:rsidRPr="00661153" w:rsidRDefault="00AF4207" w:rsidP="00C92A9D">
            <w:pPr>
              <w:spacing w:after="50" w:line="276" w:lineRule="auto"/>
              <w:ind w:left="19" w:right="11" w:hanging="10"/>
              <w:jc w:val="both"/>
            </w:pPr>
            <w:r w:rsidRPr="00661153">
              <w:t>10 шт.</w:t>
            </w:r>
          </w:p>
        </w:tc>
      </w:tr>
      <w:tr w:rsidR="00AF4207" w:rsidRPr="00661153" w:rsidTr="00C92A9D">
        <w:tc>
          <w:tcPr>
            <w:tcW w:w="2275" w:type="dxa"/>
            <w:gridSpan w:val="2"/>
            <w:vMerge/>
          </w:tcPr>
          <w:p w:rsidR="00AF4207" w:rsidRPr="00661153" w:rsidRDefault="00AF4207" w:rsidP="00C92A9D">
            <w:pPr>
              <w:spacing w:after="50" w:line="276" w:lineRule="auto"/>
              <w:ind w:left="19" w:right="11" w:hanging="10"/>
              <w:jc w:val="both"/>
            </w:pPr>
          </w:p>
        </w:tc>
        <w:tc>
          <w:tcPr>
            <w:tcW w:w="4253" w:type="dxa"/>
          </w:tcPr>
          <w:p w:rsidR="00AF4207" w:rsidRPr="00661153" w:rsidRDefault="00AF4207" w:rsidP="00C92A9D">
            <w:pPr>
              <w:spacing w:after="50" w:line="276" w:lineRule="auto"/>
              <w:ind w:left="19" w:right="11" w:hanging="10"/>
              <w:jc w:val="both"/>
            </w:pPr>
            <w:r w:rsidRPr="00661153">
              <w:t>Шахматные часы</w:t>
            </w:r>
          </w:p>
        </w:tc>
        <w:tc>
          <w:tcPr>
            <w:tcW w:w="1701" w:type="dxa"/>
          </w:tcPr>
          <w:p w:rsidR="00AF4207" w:rsidRPr="00661153" w:rsidRDefault="00AF4207" w:rsidP="00C92A9D">
            <w:pPr>
              <w:spacing w:after="50" w:line="276" w:lineRule="auto"/>
              <w:ind w:left="19" w:right="11" w:hanging="10"/>
              <w:jc w:val="both"/>
            </w:pPr>
            <w:r w:rsidRPr="00661153">
              <w:t>1 шт.</w:t>
            </w:r>
          </w:p>
        </w:tc>
      </w:tr>
    </w:tbl>
    <w:p w:rsidR="00AF4207" w:rsidRPr="00661153" w:rsidRDefault="00AF4207" w:rsidP="00AF4207">
      <w:pPr>
        <w:spacing w:after="39" w:line="276" w:lineRule="auto"/>
        <w:ind w:left="1429"/>
        <w:jc w:val="both"/>
      </w:pPr>
    </w:p>
    <w:p w:rsidR="00AF4207" w:rsidRPr="00661153" w:rsidRDefault="00AF4207" w:rsidP="00AF4207">
      <w:pPr>
        <w:spacing w:after="50" w:line="276" w:lineRule="auto"/>
        <w:ind w:left="19" w:right="11" w:firstLine="360"/>
        <w:jc w:val="both"/>
        <w:rPr>
          <w:b/>
          <w:u w:val="single"/>
        </w:rPr>
      </w:pPr>
      <w:r w:rsidRPr="00661153">
        <w:rPr>
          <w:b/>
          <w:u w:val="single"/>
        </w:rPr>
        <w:t>Библиотечный фонд</w:t>
      </w:r>
    </w:p>
    <w:p w:rsidR="00AF4207" w:rsidRPr="00661153" w:rsidRDefault="00AF4207" w:rsidP="00AF4207">
      <w:pPr>
        <w:spacing w:line="276" w:lineRule="auto"/>
        <w:ind w:left="19" w:right="11" w:hanging="10"/>
        <w:jc w:val="both"/>
      </w:pPr>
    </w:p>
    <w:p w:rsidR="00AF4207" w:rsidRPr="00661153" w:rsidRDefault="00AF4207" w:rsidP="00AF4207">
      <w:pPr>
        <w:spacing w:line="276" w:lineRule="auto"/>
        <w:ind w:left="567" w:right="11" w:firstLine="567"/>
        <w:jc w:val="both"/>
      </w:pPr>
      <w:r w:rsidRPr="00661153">
        <w:t>В школе имеется библиотека, помещение которой расположено на первом этаже школьного здания.</w:t>
      </w:r>
    </w:p>
    <w:p w:rsidR="00AF4207" w:rsidRPr="00661153" w:rsidRDefault="00AF4207" w:rsidP="00AF4207">
      <w:pPr>
        <w:spacing w:line="276" w:lineRule="auto"/>
        <w:ind w:left="567" w:right="11" w:firstLine="567"/>
        <w:jc w:val="both"/>
      </w:pPr>
    </w:p>
    <w:tbl>
      <w:tblPr>
        <w:tblW w:w="925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340"/>
        <w:gridCol w:w="1522"/>
        <w:gridCol w:w="1559"/>
        <w:gridCol w:w="1713"/>
      </w:tblGrid>
      <w:tr w:rsidR="00AF4207" w:rsidRPr="00AD33F9" w:rsidTr="00C92A9D">
        <w:trPr>
          <w:trHeight w:val="158"/>
        </w:trPr>
        <w:tc>
          <w:tcPr>
            <w:tcW w:w="3119" w:type="dxa"/>
            <w:vMerge w:val="restart"/>
            <w:vAlign w:val="center"/>
          </w:tcPr>
          <w:p w:rsidR="00AF4207" w:rsidRPr="00AD33F9" w:rsidRDefault="00AF4207" w:rsidP="00C92A9D">
            <w:pPr>
              <w:spacing w:line="276" w:lineRule="auto"/>
              <w:ind w:left="19" w:right="11"/>
              <w:jc w:val="both"/>
              <w:rPr>
                <w:b/>
              </w:rPr>
            </w:pPr>
            <w:r w:rsidRPr="00AD33F9">
              <w:rPr>
                <w:b/>
              </w:rPr>
              <w:t>Книжный фонд (экз.)</w:t>
            </w:r>
          </w:p>
        </w:tc>
        <w:tc>
          <w:tcPr>
            <w:tcW w:w="1340" w:type="dxa"/>
            <w:vMerge w:val="restart"/>
            <w:vAlign w:val="center"/>
          </w:tcPr>
          <w:p w:rsidR="00AF4207" w:rsidRPr="00AD33F9" w:rsidRDefault="00AF4207" w:rsidP="00C92A9D">
            <w:pPr>
              <w:spacing w:line="276" w:lineRule="auto"/>
              <w:ind w:left="19" w:right="11"/>
              <w:jc w:val="both"/>
              <w:rPr>
                <w:b/>
              </w:rPr>
            </w:pPr>
            <w:r w:rsidRPr="00AD33F9">
              <w:rPr>
                <w:b/>
              </w:rPr>
              <w:t>Всего</w:t>
            </w:r>
          </w:p>
        </w:tc>
        <w:tc>
          <w:tcPr>
            <w:tcW w:w="4794" w:type="dxa"/>
            <w:gridSpan w:val="3"/>
            <w:vAlign w:val="center"/>
          </w:tcPr>
          <w:p w:rsidR="00AF4207" w:rsidRPr="00AD33F9" w:rsidRDefault="00AF4207" w:rsidP="00C92A9D">
            <w:pPr>
              <w:spacing w:line="276" w:lineRule="auto"/>
              <w:ind w:left="19" w:right="11"/>
              <w:jc w:val="center"/>
              <w:rPr>
                <w:b/>
              </w:rPr>
            </w:pPr>
            <w:r w:rsidRPr="00AD33F9">
              <w:rPr>
                <w:b/>
              </w:rPr>
              <w:t>% обеспеченности</w:t>
            </w:r>
          </w:p>
        </w:tc>
      </w:tr>
      <w:tr w:rsidR="00AF4207" w:rsidRPr="00AD33F9" w:rsidTr="00C92A9D">
        <w:trPr>
          <w:trHeight w:val="157"/>
        </w:trPr>
        <w:tc>
          <w:tcPr>
            <w:tcW w:w="3119" w:type="dxa"/>
            <w:vMerge/>
            <w:vAlign w:val="center"/>
          </w:tcPr>
          <w:p w:rsidR="00AF4207" w:rsidRPr="00AD33F9" w:rsidRDefault="00AF4207" w:rsidP="00C92A9D">
            <w:pPr>
              <w:spacing w:line="276" w:lineRule="auto"/>
              <w:ind w:left="19" w:right="11"/>
              <w:jc w:val="both"/>
              <w:rPr>
                <w:b/>
              </w:rPr>
            </w:pPr>
          </w:p>
        </w:tc>
        <w:tc>
          <w:tcPr>
            <w:tcW w:w="1340" w:type="dxa"/>
            <w:vMerge/>
            <w:vAlign w:val="center"/>
          </w:tcPr>
          <w:p w:rsidR="00AF4207" w:rsidRPr="00AD33F9" w:rsidRDefault="00AF4207" w:rsidP="00C92A9D">
            <w:pPr>
              <w:spacing w:line="276" w:lineRule="auto"/>
              <w:ind w:left="19" w:right="11"/>
              <w:jc w:val="both"/>
              <w:rPr>
                <w:b/>
              </w:rPr>
            </w:pPr>
          </w:p>
        </w:tc>
        <w:tc>
          <w:tcPr>
            <w:tcW w:w="1522" w:type="dxa"/>
            <w:vAlign w:val="center"/>
          </w:tcPr>
          <w:p w:rsidR="00AF4207" w:rsidRPr="00AD33F9" w:rsidRDefault="00AF4207" w:rsidP="00C92A9D">
            <w:pPr>
              <w:spacing w:line="276" w:lineRule="auto"/>
              <w:ind w:left="19" w:right="11"/>
              <w:jc w:val="both"/>
              <w:rPr>
                <w:b/>
              </w:rPr>
            </w:pPr>
            <w:r w:rsidRPr="00AD33F9">
              <w:rPr>
                <w:b/>
              </w:rPr>
              <w:t>Уровень НОО</w:t>
            </w:r>
          </w:p>
        </w:tc>
        <w:tc>
          <w:tcPr>
            <w:tcW w:w="1559" w:type="dxa"/>
            <w:vAlign w:val="center"/>
          </w:tcPr>
          <w:p w:rsidR="00AF4207" w:rsidRPr="00AD33F9" w:rsidRDefault="00AF4207" w:rsidP="00C92A9D">
            <w:pPr>
              <w:spacing w:line="276" w:lineRule="auto"/>
              <w:ind w:left="19" w:right="11"/>
              <w:jc w:val="both"/>
              <w:rPr>
                <w:b/>
              </w:rPr>
            </w:pPr>
            <w:r w:rsidRPr="00AD33F9">
              <w:rPr>
                <w:b/>
              </w:rPr>
              <w:t>Уровень ООО</w:t>
            </w:r>
          </w:p>
        </w:tc>
        <w:tc>
          <w:tcPr>
            <w:tcW w:w="1713" w:type="dxa"/>
            <w:vAlign w:val="center"/>
          </w:tcPr>
          <w:p w:rsidR="00AF4207" w:rsidRPr="00AD33F9" w:rsidRDefault="00AF4207" w:rsidP="00C92A9D">
            <w:pPr>
              <w:spacing w:line="276" w:lineRule="auto"/>
              <w:ind w:left="19" w:right="11"/>
              <w:jc w:val="both"/>
              <w:rPr>
                <w:b/>
              </w:rPr>
            </w:pPr>
            <w:r w:rsidRPr="00AD33F9">
              <w:rPr>
                <w:b/>
              </w:rPr>
              <w:t>Уровень СОО</w:t>
            </w:r>
          </w:p>
        </w:tc>
      </w:tr>
      <w:tr w:rsidR="00AF4207" w:rsidRPr="00AD33F9" w:rsidTr="00C92A9D">
        <w:trPr>
          <w:trHeight w:val="157"/>
        </w:trPr>
        <w:tc>
          <w:tcPr>
            <w:tcW w:w="3119" w:type="dxa"/>
            <w:vAlign w:val="center"/>
          </w:tcPr>
          <w:p w:rsidR="00AF4207" w:rsidRPr="00AD33F9" w:rsidRDefault="00AF4207" w:rsidP="00C92A9D">
            <w:pPr>
              <w:spacing w:after="50" w:line="276" w:lineRule="auto"/>
              <w:ind w:left="19" w:right="11" w:hanging="10"/>
              <w:jc w:val="both"/>
            </w:pPr>
            <w:r w:rsidRPr="00AD33F9">
              <w:t>Учебники</w:t>
            </w:r>
          </w:p>
        </w:tc>
        <w:tc>
          <w:tcPr>
            <w:tcW w:w="1340" w:type="dxa"/>
            <w:vAlign w:val="center"/>
          </w:tcPr>
          <w:p w:rsidR="00AF4207" w:rsidRPr="00AD33F9" w:rsidRDefault="00AF4207" w:rsidP="00C92A9D">
            <w:pPr>
              <w:spacing w:after="50" w:line="276" w:lineRule="auto"/>
              <w:ind w:left="19" w:right="11" w:hanging="10"/>
              <w:jc w:val="both"/>
            </w:pPr>
            <w:r w:rsidRPr="00AD33F9">
              <w:t>8601</w:t>
            </w:r>
          </w:p>
        </w:tc>
        <w:tc>
          <w:tcPr>
            <w:tcW w:w="1522" w:type="dxa"/>
            <w:vAlign w:val="center"/>
          </w:tcPr>
          <w:p w:rsidR="00AF4207" w:rsidRPr="00AD33F9" w:rsidRDefault="00AF4207" w:rsidP="00C92A9D">
            <w:pPr>
              <w:spacing w:after="50" w:line="276" w:lineRule="auto"/>
              <w:ind w:left="19" w:right="11" w:hanging="10"/>
              <w:jc w:val="both"/>
            </w:pPr>
            <w:r w:rsidRPr="00AD33F9">
              <w:t>100%</w:t>
            </w:r>
          </w:p>
        </w:tc>
        <w:tc>
          <w:tcPr>
            <w:tcW w:w="1559" w:type="dxa"/>
            <w:vAlign w:val="center"/>
          </w:tcPr>
          <w:p w:rsidR="00AF4207" w:rsidRPr="00AD33F9" w:rsidRDefault="00AF4207" w:rsidP="00C92A9D">
            <w:pPr>
              <w:spacing w:after="50" w:line="276" w:lineRule="auto"/>
              <w:ind w:left="19" w:right="11" w:hanging="10"/>
              <w:jc w:val="both"/>
            </w:pPr>
            <w:r w:rsidRPr="00AD33F9">
              <w:t>100%</w:t>
            </w:r>
          </w:p>
        </w:tc>
        <w:tc>
          <w:tcPr>
            <w:tcW w:w="1713" w:type="dxa"/>
            <w:vAlign w:val="center"/>
          </w:tcPr>
          <w:p w:rsidR="00AF4207" w:rsidRPr="00AD33F9" w:rsidRDefault="00AF4207" w:rsidP="00C92A9D">
            <w:pPr>
              <w:spacing w:after="50" w:line="276" w:lineRule="auto"/>
              <w:ind w:left="19" w:right="11" w:hanging="10"/>
              <w:jc w:val="both"/>
            </w:pPr>
            <w:r w:rsidRPr="00AD33F9">
              <w:t>100%</w:t>
            </w:r>
          </w:p>
        </w:tc>
      </w:tr>
      <w:tr w:rsidR="00AF4207" w:rsidRPr="00AD33F9" w:rsidTr="00C92A9D">
        <w:trPr>
          <w:trHeight w:val="157"/>
        </w:trPr>
        <w:tc>
          <w:tcPr>
            <w:tcW w:w="3119" w:type="dxa"/>
            <w:vAlign w:val="center"/>
          </w:tcPr>
          <w:p w:rsidR="00AF4207" w:rsidRPr="00AD33F9" w:rsidRDefault="00AF4207" w:rsidP="00C92A9D">
            <w:pPr>
              <w:spacing w:after="50" w:line="276" w:lineRule="auto"/>
              <w:ind w:left="19" w:right="11" w:hanging="10"/>
              <w:jc w:val="both"/>
            </w:pPr>
            <w:r w:rsidRPr="00AD33F9">
              <w:t>Учебно-методическая литература</w:t>
            </w:r>
          </w:p>
        </w:tc>
        <w:tc>
          <w:tcPr>
            <w:tcW w:w="1340" w:type="dxa"/>
            <w:vAlign w:val="center"/>
          </w:tcPr>
          <w:p w:rsidR="00AF4207" w:rsidRPr="00AD33F9" w:rsidRDefault="00AF4207" w:rsidP="00C92A9D">
            <w:pPr>
              <w:spacing w:after="50" w:line="276" w:lineRule="auto"/>
              <w:ind w:left="19" w:right="11" w:hanging="10"/>
              <w:jc w:val="both"/>
            </w:pPr>
            <w:r w:rsidRPr="00AD33F9">
              <w:t>нет</w:t>
            </w:r>
          </w:p>
        </w:tc>
        <w:tc>
          <w:tcPr>
            <w:tcW w:w="1522" w:type="dxa"/>
            <w:vAlign w:val="center"/>
          </w:tcPr>
          <w:p w:rsidR="00AF4207" w:rsidRPr="00AD33F9" w:rsidRDefault="00AF4207" w:rsidP="00C92A9D">
            <w:pPr>
              <w:spacing w:after="50" w:line="276" w:lineRule="auto"/>
              <w:ind w:left="19" w:right="11" w:hanging="10"/>
              <w:jc w:val="both"/>
            </w:pPr>
            <w:r w:rsidRPr="00AD33F9">
              <w:t>100%</w:t>
            </w:r>
          </w:p>
        </w:tc>
        <w:tc>
          <w:tcPr>
            <w:tcW w:w="1559" w:type="dxa"/>
            <w:vAlign w:val="center"/>
          </w:tcPr>
          <w:p w:rsidR="00AF4207" w:rsidRPr="00AD33F9" w:rsidRDefault="00AF4207" w:rsidP="00C92A9D">
            <w:pPr>
              <w:spacing w:after="50" w:line="276" w:lineRule="auto"/>
              <w:ind w:left="19" w:right="11" w:hanging="10"/>
              <w:jc w:val="both"/>
            </w:pPr>
            <w:r w:rsidRPr="00AD33F9">
              <w:t>100%</w:t>
            </w:r>
          </w:p>
        </w:tc>
        <w:tc>
          <w:tcPr>
            <w:tcW w:w="1713" w:type="dxa"/>
            <w:vAlign w:val="center"/>
          </w:tcPr>
          <w:p w:rsidR="00AF4207" w:rsidRPr="00AD33F9" w:rsidRDefault="00AF4207" w:rsidP="00C92A9D">
            <w:pPr>
              <w:spacing w:after="50" w:line="276" w:lineRule="auto"/>
              <w:ind w:left="19" w:right="11" w:hanging="10"/>
              <w:jc w:val="both"/>
            </w:pPr>
            <w:r w:rsidRPr="00AD33F9">
              <w:t>100%</w:t>
            </w:r>
          </w:p>
        </w:tc>
      </w:tr>
      <w:tr w:rsidR="00AF4207" w:rsidRPr="00661153" w:rsidTr="00C92A9D">
        <w:trPr>
          <w:trHeight w:val="157"/>
        </w:trPr>
        <w:tc>
          <w:tcPr>
            <w:tcW w:w="3119" w:type="dxa"/>
            <w:vAlign w:val="center"/>
          </w:tcPr>
          <w:p w:rsidR="00AF4207" w:rsidRPr="00AD33F9" w:rsidRDefault="00AF4207" w:rsidP="00C92A9D">
            <w:pPr>
              <w:spacing w:after="50" w:line="276" w:lineRule="auto"/>
              <w:ind w:left="19" w:right="11" w:hanging="10"/>
              <w:jc w:val="both"/>
            </w:pPr>
            <w:r w:rsidRPr="00AD33F9">
              <w:t>Художественная литература</w:t>
            </w:r>
          </w:p>
        </w:tc>
        <w:tc>
          <w:tcPr>
            <w:tcW w:w="1340" w:type="dxa"/>
            <w:vAlign w:val="center"/>
          </w:tcPr>
          <w:p w:rsidR="00AF4207" w:rsidRPr="00AD33F9" w:rsidRDefault="00AF4207" w:rsidP="00C92A9D">
            <w:pPr>
              <w:spacing w:after="50" w:line="276" w:lineRule="auto"/>
              <w:ind w:left="19" w:right="11" w:hanging="10"/>
              <w:jc w:val="both"/>
            </w:pPr>
            <w:r w:rsidRPr="00AD33F9">
              <w:t>1030</w:t>
            </w:r>
          </w:p>
        </w:tc>
        <w:tc>
          <w:tcPr>
            <w:tcW w:w="1522" w:type="dxa"/>
            <w:vAlign w:val="center"/>
          </w:tcPr>
          <w:p w:rsidR="00AF4207" w:rsidRPr="00AD33F9" w:rsidRDefault="00AF4207" w:rsidP="00C92A9D">
            <w:pPr>
              <w:spacing w:after="50" w:line="276" w:lineRule="auto"/>
              <w:ind w:left="19" w:right="11" w:hanging="10"/>
              <w:jc w:val="both"/>
            </w:pPr>
            <w:r w:rsidRPr="00AD33F9">
              <w:t>100%</w:t>
            </w:r>
          </w:p>
        </w:tc>
        <w:tc>
          <w:tcPr>
            <w:tcW w:w="1559" w:type="dxa"/>
            <w:vAlign w:val="center"/>
          </w:tcPr>
          <w:p w:rsidR="00AF4207" w:rsidRPr="00AD33F9" w:rsidRDefault="00AF4207" w:rsidP="00C92A9D">
            <w:pPr>
              <w:spacing w:after="50" w:line="276" w:lineRule="auto"/>
              <w:ind w:left="19" w:right="11" w:hanging="10"/>
              <w:jc w:val="both"/>
            </w:pPr>
            <w:r w:rsidRPr="00AD33F9">
              <w:t>100%</w:t>
            </w:r>
          </w:p>
        </w:tc>
        <w:tc>
          <w:tcPr>
            <w:tcW w:w="1713" w:type="dxa"/>
            <w:vAlign w:val="center"/>
          </w:tcPr>
          <w:p w:rsidR="00AF4207" w:rsidRPr="00AD33F9" w:rsidRDefault="00AF4207" w:rsidP="00C92A9D">
            <w:pPr>
              <w:spacing w:after="50" w:line="276" w:lineRule="auto"/>
              <w:ind w:left="19" w:right="11" w:hanging="10"/>
              <w:jc w:val="both"/>
            </w:pPr>
            <w:r w:rsidRPr="00AD33F9">
              <w:t>100%</w:t>
            </w:r>
          </w:p>
        </w:tc>
      </w:tr>
    </w:tbl>
    <w:p w:rsidR="00AF4207" w:rsidRPr="00661153" w:rsidRDefault="00AF4207" w:rsidP="00AF4207">
      <w:pPr>
        <w:spacing w:after="43" w:line="276" w:lineRule="auto"/>
        <w:ind w:left="720" w:firstLine="709"/>
        <w:jc w:val="both"/>
      </w:pPr>
    </w:p>
    <w:p w:rsidR="00AF4207" w:rsidRPr="00661153" w:rsidRDefault="00AF4207" w:rsidP="00AF4207">
      <w:pPr>
        <w:spacing w:after="43" w:line="276" w:lineRule="auto"/>
        <w:ind w:left="720" w:firstLine="709"/>
        <w:jc w:val="both"/>
      </w:pPr>
      <w:r w:rsidRPr="00661153">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AF4207" w:rsidRPr="00661153" w:rsidRDefault="00AF4207" w:rsidP="00AF4207">
      <w:pPr>
        <w:spacing w:after="50" w:line="276" w:lineRule="auto"/>
        <w:ind w:left="720" w:firstLine="709"/>
        <w:jc w:val="both"/>
      </w:pPr>
      <w:r w:rsidRPr="00661153">
        <w:t xml:space="preserve">Фонд дополнительной литературы  включает справочные издания, научнопопулярные издания по предметам учебного плана и периодические издания. </w:t>
      </w:r>
    </w:p>
    <w:p w:rsidR="00AF4207" w:rsidRPr="00661153" w:rsidRDefault="00AF4207" w:rsidP="00AF4207">
      <w:pPr>
        <w:pStyle w:val="af0"/>
        <w:spacing w:line="276" w:lineRule="auto"/>
        <w:ind w:firstLine="567"/>
        <w:jc w:val="both"/>
        <w:rPr>
          <w:rFonts w:ascii="Times New Roman" w:hAnsi="Times New Roman"/>
          <w:sz w:val="24"/>
          <w:szCs w:val="24"/>
        </w:rPr>
      </w:pPr>
    </w:p>
    <w:p w:rsidR="00AF4207" w:rsidRPr="00661153" w:rsidRDefault="00AF4207" w:rsidP="00AF4207">
      <w:pPr>
        <w:spacing w:after="56" w:line="276" w:lineRule="auto"/>
        <w:ind w:right="12"/>
        <w:jc w:val="both"/>
        <w:rPr>
          <w:b/>
        </w:rPr>
      </w:pPr>
      <w:r w:rsidRPr="00661153">
        <w:rPr>
          <w:b/>
        </w:rPr>
        <w:t xml:space="preserve">3.3.5.  </w:t>
      </w:r>
      <w:r w:rsidRPr="00661153">
        <w:rPr>
          <w:b/>
          <w:caps/>
        </w:rPr>
        <w:t>Информационно-методическое обеспечение реализации ООП  ООО</w:t>
      </w:r>
    </w:p>
    <w:p w:rsidR="00AF4207" w:rsidRPr="00661153" w:rsidRDefault="00AF4207" w:rsidP="00AF4207">
      <w:pPr>
        <w:spacing w:after="56" w:line="276" w:lineRule="auto"/>
        <w:ind w:right="12"/>
        <w:jc w:val="both"/>
        <w:rPr>
          <w:b/>
        </w:rPr>
      </w:pPr>
    </w:p>
    <w:p w:rsidR="00AF4207" w:rsidRPr="00661153" w:rsidRDefault="00AF4207" w:rsidP="00AF4207">
      <w:pPr>
        <w:spacing w:after="56" w:line="276" w:lineRule="auto"/>
        <w:ind w:right="12" w:firstLine="708"/>
        <w:jc w:val="both"/>
      </w:pPr>
      <w:r w:rsidRPr="00661153">
        <w:rPr>
          <w:b/>
        </w:rPr>
        <w:t xml:space="preserve">Информационно-методическое обеспечение реализации ООП  ООО </w:t>
      </w:r>
      <w:r w:rsidRPr="00661153">
        <w:t xml:space="preserve">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AF4207" w:rsidRPr="00661153" w:rsidRDefault="00AF4207" w:rsidP="00AF4207">
      <w:pPr>
        <w:spacing w:line="276" w:lineRule="auto"/>
        <w:ind w:left="10" w:hanging="10"/>
        <w:jc w:val="both"/>
        <w:rPr>
          <w:b/>
        </w:rPr>
      </w:pPr>
    </w:p>
    <w:p w:rsidR="00AF4207" w:rsidRPr="00661153" w:rsidRDefault="00AF4207" w:rsidP="00AF4207">
      <w:pPr>
        <w:spacing w:line="276" w:lineRule="auto"/>
        <w:ind w:left="10" w:hanging="10"/>
        <w:jc w:val="both"/>
        <w:rPr>
          <w:b/>
        </w:rPr>
      </w:pPr>
    </w:p>
    <w:p w:rsidR="00AF4207" w:rsidRPr="00661153" w:rsidRDefault="00AF4207" w:rsidP="00AF4207">
      <w:pPr>
        <w:spacing w:line="276" w:lineRule="auto"/>
        <w:ind w:left="10" w:hanging="10"/>
        <w:jc w:val="both"/>
      </w:pPr>
      <w:r w:rsidRPr="00661153">
        <w:rPr>
          <w:b/>
        </w:rPr>
        <w:t>Учебно-методическое обеспечение</w:t>
      </w:r>
    </w:p>
    <w:p w:rsidR="00AF4207" w:rsidRPr="00661153" w:rsidRDefault="00AF4207" w:rsidP="00AF4207">
      <w:pPr>
        <w:spacing w:line="276" w:lineRule="auto"/>
        <w:ind w:firstLine="582"/>
        <w:jc w:val="both"/>
      </w:pPr>
      <w:r w:rsidRPr="00661153">
        <w:t xml:space="preserve"> Учебно-методическое обеспечение обязательной части ООП ООО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AF4207" w:rsidRPr="00661153" w:rsidRDefault="00AF4207" w:rsidP="00AF4207">
      <w:pPr>
        <w:spacing w:after="56" w:line="276" w:lineRule="auto"/>
        <w:ind w:right="12" w:firstLine="708"/>
        <w:jc w:val="both"/>
      </w:pPr>
      <w:r w:rsidRPr="00661153">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rsidR="00AF4207" w:rsidRPr="00661153" w:rsidRDefault="00AF4207" w:rsidP="00AF4207">
      <w:pPr>
        <w:spacing w:line="276" w:lineRule="auto"/>
        <w:jc w:val="both"/>
      </w:pPr>
      <w:r w:rsidRPr="00661153">
        <w:t xml:space="preserve">       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AF4207" w:rsidRPr="00661153" w:rsidRDefault="00AF4207" w:rsidP="00AF4207">
      <w:pPr>
        <w:spacing w:line="276" w:lineRule="auto"/>
        <w:jc w:val="both"/>
      </w:pP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
        <w:gridCol w:w="5245"/>
        <w:gridCol w:w="2126"/>
        <w:gridCol w:w="1240"/>
      </w:tblGrid>
      <w:tr w:rsidR="00AF4207" w:rsidRPr="00082E39" w:rsidTr="00C92A9D">
        <w:tc>
          <w:tcPr>
            <w:tcW w:w="710" w:type="dxa"/>
            <w:shd w:val="clear" w:color="auto" w:fill="auto"/>
          </w:tcPr>
          <w:p w:rsidR="00AF4207" w:rsidRPr="00921CDD" w:rsidRDefault="00AF4207" w:rsidP="00C92A9D">
            <w:pPr>
              <w:jc w:val="center"/>
              <w:rPr>
                <w:b/>
                <w:sz w:val="20"/>
                <w:szCs w:val="20"/>
              </w:rPr>
            </w:pPr>
            <w:r w:rsidRPr="00921CDD">
              <w:rPr>
                <w:b/>
                <w:sz w:val="20"/>
                <w:szCs w:val="20"/>
              </w:rPr>
              <w:t>№ п/п</w:t>
            </w:r>
          </w:p>
        </w:tc>
        <w:tc>
          <w:tcPr>
            <w:tcW w:w="708" w:type="dxa"/>
            <w:shd w:val="clear" w:color="auto" w:fill="auto"/>
          </w:tcPr>
          <w:p w:rsidR="00AF4207" w:rsidRPr="00921CDD" w:rsidRDefault="00AF4207" w:rsidP="00C92A9D">
            <w:pPr>
              <w:ind w:left="-108"/>
              <w:jc w:val="center"/>
              <w:rPr>
                <w:b/>
                <w:sz w:val="20"/>
                <w:szCs w:val="20"/>
              </w:rPr>
            </w:pPr>
            <w:r w:rsidRPr="00921CDD">
              <w:rPr>
                <w:b/>
                <w:sz w:val="20"/>
                <w:szCs w:val="20"/>
              </w:rPr>
              <w:t xml:space="preserve">Класс </w:t>
            </w:r>
          </w:p>
        </w:tc>
        <w:tc>
          <w:tcPr>
            <w:tcW w:w="5245" w:type="dxa"/>
            <w:shd w:val="clear" w:color="auto" w:fill="auto"/>
          </w:tcPr>
          <w:p w:rsidR="00AF4207" w:rsidRPr="00921CDD" w:rsidRDefault="00AF4207" w:rsidP="00C92A9D">
            <w:pPr>
              <w:jc w:val="center"/>
              <w:rPr>
                <w:b/>
                <w:sz w:val="20"/>
                <w:szCs w:val="20"/>
              </w:rPr>
            </w:pPr>
            <w:r w:rsidRPr="00921CDD">
              <w:rPr>
                <w:b/>
                <w:color w:val="000000"/>
              </w:rPr>
              <w:t>Автор, название учебника</w:t>
            </w:r>
          </w:p>
        </w:tc>
        <w:tc>
          <w:tcPr>
            <w:tcW w:w="2126" w:type="dxa"/>
            <w:shd w:val="clear" w:color="auto" w:fill="auto"/>
          </w:tcPr>
          <w:p w:rsidR="00AF4207" w:rsidRPr="00921CDD" w:rsidRDefault="00AF4207" w:rsidP="00C92A9D">
            <w:pPr>
              <w:jc w:val="center"/>
              <w:rPr>
                <w:b/>
                <w:color w:val="000000"/>
              </w:rPr>
            </w:pPr>
            <w:r w:rsidRPr="00921CDD">
              <w:rPr>
                <w:b/>
                <w:color w:val="000000"/>
              </w:rPr>
              <w:t xml:space="preserve">Издательство </w:t>
            </w:r>
          </w:p>
        </w:tc>
        <w:tc>
          <w:tcPr>
            <w:tcW w:w="1240" w:type="dxa"/>
            <w:shd w:val="clear" w:color="auto" w:fill="auto"/>
          </w:tcPr>
          <w:p w:rsidR="00AF4207" w:rsidRPr="00921CDD" w:rsidRDefault="00AF4207" w:rsidP="00C92A9D">
            <w:pPr>
              <w:jc w:val="center"/>
              <w:rPr>
                <w:b/>
                <w:color w:val="000000"/>
              </w:rPr>
            </w:pPr>
            <w:r w:rsidRPr="00921CDD">
              <w:rPr>
                <w:b/>
                <w:color w:val="000000"/>
              </w:rPr>
              <w:t xml:space="preserve">Год издания </w:t>
            </w:r>
          </w:p>
        </w:tc>
      </w:tr>
      <w:tr w:rsidR="00AF4207" w:rsidTr="00C92A9D">
        <w:tc>
          <w:tcPr>
            <w:tcW w:w="710" w:type="dxa"/>
            <w:shd w:val="clear" w:color="auto" w:fill="auto"/>
          </w:tcPr>
          <w:p w:rsidR="00AF4207" w:rsidRPr="00921CDD" w:rsidRDefault="00AF4207" w:rsidP="00E7212C">
            <w:pPr>
              <w:widowControl/>
              <w:numPr>
                <w:ilvl w:val="0"/>
                <w:numId w:val="73"/>
              </w:numPr>
              <w:autoSpaceDE/>
              <w:autoSpaceDN/>
              <w:jc w:val="center"/>
              <w:rPr>
                <w:sz w:val="20"/>
                <w:szCs w:val="20"/>
              </w:rPr>
            </w:pPr>
          </w:p>
        </w:tc>
        <w:tc>
          <w:tcPr>
            <w:tcW w:w="708" w:type="dxa"/>
            <w:shd w:val="clear" w:color="auto" w:fill="auto"/>
          </w:tcPr>
          <w:p w:rsidR="00AF4207" w:rsidRDefault="00AF4207" w:rsidP="00C92A9D">
            <w:pPr>
              <w:jc w:val="center"/>
              <w:rPr>
                <w:sz w:val="20"/>
                <w:szCs w:val="20"/>
              </w:rPr>
            </w:pPr>
            <w:r>
              <w:rPr>
                <w:sz w:val="20"/>
                <w:szCs w:val="20"/>
              </w:rPr>
              <w:t>5</w:t>
            </w:r>
          </w:p>
        </w:tc>
        <w:tc>
          <w:tcPr>
            <w:tcW w:w="5245" w:type="dxa"/>
            <w:shd w:val="clear" w:color="auto" w:fill="auto"/>
          </w:tcPr>
          <w:p w:rsidR="00AF4207" w:rsidRPr="00804FC6" w:rsidRDefault="00AF4207" w:rsidP="00C92A9D">
            <w:pPr>
              <w:rPr>
                <w:sz w:val="24"/>
                <w:szCs w:val="24"/>
              </w:rPr>
            </w:pPr>
            <w:r w:rsidRPr="001603CD">
              <w:rPr>
                <w:b/>
                <w:sz w:val="24"/>
                <w:szCs w:val="24"/>
              </w:rPr>
              <w:t>Русский язык</w:t>
            </w:r>
            <w:r>
              <w:rPr>
                <w:sz w:val="24"/>
                <w:szCs w:val="24"/>
              </w:rPr>
              <w:t xml:space="preserve">. </w:t>
            </w:r>
            <w:r w:rsidRPr="002D1027">
              <w:rPr>
                <w:sz w:val="24"/>
                <w:szCs w:val="24"/>
              </w:rPr>
              <w:t xml:space="preserve">В 2-х ч. </w:t>
            </w:r>
            <w:r>
              <w:rPr>
                <w:sz w:val="24"/>
                <w:szCs w:val="24"/>
              </w:rPr>
              <w:t>Ладыженская Т.А, Баранов М.Т., Тростенцева Л.А., и др.</w:t>
            </w:r>
          </w:p>
        </w:tc>
        <w:tc>
          <w:tcPr>
            <w:tcW w:w="2126" w:type="dxa"/>
            <w:shd w:val="clear" w:color="auto" w:fill="auto"/>
          </w:tcPr>
          <w:p w:rsidR="00AF4207" w:rsidRDefault="00AF4207" w:rsidP="00C92A9D">
            <w:pPr>
              <w:jc w:val="center"/>
              <w:rPr>
                <w:sz w:val="20"/>
                <w:szCs w:val="20"/>
              </w:rPr>
            </w:pPr>
            <w:r>
              <w:rPr>
                <w:sz w:val="20"/>
                <w:szCs w:val="20"/>
              </w:rPr>
              <w:t>Просвещение</w:t>
            </w:r>
          </w:p>
        </w:tc>
        <w:tc>
          <w:tcPr>
            <w:tcW w:w="1240" w:type="dxa"/>
            <w:shd w:val="clear" w:color="auto" w:fill="auto"/>
          </w:tcPr>
          <w:p w:rsidR="00AF4207" w:rsidRDefault="00AF4207" w:rsidP="00C92A9D">
            <w:pPr>
              <w:jc w:val="center"/>
              <w:rPr>
                <w:sz w:val="20"/>
                <w:szCs w:val="20"/>
              </w:rPr>
            </w:pPr>
            <w:r>
              <w:rPr>
                <w:sz w:val="20"/>
                <w:szCs w:val="20"/>
              </w:rPr>
              <w:t>2022</w:t>
            </w:r>
          </w:p>
        </w:tc>
      </w:tr>
      <w:tr w:rsidR="00AF4207" w:rsidTr="00C92A9D">
        <w:tc>
          <w:tcPr>
            <w:tcW w:w="710" w:type="dxa"/>
            <w:shd w:val="clear" w:color="auto" w:fill="auto"/>
          </w:tcPr>
          <w:p w:rsidR="00AF4207" w:rsidRPr="00921CDD" w:rsidRDefault="00AF4207" w:rsidP="00E7212C">
            <w:pPr>
              <w:widowControl/>
              <w:numPr>
                <w:ilvl w:val="0"/>
                <w:numId w:val="73"/>
              </w:numPr>
              <w:autoSpaceDE/>
              <w:autoSpaceDN/>
              <w:jc w:val="center"/>
              <w:rPr>
                <w:sz w:val="20"/>
                <w:szCs w:val="20"/>
              </w:rPr>
            </w:pPr>
          </w:p>
        </w:tc>
        <w:tc>
          <w:tcPr>
            <w:tcW w:w="708" w:type="dxa"/>
            <w:shd w:val="clear" w:color="auto" w:fill="auto"/>
          </w:tcPr>
          <w:p w:rsidR="00AF4207" w:rsidRDefault="00AF4207" w:rsidP="00C92A9D">
            <w:pPr>
              <w:jc w:val="center"/>
              <w:rPr>
                <w:sz w:val="20"/>
                <w:szCs w:val="20"/>
              </w:rPr>
            </w:pPr>
            <w:r>
              <w:rPr>
                <w:sz w:val="20"/>
                <w:szCs w:val="20"/>
              </w:rPr>
              <w:t>5</w:t>
            </w:r>
          </w:p>
        </w:tc>
        <w:tc>
          <w:tcPr>
            <w:tcW w:w="5245" w:type="dxa"/>
            <w:shd w:val="clear" w:color="auto" w:fill="auto"/>
          </w:tcPr>
          <w:p w:rsidR="00AF4207" w:rsidRPr="001603CD" w:rsidRDefault="00AF4207" w:rsidP="00C92A9D">
            <w:pPr>
              <w:rPr>
                <w:b/>
                <w:sz w:val="24"/>
                <w:szCs w:val="24"/>
              </w:rPr>
            </w:pPr>
            <w:r w:rsidRPr="00B42BAD">
              <w:rPr>
                <w:b/>
                <w:sz w:val="24"/>
                <w:szCs w:val="24"/>
              </w:rPr>
              <w:t>Родной язык</w:t>
            </w:r>
            <w:r>
              <w:rPr>
                <w:sz w:val="24"/>
                <w:szCs w:val="24"/>
              </w:rPr>
              <w:t xml:space="preserve">. </w:t>
            </w:r>
            <w:r w:rsidRPr="00D54830">
              <w:rPr>
                <w:sz w:val="24"/>
                <w:szCs w:val="24"/>
              </w:rPr>
              <w:t>Александрова О.М., Кузнецова М.И. Родной язык.</w:t>
            </w:r>
          </w:p>
        </w:tc>
        <w:tc>
          <w:tcPr>
            <w:tcW w:w="2126" w:type="dxa"/>
            <w:shd w:val="clear" w:color="auto" w:fill="auto"/>
          </w:tcPr>
          <w:p w:rsidR="00AF4207" w:rsidRDefault="00AF4207" w:rsidP="00C92A9D">
            <w:pPr>
              <w:jc w:val="center"/>
              <w:rPr>
                <w:sz w:val="20"/>
                <w:szCs w:val="20"/>
              </w:rPr>
            </w:pPr>
            <w:r>
              <w:rPr>
                <w:sz w:val="20"/>
                <w:szCs w:val="20"/>
              </w:rPr>
              <w:t>Просвещение</w:t>
            </w:r>
          </w:p>
        </w:tc>
        <w:tc>
          <w:tcPr>
            <w:tcW w:w="1240" w:type="dxa"/>
            <w:shd w:val="clear" w:color="auto" w:fill="auto"/>
          </w:tcPr>
          <w:p w:rsidR="00AF4207" w:rsidRDefault="00AF4207" w:rsidP="00C92A9D">
            <w:pPr>
              <w:jc w:val="center"/>
              <w:rPr>
                <w:sz w:val="20"/>
                <w:szCs w:val="20"/>
              </w:rPr>
            </w:pPr>
            <w:r>
              <w:rPr>
                <w:sz w:val="20"/>
                <w:szCs w:val="20"/>
              </w:rPr>
              <w:t>2020</w:t>
            </w:r>
          </w:p>
        </w:tc>
      </w:tr>
      <w:tr w:rsidR="00AF4207" w:rsidTr="00C92A9D">
        <w:tc>
          <w:tcPr>
            <w:tcW w:w="710" w:type="dxa"/>
            <w:shd w:val="clear" w:color="auto" w:fill="auto"/>
          </w:tcPr>
          <w:p w:rsidR="00AF4207" w:rsidRPr="00921CDD" w:rsidRDefault="00AF4207" w:rsidP="00E7212C">
            <w:pPr>
              <w:widowControl/>
              <w:numPr>
                <w:ilvl w:val="0"/>
                <w:numId w:val="73"/>
              </w:numPr>
              <w:autoSpaceDE/>
              <w:autoSpaceDN/>
              <w:jc w:val="center"/>
              <w:rPr>
                <w:sz w:val="20"/>
                <w:szCs w:val="20"/>
              </w:rPr>
            </w:pPr>
          </w:p>
        </w:tc>
        <w:tc>
          <w:tcPr>
            <w:tcW w:w="708" w:type="dxa"/>
            <w:shd w:val="clear" w:color="auto" w:fill="auto"/>
          </w:tcPr>
          <w:p w:rsidR="00AF4207" w:rsidRDefault="00AF4207" w:rsidP="00C92A9D">
            <w:pPr>
              <w:jc w:val="center"/>
              <w:rPr>
                <w:sz w:val="20"/>
                <w:szCs w:val="20"/>
              </w:rPr>
            </w:pPr>
            <w:r>
              <w:rPr>
                <w:sz w:val="20"/>
                <w:szCs w:val="20"/>
              </w:rPr>
              <w:t>5</w:t>
            </w:r>
          </w:p>
        </w:tc>
        <w:tc>
          <w:tcPr>
            <w:tcW w:w="5245" w:type="dxa"/>
            <w:shd w:val="clear" w:color="auto" w:fill="auto"/>
          </w:tcPr>
          <w:p w:rsidR="00AF4207" w:rsidRPr="00804FC6" w:rsidRDefault="00AF4207" w:rsidP="00C92A9D">
            <w:pPr>
              <w:rPr>
                <w:sz w:val="24"/>
                <w:szCs w:val="24"/>
              </w:rPr>
            </w:pPr>
            <w:r w:rsidRPr="001603CD">
              <w:rPr>
                <w:b/>
                <w:sz w:val="24"/>
                <w:szCs w:val="24"/>
              </w:rPr>
              <w:t>Литература.</w:t>
            </w:r>
            <w:r>
              <w:rPr>
                <w:b/>
                <w:sz w:val="24"/>
                <w:szCs w:val="24"/>
              </w:rPr>
              <w:t xml:space="preserve"> </w:t>
            </w:r>
            <w:r w:rsidRPr="002D1027">
              <w:rPr>
                <w:sz w:val="24"/>
                <w:szCs w:val="24"/>
              </w:rPr>
              <w:t xml:space="preserve">В 2-х ч. </w:t>
            </w:r>
            <w:r w:rsidRPr="007E1C30">
              <w:rPr>
                <w:sz w:val="24"/>
                <w:szCs w:val="24"/>
              </w:rPr>
              <w:t>Меркин Г.С.</w:t>
            </w:r>
          </w:p>
        </w:tc>
        <w:tc>
          <w:tcPr>
            <w:tcW w:w="2126" w:type="dxa"/>
            <w:shd w:val="clear" w:color="auto" w:fill="auto"/>
          </w:tcPr>
          <w:p w:rsidR="00AF4207" w:rsidRDefault="00AF4207" w:rsidP="00C92A9D">
            <w:pPr>
              <w:jc w:val="center"/>
              <w:rPr>
                <w:sz w:val="20"/>
                <w:szCs w:val="20"/>
              </w:rPr>
            </w:pPr>
            <w:r>
              <w:rPr>
                <w:sz w:val="20"/>
                <w:szCs w:val="20"/>
              </w:rPr>
              <w:t>Русское слово</w:t>
            </w:r>
          </w:p>
        </w:tc>
        <w:tc>
          <w:tcPr>
            <w:tcW w:w="1240" w:type="dxa"/>
            <w:shd w:val="clear" w:color="auto" w:fill="auto"/>
          </w:tcPr>
          <w:p w:rsidR="00AF4207" w:rsidRDefault="00AF4207" w:rsidP="00C92A9D">
            <w:pPr>
              <w:jc w:val="center"/>
              <w:rPr>
                <w:sz w:val="20"/>
                <w:szCs w:val="20"/>
              </w:rPr>
            </w:pPr>
            <w:r>
              <w:rPr>
                <w:sz w:val="20"/>
                <w:szCs w:val="20"/>
              </w:rPr>
              <w:t>2019</w:t>
            </w:r>
          </w:p>
        </w:tc>
      </w:tr>
      <w:tr w:rsidR="00AF4207" w:rsidTr="00C92A9D">
        <w:tc>
          <w:tcPr>
            <w:tcW w:w="710" w:type="dxa"/>
            <w:shd w:val="clear" w:color="auto" w:fill="auto"/>
          </w:tcPr>
          <w:p w:rsidR="00AF4207" w:rsidRPr="00921CDD" w:rsidRDefault="00AF4207" w:rsidP="00E7212C">
            <w:pPr>
              <w:widowControl/>
              <w:numPr>
                <w:ilvl w:val="0"/>
                <w:numId w:val="73"/>
              </w:numPr>
              <w:autoSpaceDE/>
              <w:autoSpaceDN/>
              <w:jc w:val="center"/>
              <w:rPr>
                <w:sz w:val="20"/>
                <w:szCs w:val="20"/>
              </w:rPr>
            </w:pPr>
          </w:p>
        </w:tc>
        <w:tc>
          <w:tcPr>
            <w:tcW w:w="708" w:type="dxa"/>
            <w:shd w:val="clear" w:color="auto" w:fill="auto"/>
          </w:tcPr>
          <w:p w:rsidR="00AF4207" w:rsidRDefault="00AF4207" w:rsidP="00C92A9D">
            <w:pPr>
              <w:jc w:val="center"/>
              <w:rPr>
                <w:sz w:val="20"/>
                <w:szCs w:val="20"/>
              </w:rPr>
            </w:pPr>
            <w:r>
              <w:rPr>
                <w:sz w:val="20"/>
                <w:szCs w:val="20"/>
              </w:rPr>
              <w:t>5</w:t>
            </w:r>
          </w:p>
        </w:tc>
        <w:tc>
          <w:tcPr>
            <w:tcW w:w="5245" w:type="dxa"/>
            <w:tcBorders>
              <w:top w:val="single" w:sz="4" w:space="0" w:color="auto"/>
              <w:left w:val="single" w:sz="4" w:space="0" w:color="000000"/>
              <w:bottom w:val="single" w:sz="4" w:space="0" w:color="auto"/>
              <w:right w:val="single" w:sz="4" w:space="0" w:color="000000"/>
            </w:tcBorders>
            <w:shd w:val="clear" w:color="auto" w:fill="auto"/>
          </w:tcPr>
          <w:p w:rsidR="00AF4207" w:rsidRPr="00804FC6" w:rsidRDefault="00AF4207" w:rsidP="00C92A9D">
            <w:pPr>
              <w:rPr>
                <w:sz w:val="24"/>
                <w:szCs w:val="24"/>
              </w:rPr>
            </w:pPr>
            <w:r w:rsidRPr="001603CD">
              <w:rPr>
                <w:b/>
                <w:sz w:val="24"/>
                <w:szCs w:val="24"/>
              </w:rPr>
              <w:t>Английский язык</w:t>
            </w:r>
            <w:r>
              <w:rPr>
                <w:sz w:val="24"/>
                <w:szCs w:val="24"/>
              </w:rPr>
              <w:t xml:space="preserve">. Ваулина Ю.Е., </w:t>
            </w:r>
            <w:r w:rsidRPr="00E56CB8">
              <w:rPr>
                <w:sz w:val="24"/>
                <w:szCs w:val="24"/>
              </w:rPr>
              <w:t>Дули Д.,</w:t>
            </w:r>
            <w:r>
              <w:rPr>
                <w:sz w:val="24"/>
                <w:szCs w:val="24"/>
              </w:rPr>
              <w:t xml:space="preserve"> Подоляко О.Е</w:t>
            </w:r>
            <w:r w:rsidRPr="00E56CB8">
              <w:rPr>
                <w:sz w:val="24"/>
                <w:szCs w:val="24"/>
              </w:rPr>
              <w:t>. и д</w:t>
            </w:r>
            <w:r>
              <w:rPr>
                <w:sz w:val="24"/>
                <w:szCs w:val="24"/>
              </w:rPr>
              <w:t>р.</w:t>
            </w:r>
          </w:p>
        </w:tc>
        <w:tc>
          <w:tcPr>
            <w:tcW w:w="2126" w:type="dxa"/>
            <w:shd w:val="clear" w:color="auto" w:fill="auto"/>
          </w:tcPr>
          <w:p w:rsidR="00AF4207" w:rsidRDefault="00AF4207" w:rsidP="00C92A9D">
            <w:pPr>
              <w:jc w:val="center"/>
              <w:rPr>
                <w:sz w:val="20"/>
                <w:szCs w:val="20"/>
              </w:rPr>
            </w:pPr>
            <w:r>
              <w:rPr>
                <w:sz w:val="24"/>
                <w:szCs w:val="24"/>
              </w:rPr>
              <w:t>Просвещение</w:t>
            </w:r>
          </w:p>
        </w:tc>
        <w:tc>
          <w:tcPr>
            <w:tcW w:w="1240" w:type="dxa"/>
            <w:shd w:val="clear" w:color="auto" w:fill="auto"/>
          </w:tcPr>
          <w:p w:rsidR="00AF4207" w:rsidRDefault="00AF4207" w:rsidP="00C92A9D">
            <w:pPr>
              <w:jc w:val="center"/>
              <w:rPr>
                <w:sz w:val="20"/>
                <w:szCs w:val="20"/>
              </w:rPr>
            </w:pPr>
            <w:r>
              <w:rPr>
                <w:sz w:val="20"/>
                <w:szCs w:val="20"/>
              </w:rPr>
              <w:t>2022</w:t>
            </w:r>
          </w:p>
        </w:tc>
      </w:tr>
      <w:tr w:rsidR="00AF4207" w:rsidTr="00C92A9D">
        <w:tc>
          <w:tcPr>
            <w:tcW w:w="710" w:type="dxa"/>
            <w:shd w:val="clear" w:color="auto" w:fill="auto"/>
          </w:tcPr>
          <w:p w:rsidR="00AF4207" w:rsidRPr="00921CDD" w:rsidRDefault="00AF4207" w:rsidP="00E7212C">
            <w:pPr>
              <w:widowControl/>
              <w:numPr>
                <w:ilvl w:val="0"/>
                <w:numId w:val="73"/>
              </w:numPr>
              <w:autoSpaceDE/>
              <w:autoSpaceDN/>
              <w:jc w:val="center"/>
              <w:rPr>
                <w:sz w:val="20"/>
                <w:szCs w:val="20"/>
              </w:rPr>
            </w:pPr>
          </w:p>
        </w:tc>
        <w:tc>
          <w:tcPr>
            <w:tcW w:w="708" w:type="dxa"/>
            <w:shd w:val="clear" w:color="auto" w:fill="auto"/>
          </w:tcPr>
          <w:p w:rsidR="00AF4207" w:rsidRDefault="00AF4207" w:rsidP="00C92A9D">
            <w:pPr>
              <w:jc w:val="center"/>
              <w:rPr>
                <w:sz w:val="20"/>
                <w:szCs w:val="20"/>
              </w:rPr>
            </w:pPr>
            <w:r>
              <w:rPr>
                <w:sz w:val="20"/>
                <w:szCs w:val="20"/>
              </w:rPr>
              <w:t>5</w:t>
            </w:r>
          </w:p>
        </w:tc>
        <w:tc>
          <w:tcPr>
            <w:tcW w:w="5245" w:type="dxa"/>
            <w:shd w:val="clear" w:color="auto" w:fill="auto"/>
          </w:tcPr>
          <w:p w:rsidR="00AF4207" w:rsidRPr="00804FC6" w:rsidRDefault="00AF4207" w:rsidP="00C92A9D">
            <w:pPr>
              <w:rPr>
                <w:sz w:val="24"/>
                <w:szCs w:val="24"/>
              </w:rPr>
            </w:pPr>
            <w:r>
              <w:rPr>
                <w:color w:val="000000"/>
                <w:sz w:val="24"/>
                <w:szCs w:val="24"/>
              </w:rPr>
              <w:t xml:space="preserve"> </w:t>
            </w:r>
            <w:r w:rsidRPr="005F044E">
              <w:rPr>
                <w:b/>
                <w:bCs/>
                <w:color w:val="000000"/>
                <w:sz w:val="24"/>
                <w:szCs w:val="24"/>
              </w:rPr>
              <w:t>Математика.</w:t>
            </w:r>
            <w:r>
              <w:rPr>
                <w:color w:val="000000"/>
                <w:sz w:val="24"/>
                <w:szCs w:val="24"/>
              </w:rPr>
              <w:t xml:space="preserve"> Дорофеев Г.В., Шарыгин И.Ф.,     Суворова С.Б. и др. /Под ред. Дорофеева Г.В., Шарыгина И.Ф. </w:t>
            </w:r>
          </w:p>
        </w:tc>
        <w:tc>
          <w:tcPr>
            <w:tcW w:w="2126" w:type="dxa"/>
            <w:shd w:val="clear" w:color="auto" w:fill="auto"/>
          </w:tcPr>
          <w:p w:rsidR="00AF4207" w:rsidRDefault="00AF4207" w:rsidP="00C92A9D">
            <w:pPr>
              <w:jc w:val="center"/>
              <w:rPr>
                <w:sz w:val="20"/>
                <w:szCs w:val="20"/>
              </w:rPr>
            </w:pPr>
            <w:r>
              <w:rPr>
                <w:sz w:val="24"/>
                <w:szCs w:val="24"/>
              </w:rPr>
              <w:t>Просвещение</w:t>
            </w:r>
          </w:p>
        </w:tc>
        <w:tc>
          <w:tcPr>
            <w:tcW w:w="1240" w:type="dxa"/>
            <w:shd w:val="clear" w:color="auto" w:fill="auto"/>
          </w:tcPr>
          <w:p w:rsidR="00AF4207" w:rsidRDefault="00AF4207" w:rsidP="00C92A9D">
            <w:pPr>
              <w:jc w:val="center"/>
              <w:rPr>
                <w:sz w:val="20"/>
                <w:szCs w:val="20"/>
              </w:rPr>
            </w:pPr>
            <w:r>
              <w:rPr>
                <w:sz w:val="20"/>
                <w:szCs w:val="20"/>
              </w:rPr>
              <w:t>2021</w:t>
            </w:r>
          </w:p>
        </w:tc>
      </w:tr>
      <w:tr w:rsidR="00AF4207" w:rsidTr="00C92A9D">
        <w:tc>
          <w:tcPr>
            <w:tcW w:w="710" w:type="dxa"/>
            <w:shd w:val="clear" w:color="auto" w:fill="auto"/>
          </w:tcPr>
          <w:p w:rsidR="00AF4207" w:rsidRPr="00921CDD" w:rsidRDefault="00AF4207" w:rsidP="00E7212C">
            <w:pPr>
              <w:widowControl/>
              <w:numPr>
                <w:ilvl w:val="0"/>
                <w:numId w:val="73"/>
              </w:numPr>
              <w:autoSpaceDE/>
              <w:autoSpaceDN/>
              <w:jc w:val="center"/>
              <w:rPr>
                <w:sz w:val="20"/>
                <w:szCs w:val="20"/>
              </w:rPr>
            </w:pPr>
          </w:p>
        </w:tc>
        <w:tc>
          <w:tcPr>
            <w:tcW w:w="708" w:type="dxa"/>
            <w:shd w:val="clear" w:color="auto" w:fill="auto"/>
          </w:tcPr>
          <w:p w:rsidR="00AF4207" w:rsidRDefault="00AF4207" w:rsidP="00C92A9D">
            <w:pPr>
              <w:jc w:val="center"/>
              <w:rPr>
                <w:sz w:val="20"/>
                <w:szCs w:val="20"/>
              </w:rPr>
            </w:pPr>
            <w:r>
              <w:rPr>
                <w:sz w:val="20"/>
                <w:szCs w:val="20"/>
              </w:rPr>
              <w:t>5</w:t>
            </w:r>
          </w:p>
        </w:tc>
        <w:tc>
          <w:tcPr>
            <w:tcW w:w="5245" w:type="dxa"/>
            <w:shd w:val="clear" w:color="auto" w:fill="auto"/>
          </w:tcPr>
          <w:p w:rsidR="00AF4207" w:rsidRPr="00804FC6" w:rsidRDefault="00AF4207" w:rsidP="00C92A9D">
            <w:pPr>
              <w:rPr>
                <w:sz w:val="24"/>
                <w:szCs w:val="24"/>
              </w:rPr>
            </w:pPr>
            <w:r w:rsidRPr="004F6CD7">
              <w:rPr>
                <w:b/>
                <w:sz w:val="24"/>
                <w:szCs w:val="24"/>
              </w:rPr>
              <w:t>История.</w:t>
            </w:r>
            <w:r>
              <w:rPr>
                <w:b/>
                <w:sz w:val="24"/>
                <w:szCs w:val="24"/>
              </w:rPr>
              <w:t xml:space="preserve"> </w:t>
            </w:r>
            <w:r w:rsidRPr="00E56CB8">
              <w:rPr>
                <w:sz w:val="24"/>
                <w:szCs w:val="24"/>
              </w:rPr>
              <w:t>Вигасин А.А., Годер Г.И., Свенцицкая И.С. История Древнего мира</w:t>
            </w:r>
            <w:r>
              <w:rPr>
                <w:sz w:val="24"/>
                <w:szCs w:val="24"/>
              </w:rPr>
              <w:t>.</w:t>
            </w:r>
          </w:p>
        </w:tc>
        <w:tc>
          <w:tcPr>
            <w:tcW w:w="2126" w:type="dxa"/>
            <w:shd w:val="clear" w:color="auto" w:fill="auto"/>
          </w:tcPr>
          <w:p w:rsidR="00AF4207" w:rsidRDefault="00AF4207" w:rsidP="00C92A9D">
            <w:pPr>
              <w:jc w:val="center"/>
              <w:rPr>
                <w:sz w:val="20"/>
                <w:szCs w:val="20"/>
              </w:rPr>
            </w:pPr>
            <w:r w:rsidRPr="001603CD">
              <w:rPr>
                <w:sz w:val="20"/>
                <w:szCs w:val="20"/>
              </w:rPr>
              <w:t>Просвещение</w:t>
            </w:r>
          </w:p>
        </w:tc>
        <w:tc>
          <w:tcPr>
            <w:tcW w:w="1240" w:type="dxa"/>
            <w:shd w:val="clear" w:color="auto" w:fill="auto"/>
          </w:tcPr>
          <w:p w:rsidR="00AF4207" w:rsidRDefault="00AF4207" w:rsidP="00C92A9D">
            <w:pPr>
              <w:jc w:val="center"/>
              <w:rPr>
                <w:sz w:val="20"/>
                <w:szCs w:val="20"/>
              </w:rPr>
            </w:pPr>
            <w:r>
              <w:rPr>
                <w:sz w:val="20"/>
                <w:szCs w:val="20"/>
              </w:rPr>
              <w:t>2019</w:t>
            </w:r>
          </w:p>
        </w:tc>
      </w:tr>
      <w:tr w:rsidR="00AF4207" w:rsidTr="00C92A9D">
        <w:tc>
          <w:tcPr>
            <w:tcW w:w="710" w:type="dxa"/>
            <w:shd w:val="clear" w:color="auto" w:fill="auto"/>
          </w:tcPr>
          <w:p w:rsidR="00AF4207" w:rsidRPr="00921CDD" w:rsidRDefault="00AF4207" w:rsidP="00E7212C">
            <w:pPr>
              <w:widowControl/>
              <w:numPr>
                <w:ilvl w:val="0"/>
                <w:numId w:val="73"/>
              </w:numPr>
              <w:autoSpaceDE/>
              <w:autoSpaceDN/>
              <w:jc w:val="center"/>
              <w:rPr>
                <w:sz w:val="20"/>
                <w:szCs w:val="20"/>
              </w:rPr>
            </w:pPr>
          </w:p>
        </w:tc>
        <w:tc>
          <w:tcPr>
            <w:tcW w:w="708" w:type="dxa"/>
            <w:shd w:val="clear" w:color="auto" w:fill="auto"/>
          </w:tcPr>
          <w:p w:rsidR="00AF4207" w:rsidRDefault="00AF4207" w:rsidP="00C92A9D">
            <w:pPr>
              <w:jc w:val="center"/>
              <w:rPr>
                <w:sz w:val="20"/>
                <w:szCs w:val="20"/>
              </w:rPr>
            </w:pPr>
            <w:r>
              <w:rPr>
                <w:sz w:val="20"/>
                <w:szCs w:val="20"/>
              </w:rPr>
              <w:t>5</w:t>
            </w:r>
          </w:p>
        </w:tc>
        <w:tc>
          <w:tcPr>
            <w:tcW w:w="5245" w:type="dxa"/>
            <w:shd w:val="clear" w:color="auto" w:fill="auto"/>
          </w:tcPr>
          <w:p w:rsidR="00AF4207" w:rsidRPr="006B18C8" w:rsidRDefault="00AF4207" w:rsidP="00C92A9D">
            <w:pPr>
              <w:rPr>
                <w:color w:val="000000"/>
                <w:sz w:val="24"/>
                <w:szCs w:val="24"/>
                <w:lang w:eastAsia="ru-RU"/>
              </w:rPr>
            </w:pPr>
            <w:r w:rsidRPr="004F6CD7">
              <w:rPr>
                <w:b/>
                <w:color w:val="000000"/>
                <w:sz w:val="24"/>
                <w:szCs w:val="24"/>
                <w:lang w:eastAsia="ru-RU"/>
              </w:rPr>
              <w:t>География.</w:t>
            </w:r>
            <w:r>
              <w:rPr>
                <w:b/>
                <w:color w:val="000000"/>
                <w:sz w:val="24"/>
                <w:szCs w:val="24"/>
                <w:lang w:eastAsia="ru-RU"/>
              </w:rPr>
              <w:t xml:space="preserve"> </w:t>
            </w:r>
            <w:r w:rsidRPr="006B18C8">
              <w:rPr>
                <w:color w:val="000000"/>
                <w:sz w:val="24"/>
                <w:szCs w:val="24"/>
                <w:lang w:eastAsia="ru-RU"/>
              </w:rPr>
              <w:t>Климанова О.А. Климанов В</w:t>
            </w:r>
            <w:r>
              <w:rPr>
                <w:color w:val="000000"/>
                <w:sz w:val="24"/>
                <w:szCs w:val="24"/>
                <w:lang w:eastAsia="ru-RU"/>
              </w:rPr>
              <w:t>.В.</w:t>
            </w:r>
          </w:p>
        </w:tc>
        <w:tc>
          <w:tcPr>
            <w:tcW w:w="2126" w:type="dxa"/>
            <w:shd w:val="clear" w:color="auto" w:fill="auto"/>
          </w:tcPr>
          <w:p w:rsidR="00AF4207" w:rsidRDefault="00AF4207" w:rsidP="00C92A9D">
            <w:pPr>
              <w:jc w:val="center"/>
              <w:rPr>
                <w:sz w:val="20"/>
                <w:szCs w:val="20"/>
              </w:rPr>
            </w:pPr>
            <w:r w:rsidRPr="001603CD">
              <w:rPr>
                <w:sz w:val="20"/>
                <w:szCs w:val="20"/>
              </w:rPr>
              <w:t>Дрофа</w:t>
            </w:r>
          </w:p>
        </w:tc>
        <w:tc>
          <w:tcPr>
            <w:tcW w:w="1240" w:type="dxa"/>
            <w:shd w:val="clear" w:color="auto" w:fill="auto"/>
          </w:tcPr>
          <w:p w:rsidR="00AF4207" w:rsidRDefault="00AF4207" w:rsidP="00C92A9D">
            <w:pPr>
              <w:jc w:val="center"/>
              <w:rPr>
                <w:sz w:val="20"/>
                <w:szCs w:val="20"/>
              </w:rPr>
            </w:pPr>
            <w:r>
              <w:rPr>
                <w:sz w:val="20"/>
                <w:szCs w:val="20"/>
              </w:rPr>
              <w:t>2019</w:t>
            </w:r>
          </w:p>
        </w:tc>
      </w:tr>
      <w:tr w:rsidR="00AF4207" w:rsidTr="00C92A9D">
        <w:tc>
          <w:tcPr>
            <w:tcW w:w="710" w:type="dxa"/>
            <w:shd w:val="clear" w:color="auto" w:fill="auto"/>
          </w:tcPr>
          <w:p w:rsidR="00AF4207" w:rsidRPr="00921CDD" w:rsidRDefault="00AF4207" w:rsidP="00E7212C">
            <w:pPr>
              <w:widowControl/>
              <w:numPr>
                <w:ilvl w:val="0"/>
                <w:numId w:val="73"/>
              </w:numPr>
              <w:autoSpaceDE/>
              <w:autoSpaceDN/>
              <w:jc w:val="center"/>
              <w:rPr>
                <w:sz w:val="20"/>
                <w:szCs w:val="20"/>
              </w:rPr>
            </w:pPr>
          </w:p>
        </w:tc>
        <w:tc>
          <w:tcPr>
            <w:tcW w:w="708" w:type="dxa"/>
            <w:shd w:val="clear" w:color="auto" w:fill="auto"/>
          </w:tcPr>
          <w:p w:rsidR="00AF4207" w:rsidRDefault="00AF4207" w:rsidP="00C92A9D">
            <w:pPr>
              <w:jc w:val="center"/>
              <w:rPr>
                <w:sz w:val="20"/>
                <w:szCs w:val="20"/>
              </w:rPr>
            </w:pPr>
            <w:r>
              <w:rPr>
                <w:sz w:val="20"/>
                <w:szCs w:val="20"/>
              </w:rPr>
              <w:t>5</w:t>
            </w:r>
          </w:p>
        </w:tc>
        <w:tc>
          <w:tcPr>
            <w:tcW w:w="5245" w:type="dxa"/>
            <w:shd w:val="clear" w:color="auto" w:fill="auto"/>
          </w:tcPr>
          <w:p w:rsidR="00AF4207" w:rsidRPr="00062BFB" w:rsidRDefault="00AF4207" w:rsidP="00C92A9D">
            <w:pPr>
              <w:ind w:left="-149" w:right="-108"/>
              <w:rPr>
                <w:sz w:val="24"/>
                <w:szCs w:val="24"/>
              </w:rPr>
            </w:pPr>
            <w:r>
              <w:rPr>
                <w:b/>
                <w:sz w:val="24"/>
                <w:szCs w:val="24"/>
              </w:rPr>
              <w:t xml:space="preserve">  </w:t>
            </w:r>
            <w:r w:rsidRPr="004F6CD7">
              <w:rPr>
                <w:b/>
                <w:sz w:val="24"/>
                <w:szCs w:val="24"/>
              </w:rPr>
              <w:t>Биология</w:t>
            </w:r>
            <w:r w:rsidRPr="00062BFB">
              <w:rPr>
                <w:sz w:val="24"/>
                <w:szCs w:val="24"/>
              </w:rPr>
              <w:t>.  Пасечник В.В., Суматохин С.В., Калинова Г.С., и</w:t>
            </w:r>
            <w:r>
              <w:rPr>
                <w:sz w:val="24"/>
                <w:szCs w:val="24"/>
              </w:rPr>
              <w:t xml:space="preserve"> др. / под ред. Пасечника В.В.</w:t>
            </w:r>
          </w:p>
        </w:tc>
        <w:tc>
          <w:tcPr>
            <w:tcW w:w="2126" w:type="dxa"/>
            <w:shd w:val="clear" w:color="auto" w:fill="auto"/>
          </w:tcPr>
          <w:p w:rsidR="00AF4207" w:rsidRDefault="00AF4207" w:rsidP="00C92A9D">
            <w:pPr>
              <w:jc w:val="center"/>
              <w:rPr>
                <w:sz w:val="20"/>
                <w:szCs w:val="20"/>
              </w:rPr>
            </w:pPr>
            <w:r w:rsidRPr="001603CD">
              <w:rPr>
                <w:sz w:val="20"/>
                <w:szCs w:val="20"/>
              </w:rPr>
              <w:t>Просвещение</w:t>
            </w:r>
          </w:p>
        </w:tc>
        <w:tc>
          <w:tcPr>
            <w:tcW w:w="1240" w:type="dxa"/>
            <w:shd w:val="clear" w:color="auto" w:fill="auto"/>
          </w:tcPr>
          <w:p w:rsidR="00AF4207" w:rsidRDefault="00AF4207" w:rsidP="00C92A9D">
            <w:pPr>
              <w:jc w:val="center"/>
              <w:rPr>
                <w:sz w:val="20"/>
                <w:szCs w:val="20"/>
              </w:rPr>
            </w:pPr>
            <w:r>
              <w:rPr>
                <w:sz w:val="20"/>
                <w:szCs w:val="20"/>
              </w:rPr>
              <w:t>2022</w:t>
            </w:r>
          </w:p>
        </w:tc>
      </w:tr>
      <w:tr w:rsidR="00AF4207" w:rsidTr="00C92A9D">
        <w:tc>
          <w:tcPr>
            <w:tcW w:w="710" w:type="dxa"/>
            <w:shd w:val="clear" w:color="auto" w:fill="auto"/>
          </w:tcPr>
          <w:p w:rsidR="00AF4207" w:rsidRPr="00921CDD" w:rsidRDefault="00AF4207" w:rsidP="00E7212C">
            <w:pPr>
              <w:widowControl/>
              <w:numPr>
                <w:ilvl w:val="0"/>
                <w:numId w:val="73"/>
              </w:numPr>
              <w:autoSpaceDE/>
              <w:autoSpaceDN/>
              <w:jc w:val="center"/>
              <w:rPr>
                <w:sz w:val="20"/>
                <w:szCs w:val="20"/>
              </w:rPr>
            </w:pPr>
          </w:p>
        </w:tc>
        <w:tc>
          <w:tcPr>
            <w:tcW w:w="708" w:type="dxa"/>
            <w:shd w:val="clear" w:color="auto" w:fill="auto"/>
          </w:tcPr>
          <w:p w:rsidR="00AF4207" w:rsidRDefault="00AF4207" w:rsidP="00C92A9D">
            <w:pPr>
              <w:jc w:val="center"/>
              <w:rPr>
                <w:sz w:val="20"/>
                <w:szCs w:val="20"/>
              </w:rPr>
            </w:pPr>
            <w:r>
              <w:rPr>
                <w:sz w:val="20"/>
                <w:szCs w:val="20"/>
              </w:rPr>
              <w:t>5</w:t>
            </w:r>
          </w:p>
        </w:tc>
        <w:tc>
          <w:tcPr>
            <w:tcW w:w="5245" w:type="dxa"/>
            <w:shd w:val="clear" w:color="auto" w:fill="auto"/>
          </w:tcPr>
          <w:p w:rsidR="00AF4207" w:rsidRPr="00006031" w:rsidRDefault="00AF4207" w:rsidP="00C92A9D">
            <w:pPr>
              <w:ind w:left="-7"/>
              <w:rPr>
                <w:sz w:val="24"/>
                <w:szCs w:val="24"/>
              </w:rPr>
            </w:pPr>
            <w:r w:rsidRPr="004F6CD7">
              <w:rPr>
                <w:b/>
                <w:sz w:val="24"/>
                <w:szCs w:val="24"/>
              </w:rPr>
              <w:t>Музыка</w:t>
            </w:r>
            <w:r w:rsidRPr="00006031">
              <w:rPr>
                <w:sz w:val="24"/>
                <w:szCs w:val="24"/>
              </w:rPr>
              <w:t>.Крицкая Е</w:t>
            </w:r>
            <w:r>
              <w:rPr>
                <w:sz w:val="24"/>
                <w:szCs w:val="24"/>
              </w:rPr>
              <w:t>.Д. Сергеева Г.П.</w:t>
            </w:r>
          </w:p>
        </w:tc>
        <w:tc>
          <w:tcPr>
            <w:tcW w:w="2126" w:type="dxa"/>
            <w:shd w:val="clear" w:color="auto" w:fill="auto"/>
          </w:tcPr>
          <w:p w:rsidR="00AF4207" w:rsidRDefault="00AF4207" w:rsidP="00C92A9D">
            <w:pPr>
              <w:jc w:val="center"/>
              <w:rPr>
                <w:sz w:val="20"/>
                <w:szCs w:val="20"/>
              </w:rPr>
            </w:pPr>
            <w:r>
              <w:rPr>
                <w:sz w:val="20"/>
                <w:szCs w:val="20"/>
              </w:rPr>
              <w:t>Просвещение</w:t>
            </w:r>
          </w:p>
        </w:tc>
        <w:tc>
          <w:tcPr>
            <w:tcW w:w="1240" w:type="dxa"/>
            <w:shd w:val="clear" w:color="auto" w:fill="auto"/>
          </w:tcPr>
          <w:p w:rsidR="00AF4207" w:rsidRDefault="00AF4207" w:rsidP="00C92A9D">
            <w:pPr>
              <w:jc w:val="center"/>
              <w:rPr>
                <w:sz w:val="20"/>
                <w:szCs w:val="20"/>
              </w:rPr>
            </w:pPr>
            <w:r>
              <w:rPr>
                <w:sz w:val="20"/>
                <w:szCs w:val="20"/>
              </w:rPr>
              <w:t>2019</w:t>
            </w:r>
          </w:p>
        </w:tc>
      </w:tr>
      <w:tr w:rsidR="00AF4207" w:rsidTr="00C92A9D">
        <w:tc>
          <w:tcPr>
            <w:tcW w:w="710" w:type="dxa"/>
            <w:shd w:val="clear" w:color="auto" w:fill="auto"/>
          </w:tcPr>
          <w:p w:rsidR="00AF4207" w:rsidRPr="00921CDD" w:rsidRDefault="00AF4207" w:rsidP="00E7212C">
            <w:pPr>
              <w:widowControl/>
              <w:numPr>
                <w:ilvl w:val="0"/>
                <w:numId w:val="73"/>
              </w:numPr>
              <w:autoSpaceDE/>
              <w:autoSpaceDN/>
              <w:jc w:val="center"/>
              <w:rPr>
                <w:sz w:val="20"/>
                <w:szCs w:val="20"/>
              </w:rPr>
            </w:pPr>
          </w:p>
        </w:tc>
        <w:tc>
          <w:tcPr>
            <w:tcW w:w="708" w:type="dxa"/>
            <w:shd w:val="clear" w:color="auto" w:fill="auto"/>
          </w:tcPr>
          <w:p w:rsidR="00AF4207" w:rsidRDefault="00AF4207" w:rsidP="00C92A9D">
            <w:pPr>
              <w:jc w:val="center"/>
              <w:rPr>
                <w:sz w:val="20"/>
                <w:szCs w:val="20"/>
              </w:rPr>
            </w:pPr>
            <w:r>
              <w:rPr>
                <w:sz w:val="20"/>
                <w:szCs w:val="20"/>
              </w:rPr>
              <w:t>5</w:t>
            </w:r>
          </w:p>
        </w:tc>
        <w:tc>
          <w:tcPr>
            <w:tcW w:w="5245" w:type="dxa"/>
            <w:shd w:val="clear" w:color="auto" w:fill="auto"/>
          </w:tcPr>
          <w:p w:rsidR="00AF4207" w:rsidRPr="00C353C8" w:rsidRDefault="00AF4207" w:rsidP="00C92A9D">
            <w:pPr>
              <w:rPr>
                <w:sz w:val="24"/>
                <w:szCs w:val="24"/>
              </w:rPr>
            </w:pPr>
            <w:r w:rsidRPr="004F6CD7">
              <w:rPr>
                <w:b/>
                <w:sz w:val="24"/>
                <w:szCs w:val="24"/>
              </w:rPr>
              <w:t>Изобразительное искусство</w:t>
            </w:r>
            <w:r w:rsidRPr="00C353C8">
              <w:rPr>
                <w:sz w:val="24"/>
                <w:szCs w:val="24"/>
              </w:rPr>
              <w:t>.</w:t>
            </w:r>
            <w:r w:rsidRPr="00C353C8">
              <w:t xml:space="preserve"> Горяева Н.А.</w:t>
            </w:r>
            <w:r>
              <w:rPr>
                <w:sz w:val="24"/>
                <w:szCs w:val="24"/>
              </w:rPr>
              <w:t>/ Под ред. Неменского Б.М.</w:t>
            </w:r>
          </w:p>
        </w:tc>
        <w:tc>
          <w:tcPr>
            <w:tcW w:w="2126" w:type="dxa"/>
            <w:shd w:val="clear" w:color="auto" w:fill="auto"/>
          </w:tcPr>
          <w:p w:rsidR="00AF4207" w:rsidRDefault="00AF4207" w:rsidP="00C92A9D">
            <w:pPr>
              <w:jc w:val="center"/>
              <w:rPr>
                <w:sz w:val="20"/>
                <w:szCs w:val="20"/>
              </w:rPr>
            </w:pPr>
            <w:r w:rsidRPr="001603CD">
              <w:rPr>
                <w:sz w:val="20"/>
                <w:szCs w:val="20"/>
              </w:rPr>
              <w:t>Просвещение.</w:t>
            </w:r>
          </w:p>
        </w:tc>
        <w:tc>
          <w:tcPr>
            <w:tcW w:w="1240" w:type="dxa"/>
            <w:shd w:val="clear" w:color="auto" w:fill="auto"/>
          </w:tcPr>
          <w:p w:rsidR="00AF4207" w:rsidRDefault="00AF4207" w:rsidP="00C92A9D">
            <w:pPr>
              <w:jc w:val="center"/>
              <w:rPr>
                <w:sz w:val="20"/>
                <w:szCs w:val="20"/>
              </w:rPr>
            </w:pPr>
            <w:r>
              <w:rPr>
                <w:sz w:val="20"/>
                <w:szCs w:val="20"/>
              </w:rPr>
              <w:t>2019</w:t>
            </w:r>
          </w:p>
        </w:tc>
      </w:tr>
      <w:tr w:rsidR="00AF4207" w:rsidTr="00C92A9D">
        <w:tc>
          <w:tcPr>
            <w:tcW w:w="710" w:type="dxa"/>
            <w:shd w:val="clear" w:color="auto" w:fill="auto"/>
          </w:tcPr>
          <w:p w:rsidR="00AF4207" w:rsidRPr="00921CDD" w:rsidRDefault="00AF4207" w:rsidP="00E7212C">
            <w:pPr>
              <w:widowControl/>
              <w:numPr>
                <w:ilvl w:val="0"/>
                <w:numId w:val="73"/>
              </w:numPr>
              <w:autoSpaceDE/>
              <w:autoSpaceDN/>
              <w:jc w:val="center"/>
              <w:rPr>
                <w:sz w:val="20"/>
                <w:szCs w:val="20"/>
              </w:rPr>
            </w:pPr>
          </w:p>
        </w:tc>
        <w:tc>
          <w:tcPr>
            <w:tcW w:w="708" w:type="dxa"/>
            <w:shd w:val="clear" w:color="auto" w:fill="auto"/>
          </w:tcPr>
          <w:p w:rsidR="00AF4207" w:rsidRDefault="00AF4207" w:rsidP="00C92A9D">
            <w:pPr>
              <w:jc w:val="center"/>
              <w:rPr>
                <w:sz w:val="20"/>
                <w:szCs w:val="20"/>
              </w:rPr>
            </w:pPr>
            <w:r>
              <w:rPr>
                <w:sz w:val="20"/>
                <w:szCs w:val="20"/>
              </w:rPr>
              <w:t>5</w:t>
            </w:r>
          </w:p>
        </w:tc>
        <w:tc>
          <w:tcPr>
            <w:tcW w:w="5245" w:type="dxa"/>
            <w:shd w:val="clear" w:color="auto" w:fill="auto"/>
          </w:tcPr>
          <w:p w:rsidR="00AF4207" w:rsidRPr="00A86BD4" w:rsidRDefault="00AF4207" w:rsidP="00C92A9D">
            <w:pPr>
              <w:ind w:left="-67"/>
              <w:rPr>
                <w:sz w:val="24"/>
                <w:szCs w:val="24"/>
              </w:rPr>
            </w:pPr>
            <w:r w:rsidRPr="004F6CD7">
              <w:rPr>
                <w:b/>
                <w:sz w:val="24"/>
                <w:szCs w:val="24"/>
              </w:rPr>
              <w:t>Технология</w:t>
            </w:r>
            <w:r>
              <w:rPr>
                <w:sz w:val="24"/>
                <w:szCs w:val="24"/>
              </w:rPr>
              <w:t xml:space="preserve">. </w:t>
            </w:r>
            <w:r w:rsidRPr="003276CE">
              <w:rPr>
                <w:sz w:val="24"/>
                <w:szCs w:val="24"/>
              </w:rPr>
              <w:t xml:space="preserve">Казакевич В.М., Пичугина Г.В., Семенова Г.Ю. и др./Под </w:t>
            </w:r>
            <w:r>
              <w:rPr>
                <w:sz w:val="24"/>
                <w:szCs w:val="24"/>
              </w:rPr>
              <w:t>ред. Казакевича В.М.</w:t>
            </w:r>
          </w:p>
        </w:tc>
        <w:tc>
          <w:tcPr>
            <w:tcW w:w="2126" w:type="dxa"/>
            <w:shd w:val="clear" w:color="auto" w:fill="auto"/>
          </w:tcPr>
          <w:p w:rsidR="00AF4207" w:rsidRDefault="00AF4207" w:rsidP="00C92A9D">
            <w:pPr>
              <w:jc w:val="center"/>
              <w:rPr>
                <w:sz w:val="20"/>
                <w:szCs w:val="20"/>
              </w:rPr>
            </w:pPr>
            <w:r w:rsidRPr="001603CD">
              <w:rPr>
                <w:sz w:val="20"/>
                <w:szCs w:val="20"/>
              </w:rPr>
              <w:t>Просвещение.</w:t>
            </w:r>
          </w:p>
        </w:tc>
        <w:tc>
          <w:tcPr>
            <w:tcW w:w="1240" w:type="dxa"/>
            <w:shd w:val="clear" w:color="auto" w:fill="auto"/>
          </w:tcPr>
          <w:p w:rsidR="00AF4207" w:rsidRDefault="00AF4207" w:rsidP="00C92A9D">
            <w:pPr>
              <w:jc w:val="center"/>
              <w:rPr>
                <w:sz w:val="20"/>
                <w:szCs w:val="20"/>
              </w:rPr>
            </w:pPr>
            <w:r>
              <w:rPr>
                <w:sz w:val="20"/>
                <w:szCs w:val="20"/>
              </w:rPr>
              <w:t>2020</w:t>
            </w:r>
          </w:p>
        </w:tc>
      </w:tr>
      <w:tr w:rsidR="00AF4207" w:rsidTr="00C92A9D">
        <w:tc>
          <w:tcPr>
            <w:tcW w:w="710" w:type="dxa"/>
            <w:shd w:val="clear" w:color="auto" w:fill="auto"/>
          </w:tcPr>
          <w:p w:rsidR="00AF4207" w:rsidRPr="00921CDD" w:rsidRDefault="00AF4207" w:rsidP="00E7212C">
            <w:pPr>
              <w:widowControl/>
              <w:numPr>
                <w:ilvl w:val="0"/>
                <w:numId w:val="73"/>
              </w:numPr>
              <w:autoSpaceDE/>
              <w:autoSpaceDN/>
              <w:jc w:val="center"/>
              <w:rPr>
                <w:sz w:val="20"/>
                <w:szCs w:val="20"/>
              </w:rPr>
            </w:pPr>
          </w:p>
        </w:tc>
        <w:tc>
          <w:tcPr>
            <w:tcW w:w="708" w:type="dxa"/>
            <w:shd w:val="clear" w:color="auto" w:fill="auto"/>
          </w:tcPr>
          <w:p w:rsidR="00AF4207" w:rsidRDefault="00AF4207" w:rsidP="00C92A9D">
            <w:pPr>
              <w:jc w:val="center"/>
              <w:rPr>
                <w:sz w:val="20"/>
                <w:szCs w:val="20"/>
              </w:rPr>
            </w:pPr>
            <w:r>
              <w:rPr>
                <w:sz w:val="20"/>
                <w:szCs w:val="20"/>
              </w:rPr>
              <w:t>5</w:t>
            </w:r>
          </w:p>
        </w:tc>
        <w:tc>
          <w:tcPr>
            <w:tcW w:w="5245" w:type="dxa"/>
            <w:shd w:val="clear" w:color="auto" w:fill="auto"/>
          </w:tcPr>
          <w:p w:rsidR="00AF4207" w:rsidRPr="00A86BD4" w:rsidRDefault="00AF4207" w:rsidP="00C92A9D">
            <w:pPr>
              <w:ind w:left="-7" w:right="-108"/>
              <w:rPr>
                <w:sz w:val="24"/>
                <w:szCs w:val="24"/>
              </w:rPr>
            </w:pPr>
            <w:r w:rsidRPr="004F6CD7">
              <w:rPr>
                <w:b/>
                <w:sz w:val="24"/>
                <w:szCs w:val="24"/>
              </w:rPr>
              <w:t>Физическая культура</w:t>
            </w:r>
            <w:r>
              <w:rPr>
                <w:sz w:val="24"/>
                <w:szCs w:val="24"/>
              </w:rPr>
              <w:t xml:space="preserve"> 5-7 класс.  </w:t>
            </w:r>
            <w:r w:rsidRPr="00F96BC6">
              <w:rPr>
                <w:sz w:val="24"/>
                <w:szCs w:val="24"/>
              </w:rPr>
              <w:t>Лях В.И.</w:t>
            </w:r>
          </w:p>
        </w:tc>
        <w:tc>
          <w:tcPr>
            <w:tcW w:w="2126" w:type="dxa"/>
            <w:shd w:val="clear" w:color="auto" w:fill="auto"/>
          </w:tcPr>
          <w:p w:rsidR="00AF4207" w:rsidRDefault="00AF4207" w:rsidP="00C92A9D">
            <w:pPr>
              <w:jc w:val="center"/>
              <w:rPr>
                <w:sz w:val="20"/>
                <w:szCs w:val="20"/>
              </w:rPr>
            </w:pPr>
            <w:r>
              <w:rPr>
                <w:sz w:val="20"/>
                <w:szCs w:val="20"/>
              </w:rPr>
              <w:t>Просвещение</w:t>
            </w:r>
          </w:p>
        </w:tc>
        <w:tc>
          <w:tcPr>
            <w:tcW w:w="1240" w:type="dxa"/>
            <w:shd w:val="clear" w:color="auto" w:fill="auto"/>
          </w:tcPr>
          <w:p w:rsidR="00AF4207" w:rsidRDefault="00AF4207" w:rsidP="00C92A9D">
            <w:pPr>
              <w:jc w:val="center"/>
              <w:rPr>
                <w:sz w:val="20"/>
                <w:szCs w:val="20"/>
              </w:rPr>
            </w:pPr>
            <w:r>
              <w:rPr>
                <w:sz w:val="20"/>
                <w:szCs w:val="20"/>
              </w:rPr>
              <w:t>2020</w:t>
            </w:r>
          </w:p>
        </w:tc>
      </w:tr>
    </w:tbl>
    <w:p w:rsidR="00AF4207" w:rsidRPr="00661153" w:rsidRDefault="00AF4207" w:rsidP="00AF4207">
      <w:pPr>
        <w:spacing w:line="276" w:lineRule="auto"/>
        <w:jc w:val="both"/>
      </w:pPr>
    </w:p>
    <w:p w:rsidR="00AF4207" w:rsidRPr="00661153" w:rsidRDefault="00AF4207" w:rsidP="00AF4207">
      <w:pPr>
        <w:spacing w:line="276" w:lineRule="auto"/>
        <w:ind w:left="10" w:firstLine="557"/>
        <w:jc w:val="both"/>
      </w:pPr>
      <w:r w:rsidRPr="00661153">
        <w:rPr>
          <w:b/>
        </w:rPr>
        <w:t>Учебно-дидактическое обеспечение</w:t>
      </w:r>
    </w:p>
    <w:p w:rsidR="00AF4207" w:rsidRPr="00661153" w:rsidRDefault="00AF4207" w:rsidP="00AF4207">
      <w:pPr>
        <w:spacing w:line="276" w:lineRule="auto"/>
        <w:ind w:firstLine="582"/>
        <w:jc w:val="both"/>
      </w:pPr>
      <w:r w:rsidRPr="00661153">
        <w:t xml:space="preserve"> 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AF4207" w:rsidRPr="00661153" w:rsidRDefault="00AF4207" w:rsidP="00AF4207">
      <w:pPr>
        <w:spacing w:after="56" w:line="276" w:lineRule="auto"/>
        <w:ind w:left="-5" w:right="12" w:hanging="10"/>
        <w:jc w:val="both"/>
      </w:pPr>
      <w:r w:rsidRPr="00661153">
        <w:t xml:space="preserve">  </w:t>
      </w:r>
      <w:r w:rsidRPr="00661153">
        <w:tab/>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AF4207" w:rsidRPr="00661153" w:rsidRDefault="00AF4207" w:rsidP="00E7212C">
      <w:pPr>
        <w:widowControl/>
        <w:numPr>
          <w:ilvl w:val="0"/>
          <w:numId w:val="62"/>
        </w:numPr>
        <w:tabs>
          <w:tab w:val="left" w:pos="851"/>
        </w:tabs>
        <w:autoSpaceDE/>
        <w:autoSpaceDN/>
        <w:spacing w:after="56" w:line="276" w:lineRule="auto"/>
        <w:ind w:right="6" w:hanging="180"/>
        <w:jc w:val="both"/>
      </w:pPr>
      <w:r w:rsidRPr="00661153">
        <w:t xml:space="preserve">         Учебно-дидактические  материалы учителей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представлены в этих материалах. В ходе разработки УДМ для решения задач образовательного процесса педагогам необходимо удерживать два вида заданий:   -  задания, направленные на обеспечение детской самостоятельности;   -  задания, связанные с понятийным развитием, с продвижением в содержании учебных предметов.  </w:t>
      </w:r>
    </w:p>
    <w:p w:rsidR="00AF4207" w:rsidRPr="00661153" w:rsidRDefault="00AF4207" w:rsidP="00AF4207">
      <w:pPr>
        <w:spacing w:line="276" w:lineRule="auto"/>
        <w:ind w:firstLine="567"/>
        <w:jc w:val="both"/>
      </w:pPr>
      <w:r w:rsidRPr="00661153">
        <w:t xml:space="preserve">  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AF4207" w:rsidRPr="00661153" w:rsidRDefault="00AF4207" w:rsidP="00E7212C">
      <w:pPr>
        <w:widowControl/>
        <w:numPr>
          <w:ilvl w:val="0"/>
          <w:numId w:val="62"/>
        </w:numPr>
        <w:autoSpaceDE/>
        <w:autoSpaceDN/>
        <w:spacing w:after="52" w:line="276" w:lineRule="auto"/>
        <w:ind w:right="6" w:hanging="180"/>
        <w:jc w:val="both"/>
      </w:pPr>
      <w:r w:rsidRPr="00661153">
        <w:t xml:space="preserve">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AF4207" w:rsidRPr="00661153" w:rsidRDefault="00AF4207" w:rsidP="00E7212C">
      <w:pPr>
        <w:widowControl/>
        <w:numPr>
          <w:ilvl w:val="0"/>
          <w:numId w:val="62"/>
        </w:numPr>
        <w:autoSpaceDE/>
        <w:autoSpaceDN/>
        <w:spacing w:after="52" w:line="276" w:lineRule="auto"/>
        <w:ind w:right="6" w:hanging="180"/>
        <w:jc w:val="both"/>
      </w:pPr>
      <w:r w:rsidRPr="00661153">
        <w:t xml:space="preserve">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AF4207" w:rsidRPr="00661153" w:rsidRDefault="00AF4207" w:rsidP="00E7212C">
      <w:pPr>
        <w:widowControl/>
        <w:numPr>
          <w:ilvl w:val="0"/>
          <w:numId w:val="62"/>
        </w:numPr>
        <w:autoSpaceDE/>
        <w:autoSpaceDN/>
        <w:spacing w:after="52" w:line="276" w:lineRule="auto"/>
        <w:ind w:right="6" w:hanging="180"/>
        <w:jc w:val="both"/>
      </w:pPr>
      <w:r w:rsidRPr="00661153">
        <w:t xml:space="preserve">Необходимо при организации детского действия в учебных учительских  материалах удерживать две формы этого действия: ресурсную и продуктную.  Ресурс – это все те материалы, которые могут быть явлены в пробе построения средства- превращения ресурса в средство.  </w:t>
      </w:r>
    </w:p>
    <w:p w:rsidR="00AF4207" w:rsidRPr="00661153" w:rsidRDefault="00AF4207" w:rsidP="00E7212C">
      <w:pPr>
        <w:widowControl/>
        <w:numPr>
          <w:ilvl w:val="0"/>
          <w:numId w:val="62"/>
        </w:numPr>
        <w:autoSpaceDE/>
        <w:autoSpaceDN/>
        <w:spacing w:after="52" w:line="276" w:lineRule="auto"/>
        <w:ind w:right="6" w:hanging="180"/>
        <w:jc w:val="both"/>
      </w:pPr>
      <w:r w:rsidRPr="00661153">
        <w:t xml:space="preserve">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AF4207" w:rsidRPr="00661153" w:rsidRDefault="00AF4207" w:rsidP="00AF4207">
      <w:pPr>
        <w:spacing w:line="276" w:lineRule="auto"/>
        <w:ind w:left="10" w:hanging="10"/>
        <w:jc w:val="both"/>
      </w:pPr>
      <w:r w:rsidRPr="00661153">
        <w:rPr>
          <w:b/>
        </w:rPr>
        <w:t>Информационное обеспечение</w:t>
      </w:r>
    </w:p>
    <w:p w:rsidR="00AF4207" w:rsidRPr="00661153" w:rsidRDefault="00AF4207" w:rsidP="00AF4207">
      <w:pPr>
        <w:spacing w:line="276" w:lineRule="auto"/>
        <w:ind w:firstLine="582"/>
        <w:jc w:val="both"/>
      </w:pPr>
      <w:r w:rsidRPr="00661153">
        <w:t xml:space="preserve">  Для эффективного информационного обеспечения реализации ООП ООО в школе сформирована </w:t>
      </w:r>
      <w:r w:rsidRPr="00661153">
        <w:lastRenderedPageBreak/>
        <w:t xml:space="preserve">информационная среда (ИС).  </w:t>
      </w:r>
    </w:p>
    <w:p w:rsidR="00AF4207" w:rsidRPr="00661153" w:rsidRDefault="00AF4207" w:rsidP="00AF4207">
      <w:pPr>
        <w:spacing w:line="276" w:lineRule="auto"/>
        <w:ind w:firstLine="708"/>
        <w:jc w:val="both"/>
      </w:pPr>
      <w:r w:rsidRPr="00661153">
        <w:t xml:space="preserve">Информационная среда МБОУ СОШ №5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AF4207" w:rsidRPr="00661153" w:rsidRDefault="00AF4207" w:rsidP="00AF4207">
      <w:pPr>
        <w:spacing w:line="276" w:lineRule="auto"/>
        <w:ind w:firstLine="582"/>
        <w:jc w:val="both"/>
      </w:pPr>
      <w:r w:rsidRPr="00661153">
        <w:t xml:space="preserve">  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планирования образовательного процесса и его ресурсного обеспечения;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доступа к размещаемой информации;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мониторинга хода и результатов учебного процесса, фиксацию результатов  деятельности обучающихся и педагогических работников;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мониторинга здоровья обучающихся;  </w:t>
      </w:r>
    </w:p>
    <w:p w:rsidR="00AF4207" w:rsidRPr="00661153" w:rsidRDefault="00AF4207" w:rsidP="00AF4207">
      <w:pPr>
        <w:spacing w:line="276" w:lineRule="auto"/>
        <w:jc w:val="both"/>
      </w:pPr>
      <w:r w:rsidRPr="00661153">
        <w:t xml:space="preserve">-       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ограничения доступа к информации, несовместимой с задачами духовно- нравственного развития и воспитания обучающихся;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учета контингента обучающихся, педагогических работников, родителей  обучающихся, бухгалтерского учета в образовательном учреждении;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доступа обучающихся и педагогических работников к максимальному числу сокровищ отечественной и зарубежной культуры, достижениям науки и искусства;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электронным информационно-образовательным ресурсам,  размещенным в федеральных и региональных базах данных;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организации работы в режиме как индивидуального, так и коллективного доступа к информационно-образовательным ресурсам;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организации дистанционного образования;  </w:t>
      </w:r>
    </w:p>
    <w:p w:rsidR="00AF4207" w:rsidRPr="00661153" w:rsidRDefault="00AF4207" w:rsidP="00E7212C">
      <w:pPr>
        <w:widowControl/>
        <w:numPr>
          <w:ilvl w:val="0"/>
          <w:numId w:val="63"/>
        </w:numPr>
        <w:autoSpaceDE/>
        <w:autoSpaceDN/>
        <w:spacing w:after="52" w:line="276" w:lineRule="auto"/>
        <w:ind w:right="6" w:hanging="709"/>
        <w:jc w:val="both"/>
      </w:pPr>
      <w:r w:rsidRPr="00661153">
        <w:t xml:space="preserve">взаимодействия школы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AF4207" w:rsidRPr="00661153" w:rsidRDefault="00AF4207" w:rsidP="00E7212C">
      <w:pPr>
        <w:widowControl/>
        <w:numPr>
          <w:ilvl w:val="0"/>
          <w:numId w:val="63"/>
        </w:numPr>
        <w:autoSpaceDE/>
        <w:autoSpaceDN/>
        <w:spacing w:after="56" w:line="276" w:lineRule="auto"/>
        <w:ind w:right="6" w:hanging="709"/>
        <w:jc w:val="both"/>
      </w:pPr>
      <w:r w:rsidRPr="00661153">
        <w:t xml:space="preserve">информационно-методического сопровождения образовательной деятельности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AF4207" w:rsidRPr="00661153" w:rsidRDefault="00AF4207" w:rsidP="00AF4207">
      <w:pPr>
        <w:spacing w:line="276" w:lineRule="auto"/>
        <w:ind w:firstLine="582"/>
        <w:jc w:val="both"/>
      </w:pPr>
      <w:r w:rsidRPr="00661153">
        <w:t xml:space="preserve">  Необходимость информатизации всего образовательного процесса, формирования ИКТ-компетентности педагогов и обучающихся и требования оптимизации ресурсов приводит к конфигурации, в которой в дополнение </w:t>
      </w:r>
      <w:r w:rsidRPr="00661153">
        <w:lastRenderedPageBreak/>
        <w:t xml:space="preserve">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оснащаются помещения для самостоятельной работы учащихся после уроков (читальный зал библиотеки и др.).  </w:t>
      </w:r>
    </w:p>
    <w:p w:rsidR="00AF4207" w:rsidRPr="00661153" w:rsidRDefault="00AF4207" w:rsidP="00AF4207">
      <w:pPr>
        <w:spacing w:line="276" w:lineRule="auto"/>
        <w:jc w:val="both"/>
      </w:pPr>
      <w:r w:rsidRPr="00661153">
        <w:t xml:space="preserve">           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AF4207" w:rsidRPr="00661153" w:rsidRDefault="00AF4207" w:rsidP="00AF4207">
      <w:pPr>
        <w:spacing w:line="276" w:lineRule="auto"/>
        <w:ind w:firstLine="582"/>
        <w:jc w:val="both"/>
      </w:pPr>
      <w:r w:rsidRPr="00661153">
        <w:t xml:space="preserve">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страницы А4, распечатывать цветные страницы А4. Первоначальное освоение этих устройств проходит под руководством учителя информатики в кабинете информатики. Компьютер учителя также имеет наушники с микрофоном, веб-камеру.  </w:t>
      </w:r>
    </w:p>
    <w:p w:rsidR="00AF4207" w:rsidRPr="00661153" w:rsidRDefault="00AF4207" w:rsidP="00AF4207">
      <w:pPr>
        <w:spacing w:line="276" w:lineRule="auto"/>
        <w:ind w:firstLine="582"/>
        <w:jc w:val="both"/>
      </w:pPr>
      <w:r w:rsidRPr="00661153">
        <w:t>Все программные средства, установленные на компьютерах,  лицензированы, в том числе операционная система Windows;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используются специальные программные средства.    Установлена программа интерактивного общения, простой редактор web-страниц и пр.    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w:t>
      </w:r>
    </w:p>
    <w:p w:rsidR="00AF4207" w:rsidRPr="00661153" w:rsidRDefault="00AF4207" w:rsidP="00AF4207">
      <w:pPr>
        <w:spacing w:line="276" w:lineRule="auto"/>
        <w:ind w:firstLine="582"/>
        <w:jc w:val="both"/>
      </w:pPr>
    </w:p>
    <w:p w:rsidR="00AF4207" w:rsidRPr="00661153" w:rsidRDefault="00AF4207" w:rsidP="00E7212C">
      <w:pPr>
        <w:pStyle w:val="3"/>
        <w:keepNext w:val="0"/>
        <w:keepLines w:val="0"/>
        <w:numPr>
          <w:ilvl w:val="2"/>
          <w:numId w:val="65"/>
        </w:numPr>
        <w:spacing w:after="0" w:line="276" w:lineRule="auto"/>
        <w:ind w:right="0"/>
        <w:jc w:val="both"/>
        <w:rPr>
          <w:caps/>
          <w:sz w:val="24"/>
          <w:szCs w:val="24"/>
        </w:rPr>
      </w:pPr>
      <w:bookmarkStart w:id="36" w:name="_Toc406059072"/>
      <w:bookmarkStart w:id="37" w:name="_Toc409691741"/>
      <w:bookmarkStart w:id="38" w:name="_Toc410654085"/>
      <w:bookmarkStart w:id="39" w:name="_Toc414553291"/>
      <w:r w:rsidRPr="00661153">
        <w:rPr>
          <w:caps/>
          <w:sz w:val="24"/>
          <w:szCs w:val="24"/>
        </w:rPr>
        <w:t>Механизмы достижения целевых ориентиров в системе услови</w:t>
      </w:r>
      <w:bookmarkEnd w:id="36"/>
      <w:bookmarkEnd w:id="37"/>
      <w:bookmarkEnd w:id="38"/>
      <w:bookmarkEnd w:id="39"/>
    </w:p>
    <w:p w:rsidR="00AF4207" w:rsidRPr="00661153" w:rsidRDefault="00AF4207" w:rsidP="00AF4207">
      <w:pPr>
        <w:spacing w:line="276" w:lineRule="auto"/>
      </w:pPr>
    </w:p>
    <w:p w:rsidR="00AF4207" w:rsidRPr="00661153" w:rsidRDefault="00AF4207" w:rsidP="00AF4207">
      <w:pPr>
        <w:spacing w:line="276" w:lineRule="auto"/>
        <w:ind w:firstLine="709"/>
        <w:jc w:val="both"/>
      </w:pPr>
      <w:r w:rsidRPr="00661153">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AF4207" w:rsidRPr="00661153" w:rsidRDefault="00AF4207" w:rsidP="00E7212C">
      <w:pPr>
        <w:pStyle w:val="26"/>
        <w:numPr>
          <w:ilvl w:val="0"/>
          <w:numId w:val="28"/>
        </w:numPr>
        <w:tabs>
          <w:tab w:val="left" w:pos="993"/>
        </w:tabs>
        <w:spacing w:line="276" w:lineRule="auto"/>
        <w:ind w:left="0" w:firstLine="709"/>
        <w:jc w:val="both"/>
        <w:rPr>
          <w:rFonts w:ascii="Times New Roman" w:hAnsi="Times New Roman"/>
          <w:szCs w:val="24"/>
        </w:rPr>
      </w:pPr>
      <w:r w:rsidRPr="00661153">
        <w:rPr>
          <w:rFonts w:ascii="Times New Roman" w:hAnsi="Times New Roman"/>
          <w:szCs w:val="24"/>
        </w:rPr>
        <w:t>соответствуют требованиям ФК ГОС;</w:t>
      </w:r>
    </w:p>
    <w:p w:rsidR="00AF4207" w:rsidRPr="00661153" w:rsidRDefault="00AF4207" w:rsidP="00E7212C">
      <w:pPr>
        <w:pStyle w:val="26"/>
        <w:numPr>
          <w:ilvl w:val="0"/>
          <w:numId w:val="28"/>
        </w:numPr>
        <w:tabs>
          <w:tab w:val="left" w:pos="993"/>
        </w:tabs>
        <w:spacing w:line="276" w:lineRule="auto"/>
        <w:ind w:left="0" w:firstLine="709"/>
        <w:jc w:val="both"/>
        <w:rPr>
          <w:rFonts w:ascii="Times New Roman" w:hAnsi="Times New Roman"/>
          <w:szCs w:val="24"/>
        </w:rPr>
      </w:pPr>
      <w:r w:rsidRPr="00661153">
        <w:rPr>
          <w:rFonts w:ascii="Times New Roman" w:hAnsi="Times New Roman"/>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AF4207" w:rsidRPr="00661153" w:rsidRDefault="00AF4207" w:rsidP="00E7212C">
      <w:pPr>
        <w:pStyle w:val="26"/>
        <w:numPr>
          <w:ilvl w:val="0"/>
          <w:numId w:val="28"/>
        </w:numPr>
        <w:tabs>
          <w:tab w:val="left" w:pos="993"/>
        </w:tabs>
        <w:spacing w:line="276" w:lineRule="auto"/>
        <w:ind w:left="0" w:firstLine="709"/>
        <w:jc w:val="both"/>
        <w:rPr>
          <w:rFonts w:ascii="Times New Roman" w:hAnsi="Times New Roman"/>
          <w:szCs w:val="24"/>
        </w:rPr>
      </w:pPr>
      <w:r w:rsidRPr="00661153">
        <w:rPr>
          <w:rFonts w:ascii="Times New Roman" w:hAnsi="Times New Roman"/>
          <w:szCs w:val="24"/>
        </w:rPr>
        <w:t>учитывают особенности образовательной организации, ее организационную структуру, запросы участников образовательного процесса;</w:t>
      </w:r>
    </w:p>
    <w:p w:rsidR="00AF4207" w:rsidRPr="00661153" w:rsidRDefault="00AF4207" w:rsidP="00E7212C">
      <w:pPr>
        <w:pStyle w:val="26"/>
        <w:numPr>
          <w:ilvl w:val="0"/>
          <w:numId w:val="28"/>
        </w:numPr>
        <w:tabs>
          <w:tab w:val="left" w:pos="993"/>
        </w:tabs>
        <w:spacing w:line="276" w:lineRule="auto"/>
        <w:ind w:left="0" w:firstLine="709"/>
        <w:jc w:val="both"/>
        <w:rPr>
          <w:rFonts w:ascii="Times New Roman" w:hAnsi="Times New Roman"/>
          <w:szCs w:val="24"/>
        </w:rPr>
      </w:pPr>
      <w:r w:rsidRPr="00661153">
        <w:rPr>
          <w:rFonts w:ascii="Times New Roman" w:hAnsi="Times New Roman"/>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AF4207" w:rsidRPr="00661153" w:rsidRDefault="00AF4207" w:rsidP="00AF4207">
      <w:pPr>
        <w:spacing w:line="276" w:lineRule="auto"/>
        <w:ind w:firstLine="709"/>
        <w:jc w:val="both"/>
      </w:pPr>
      <w:r w:rsidRPr="00661153">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AF4207" w:rsidRPr="00661153" w:rsidRDefault="00AF4207" w:rsidP="00E7212C">
      <w:pPr>
        <w:pStyle w:val="26"/>
        <w:numPr>
          <w:ilvl w:val="0"/>
          <w:numId w:val="29"/>
        </w:numPr>
        <w:tabs>
          <w:tab w:val="left" w:pos="993"/>
        </w:tabs>
        <w:spacing w:line="276" w:lineRule="auto"/>
        <w:ind w:left="0" w:firstLine="709"/>
        <w:jc w:val="both"/>
        <w:rPr>
          <w:rFonts w:ascii="Times New Roman" w:hAnsi="Times New Roman"/>
          <w:szCs w:val="24"/>
        </w:rPr>
      </w:pPr>
      <w:r w:rsidRPr="00661153">
        <w:rPr>
          <w:rFonts w:ascii="Times New Roman" w:hAnsi="Times New Roman"/>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AF4207" w:rsidRPr="00661153" w:rsidRDefault="00AF4207" w:rsidP="00E7212C">
      <w:pPr>
        <w:pStyle w:val="26"/>
        <w:numPr>
          <w:ilvl w:val="0"/>
          <w:numId w:val="29"/>
        </w:numPr>
        <w:tabs>
          <w:tab w:val="left" w:pos="993"/>
        </w:tabs>
        <w:spacing w:line="276" w:lineRule="auto"/>
        <w:ind w:left="0" w:firstLine="709"/>
        <w:jc w:val="both"/>
        <w:rPr>
          <w:rFonts w:ascii="Times New Roman" w:hAnsi="Times New Roman"/>
          <w:szCs w:val="24"/>
        </w:rPr>
      </w:pPr>
      <w:r w:rsidRPr="00661153">
        <w:rPr>
          <w:rFonts w:ascii="Times New Roman" w:hAnsi="Times New Roman"/>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AF4207" w:rsidRPr="00661153" w:rsidRDefault="00AF4207" w:rsidP="00E7212C">
      <w:pPr>
        <w:pStyle w:val="26"/>
        <w:numPr>
          <w:ilvl w:val="0"/>
          <w:numId w:val="29"/>
        </w:numPr>
        <w:tabs>
          <w:tab w:val="left" w:pos="993"/>
        </w:tabs>
        <w:spacing w:line="276" w:lineRule="auto"/>
        <w:ind w:left="0" w:firstLine="709"/>
        <w:jc w:val="both"/>
        <w:rPr>
          <w:rFonts w:ascii="Times New Roman" w:hAnsi="Times New Roman"/>
          <w:szCs w:val="24"/>
        </w:rPr>
      </w:pPr>
      <w:r w:rsidRPr="00661153">
        <w:rPr>
          <w:rFonts w:ascii="Times New Roman" w:hAnsi="Times New Roman"/>
          <w:szCs w:val="24"/>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AF4207" w:rsidRPr="00661153" w:rsidRDefault="00AF4207" w:rsidP="00E7212C">
      <w:pPr>
        <w:pStyle w:val="26"/>
        <w:numPr>
          <w:ilvl w:val="0"/>
          <w:numId w:val="29"/>
        </w:numPr>
        <w:tabs>
          <w:tab w:val="left" w:pos="993"/>
        </w:tabs>
        <w:spacing w:line="276" w:lineRule="auto"/>
        <w:ind w:left="0" w:firstLine="709"/>
        <w:jc w:val="both"/>
        <w:rPr>
          <w:rFonts w:ascii="Times New Roman" w:hAnsi="Times New Roman"/>
          <w:szCs w:val="24"/>
        </w:rPr>
      </w:pPr>
      <w:r w:rsidRPr="00661153">
        <w:rPr>
          <w:rFonts w:ascii="Times New Roman" w:hAnsi="Times New Roman"/>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AF4207" w:rsidRPr="00661153" w:rsidRDefault="00AF4207" w:rsidP="00E7212C">
      <w:pPr>
        <w:pStyle w:val="26"/>
        <w:numPr>
          <w:ilvl w:val="0"/>
          <w:numId w:val="29"/>
        </w:numPr>
        <w:tabs>
          <w:tab w:val="left" w:pos="993"/>
        </w:tabs>
        <w:spacing w:line="276" w:lineRule="auto"/>
        <w:ind w:left="0" w:firstLine="709"/>
        <w:jc w:val="both"/>
        <w:rPr>
          <w:rFonts w:ascii="Times New Roman" w:hAnsi="Times New Roman"/>
          <w:szCs w:val="24"/>
        </w:rPr>
      </w:pPr>
      <w:r w:rsidRPr="00661153">
        <w:rPr>
          <w:rFonts w:ascii="Times New Roman" w:hAnsi="Times New Roman"/>
          <w:szCs w:val="24"/>
        </w:rPr>
        <w:t>разработку сетевого графика (дорожной карты) создания необходимой системы условий;</w:t>
      </w:r>
    </w:p>
    <w:p w:rsidR="00AF4207" w:rsidRPr="00661153" w:rsidRDefault="00AF4207" w:rsidP="00E7212C">
      <w:pPr>
        <w:pStyle w:val="26"/>
        <w:numPr>
          <w:ilvl w:val="0"/>
          <w:numId w:val="29"/>
        </w:numPr>
        <w:tabs>
          <w:tab w:val="left" w:pos="993"/>
        </w:tabs>
        <w:spacing w:line="276" w:lineRule="auto"/>
        <w:ind w:left="0" w:firstLine="709"/>
        <w:jc w:val="both"/>
        <w:rPr>
          <w:rFonts w:ascii="Times New Roman" w:hAnsi="Times New Roman"/>
          <w:szCs w:val="24"/>
        </w:rPr>
      </w:pPr>
      <w:r w:rsidRPr="00661153">
        <w:rPr>
          <w:rFonts w:ascii="Times New Roman" w:hAnsi="Times New Roman"/>
          <w:szCs w:val="24"/>
        </w:rPr>
        <w:t>разработку механизмов мониторинга, оценки и коррекции реализации промежуточных этапов разработанного графика (дорожной карты).</w:t>
      </w:r>
    </w:p>
    <w:p w:rsidR="00AF4207" w:rsidRPr="00661153" w:rsidRDefault="00AF4207" w:rsidP="00AF4207">
      <w:pPr>
        <w:pStyle w:val="3"/>
        <w:spacing w:after="0" w:line="276" w:lineRule="auto"/>
        <w:ind w:firstLine="709"/>
        <w:jc w:val="both"/>
        <w:rPr>
          <w:sz w:val="24"/>
          <w:szCs w:val="24"/>
        </w:rPr>
      </w:pPr>
      <w:bookmarkStart w:id="40" w:name="_Toc410654086"/>
      <w:bookmarkStart w:id="41" w:name="_Toc406059073"/>
      <w:bookmarkStart w:id="42" w:name="_Toc409691742"/>
    </w:p>
    <w:p w:rsidR="00AF4207" w:rsidRPr="00661153" w:rsidRDefault="00AF4207" w:rsidP="00E7212C">
      <w:pPr>
        <w:pStyle w:val="3"/>
        <w:keepNext w:val="0"/>
        <w:keepLines w:val="0"/>
        <w:numPr>
          <w:ilvl w:val="2"/>
          <w:numId w:val="65"/>
        </w:numPr>
        <w:spacing w:after="0" w:line="276" w:lineRule="auto"/>
        <w:ind w:right="0"/>
        <w:jc w:val="both"/>
        <w:rPr>
          <w:caps/>
          <w:color w:val="auto"/>
          <w:sz w:val="24"/>
          <w:szCs w:val="24"/>
        </w:rPr>
      </w:pPr>
      <w:bookmarkStart w:id="43" w:name="_Toc414553292"/>
      <w:r w:rsidRPr="00661153">
        <w:rPr>
          <w:caps/>
          <w:color w:val="auto"/>
          <w:sz w:val="24"/>
          <w:szCs w:val="24"/>
        </w:rPr>
        <w:t>Сетевой график (дорожная карта) по формированию необходимой</w:t>
      </w:r>
      <w:bookmarkStart w:id="44" w:name="_Toc410654087"/>
      <w:bookmarkEnd w:id="40"/>
      <w:r w:rsidRPr="00661153">
        <w:rPr>
          <w:caps/>
          <w:color w:val="auto"/>
          <w:sz w:val="24"/>
          <w:szCs w:val="24"/>
        </w:rPr>
        <w:t xml:space="preserve"> системы </w:t>
      </w:r>
      <w:bookmarkEnd w:id="41"/>
      <w:bookmarkEnd w:id="42"/>
      <w:bookmarkEnd w:id="43"/>
      <w:bookmarkEnd w:id="44"/>
      <w:r w:rsidRPr="00661153">
        <w:rPr>
          <w:caps/>
          <w:color w:val="auto"/>
          <w:sz w:val="24"/>
          <w:szCs w:val="24"/>
        </w:rPr>
        <w:t>условий реализации основной образовательной программы</w:t>
      </w:r>
    </w:p>
    <w:p w:rsidR="00AF4207" w:rsidRPr="00661153" w:rsidRDefault="00AF4207" w:rsidP="00AF4207">
      <w:pPr>
        <w:spacing w:line="276" w:lineRule="auto"/>
        <w:jc w:val="both"/>
      </w:pPr>
    </w:p>
    <w:tbl>
      <w:tblPr>
        <w:tblW w:w="10270" w:type="dxa"/>
        <w:jc w:val="center"/>
        <w:tblBorders>
          <w:top w:val="single" w:sz="4" w:space="0" w:color="auto"/>
          <w:left w:val="single" w:sz="4" w:space="0" w:color="auto"/>
          <w:bottom w:val="single" w:sz="4" w:space="0" w:color="auto"/>
          <w:right w:val="single" w:sz="4" w:space="0" w:color="auto"/>
          <w:insideV w:val="single" w:sz="4" w:space="0" w:color="auto"/>
        </w:tblBorders>
        <w:tblCellMar>
          <w:left w:w="10" w:type="dxa"/>
          <w:right w:w="10" w:type="dxa"/>
        </w:tblCellMar>
        <w:tblLook w:val="00A0" w:firstRow="1" w:lastRow="0" w:firstColumn="1" w:lastColumn="0" w:noHBand="0" w:noVBand="0"/>
      </w:tblPr>
      <w:tblGrid>
        <w:gridCol w:w="2759"/>
        <w:gridCol w:w="5288"/>
        <w:gridCol w:w="2223"/>
      </w:tblGrid>
      <w:tr w:rsidR="00AF4207" w:rsidRPr="00661153" w:rsidTr="00C92A9D">
        <w:trPr>
          <w:trHeight w:val="718"/>
          <w:jc w:val="center"/>
        </w:trPr>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jc w:val="both"/>
              <w:rPr>
                <w:b/>
              </w:rPr>
            </w:pPr>
            <w:r w:rsidRPr="00661153">
              <w:rPr>
                <w:b/>
              </w:rPr>
              <w:t>Направление мероприятий</w:t>
            </w: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jc w:val="both"/>
              <w:rPr>
                <w:b/>
              </w:rPr>
            </w:pPr>
            <w:r w:rsidRPr="00661153">
              <w:rPr>
                <w:b/>
              </w:rPr>
              <w:t>Мероприятия</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rPr>
                <w:b/>
              </w:rPr>
            </w:pPr>
            <w:r w:rsidRPr="00661153">
              <w:rPr>
                <w:b/>
              </w:rPr>
              <w:t>Сроки реализации</w:t>
            </w:r>
          </w:p>
        </w:tc>
      </w:tr>
      <w:tr w:rsidR="00AF4207" w:rsidRPr="00661153" w:rsidTr="00C92A9D">
        <w:trPr>
          <w:trHeight w:val="1107"/>
          <w:jc w:val="center"/>
        </w:trPr>
        <w:tc>
          <w:tcPr>
            <w:tcW w:w="0" w:type="auto"/>
            <w:vMerge w:val="restart"/>
            <w:tcBorders>
              <w:top w:val="single" w:sz="4" w:space="0" w:color="auto"/>
            </w:tcBorders>
            <w:shd w:val="clear" w:color="auto" w:fill="FFFFFF"/>
          </w:tcPr>
          <w:p w:rsidR="00AF4207" w:rsidRPr="00661153" w:rsidRDefault="00AF4207" w:rsidP="00C92A9D">
            <w:pPr>
              <w:spacing w:line="276" w:lineRule="auto"/>
              <w:ind w:left="135" w:right="178"/>
              <w:jc w:val="both"/>
              <w:rPr>
                <w:b/>
              </w:rPr>
            </w:pPr>
            <w:r w:rsidRPr="00661153">
              <w:rPr>
                <w:b/>
              </w:rPr>
              <w:t>I. Нормативное обеспечение введения Стандарта</w:t>
            </w: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135" w:right="178"/>
              <w:jc w:val="both"/>
            </w:pPr>
            <w:r w:rsidRPr="00661153">
              <w:t>Разработка на основе примерной основной образовательной программы основного общего образования основной образовательной программы МБОУ СОШ  № 5</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Апрель-май</w:t>
            </w:r>
          </w:p>
        </w:tc>
      </w:tr>
      <w:tr w:rsidR="00AF4207" w:rsidRPr="00661153" w:rsidTr="00C92A9D">
        <w:trPr>
          <w:trHeight w:val="569"/>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135" w:right="178"/>
              <w:jc w:val="both"/>
            </w:pPr>
            <w:r w:rsidRPr="00661153">
              <w:t>Утверждение основной образовательной программы МБОУ СОШ  № 5</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Последняя неделя августа</w:t>
            </w:r>
          </w:p>
        </w:tc>
      </w:tr>
      <w:tr w:rsidR="00AF4207" w:rsidRPr="00661153" w:rsidTr="00C92A9D">
        <w:trPr>
          <w:trHeight w:val="569"/>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right="145"/>
              <w:jc w:val="both"/>
            </w:pPr>
            <w:r w:rsidRPr="00661153">
              <w:t>Обеспечение соответствия нормативной базы школы требованиям Стандарта</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Постоянно</w:t>
            </w:r>
          </w:p>
        </w:tc>
      </w:tr>
      <w:tr w:rsidR="00AF4207" w:rsidRPr="00661153" w:rsidTr="00C92A9D">
        <w:trPr>
          <w:trHeight w:val="535"/>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right="145"/>
              <w:jc w:val="both"/>
            </w:pPr>
            <w:r w:rsidRPr="00661153">
              <w:t>Определение списка учебников и учебных пособий, используемых в образовательном процессе в соответствии со Стандартом</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Последняя пятница марта</w:t>
            </w:r>
          </w:p>
        </w:tc>
      </w:tr>
      <w:tr w:rsidR="00AF4207" w:rsidRPr="00661153" w:rsidTr="00C92A9D">
        <w:trPr>
          <w:trHeight w:val="793"/>
          <w:jc w:val="center"/>
        </w:trPr>
        <w:tc>
          <w:tcPr>
            <w:tcW w:w="0" w:type="auto"/>
            <w:vMerge w:val="restart"/>
            <w:shd w:val="clear" w:color="auto" w:fill="FFFFFF"/>
          </w:tcPr>
          <w:p w:rsidR="00AF4207" w:rsidRPr="00661153" w:rsidRDefault="00AF4207" w:rsidP="00C92A9D">
            <w:pPr>
              <w:spacing w:line="276" w:lineRule="auto"/>
              <w:ind w:right="178"/>
              <w:jc w:val="both"/>
            </w:pPr>
          </w:p>
        </w:tc>
        <w:tc>
          <w:tcPr>
            <w:tcW w:w="0" w:type="auto"/>
            <w:tcBorders>
              <w:bottom w:val="single" w:sz="4" w:space="0" w:color="auto"/>
            </w:tcBorders>
            <w:shd w:val="clear" w:color="auto" w:fill="FFFFFF"/>
          </w:tcPr>
          <w:p w:rsidR="00AF4207" w:rsidRPr="00661153" w:rsidRDefault="00AF4207" w:rsidP="00C92A9D">
            <w:pPr>
              <w:spacing w:line="276" w:lineRule="auto"/>
              <w:ind w:right="145"/>
              <w:jc w:val="both"/>
            </w:pPr>
            <w:r w:rsidRPr="00661153">
              <w:t>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w:t>
            </w:r>
          </w:p>
        </w:tc>
        <w:tc>
          <w:tcPr>
            <w:tcW w:w="2223" w:type="dxa"/>
            <w:tcBorders>
              <w:bottom w:val="single" w:sz="4" w:space="0" w:color="auto"/>
            </w:tcBorders>
            <w:shd w:val="clear" w:color="auto" w:fill="FFFFFF"/>
          </w:tcPr>
          <w:p w:rsidR="00AF4207" w:rsidRPr="00661153" w:rsidRDefault="00AF4207" w:rsidP="00C92A9D">
            <w:pPr>
              <w:spacing w:line="276" w:lineRule="auto"/>
            </w:pPr>
            <w:r w:rsidRPr="00661153">
              <w:t>Последняя неделя августа,</w:t>
            </w:r>
          </w:p>
          <w:p w:rsidR="00AF4207" w:rsidRPr="00661153" w:rsidRDefault="00AF4207" w:rsidP="00C92A9D">
            <w:pPr>
              <w:spacing w:line="276" w:lineRule="auto"/>
            </w:pPr>
            <w:r w:rsidRPr="00661153">
              <w:t xml:space="preserve"> по мере необходимости</w:t>
            </w:r>
          </w:p>
        </w:tc>
      </w:tr>
      <w:tr w:rsidR="00AF4207" w:rsidRPr="00661153" w:rsidTr="00C92A9D">
        <w:trPr>
          <w:trHeight w:val="1117"/>
          <w:jc w:val="center"/>
        </w:trPr>
        <w:tc>
          <w:tcPr>
            <w:tcW w:w="0" w:type="auto"/>
            <w:vMerge/>
            <w:tcBorders>
              <w:bottom w:val="single" w:sz="4" w:space="0" w:color="auto"/>
            </w:tcBorders>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Разработка:</w:t>
            </w:r>
          </w:p>
          <w:p w:rsidR="00AF4207" w:rsidRPr="00661153" w:rsidRDefault="00AF4207" w:rsidP="00E7212C">
            <w:pPr>
              <w:widowControl/>
              <w:numPr>
                <w:ilvl w:val="0"/>
                <w:numId w:val="30"/>
              </w:numPr>
              <w:autoSpaceDE/>
              <w:autoSpaceDN/>
              <w:spacing w:line="276" w:lineRule="auto"/>
              <w:ind w:left="383" w:right="145" w:hanging="180"/>
              <w:jc w:val="both"/>
            </w:pPr>
            <w:r w:rsidRPr="00661153">
              <w:t>образовательных программ;</w:t>
            </w:r>
          </w:p>
          <w:p w:rsidR="00AF4207" w:rsidRPr="00661153" w:rsidRDefault="00AF4207" w:rsidP="00E7212C">
            <w:pPr>
              <w:widowControl/>
              <w:numPr>
                <w:ilvl w:val="0"/>
                <w:numId w:val="30"/>
              </w:numPr>
              <w:autoSpaceDE/>
              <w:autoSpaceDN/>
              <w:spacing w:line="276" w:lineRule="auto"/>
              <w:ind w:left="383" w:right="145" w:hanging="180"/>
              <w:jc w:val="both"/>
            </w:pPr>
            <w:r w:rsidRPr="00661153">
              <w:t>учебного плана;</w:t>
            </w:r>
          </w:p>
          <w:p w:rsidR="00AF4207" w:rsidRPr="00661153" w:rsidRDefault="00AF4207" w:rsidP="00E7212C">
            <w:pPr>
              <w:widowControl/>
              <w:numPr>
                <w:ilvl w:val="0"/>
                <w:numId w:val="30"/>
              </w:numPr>
              <w:autoSpaceDE/>
              <w:autoSpaceDN/>
              <w:spacing w:line="276" w:lineRule="auto"/>
              <w:ind w:left="383" w:right="145" w:hanging="180"/>
              <w:jc w:val="both"/>
            </w:pPr>
            <w:r w:rsidRPr="00661153">
              <w:t>рабочих программ учебных предметов, курсов, дисциплин, модулей;</w:t>
            </w:r>
          </w:p>
          <w:p w:rsidR="00AF4207" w:rsidRPr="00661153" w:rsidRDefault="00AF4207" w:rsidP="00E7212C">
            <w:pPr>
              <w:widowControl/>
              <w:numPr>
                <w:ilvl w:val="0"/>
                <w:numId w:val="30"/>
              </w:numPr>
              <w:autoSpaceDE/>
              <w:autoSpaceDN/>
              <w:spacing w:line="276" w:lineRule="auto"/>
              <w:ind w:left="383" w:right="145" w:hanging="180"/>
              <w:jc w:val="both"/>
            </w:pPr>
            <w:r w:rsidRPr="00661153">
              <w:t>календарного учебного графика;</w:t>
            </w:r>
          </w:p>
          <w:p w:rsidR="00AF4207" w:rsidRPr="00661153" w:rsidRDefault="00AF4207" w:rsidP="00E7212C">
            <w:pPr>
              <w:widowControl/>
              <w:numPr>
                <w:ilvl w:val="0"/>
                <w:numId w:val="30"/>
              </w:numPr>
              <w:autoSpaceDE/>
              <w:autoSpaceDN/>
              <w:spacing w:line="276" w:lineRule="auto"/>
              <w:ind w:left="383" w:right="145" w:hanging="180"/>
              <w:jc w:val="both"/>
            </w:pPr>
            <w:r w:rsidRPr="00661153">
              <w:t>положений;</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rPr>
                <w:color w:val="FF0000"/>
              </w:rPr>
            </w:pPr>
          </w:p>
          <w:p w:rsidR="00AF4207" w:rsidRPr="00661153" w:rsidRDefault="00AF4207" w:rsidP="00C92A9D">
            <w:pPr>
              <w:spacing w:line="276" w:lineRule="auto"/>
              <w:jc w:val="both"/>
            </w:pPr>
            <w:r w:rsidRPr="00661153">
              <w:t xml:space="preserve">Апрель-август, </w:t>
            </w:r>
          </w:p>
          <w:p w:rsidR="00AF4207" w:rsidRPr="00661153" w:rsidRDefault="00AF4207" w:rsidP="00C92A9D">
            <w:pPr>
              <w:spacing w:line="276" w:lineRule="auto"/>
              <w:jc w:val="both"/>
            </w:pPr>
            <w:r w:rsidRPr="00661153">
              <w:t>по мере необходимости</w:t>
            </w:r>
          </w:p>
          <w:p w:rsidR="00AF4207" w:rsidRPr="00661153" w:rsidRDefault="00AF4207" w:rsidP="00C92A9D">
            <w:pPr>
              <w:spacing w:line="276" w:lineRule="auto"/>
              <w:jc w:val="both"/>
              <w:rPr>
                <w:color w:val="FF0000"/>
              </w:rPr>
            </w:pPr>
          </w:p>
        </w:tc>
      </w:tr>
      <w:tr w:rsidR="00AF4207" w:rsidRPr="00661153" w:rsidTr="00C92A9D">
        <w:trPr>
          <w:trHeight w:val="843"/>
          <w:jc w:val="center"/>
        </w:trPr>
        <w:tc>
          <w:tcPr>
            <w:tcW w:w="0" w:type="auto"/>
            <w:vMerge w:val="restart"/>
            <w:tcBorders>
              <w:top w:val="single" w:sz="4" w:space="0" w:color="auto"/>
              <w:bottom w:val="single" w:sz="4" w:space="0" w:color="auto"/>
            </w:tcBorders>
            <w:shd w:val="clear" w:color="auto" w:fill="FFFFFF"/>
          </w:tcPr>
          <w:p w:rsidR="00AF4207" w:rsidRPr="00661153" w:rsidRDefault="00AF4207" w:rsidP="00C92A9D">
            <w:pPr>
              <w:spacing w:line="276" w:lineRule="auto"/>
              <w:ind w:left="135" w:right="36" w:hanging="7"/>
              <w:jc w:val="both"/>
              <w:rPr>
                <w:b/>
              </w:rPr>
            </w:pPr>
            <w:r w:rsidRPr="00661153">
              <w:rPr>
                <w:b/>
                <w:bdr w:val="single" w:sz="4" w:space="0" w:color="auto"/>
              </w:rPr>
              <w:t>II. Финансовое</w:t>
            </w:r>
            <w:r w:rsidRPr="00661153">
              <w:rPr>
                <w:b/>
              </w:rPr>
              <w:t xml:space="preserve"> обеспечение введения Стандарта</w:t>
            </w: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135" w:right="36" w:hanging="7"/>
              <w:jc w:val="both"/>
            </w:pPr>
            <w:r w:rsidRPr="00661153">
              <w:t>1. Определение объёма расходов, необходимых для реализации ООП и достижения планируемых результатов, а также механизма их формирования</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 xml:space="preserve">1- 15 декабря </w:t>
            </w:r>
          </w:p>
        </w:tc>
      </w:tr>
      <w:tr w:rsidR="00AF4207" w:rsidRPr="00661153" w:rsidTr="00C92A9D">
        <w:trPr>
          <w:trHeight w:val="1117"/>
          <w:jc w:val="center"/>
        </w:trPr>
        <w:tc>
          <w:tcPr>
            <w:tcW w:w="0" w:type="auto"/>
            <w:vMerge/>
            <w:tcBorders>
              <w:top w:val="single" w:sz="4" w:space="0" w:color="auto"/>
              <w:bottom w:val="single" w:sz="4" w:space="0" w:color="auto"/>
            </w:tcBorders>
            <w:shd w:val="clear" w:color="auto" w:fill="FFFFFF"/>
          </w:tcPr>
          <w:p w:rsidR="00AF4207" w:rsidRPr="00661153" w:rsidRDefault="00AF4207" w:rsidP="00C92A9D">
            <w:pPr>
              <w:spacing w:line="276" w:lineRule="auto"/>
              <w:ind w:left="135" w:right="178"/>
              <w:jc w:val="both"/>
              <w:rPr>
                <w:b/>
              </w:rPr>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Последняя неделя августа</w:t>
            </w:r>
          </w:p>
        </w:tc>
      </w:tr>
      <w:tr w:rsidR="00AF4207" w:rsidRPr="00661153" w:rsidTr="00C92A9D">
        <w:trPr>
          <w:trHeight w:val="665"/>
          <w:jc w:val="center"/>
        </w:trPr>
        <w:tc>
          <w:tcPr>
            <w:tcW w:w="0" w:type="auto"/>
            <w:vMerge/>
            <w:tcBorders>
              <w:top w:val="single" w:sz="4" w:space="0" w:color="auto"/>
              <w:bottom w:val="single" w:sz="4" w:space="0" w:color="auto"/>
            </w:tcBorders>
            <w:shd w:val="clear" w:color="auto" w:fill="FFFFFF"/>
          </w:tcPr>
          <w:p w:rsidR="00AF4207" w:rsidRPr="00661153" w:rsidRDefault="00AF4207" w:rsidP="00C92A9D">
            <w:pPr>
              <w:spacing w:line="276" w:lineRule="auto"/>
              <w:ind w:left="135" w:right="178"/>
              <w:jc w:val="both"/>
              <w:rPr>
                <w:b/>
              </w:rPr>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3. Заключение дополнительных соглашений к трудовому договору с педагогическими работниками</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Первая неделя сентября</w:t>
            </w:r>
          </w:p>
        </w:tc>
      </w:tr>
      <w:tr w:rsidR="00AF4207" w:rsidRPr="00661153" w:rsidTr="00C92A9D">
        <w:trPr>
          <w:trHeight w:val="901"/>
          <w:jc w:val="center"/>
        </w:trPr>
        <w:tc>
          <w:tcPr>
            <w:tcW w:w="0" w:type="auto"/>
            <w:vMerge w:val="restart"/>
            <w:tcBorders>
              <w:top w:val="single" w:sz="4" w:space="0" w:color="auto"/>
            </w:tcBorders>
            <w:shd w:val="clear" w:color="auto" w:fill="FFFFFF"/>
          </w:tcPr>
          <w:p w:rsidR="00AF4207" w:rsidRPr="00661153" w:rsidRDefault="00AF4207" w:rsidP="00C92A9D">
            <w:pPr>
              <w:spacing w:line="276" w:lineRule="auto"/>
              <w:ind w:left="135" w:right="178" w:hanging="7"/>
              <w:jc w:val="both"/>
              <w:rPr>
                <w:b/>
              </w:rPr>
            </w:pPr>
            <w:r w:rsidRPr="00661153">
              <w:rPr>
                <w:b/>
              </w:rPr>
              <w:lastRenderedPageBreak/>
              <w:t>III. Организа-ционное обеспечение введения Стандарта</w:t>
            </w: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135" w:right="178" w:hanging="7"/>
              <w:jc w:val="both"/>
            </w:pPr>
            <w:r w:rsidRPr="00661153">
              <w:t>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Последняя неделя августа</w:t>
            </w:r>
          </w:p>
        </w:tc>
      </w:tr>
      <w:tr w:rsidR="00AF4207" w:rsidRPr="00661153" w:rsidTr="00C92A9D">
        <w:trPr>
          <w:trHeight w:val="1117"/>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15-31 августа</w:t>
            </w:r>
          </w:p>
        </w:tc>
      </w:tr>
      <w:tr w:rsidR="00AF4207" w:rsidRPr="00661153" w:rsidTr="00C92A9D">
        <w:trPr>
          <w:trHeight w:val="1117"/>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tcBorders>
            <w:shd w:val="clear" w:color="auto" w:fill="FFFFFF"/>
          </w:tcPr>
          <w:p w:rsidR="00AF4207" w:rsidRPr="00661153" w:rsidRDefault="00AF4207" w:rsidP="00C92A9D">
            <w:pPr>
              <w:spacing w:line="276" w:lineRule="auto"/>
              <w:ind w:left="85"/>
              <w:jc w:val="both"/>
            </w:pPr>
            <w:r w:rsidRPr="00661153">
              <w:t>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2223" w:type="dxa"/>
            <w:tcBorders>
              <w:top w:val="single" w:sz="4" w:space="0" w:color="auto"/>
            </w:tcBorders>
            <w:shd w:val="clear" w:color="auto" w:fill="FFFFFF"/>
          </w:tcPr>
          <w:p w:rsidR="00AF4207" w:rsidRPr="00661153" w:rsidRDefault="00AF4207" w:rsidP="00C92A9D">
            <w:pPr>
              <w:spacing w:line="276" w:lineRule="auto"/>
              <w:jc w:val="both"/>
            </w:pPr>
            <w:r w:rsidRPr="00661153">
              <w:t>в течении учебного года</w:t>
            </w:r>
          </w:p>
        </w:tc>
      </w:tr>
      <w:tr w:rsidR="00AF4207" w:rsidRPr="00661153" w:rsidTr="00C92A9D">
        <w:trPr>
          <w:trHeight w:val="842"/>
          <w:jc w:val="center"/>
        </w:trPr>
        <w:tc>
          <w:tcPr>
            <w:tcW w:w="0" w:type="auto"/>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Привлечение Совета школы к проектированию основной образовательной программы начального общего образования</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постоянно</w:t>
            </w:r>
          </w:p>
        </w:tc>
      </w:tr>
      <w:tr w:rsidR="00AF4207" w:rsidRPr="00661153" w:rsidTr="00C92A9D">
        <w:trPr>
          <w:trHeight w:val="484"/>
          <w:jc w:val="center"/>
        </w:trPr>
        <w:tc>
          <w:tcPr>
            <w:tcW w:w="0" w:type="auto"/>
            <w:vMerge w:val="restart"/>
            <w:tcBorders>
              <w:top w:val="single" w:sz="4" w:space="0" w:color="auto"/>
            </w:tcBorders>
            <w:shd w:val="clear" w:color="auto" w:fill="FFFFFF"/>
          </w:tcPr>
          <w:p w:rsidR="00AF4207" w:rsidRPr="00661153" w:rsidRDefault="00AF4207" w:rsidP="00C92A9D">
            <w:pPr>
              <w:spacing w:line="276" w:lineRule="auto"/>
              <w:ind w:left="135" w:right="178" w:hanging="7"/>
              <w:jc w:val="both"/>
              <w:rPr>
                <w:b/>
              </w:rPr>
            </w:pPr>
            <w:r w:rsidRPr="00661153">
              <w:rPr>
                <w:b/>
              </w:rPr>
              <w:t>IV. Кадровое обеспечение введения Стандарта</w:t>
            </w: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135" w:right="178" w:hanging="7"/>
              <w:jc w:val="both"/>
            </w:pPr>
            <w:r w:rsidRPr="00661153">
              <w:t>Анализ кадрового обеспечения введения и реализации Стандарта</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апрель -май</w:t>
            </w:r>
          </w:p>
        </w:tc>
      </w:tr>
      <w:tr w:rsidR="00AF4207" w:rsidRPr="00661153" w:rsidTr="00C92A9D">
        <w:trPr>
          <w:trHeight w:val="1117"/>
          <w:jc w:val="center"/>
        </w:trPr>
        <w:tc>
          <w:tcPr>
            <w:tcW w:w="0" w:type="auto"/>
            <w:vMerge/>
            <w:shd w:val="clear" w:color="auto" w:fill="FFFFFF"/>
          </w:tcPr>
          <w:p w:rsidR="00AF4207" w:rsidRPr="00661153" w:rsidRDefault="00AF4207" w:rsidP="00C92A9D">
            <w:pPr>
              <w:spacing w:line="276" w:lineRule="auto"/>
              <w:ind w:left="135" w:right="178"/>
              <w:jc w:val="both"/>
              <w:rPr>
                <w:b/>
              </w:rPr>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Корректировка плана-графика повышения квалификации педагогических и руководящих работников МБОУ СОШ  № 5  в связи с введением Стандарта</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Последняя неделя сентября, января</w:t>
            </w:r>
          </w:p>
        </w:tc>
      </w:tr>
      <w:tr w:rsidR="00AF4207" w:rsidRPr="00661153" w:rsidTr="00C92A9D">
        <w:trPr>
          <w:trHeight w:val="1117"/>
          <w:jc w:val="center"/>
        </w:trPr>
        <w:tc>
          <w:tcPr>
            <w:tcW w:w="0" w:type="auto"/>
            <w:vMerge/>
            <w:shd w:val="clear" w:color="auto" w:fill="FFFFFF"/>
          </w:tcPr>
          <w:p w:rsidR="00AF4207" w:rsidRPr="00661153" w:rsidRDefault="00AF4207" w:rsidP="00C92A9D">
            <w:pPr>
              <w:spacing w:line="276" w:lineRule="auto"/>
              <w:ind w:left="135" w:right="178"/>
              <w:jc w:val="both"/>
              <w:rPr>
                <w:b/>
              </w:rPr>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Разработка (корректировка) плана методической работы (внутришкольного повышения квалификации) с ориентацией на проблемы введения Стандарта</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Последняя неделя августа</w:t>
            </w:r>
          </w:p>
        </w:tc>
      </w:tr>
      <w:tr w:rsidR="00AF4207" w:rsidRPr="00661153" w:rsidTr="00C92A9D">
        <w:trPr>
          <w:trHeight w:val="531"/>
          <w:jc w:val="center"/>
        </w:trPr>
        <w:tc>
          <w:tcPr>
            <w:tcW w:w="0" w:type="auto"/>
            <w:vMerge w:val="restart"/>
            <w:tcBorders>
              <w:top w:val="single" w:sz="4" w:space="0" w:color="auto"/>
            </w:tcBorders>
            <w:shd w:val="clear" w:color="auto" w:fill="FFFFFF"/>
          </w:tcPr>
          <w:p w:rsidR="00AF4207" w:rsidRPr="00661153" w:rsidRDefault="00AF4207" w:rsidP="00C92A9D">
            <w:pPr>
              <w:spacing w:line="276" w:lineRule="auto"/>
              <w:ind w:left="135" w:right="178" w:hanging="7"/>
              <w:jc w:val="both"/>
              <w:rPr>
                <w:b/>
              </w:rPr>
            </w:pPr>
            <w:r w:rsidRPr="00661153">
              <w:rPr>
                <w:b/>
              </w:rPr>
              <w:t>V. Информационное обеспечение введения Стандарта</w:t>
            </w: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135" w:right="178" w:hanging="7"/>
              <w:jc w:val="both"/>
            </w:pPr>
            <w:r w:rsidRPr="00661153">
              <w:t>Размещение на сайте ОУ информационных материалов о введении Стандарта</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по мере необходимости</w:t>
            </w:r>
          </w:p>
        </w:tc>
      </w:tr>
      <w:tr w:rsidR="00AF4207" w:rsidRPr="00661153" w:rsidTr="00C92A9D">
        <w:trPr>
          <w:trHeight w:val="703"/>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Широкое информирование родительской общественности о подготовке к введению новых стандартов и порядке перехода на них</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постоянно</w:t>
            </w:r>
          </w:p>
        </w:tc>
      </w:tr>
      <w:tr w:rsidR="00AF4207" w:rsidRPr="00661153" w:rsidTr="00C92A9D">
        <w:trPr>
          <w:trHeight w:val="763"/>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Организация изучения общественного мнения по вопросам введения новых стандартов и внесения дополнений в содержание ООП</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не реже 1 раза в год</w:t>
            </w:r>
          </w:p>
        </w:tc>
      </w:tr>
      <w:tr w:rsidR="00AF4207" w:rsidRPr="00661153" w:rsidTr="00C92A9D">
        <w:trPr>
          <w:trHeight w:val="523"/>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Обеспечение публичной отчётности о ходе и результатах введения Стандарта</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Первая неделя июля</w:t>
            </w:r>
          </w:p>
        </w:tc>
      </w:tr>
      <w:tr w:rsidR="00AF4207" w:rsidRPr="00661153" w:rsidTr="00C92A9D">
        <w:trPr>
          <w:trHeight w:val="3173"/>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tcBorders>
            <w:shd w:val="clear" w:color="auto" w:fill="FFFFFF"/>
          </w:tcPr>
          <w:p w:rsidR="00AF4207" w:rsidRPr="00661153" w:rsidRDefault="00AF4207" w:rsidP="00C92A9D">
            <w:pPr>
              <w:spacing w:line="276" w:lineRule="auto"/>
              <w:ind w:left="85" w:right="145"/>
              <w:jc w:val="both"/>
            </w:pPr>
            <w:r w:rsidRPr="00661153">
              <w:t>Разработка рекомендаций для педагогических работников:</w:t>
            </w:r>
          </w:p>
          <w:p w:rsidR="00AF4207" w:rsidRPr="00661153" w:rsidRDefault="00AF4207" w:rsidP="00E7212C">
            <w:pPr>
              <w:widowControl/>
              <w:numPr>
                <w:ilvl w:val="0"/>
                <w:numId w:val="31"/>
              </w:numPr>
              <w:autoSpaceDE/>
              <w:autoSpaceDN/>
              <w:spacing w:line="276" w:lineRule="auto"/>
              <w:ind w:left="379" w:right="145" w:hanging="180"/>
              <w:jc w:val="both"/>
            </w:pPr>
            <w:r w:rsidRPr="00661153">
              <w:t>по организации внеурочной деятельности обучающихся;</w:t>
            </w:r>
          </w:p>
          <w:p w:rsidR="00AF4207" w:rsidRPr="00661153" w:rsidRDefault="00AF4207" w:rsidP="00E7212C">
            <w:pPr>
              <w:widowControl/>
              <w:numPr>
                <w:ilvl w:val="0"/>
                <w:numId w:val="31"/>
              </w:numPr>
              <w:autoSpaceDE/>
              <w:autoSpaceDN/>
              <w:spacing w:line="276" w:lineRule="auto"/>
              <w:ind w:left="379" w:right="145" w:hanging="180"/>
              <w:jc w:val="both"/>
            </w:pPr>
            <w:r w:rsidRPr="00661153">
              <w:t>по организации текущей и итоговой оценки достижения планируемых результатов;</w:t>
            </w:r>
          </w:p>
          <w:p w:rsidR="00AF4207" w:rsidRPr="00661153" w:rsidRDefault="00AF4207" w:rsidP="00E7212C">
            <w:pPr>
              <w:widowControl/>
              <w:numPr>
                <w:ilvl w:val="0"/>
                <w:numId w:val="31"/>
              </w:numPr>
              <w:autoSpaceDE/>
              <w:autoSpaceDN/>
              <w:spacing w:line="276" w:lineRule="auto"/>
              <w:ind w:left="379" w:right="145" w:hanging="180"/>
              <w:jc w:val="both"/>
            </w:pPr>
            <w:r w:rsidRPr="00661153">
              <w:t>по использованию ресурсов времени для организации домашней работы обучающихся;</w:t>
            </w:r>
          </w:p>
          <w:p w:rsidR="00AF4207" w:rsidRPr="00661153" w:rsidRDefault="00AF4207" w:rsidP="00E7212C">
            <w:pPr>
              <w:widowControl/>
              <w:numPr>
                <w:ilvl w:val="0"/>
                <w:numId w:val="31"/>
              </w:numPr>
              <w:autoSpaceDE/>
              <w:autoSpaceDN/>
              <w:spacing w:line="276" w:lineRule="auto"/>
              <w:ind w:left="379" w:right="145" w:hanging="180"/>
              <w:jc w:val="both"/>
            </w:pPr>
            <w:r w:rsidRPr="00661153">
              <w:t>по использованию интерактивных технологий</w:t>
            </w:r>
          </w:p>
        </w:tc>
        <w:tc>
          <w:tcPr>
            <w:tcW w:w="2223" w:type="dxa"/>
            <w:tcBorders>
              <w:top w:val="single" w:sz="4" w:space="0" w:color="auto"/>
            </w:tcBorders>
            <w:shd w:val="clear" w:color="auto" w:fill="FFFFFF"/>
          </w:tcPr>
          <w:p w:rsidR="00AF4207" w:rsidRPr="00661153" w:rsidRDefault="00AF4207" w:rsidP="00C92A9D">
            <w:pPr>
              <w:spacing w:line="276" w:lineRule="auto"/>
              <w:jc w:val="both"/>
            </w:pPr>
            <w:r w:rsidRPr="00661153">
              <w:t>в течении учебного года</w:t>
            </w:r>
          </w:p>
        </w:tc>
      </w:tr>
      <w:tr w:rsidR="00AF4207" w:rsidRPr="00661153" w:rsidTr="00C92A9D">
        <w:trPr>
          <w:trHeight w:val="721"/>
          <w:jc w:val="center"/>
        </w:trPr>
        <w:tc>
          <w:tcPr>
            <w:tcW w:w="0" w:type="auto"/>
            <w:vMerge w:val="restart"/>
            <w:tcBorders>
              <w:top w:val="single" w:sz="4" w:space="0" w:color="auto"/>
            </w:tcBorders>
            <w:shd w:val="clear" w:color="auto" w:fill="FFFFFF"/>
          </w:tcPr>
          <w:p w:rsidR="00AF4207" w:rsidRPr="00661153" w:rsidRDefault="00AF4207" w:rsidP="00C92A9D">
            <w:pPr>
              <w:spacing w:line="276" w:lineRule="auto"/>
              <w:ind w:left="135" w:right="178" w:hanging="7"/>
              <w:jc w:val="both"/>
              <w:rPr>
                <w:b/>
              </w:rPr>
            </w:pPr>
            <w:r w:rsidRPr="00661153">
              <w:rPr>
                <w:b/>
              </w:rPr>
              <w:t xml:space="preserve">VI. Материально- техническое обеспечение введения </w:t>
            </w:r>
            <w:r w:rsidRPr="00661153">
              <w:rPr>
                <w:b/>
              </w:rPr>
              <w:lastRenderedPageBreak/>
              <w:t>Стандарта</w:t>
            </w: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135" w:right="178" w:hanging="7"/>
              <w:jc w:val="both"/>
            </w:pPr>
            <w:r w:rsidRPr="00661153">
              <w:lastRenderedPageBreak/>
              <w:t>Анализ материально-технического обеспечения введения и реализации Стандарта начального общего образования</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апрель</w:t>
            </w:r>
          </w:p>
        </w:tc>
      </w:tr>
      <w:tr w:rsidR="00AF4207" w:rsidRPr="00661153" w:rsidTr="00C92A9D">
        <w:trPr>
          <w:trHeight w:val="781"/>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Обеспечение соответствия материально-технической базы МБОУ СОШ №5 требованиям Стандарта</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в течение учебного года</w:t>
            </w:r>
          </w:p>
        </w:tc>
      </w:tr>
      <w:tr w:rsidR="00AF4207" w:rsidRPr="00661153" w:rsidTr="00C92A9D">
        <w:trPr>
          <w:trHeight w:val="481"/>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Обеспечение соответствия санитарно-гигиенических условий требованиям Стандарта:</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в течение учебного года</w:t>
            </w:r>
          </w:p>
        </w:tc>
      </w:tr>
      <w:tr w:rsidR="00AF4207" w:rsidRPr="00661153" w:rsidTr="00C92A9D">
        <w:trPr>
          <w:trHeight w:val="710"/>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tcBorders>
            <w:shd w:val="clear" w:color="auto" w:fill="FFFFFF"/>
          </w:tcPr>
          <w:p w:rsidR="00AF4207" w:rsidRPr="00661153" w:rsidRDefault="00AF4207" w:rsidP="00C92A9D">
            <w:pPr>
              <w:spacing w:line="276" w:lineRule="auto"/>
              <w:ind w:left="85" w:right="145"/>
              <w:jc w:val="both"/>
            </w:pPr>
            <w:r w:rsidRPr="00661153">
              <w:t>Обеспечение соответствия условий реализации ООП противопожарным нормам, нормам охраны труда работников образовательного учреждения</w:t>
            </w:r>
          </w:p>
        </w:tc>
        <w:tc>
          <w:tcPr>
            <w:tcW w:w="2223" w:type="dxa"/>
            <w:tcBorders>
              <w:top w:val="single" w:sz="4" w:space="0" w:color="auto"/>
            </w:tcBorders>
            <w:shd w:val="clear" w:color="auto" w:fill="FFFFFF"/>
          </w:tcPr>
          <w:p w:rsidR="00AF4207" w:rsidRPr="00661153" w:rsidRDefault="00AF4207" w:rsidP="00C92A9D">
            <w:pPr>
              <w:spacing w:line="276" w:lineRule="auto"/>
              <w:jc w:val="both"/>
            </w:pPr>
            <w:r w:rsidRPr="00661153">
              <w:t>в течение учебного года</w:t>
            </w:r>
          </w:p>
        </w:tc>
      </w:tr>
      <w:tr w:rsidR="00AF4207" w:rsidRPr="00661153" w:rsidTr="00C92A9D">
        <w:trPr>
          <w:trHeight w:val="541"/>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bottom w:val="single" w:sz="4" w:space="0" w:color="auto"/>
            </w:tcBorders>
            <w:shd w:val="clear" w:color="auto" w:fill="FFFFFF"/>
          </w:tcPr>
          <w:p w:rsidR="00AF4207" w:rsidRPr="00661153" w:rsidRDefault="00AF4207" w:rsidP="00C92A9D">
            <w:pPr>
              <w:spacing w:line="276" w:lineRule="auto"/>
              <w:ind w:left="85" w:right="145"/>
              <w:jc w:val="both"/>
            </w:pPr>
            <w:r w:rsidRPr="00661153">
              <w:t>Обеспечение соответствия информационно-образовательной среды требованиям Стандарта:</w:t>
            </w:r>
          </w:p>
        </w:tc>
        <w:tc>
          <w:tcPr>
            <w:tcW w:w="2223" w:type="dxa"/>
            <w:tcBorders>
              <w:bottom w:val="single" w:sz="4" w:space="0" w:color="auto"/>
            </w:tcBorders>
            <w:shd w:val="clear" w:color="auto" w:fill="FFFFFF"/>
          </w:tcPr>
          <w:p w:rsidR="00AF4207" w:rsidRPr="00661153" w:rsidRDefault="00AF4207" w:rsidP="00C92A9D">
            <w:pPr>
              <w:spacing w:line="276" w:lineRule="auto"/>
              <w:jc w:val="both"/>
              <w:rPr>
                <w:color w:val="FF0000"/>
              </w:rPr>
            </w:pPr>
          </w:p>
        </w:tc>
      </w:tr>
      <w:tr w:rsidR="00AF4207" w:rsidRPr="00661153" w:rsidTr="00C92A9D">
        <w:trPr>
          <w:trHeight w:val="856"/>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Обеспечение укомплектованности библиотечно-информационного центра печатными и электронными образовательными ресурсами:</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ежегодно</w:t>
            </w:r>
          </w:p>
        </w:tc>
      </w:tr>
      <w:tr w:rsidR="00AF4207" w:rsidRPr="00661153" w:rsidTr="00C92A9D">
        <w:trPr>
          <w:trHeight w:val="721"/>
          <w:jc w:val="center"/>
        </w:trPr>
        <w:tc>
          <w:tcPr>
            <w:tcW w:w="0" w:type="auto"/>
            <w:vMerge/>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Наличие доступа ОУ к электронным образовательным ресурсам (ЭОР), размещённым в федеральных и региональных базах данных</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в течение учебного года</w:t>
            </w:r>
          </w:p>
        </w:tc>
      </w:tr>
      <w:tr w:rsidR="00AF4207" w:rsidRPr="00661153" w:rsidTr="00C92A9D">
        <w:trPr>
          <w:trHeight w:val="781"/>
          <w:jc w:val="center"/>
        </w:trPr>
        <w:tc>
          <w:tcPr>
            <w:tcW w:w="0" w:type="auto"/>
            <w:vMerge/>
            <w:tcBorders>
              <w:bottom w:val="single" w:sz="4" w:space="0" w:color="auto"/>
            </w:tcBorders>
            <w:shd w:val="clear" w:color="auto" w:fill="FFFFFF"/>
          </w:tcPr>
          <w:p w:rsidR="00AF4207" w:rsidRPr="00661153" w:rsidRDefault="00AF4207" w:rsidP="00C92A9D">
            <w:pPr>
              <w:spacing w:line="276" w:lineRule="auto"/>
              <w:ind w:left="135" w:right="178"/>
              <w:jc w:val="both"/>
            </w:pPr>
          </w:p>
        </w:tc>
        <w:tc>
          <w:tcPr>
            <w:tcW w:w="0" w:type="auto"/>
            <w:tcBorders>
              <w:top w:val="single" w:sz="4" w:space="0" w:color="auto"/>
              <w:bottom w:val="single" w:sz="4" w:space="0" w:color="auto"/>
            </w:tcBorders>
            <w:shd w:val="clear" w:color="auto" w:fill="FFFFFF"/>
          </w:tcPr>
          <w:p w:rsidR="00AF4207" w:rsidRPr="00661153" w:rsidRDefault="00AF4207" w:rsidP="00C92A9D">
            <w:pPr>
              <w:spacing w:line="276" w:lineRule="auto"/>
              <w:ind w:left="85" w:right="145"/>
              <w:jc w:val="both"/>
            </w:pPr>
            <w:r w:rsidRPr="00661153">
              <w:t>Обеспечение контролируемого доступа участников образовательного процесса к информационным образовательным ресурсам в Интернете</w:t>
            </w:r>
          </w:p>
        </w:tc>
        <w:tc>
          <w:tcPr>
            <w:tcW w:w="2223" w:type="dxa"/>
            <w:tcBorders>
              <w:top w:val="single" w:sz="4" w:space="0" w:color="auto"/>
              <w:bottom w:val="single" w:sz="4" w:space="0" w:color="auto"/>
            </w:tcBorders>
            <w:shd w:val="clear" w:color="auto" w:fill="FFFFFF"/>
          </w:tcPr>
          <w:p w:rsidR="00AF4207" w:rsidRPr="00661153" w:rsidRDefault="00AF4207" w:rsidP="00C92A9D">
            <w:pPr>
              <w:spacing w:line="276" w:lineRule="auto"/>
              <w:jc w:val="both"/>
            </w:pPr>
            <w:r w:rsidRPr="00661153">
              <w:t>в течение учебного года</w:t>
            </w:r>
          </w:p>
        </w:tc>
      </w:tr>
    </w:tbl>
    <w:p w:rsidR="00AF4207" w:rsidRPr="00661153" w:rsidRDefault="00AF4207" w:rsidP="00AF4207">
      <w:pPr>
        <w:spacing w:line="276" w:lineRule="auto"/>
        <w:ind w:firstLine="582"/>
        <w:jc w:val="both"/>
        <w:rPr>
          <w:b/>
          <w:u w:val="single"/>
        </w:rPr>
      </w:pPr>
    </w:p>
    <w:p w:rsidR="00AF4207" w:rsidRPr="00661153" w:rsidRDefault="00AF4207" w:rsidP="00AF4207">
      <w:pPr>
        <w:tabs>
          <w:tab w:val="left" w:pos="180"/>
        </w:tabs>
        <w:suppressAutoHyphens/>
        <w:spacing w:line="276" w:lineRule="auto"/>
        <w:ind w:left="2126"/>
        <w:jc w:val="center"/>
        <w:rPr>
          <w:b/>
        </w:rPr>
      </w:pPr>
      <w:r w:rsidRPr="00661153">
        <w:rPr>
          <w:b/>
        </w:rPr>
        <w:t>3.3.8.СИСТЕМА ПЕДАГОГИЧЕСКОГО МОНИТОРИНГА</w:t>
      </w:r>
    </w:p>
    <w:p w:rsidR="00AF4207" w:rsidRPr="00661153" w:rsidRDefault="00AF4207" w:rsidP="00AF4207">
      <w:pPr>
        <w:tabs>
          <w:tab w:val="left" w:pos="180"/>
        </w:tabs>
        <w:suppressAutoHyphens/>
        <w:spacing w:line="276" w:lineRule="auto"/>
        <w:ind w:left="1890"/>
        <w:rPr>
          <w:b/>
        </w:rPr>
      </w:pPr>
    </w:p>
    <w:p w:rsidR="00AF4207" w:rsidRPr="00661153" w:rsidRDefault="00AF4207" w:rsidP="00AF4207">
      <w:pPr>
        <w:tabs>
          <w:tab w:val="num" w:pos="0"/>
        </w:tabs>
        <w:suppressAutoHyphens/>
        <w:spacing w:line="276" w:lineRule="auto"/>
        <w:ind w:firstLine="709"/>
        <w:jc w:val="both"/>
      </w:pPr>
      <w:r w:rsidRPr="00661153">
        <w:rPr>
          <w:b/>
        </w:rPr>
        <w:t>Педагогический мониторинг</w:t>
      </w:r>
      <w:r w:rsidRPr="00661153">
        <w:t xml:space="preserve"> обеспечивает эффективное управление качеством образования на основе объективной и достоверной информации о результатах, ресурсах и условиях образовательного процесса.</w:t>
      </w:r>
    </w:p>
    <w:p w:rsidR="00AF4207" w:rsidRPr="00661153" w:rsidRDefault="00AF4207" w:rsidP="00AF4207">
      <w:pPr>
        <w:tabs>
          <w:tab w:val="num" w:pos="2138"/>
        </w:tabs>
        <w:suppressAutoHyphens/>
        <w:spacing w:line="276" w:lineRule="auto"/>
        <w:ind w:firstLine="709"/>
        <w:jc w:val="both"/>
      </w:pPr>
      <w:r w:rsidRPr="00661153">
        <w:t>В состав службы педагогического мониторинга входят администрация МБОУ СОШ № 5, психолог, руководители методических объединений, классные руководители, учителя. Служба педагогического мониторинга функционирует постоянно, позволяя на основании анализа результатов проведенных исследований осуществлять управленческие решения, корректировать планы работы и прогнозировать перспективы развития школы.</w:t>
      </w:r>
    </w:p>
    <w:p w:rsidR="00AF4207" w:rsidRPr="00661153" w:rsidRDefault="00AF4207" w:rsidP="00AF4207">
      <w:pPr>
        <w:tabs>
          <w:tab w:val="num" w:pos="2138"/>
        </w:tabs>
        <w:suppressAutoHyphens/>
        <w:spacing w:line="276" w:lineRule="auto"/>
        <w:ind w:firstLine="709"/>
        <w:jc w:val="both"/>
        <w:rPr>
          <w:b/>
        </w:rPr>
      </w:pPr>
      <w:r w:rsidRPr="00661153">
        <w:rPr>
          <w:b/>
        </w:rPr>
        <w:t xml:space="preserve">Направления педагогического мониторинга: </w:t>
      </w:r>
    </w:p>
    <w:p w:rsidR="00AF4207" w:rsidRPr="00661153" w:rsidRDefault="00AF4207" w:rsidP="00AF4207">
      <w:pPr>
        <w:tabs>
          <w:tab w:val="num" w:pos="0"/>
        </w:tabs>
        <w:suppressAutoHyphens/>
        <w:spacing w:line="276" w:lineRule="auto"/>
        <w:ind w:firstLine="709"/>
        <w:jc w:val="both"/>
      </w:pPr>
      <w:r w:rsidRPr="00661153">
        <w:rPr>
          <w:b/>
          <w:lang w:val="en-US"/>
        </w:rPr>
        <w:t>I</w:t>
      </w:r>
      <w:r w:rsidRPr="00661153">
        <w:rPr>
          <w:b/>
        </w:rPr>
        <w:t>. Социально-педагогический мониторинг</w:t>
      </w:r>
      <w:r w:rsidRPr="00661153">
        <w:t>.</w:t>
      </w:r>
    </w:p>
    <w:p w:rsidR="00AF4207" w:rsidRPr="00661153" w:rsidRDefault="00AF4207" w:rsidP="00AF4207">
      <w:pPr>
        <w:tabs>
          <w:tab w:val="num" w:pos="0"/>
        </w:tabs>
        <w:suppressAutoHyphens/>
        <w:spacing w:line="276" w:lineRule="auto"/>
        <w:ind w:firstLine="709"/>
        <w:jc w:val="both"/>
      </w:pPr>
      <w:r w:rsidRPr="00661153">
        <w:t xml:space="preserve"> Включает компьютерный вариант следующих информационных банков данных:</w:t>
      </w:r>
    </w:p>
    <w:p w:rsidR="00AF4207" w:rsidRPr="00661153" w:rsidRDefault="00AF4207" w:rsidP="00AF4207">
      <w:pPr>
        <w:tabs>
          <w:tab w:val="num" w:pos="0"/>
        </w:tabs>
        <w:suppressAutoHyphens/>
        <w:spacing w:line="276" w:lineRule="auto"/>
        <w:ind w:firstLine="709"/>
        <w:jc w:val="both"/>
      </w:pPr>
      <w:r w:rsidRPr="00661153">
        <w:t>1. Социальное положение семей по блокам:</w:t>
      </w:r>
    </w:p>
    <w:p w:rsidR="00AF4207" w:rsidRPr="00661153" w:rsidRDefault="00AF4207" w:rsidP="00E7212C">
      <w:pPr>
        <w:numPr>
          <w:ilvl w:val="0"/>
          <w:numId w:val="67"/>
        </w:numPr>
        <w:tabs>
          <w:tab w:val="num" w:pos="0"/>
          <w:tab w:val="left" w:pos="1080"/>
        </w:tabs>
        <w:suppressAutoHyphens/>
        <w:adjustRightInd w:val="0"/>
        <w:spacing w:line="276" w:lineRule="auto"/>
        <w:ind w:left="0" w:firstLine="709"/>
        <w:jc w:val="both"/>
      </w:pPr>
      <w:r w:rsidRPr="00661153">
        <w:t>структура семей;</w:t>
      </w:r>
    </w:p>
    <w:p w:rsidR="00AF4207" w:rsidRPr="00661153" w:rsidRDefault="00AF4207" w:rsidP="00E7212C">
      <w:pPr>
        <w:numPr>
          <w:ilvl w:val="0"/>
          <w:numId w:val="67"/>
        </w:numPr>
        <w:tabs>
          <w:tab w:val="num" w:pos="0"/>
          <w:tab w:val="left" w:pos="1080"/>
        </w:tabs>
        <w:suppressAutoHyphens/>
        <w:adjustRightInd w:val="0"/>
        <w:spacing w:line="276" w:lineRule="auto"/>
        <w:ind w:left="0" w:firstLine="709"/>
        <w:jc w:val="both"/>
      </w:pPr>
      <w:r w:rsidRPr="00661153">
        <w:t>образовательный ценз родителей;</w:t>
      </w:r>
    </w:p>
    <w:p w:rsidR="00AF4207" w:rsidRPr="00661153" w:rsidRDefault="00AF4207" w:rsidP="00E7212C">
      <w:pPr>
        <w:numPr>
          <w:ilvl w:val="0"/>
          <w:numId w:val="67"/>
        </w:numPr>
        <w:tabs>
          <w:tab w:val="num" w:pos="0"/>
          <w:tab w:val="left" w:pos="1080"/>
        </w:tabs>
        <w:suppressAutoHyphens/>
        <w:adjustRightInd w:val="0"/>
        <w:spacing w:line="276" w:lineRule="auto"/>
        <w:ind w:left="0" w:firstLine="709"/>
        <w:jc w:val="both"/>
      </w:pPr>
      <w:r w:rsidRPr="00661153">
        <w:t>сфера трудовой деятельности родителей;</w:t>
      </w:r>
    </w:p>
    <w:p w:rsidR="00AF4207" w:rsidRPr="00661153" w:rsidRDefault="00AF4207" w:rsidP="00E7212C">
      <w:pPr>
        <w:numPr>
          <w:ilvl w:val="0"/>
          <w:numId w:val="67"/>
        </w:numPr>
        <w:tabs>
          <w:tab w:val="num" w:pos="0"/>
          <w:tab w:val="left" w:pos="1080"/>
        </w:tabs>
        <w:suppressAutoHyphens/>
        <w:adjustRightInd w:val="0"/>
        <w:spacing w:line="276" w:lineRule="auto"/>
        <w:ind w:left="0" w:firstLine="709"/>
        <w:jc w:val="both"/>
      </w:pPr>
      <w:r w:rsidRPr="00661153">
        <w:t>доходы семей.</w:t>
      </w:r>
    </w:p>
    <w:p w:rsidR="00AF4207" w:rsidRPr="00661153" w:rsidRDefault="00AF4207" w:rsidP="00AF4207">
      <w:pPr>
        <w:tabs>
          <w:tab w:val="num" w:pos="0"/>
        </w:tabs>
        <w:suppressAutoHyphens/>
        <w:spacing w:line="276" w:lineRule="auto"/>
        <w:ind w:firstLine="709"/>
        <w:jc w:val="both"/>
      </w:pPr>
      <w:r w:rsidRPr="00661153">
        <w:t>2. Показатели соматического и психологического здоровья обучающихся.</w:t>
      </w:r>
    </w:p>
    <w:p w:rsidR="00AF4207" w:rsidRPr="00661153" w:rsidRDefault="00AF4207" w:rsidP="00AF4207">
      <w:pPr>
        <w:tabs>
          <w:tab w:val="num" w:pos="0"/>
        </w:tabs>
        <w:suppressAutoHyphens/>
        <w:spacing w:line="276" w:lineRule="auto"/>
        <w:ind w:firstLine="709"/>
        <w:jc w:val="both"/>
      </w:pPr>
      <w:r w:rsidRPr="00661153">
        <w:t>3. Занятость обучающихся в кружках, секциях, клубах.</w:t>
      </w:r>
    </w:p>
    <w:p w:rsidR="00AF4207" w:rsidRPr="00661153" w:rsidRDefault="00AF4207" w:rsidP="00AF4207">
      <w:pPr>
        <w:tabs>
          <w:tab w:val="num" w:pos="0"/>
        </w:tabs>
        <w:suppressAutoHyphens/>
        <w:spacing w:line="276" w:lineRule="auto"/>
        <w:ind w:firstLine="709"/>
        <w:jc w:val="both"/>
      </w:pPr>
      <w:r w:rsidRPr="00661153">
        <w:t>4. Данные изучения запросов родителей и обучающихся на дополнительные образовательные услуги.</w:t>
      </w:r>
    </w:p>
    <w:p w:rsidR="00AF4207" w:rsidRPr="00661153" w:rsidRDefault="00AF4207" w:rsidP="00AF4207">
      <w:pPr>
        <w:tabs>
          <w:tab w:val="num" w:pos="0"/>
        </w:tabs>
        <w:suppressAutoHyphens/>
        <w:spacing w:line="276" w:lineRule="auto"/>
        <w:ind w:firstLine="709"/>
        <w:jc w:val="both"/>
      </w:pPr>
      <w:r w:rsidRPr="00661153">
        <w:t>5. Данные об охране прав социально-незащищенных семей.</w:t>
      </w:r>
    </w:p>
    <w:p w:rsidR="00AF4207" w:rsidRPr="00661153" w:rsidRDefault="00AF4207" w:rsidP="00AF4207">
      <w:pPr>
        <w:tabs>
          <w:tab w:val="num" w:pos="0"/>
        </w:tabs>
        <w:suppressAutoHyphens/>
        <w:spacing w:line="276" w:lineRule="auto"/>
        <w:ind w:firstLine="709"/>
        <w:jc w:val="both"/>
      </w:pPr>
      <w:r w:rsidRPr="00661153">
        <w:t>6.Данные по результатам исследования морально-психологического климата в семьях воспитанников.</w:t>
      </w:r>
    </w:p>
    <w:p w:rsidR="00AF4207" w:rsidRPr="00661153" w:rsidRDefault="00AF4207" w:rsidP="00AF4207">
      <w:pPr>
        <w:tabs>
          <w:tab w:val="num" w:pos="0"/>
        </w:tabs>
        <w:suppressAutoHyphens/>
        <w:spacing w:line="276" w:lineRule="auto"/>
        <w:ind w:firstLine="709"/>
        <w:jc w:val="both"/>
      </w:pPr>
      <w:r w:rsidRPr="00661153">
        <w:rPr>
          <w:b/>
          <w:lang w:val="en-US"/>
        </w:rPr>
        <w:t>II</w:t>
      </w:r>
      <w:r w:rsidRPr="00661153">
        <w:rPr>
          <w:b/>
        </w:rPr>
        <w:t>. Мониторинг содержания образования предполагает</w:t>
      </w:r>
      <w:r w:rsidRPr="00661153">
        <w:t>:</w:t>
      </w:r>
    </w:p>
    <w:p w:rsidR="00AF4207" w:rsidRPr="00661153" w:rsidRDefault="00AF4207" w:rsidP="00E7212C">
      <w:pPr>
        <w:numPr>
          <w:ilvl w:val="0"/>
          <w:numId w:val="68"/>
        </w:numPr>
        <w:tabs>
          <w:tab w:val="num" w:pos="0"/>
          <w:tab w:val="left" w:pos="1080"/>
        </w:tabs>
        <w:suppressAutoHyphens/>
        <w:adjustRightInd w:val="0"/>
        <w:spacing w:line="276" w:lineRule="auto"/>
        <w:ind w:left="0" w:firstLine="709"/>
        <w:jc w:val="both"/>
      </w:pPr>
      <w:r w:rsidRPr="00661153">
        <w:t>анализ учебного плана, его  соответствие базисному учебному плану и примерному региональному;</w:t>
      </w:r>
    </w:p>
    <w:p w:rsidR="00AF4207" w:rsidRPr="00661153" w:rsidRDefault="00AF4207" w:rsidP="00E7212C">
      <w:pPr>
        <w:numPr>
          <w:ilvl w:val="0"/>
          <w:numId w:val="68"/>
        </w:numPr>
        <w:tabs>
          <w:tab w:val="num" w:pos="0"/>
          <w:tab w:val="left" w:pos="1080"/>
        </w:tabs>
        <w:suppressAutoHyphens/>
        <w:adjustRightInd w:val="0"/>
        <w:spacing w:line="276" w:lineRule="auto"/>
        <w:ind w:left="0" w:firstLine="709"/>
        <w:jc w:val="both"/>
      </w:pPr>
      <w:r w:rsidRPr="00661153">
        <w:t>анализ программно-методического сопровождения учебных планов и программ начального общего образования;</w:t>
      </w:r>
    </w:p>
    <w:p w:rsidR="00AF4207" w:rsidRPr="00661153" w:rsidRDefault="00AF4207" w:rsidP="00E7212C">
      <w:pPr>
        <w:numPr>
          <w:ilvl w:val="0"/>
          <w:numId w:val="68"/>
        </w:numPr>
        <w:tabs>
          <w:tab w:val="num" w:pos="0"/>
          <w:tab w:val="left" w:pos="1080"/>
        </w:tabs>
        <w:suppressAutoHyphens/>
        <w:adjustRightInd w:val="0"/>
        <w:spacing w:line="276" w:lineRule="auto"/>
        <w:ind w:left="0" w:firstLine="709"/>
        <w:jc w:val="both"/>
      </w:pPr>
      <w:r w:rsidRPr="00661153">
        <w:t>анализ содержания образования краеведческой направленности;</w:t>
      </w:r>
    </w:p>
    <w:p w:rsidR="00AF4207" w:rsidRPr="00661153" w:rsidRDefault="00AF4207" w:rsidP="00E7212C">
      <w:pPr>
        <w:numPr>
          <w:ilvl w:val="0"/>
          <w:numId w:val="68"/>
        </w:numPr>
        <w:tabs>
          <w:tab w:val="num" w:pos="0"/>
          <w:tab w:val="left" w:pos="1080"/>
        </w:tabs>
        <w:suppressAutoHyphens/>
        <w:adjustRightInd w:val="0"/>
        <w:spacing w:line="276" w:lineRule="auto"/>
        <w:ind w:left="0" w:firstLine="709"/>
        <w:jc w:val="both"/>
      </w:pPr>
      <w:r w:rsidRPr="00661153">
        <w:t>анализ содержания рабочих учебных программ в контексте духовно-нравственного развития обучающихся.</w:t>
      </w:r>
    </w:p>
    <w:p w:rsidR="00AF4207" w:rsidRPr="00661153" w:rsidRDefault="00AF4207" w:rsidP="00AF4207">
      <w:pPr>
        <w:tabs>
          <w:tab w:val="num" w:pos="0"/>
        </w:tabs>
        <w:suppressAutoHyphens/>
        <w:spacing w:line="276" w:lineRule="auto"/>
        <w:ind w:firstLine="709"/>
        <w:jc w:val="both"/>
      </w:pPr>
      <w:r w:rsidRPr="00661153">
        <w:rPr>
          <w:b/>
          <w:lang w:val="en-US"/>
        </w:rPr>
        <w:t>III</w:t>
      </w:r>
      <w:r w:rsidRPr="00661153">
        <w:rPr>
          <w:b/>
        </w:rPr>
        <w:t>. Мониторинг качества образования предполагает</w:t>
      </w:r>
      <w:r w:rsidRPr="00661153">
        <w:t>:</w:t>
      </w:r>
    </w:p>
    <w:p w:rsidR="00AF4207" w:rsidRPr="00661153" w:rsidRDefault="00AF4207" w:rsidP="00E7212C">
      <w:pPr>
        <w:numPr>
          <w:ilvl w:val="0"/>
          <w:numId w:val="69"/>
        </w:numPr>
        <w:tabs>
          <w:tab w:val="num" w:pos="0"/>
          <w:tab w:val="left" w:pos="1080"/>
        </w:tabs>
        <w:suppressAutoHyphens/>
        <w:adjustRightInd w:val="0"/>
        <w:spacing w:line="276" w:lineRule="auto"/>
        <w:ind w:left="0" w:firstLine="709"/>
        <w:jc w:val="both"/>
      </w:pPr>
      <w:r w:rsidRPr="00661153">
        <w:t>диагностику уровня освоения общеобразовательных программ;</w:t>
      </w:r>
    </w:p>
    <w:p w:rsidR="00AF4207" w:rsidRPr="00661153" w:rsidRDefault="00AF4207" w:rsidP="00E7212C">
      <w:pPr>
        <w:numPr>
          <w:ilvl w:val="0"/>
          <w:numId w:val="69"/>
        </w:numPr>
        <w:tabs>
          <w:tab w:val="num" w:pos="0"/>
          <w:tab w:val="left" w:pos="1080"/>
        </w:tabs>
        <w:suppressAutoHyphens/>
        <w:adjustRightInd w:val="0"/>
        <w:spacing w:line="276" w:lineRule="auto"/>
        <w:ind w:left="0" w:firstLine="709"/>
        <w:jc w:val="both"/>
      </w:pPr>
      <w:r w:rsidRPr="00661153">
        <w:t xml:space="preserve">определение личных достижений обучающихся по результатам участия их в олимпиадах, конкурсах, </w:t>
      </w:r>
      <w:r w:rsidRPr="00661153">
        <w:lastRenderedPageBreak/>
        <w:t>соревнованиях;</w:t>
      </w:r>
    </w:p>
    <w:p w:rsidR="00AF4207" w:rsidRPr="00661153" w:rsidRDefault="00AF4207" w:rsidP="00E7212C">
      <w:pPr>
        <w:numPr>
          <w:ilvl w:val="0"/>
          <w:numId w:val="69"/>
        </w:numPr>
        <w:tabs>
          <w:tab w:val="num" w:pos="0"/>
          <w:tab w:val="left" w:pos="1080"/>
        </w:tabs>
        <w:suppressAutoHyphens/>
        <w:adjustRightInd w:val="0"/>
        <w:spacing w:line="276" w:lineRule="auto"/>
        <w:ind w:left="0" w:firstLine="709"/>
        <w:jc w:val="both"/>
      </w:pPr>
      <w:r w:rsidRPr="00661153">
        <w:t>анализ портфолио (дневника личных достижений учащегося);</w:t>
      </w:r>
    </w:p>
    <w:p w:rsidR="00AF4207" w:rsidRPr="00661153" w:rsidRDefault="00AF4207" w:rsidP="00E7212C">
      <w:pPr>
        <w:numPr>
          <w:ilvl w:val="0"/>
          <w:numId w:val="69"/>
        </w:numPr>
        <w:tabs>
          <w:tab w:val="num" w:pos="0"/>
          <w:tab w:val="left" w:pos="1080"/>
        </w:tabs>
        <w:suppressAutoHyphens/>
        <w:adjustRightInd w:val="0"/>
        <w:spacing w:line="276" w:lineRule="auto"/>
        <w:ind w:left="0" w:firstLine="709"/>
        <w:jc w:val="both"/>
      </w:pPr>
      <w:r w:rsidRPr="00661153">
        <w:t>диагностика результатов реализации основной образовательной программы:</w:t>
      </w:r>
    </w:p>
    <w:p w:rsidR="00AF4207" w:rsidRPr="00661153" w:rsidRDefault="00AF4207" w:rsidP="00E7212C">
      <w:pPr>
        <w:numPr>
          <w:ilvl w:val="0"/>
          <w:numId w:val="72"/>
        </w:numPr>
        <w:tabs>
          <w:tab w:val="left" w:pos="1080"/>
          <w:tab w:val="num" w:pos="1440"/>
        </w:tabs>
        <w:suppressAutoHyphens/>
        <w:adjustRightInd w:val="0"/>
        <w:spacing w:line="276" w:lineRule="auto"/>
        <w:ind w:left="0" w:firstLine="709"/>
        <w:jc w:val="both"/>
      </w:pPr>
      <w:r w:rsidRPr="00661153">
        <w:t>духовно-нравственное развитие и воспитание;</w:t>
      </w:r>
    </w:p>
    <w:p w:rsidR="00AF4207" w:rsidRPr="00661153" w:rsidRDefault="00AF4207" w:rsidP="00E7212C">
      <w:pPr>
        <w:numPr>
          <w:ilvl w:val="0"/>
          <w:numId w:val="72"/>
        </w:numPr>
        <w:tabs>
          <w:tab w:val="left" w:pos="1080"/>
          <w:tab w:val="num" w:pos="1440"/>
        </w:tabs>
        <w:suppressAutoHyphens/>
        <w:adjustRightInd w:val="0"/>
        <w:spacing w:line="276" w:lineRule="auto"/>
        <w:ind w:left="0" w:firstLine="709"/>
        <w:jc w:val="both"/>
      </w:pPr>
      <w:r w:rsidRPr="00661153">
        <w:t>культура здорового и безопасного образа жизни;</w:t>
      </w:r>
    </w:p>
    <w:p w:rsidR="00AF4207" w:rsidRPr="00661153" w:rsidRDefault="00AF4207" w:rsidP="00E7212C">
      <w:pPr>
        <w:numPr>
          <w:ilvl w:val="0"/>
          <w:numId w:val="72"/>
        </w:numPr>
        <w:tabs>
          <w:tab w:val="left" w:pos="1080"/>
          <w:tab w:val="num" w:pos="1440"/>
        </w:tabs>
        <w:suppressAutoHyphens/>
        <w:adjustRightInd w:val="0"/>
        <w:spacing w:line="276" w:lineRule="auto"/>
        <w:ind w:left="0" w:firstLine="709"/>
        <w:jc w:val="both"/>
      </w:pPr>
      <w:r w:rsidRPr="00661153">
        <w:t>опыт социальной деятельности обучающихся;</w:t>
      </w:r>
    </w:p>
    <w:p w:rsidR="00AF4207" w:rsidRPr="00661153" w:rsidRDefault="00AF4207" w:rsidP="00E7212C">
      <w:pPr>
        <w:numPr>
          <w:ilvl w:val="0"/>
          <w:numId w:val="72"/>
        </w:numPr>
        <w:tabs>
          <w:tab w:val="left" w:pos="1080"/>
          <w:tab w:val="num" w:pos="1440"/>
        </w:tabs>
        <w:suppressAutoHyphens/>
        <w:adjustRightInd w:val="0"/>
        <w:spacing w:line="276" w:lineRule="auto"/>
        <w:ind w:left="0" w:firstLine="709"/>
        <w:jc w:val="both"/>
      </w:pPr>
      <w:r w:rsidRPr="00661153">
        <w:t>детское самоуправление в школе;</w:t>
      </w:r>
    </w:p>
    <w:p w:rsidR="00AF4207" w:rsidRPr="00661153" w:rsidRDefault="00AF4207" w:rsidP="00E7212C">
      <w:pPr>
        <w:numPr>
          <w:ilvl w:val="0"/>
          <w:numId w:val="72"/>
        </w:numPr>
        <w:tabs>
          <w:tab w:val="left" w:pos="1080"/>
          <w:tab w:val="num" w:pos="1440"/>
        </w:tabs>
        <w:suppressAutoHyphens/>
        <w:adjustRightInd w:val="0"/>
        <w:spacing w:line="276" w:lineRule="auto"/>
        <w:ind w:left="0" w:firstLine="709"/>
        <w:jc w:val="both"/>
      </w:pPr>
      <w:r w:rsidRPr="00661153">
        <w:t>динамика участия школьников в системе дополнительного образования;</w:t>
      </w:r>
    </w:p>
    <w:p w:rsidR="00AF4207" w:rsidRPr="00661153" w:rsidRDefault="00AF4207" w:rsidP="00E7212C">
      <w:pPr>
        <w:numPr>
          <w:ilvl w:val="0"/>
          <w:numId w:val="72"/>
        </w:numPr>
        <w:tabs>
          <w:tab w:val="left" w:pos="1080"/>
          <w:tab w:val="num" w:pos="1440"/>
        </w:tabs>
        <w:suppressAutoHyphens/>
        <w:adjustRightInd w:val="0"/>
        <w:spacing w:line="276" w:lineRule="auto"/>
        <w:ind w:left="0" w:firstLine="709"/>
        <w:jc w:val="both"/>
      </w:pPr>
      <w:r w:rsidRPr="00661153">
        <w:t>исследование особенностей коммуникативных взаимодействий в моделях «учитель – ученик»,  «учитель – класс»,  «ученик – класс».</w:t>
      </w:r>
    </w:p>
    <w:p w:rsidR="00AF4207" w:rsidRPr="00661153" w:rsidRDefault="00AF4207" w:rsidP="00AF4207">
      <w:pPr>
        <w:tabs>
          <w:tab w:val="num" w:pos="0"/>
        </w:tabs>
        <w:suppressAutoHyphens/>
        <w:spacing w:line="276" w:lineRule="auto"/>
        <w:ind w:firstLine="709"/>
        <w:jc w:val="both"/>
      </w:pPr>
      <w:r w:rsidRPr="00661153">
        <w:rPr>
          <w:b/>
          <w:lang w:val="en-US"/>
        </w:rPr>
        <w:t>IV</w:t>
      </w:r>
      <w:r w:rsidRPr="00661153">
        <w:rPr>
          <w:b/>
        </w:rPr>
        <w:t>. Мониторинг личностно-профессионального роста педагогов:</w:t>
      </w:r>
    </w:p>
    <w:p w:rsidR="00AF4207" w:rsidRPr="00661153" w:rsidRDefault="00AF4207" w:rsidP="00E7212C">
      <w:pPr>
        <w:numPr>
          <w:ilvl w:val="0"/>
          <w:numId w:val="70"/>
        </w:numPr>
        <w:tabs>
          <w:tab w:val="num" w:pos="0"/>
          <w:tab w:val="left" w:pos="1080"/>
        </w:tabs>
        <w:suppressAutoHyphens/>
        <w:adjustRightInd w:val="0"/>
        <w:spacing w:line="276" w:lineRule="auto"/>
        <w:ind w:left="0" w:firstLine="709"/>
        <w:jc w:val="both"/>
      </w:pPr>
      <w:r w:rsidRPr="00661153">
        <w:t>данные о кадровом потенциале школы;</w:t>
      </w:r>
    </w:p>
    <w:p w:rsidR="00AF4207" w:rsidRPr="00661153" w:rsidRDefault="00AF4207" w:rsidP="00E7212C">
      <w:pPr>
        <w:numPr>
          <w:ilvl w:val="0"/>
          <w:numId w:val="70"/>
        </w:numPr>
        <w:tabs>
          <w:tab w:val="num" w:pos="0"/>
          <w:tab w:val="left" w:pos="1080"/>
        </w:tabs>
        <w:suppressAutoHyphens/>
        <w:adjustRightInd w:val="0"/>
        <w:spacing w:line="276" w:lineRule="auto"/>
        <w:ind w:left="0" w:firstLine="709"/>
        <w:jc w:val="both"/>
      </w:pPr>
      <w:r w:rsidRPr="00661153">
        <w:t>карты педагогического мастерства учителя;</w:t>
      </w:r>
    </w:p>
    <w:p w:rsidR="00AF4207" w:rsidRPr="00661153" w:rsidRDefault="00AF4207" w:rsidP="00E7212C">
      <w:pPr>
        <w:numPr>
          <w:ilvl w:val="0"/>
          <w:numId w:val="70"/>
        </w:numPr>
        <w:tabs>
          <w:tab w:val="num" w:pos="0"/>
          <w:tab w:val="left" w:pos="1080"/>
        </w:tabs>
        <w:suppressAutoHyphens/>
        <w:adjustRightInd w:val="0"/>
        <w:spacing w:line="276" w:lineRule="auto"/>
        <w:ind w:left="0" w:firstLine="709"/>
        <w:jc w:val="both"/>
      </w:pPr>
      <w:r w:rsidRPr="00661153">
        <w:t>анализ инновационной деятельности учителей;</w:t>
      </w:r>
    </w:p>
    <w:p w:rsidR="00AF4207" w:rsidRPr="00661153" w:rsidRDefault="00AF4207" w:rsidP="00E7212C">
      <w:pPr>
        <w:numPr>
          <w:ilvl w:val="0"/>
          <w:numId w:val="70"/>
        </w:numPr>
        <w:tabs>
          <w:tab w:val="num" w:pos="0"/>
          <w:tab w:val="left" w:pos="1080"/>
        </w:tabs>
        <w:suppressAutoHyphens/>
        <w:adjustRightInd w:val="0"/>
        <w:spacing w:line="276" w:lineRule="auto"/>
        <w:ind w:left="0" w:firstLine="709"/>
        <w:jc w:val="both"/>
      </w:pPr>
      <w:r w:rsidRPr="00661153">
        <w:t>анализ реализации требования стандарта в начальной школе;</w:t>
      </w:r>
    </w:p>
    <w:p w:rsidR="00AF4207" w:rsidRPr="00661153" w:rsidRDefault="00AF4207" w:rsidP="00E7212C">
      <w:pPr>
        <w:numPr>
          <w:ilvl w:val="0"/>
          <w:numId w:val="70"/>
        </w:numPr>
        <w:tabs>
          <w:tab w:val="num" w:pos="0"/>
          <w:tab w:val="left" w:pos="1080"/>
        </w:tabs>
        <w:suppressAutoHyphens/>
        <w:adjustRightInd w:val="0"/>
        <w:spacing w:line="276" w:lineRule="auto"/>
        <w:ind w:left="0" w:firstLine="709"/>
        <w:jc w:val="both"/>
      </w:pPr>
      <w:r w:rsidRPr="00661153">
        <w:t>владение  личностно-ориентированными технологиями обучения и воспитания;</w:t>
      </w:r>
    </w:p>
    <w:p w:rsidR="00AF4207" w:rsidRPr="00661153" w:rsidRDefault="00AF4207" w:rsidP="00E7212C">
      <w:pPr>
        <w:numPr>
          <w:ilvl w:val="0"/>
          <w:numId w:val="70"/>
        </w:numPr>
        <w:tabs>
          <w:tab w:val="num" w:pos="0"/>
          <w:tab w:val="left" w:pos="1080"/>
        </w:tabs>
        <w:suppressAutoHyphens/>
        <w:adjustRightInd w:val="0"/>
        <w:spacing w:line="276" w:lineRule="auto"/>
        <w:ind w:left="0" w:firstLine="709"/>
        <w:jc w:val="both"/>
      </w:pPr>
      <w:r w:rsidRPr="00661153">
        <w:t>анализ личностных достижений учителя (по результатам заполнения портфолио);</w:t>
      </w:r>
    </w:p>
    <w:p w:rsidR="00AF4207" w:rsidRPr="00661153" w:rsidRDefault="00AF4207" w:rsidP="00E7212C">
      <w:pPr>
        <w:numPr>
          <w:ilvl w:val="0"/>
          <w:numId w:val="70"/>
        </w:numPr>
        <w:tabs>
          <w:tab w:val="num" w:pos="0"/>
          <w:tab w:val="left" w:pos="1080"/>
        </w:tabs>
        <w:suppressAutoHyphens/>
        <w:adjustRightInd w:val="0"/>
        <w:spacing w:line="276" w:lineRule="auto"/>
        <w:ind w:left="0" w:firstLine="709"/>
        <w:jc w:val="both"/>
      </w:pPr>
      <w:r w:rsidRPr="00661153">
        <w:t>динамика повышения квалификации педагогов;</w:t>
      </w:r>
    </w:p>
    <w:p w:rsidR="00AF4207" w:rsidRPr="00661153" w:rsidRDefault="00AF4207" w:rsidP="00E7212C">
      <w:pPr>
        <w:numPr>
          <w:ilvl w:val="0"/>
          <w:numId w:val="70"/>
        </w:numPr>
        <w:tabs>
          <w:tab w:val="num" w:pos="0"/>
          <w:tab w:val="left" w:pos="1080"/>
        </w:tabs>
        <w:suppressAutoHyphens/>
        <w:adjustRightInd w:val="0"/>
        <w:spacing w:line="276" w:lineRule="auto"/>
        <w:ind w:left="0" w:firstLine="709"/>
        <w:jc w:val="both"/>
      </w:pPr>
      <w:r w:rsidRPr="00661153">
        <w:t>динамика роста квалификационной категории педагогов.</w:t>
      </w:r>
    </w:p>
    <w:p w:rsidR="00AF4207" w:rsidRPr="00661153" w:rsidRDefault="00AF4207" w:rsidP="00AF4207">
      <w:pPr>
        <w:tabs>
          <w:tab w:val="num" w:pos="0"/>
        </w:tabs>
        <w:suppressAutoHyphens/>
        <w:spacing w:line="276" w:lineRule="auto"/>
        <w:ind w:firstLine="709"/>
        <w:jc w:val="both"/>
      </w:pPr>
      <w:r w:rsidRPr="00661153">
        <w:rPr>
          <w:b/>
          <w:lang w:val="en-US"/>
        </w:rPr>
        <w:t>V</w:t>
      </w:r>
      <w:r w:rsidRPr="00661153">
        <w:rPr>
          <w:b/>
        </w:rPr>
        <w:t>. Мониторинг условий жизнедеятельности обучающихся</w:t>
      </w:r>
      <w:r w:rsidRPr="00661153">
        <w:t>:</w:t>
      </w:r>
    </w:p>
    <w:p w:rsidR="00AF4207" w:rsidRPr="00661153" w:rsidRDefault="00AF4207" w:rsidP="00E7212C">
      <w:pPr>
        <w:numPr>
          <w:ilvl w:val="0"/>
          <w:numId w:val="71"/>
        </w:numPr>
        <w:tabs>
          <w:tab w:val="num" w:pos="0"/>
          <w:tab w:val="left" w:pos="1080"/>
        </w:tabs>
        <w:suppressAutoHyphens/>
        <w:adjustRightInd w:val="0"/>
        <w:spacing w:line="276" w:lineRule="auto"/>
        <w:ind w:left="0" w:firstLine="709"/>
        <w:jc w:val="both"/>
      </w:pPr>
      <w:r w:rsidRPr="00661153">
        <w:t>выявление уровня учебной и внеучебной нагрузки на организм учащегося в соотношении с допустимым пределом;</w:t>
      </w:r>
    </w:p>
    <w:p w:rsidR="00AF4207" w:rsidRPr="00661153" w:rsidRDefault="00AF4207" w:rsidP="00E7212C">
      <w:pPr>
        <w:numPr>
          <w:ilvl w:val="0"/>
          <w:numId w:val="71"/>
        </w:numPr>
        <w:tabs>
          <w:tab w:val="num" w:pos="0"/>
          <w:tab w:val="left" w:pos="1080"/>
        </w:tabs>
        <w:suppressAutoHyphens/>
        <w:adjustRightInd w:val="0"/>
        <w:spacing w:line="276" w:lineRule="auto"/>
        <w:ind w:left="0" w:firstLine="709"/>
        <w:jc w:val="both"/>
      </w:pPr>
      <w:r w:rsidRPr="00661153">
        <w:t>динамика количества пропущенных учащимися уроков по болезни;</w:t>
      </w:r>
    </w:p>
    <w:p w:rsidR="00AF4207" w:rsidRPr="00661153" w:rsidRDefault="00AF4207" w:rsidP="00E7212C">
      <w:pPr>
        <w:numPr>
          <w:ilvl w:val="0"/>
          <w:numId w:val="71"/>
        </w:numPr>
        <w:tabs>
          <w:tab w:val="num" w:pos="0"/>
          <w:tab w:val="left" w:pos="1080"/>
        </w:tabs>
        <w:suppressAutoHyphens/>
        <w:adjustRightInd w:val="0"/>
        <w:spacing w:line="276" w:lineRule="auto"/>
        <w:ind w:left="0" w:firstLine="709"/>
        <w:jc w:val="both"/>
      </w:pPr>
      <w:r w:rsidRPr="00661153">
        <w:t>состояние физкультурно-оздоровительной работы в школе;</w:t>
      </w:r>
    </w:p>
    <w:p w:rsidR="00AF4207" w:rsidRPr="00661153" w:rsidRDefault="00AF4207" w:rsidP="00E7212C">
      <w:pPr>
        <w:numPr>
          <w:ilvl w:val="0"/>
          <w:numId w:val="71"/>
        </w:numPr>
        <w:tabs>
          <w:tab w:val="num" w:pos="0"/>
          <w:tab w:val="left" w:pos="1080"/>
        </w:tabs>
        <w:suppressAutoHyphens/>
        <w:adjustRightInd w:val="0"/>
        <w:spacing w:line="276" w:lineRule="auto"/>
        <w:ind w:left="0" w:firstLine="709"/>
        <w:jc w:val="both"/>
      </w:pPr>
      <w:r w:rsidRPr="00661153">
        <w:t>эффективность применения педагогическим коллективом здоровье сберегающих технологий;</w:t>
      </w:r>
    </w:p>
    <w:p w:rsidR="00AF4207" w:rsidRPr="00661153" w:rsidRDefault="00AF4207" w:rsidP="00E7212C">
      <w:pPr>
        <w:numPr>
          <w:ilvl w:val="0"/>
          <w:numId w:val="71"/>
        </w:numPr>
        <w:tabs>
          <w:tab w:val="num" w:pos="0"/>
          <w:tab w:val="left" w:pos="1080"/>
        </w:tabs>
        <w:suppressAutoHyphens/>
        <w:adjustRightInd w:val="0"/>
        <w:spacing w:line="276" w:lineRule="auto"/>
        <w:ind w:left="0" w:firstLine="709"/>
        <w:jc w:val="both"/>
      </w:pPr>
      <w:r w:rsidRPr="00661153">
        <w:t>организация питания, режима дня.</w:t>
      </w:r>
    </w:p>
    <w:p w:rsidR="00AF4207" w:rsidRPr="00661153" w:rsidRDefault="00AF4207" w:rsidP="00AF4207">
      <w:pPr>
        <w:tabs>
          <w:tab w:val="left" w:pos="1080"/>
        </w:tabs>
        <w:suppressAutoHyphens/>
        <w:adjustRightInd w:val="0"/>
        <w:spacing w:line="276" w:lineRule="auto"/>
        <w:ind w:left="709"/>
        <w:jc w:val="both"/>
      </w:pPr>
    </w:p>
    <w:p w:rsidR="00AF4207" w:rsidRPr="00661153" w:rsidRDefault="00AF4207" w:rsidP="00AF4207">
      <w:pPr>
        <w:suppressAutoHyphens/>
        <w:spacing w:line="276" w:lineRule="auto"/>
        <w:jc w:val="center"/>
        <w:rPr>
          <w:b/>
        </w:rPr>
      </w:pPr>
      <w:r w:rsidRPr="00661153">
        <w:rPr>
          <w:b/>
        </w:rPr>
        <w:t>Система показателей деятельности МБОУ СОШ № 5</w:t>
      </w:r>
    </w:p>
    <w:p w:rsidR="00AF4207" w:rsidRPr="00661153" w:rsidRDefault="00AF4207" w:rsidP="00AF4207">
      <w:pPr>
        <w:suppressAutoHyphens/>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7744"/>
      </w:tblGrid>
      <w:tr w:rsidR="00AF4207" w:rsidRPr="00661153" w:rsidTr="00C92A9D">
        <w:tc>
          <w:tcPr>
            <w:tcW w:w="10209" w:type="dxa"/>
            <w:gridSpan w:val="2"/>
          </w:tcPr>
          <w:p w:rsidR="00AF4207" w:rsidRPr="00661153" w:rsidRDefault="00AF4207" w:rsidP="00C92A9D">
            <w:pPr>
              <w:spacing w:line="276" w:lineRule="auto"/>
              <w:jc w:val="center"/>
              <w:rPr>
                <w:b/>
              </w:rPr>
            </w:pPr>
            <w:r w:rsidRPr="00661153">
              <w:rPr>
                <w:b/>
              </w:rPr>
              <w:t>Учебный компонент</w:t>
            </w:r>
          </w:p>
        </w:tc>
      </w:tr>
      <w:tr w:rsidR="00AF4207" w:rsidRPr="00661153" w:rsidTr="00C92A9D">
        <w:tc>
          <w:tcPr>
            <w:tcW w:w="2465" w:type="dxa"/>
          </w:tcPr>
          <w:p w:rsidR="00AF4207" w:rsidRPr="00661153" w:rsidRDefault="00AF4207" w:rsidP="00C92A9D">
            <w:pPr>
              <w:spacing w:line="276" w:lineRule="auto"/>
              <w:jc w:val="center"/>
              <w:rPr>
                <w:b/>
                <w:i/>
              </w:rPr>
            </w:pPr>
            <w:r w:rsidRPr="00661153">
              <w:rPr>
                <w:b/>
                <w:i/>
              </w:rPr>
              <w:t>Критерии</w:t>
            </w:r>
          </w:p>
        </w:tc>
        <w:tc>
          <w:tcPr>
            <w:tcW w:w="7744" w:type="dxa"/>
          </w:tcPr>
          <w:p w:rsidR="00AF4207" w:rsidRPr="00661153" w:rsidRDefault="00AF4207" w:rsidP="00C92A9D">
            <w:pPr>
              <w:spacing w:line="276" w:lineRule="auto"/>
              <w:jc w:val="center"/>
              <w:rPr>
                <w:b/>
                <w:i/>
              </w:rPr>
            </w:pPr>
            <w:r w:rsidRPr="00661153">
              <w:rPr>
                <w:b/>
                <w:i/>
              </w:rPr>
              <w:t>Показатели</w:t>
            </w:r>
          </w:p>
        </w:tc>
      </w:tr>
      <w:tr w:rsidR="00AF4207" w:rsidRPr="00661153" w:rsidTr="00C92A9D">
        <w:tc>
          <w:tcPr>
            <w:tcW w:w="2465" w:type="dxa"/>
          </w:tcPr>
          <w:p w:rsidR="00AF4207" w:rsidRPr="00661153" w:rsidRDefault="00AF4207" w:rsidP="00C92A9D">
            <w:pPr>
              <w:spacing w:line="276" w:lineRule="auto"/>
              <w:jc w:val="center"/>
            </w:pPr>
            <w:r w:rsidRPr="00661153">
              <w:t>Выполнение</w:t>
            </w:r>
          </w:p>
          <w:p w:rsidR="00AF4207" w:rsidRPr="00661153" w:rsidRDefault="00AF4207" w:rsidP="00C92A9D">
            <w:pPr>
              <w:spacing w:line="276" w:lineRule="auto"/>
              <w:jc w:val="center"/>
            </w:pPr>
            <w:r w:rsidRPr="00661153">
              <w:t>учебных</w:t>
            </w:r>
          </w:p>
          <w:p w:rsidR="00AF4207" w:rsidRPr="00661153" w:rsidRDefault="00AF4207" w:rsidP="00C92A9D">
            <w:pPr>
              <w:spacing w:line="276" w:lineRule="auto"/>
              <w:jc w:val="center"/>
            </w:pPr>
            <w:r w:rsidRPr="00661153">
              <w:t>программ</w:t>
            </w:r>
          </w:p>
        </w:tc>
        <w:tc>
          <w:tcPr>
            <w:tcW w:w="7744" w:type="dxa"/>
          </w:tcPr>
          <w:p w:rsidR="00AF4207" w:rsidRPr="00661153" w:rsidRDefault="00AF4207" w:rsidP="00C92A9D">
            <w:pPr>
              <w:spacing w:line="276" w:lineRule="auto"/>
              <w:jc w:val="both"/>
            </w:pPr>
            <w:r w:rsidRPr="00661153">
              <w:t>1.Количество часов по учебным дисциплинам в соответствии с учебным планом</w:t>
            </w:r>
          </w:p>
          <w:p w:rsidR="00AF4207" w:rsidRPr="00661153" w:rsidRDefault="00AF4207" w:rsidP="00C92A9D">
            <w:pPr>
              <w:spacing w:line="276" w:lineRule="auto"/>
              <w:jc w:val="both"/>
            </w:pPr>
            <w:r w:rsidRPr="00661153">
              <w:t xml:space="preserve">2.Уровень обученности учащихся </w:t>
            </w:r>
          </w:p>
        </w:tc>
      </w:tr>
      <w:tr w:rsidR="00AF4207" w:rsidRPr="00661153" w:rsidTr="00C92A9D">
        <w:tc>
          <w:tcPr>
            <w:tcW w:w="2465" w:type="dxa"/>
          </w:tcPr>
          <w:p w:rsidR="00AF4207" w:rsidRPr="00661153" w:rsidRDefault="00AF4207" w:rsidP="00C92A9D">
            <w:pPr>
              <w:spacing w:line="276" w:lineRule="auto"/>
              <w:jc w:val="center"/>
            </w:pPr>
            <w:r w:rsidRPr="00661153">
              <w:t>Уровень ЗУН</w:t>
            </w:r>
          </w:p>
        </w:tc>
        <w:tc>
          <w:tcPr>
            <w:tcW w:w="7744" w:type="dxa"/>
          </w:tcPr>
          <w:p w:rsidR="00AF4207" w:rsidRPr="00661153" w:rsidRDefault="00AF4207" w:rsidP="00C92A9D">
            <w:pPr>
              <w:spacing w:line="276" w:lineRule="auto"/>
              <w:jc w:val="both"/>
            </w:pPr>
            <w:r w:rsidRPr="00661153">
              <w:t>1.Уровень обученности учащихся</w:t>
            </w:r>
          </w:p>
          <w:p w:rsidR="00AF4207" w:rsidRPr="00661153" w:rsidRDefault="00AF4207" w:rsidP="00C92A9D">
            <w:pPr>
              <w:spacing w:line="276" w:lineRule="auto"/>
              <w:jc w:val="both"/>
            </w:pPr>
            <w:r w:rsidRPr="00661153">
              <w:t>2.Качество обученности</w:t>
            </w:r>
          </w:p>
          <w:p w:rsidR="00AF4207" w:rsidRPr="00661153" w:rsidRDefault="00AF4207" w:rsidP="00C92A9D">
            <w:pPr>
              <w:spacing w:line="276" w:lineRule="auto"/>
              <w:jc w:val="both"/>
            </w:pPr>
            <w:r w:rsidRPr="00661153">
              <w:t xml:space="preserve">3. Степень обученности (СОК) </w:t>
            </w:r>
          </w:p>
        </w:tc>
      </w:tr>
      <w:tr w:rsidR="00AF4207" w:rsidRPr="00661153" w:rsidTr="00C92A9D">
        <w:tc>
          <w:tcPr>
            <w:tcW w:w="2465" w:type="dxa"/>
          </w:tcPr>
          <w:p w:rsidR="00AF4207" w:rsidRPr="00661153" w:rsidRDefault="00AF4207" w:rsidP="00C92A9D">
            <w:pPr>
              <w:spacing w:line="276" w:lineRule="auto"/>
              <w:jc w:val="center"/>
            </w:pPr>
            <w:r w:rsidRPr="00661153">
              <w:t>Продуктивность работы учителя</w:t>
            </w:r>
          </w:p>
        </w:tc>
        <w:tc>
          <w:tcPr>
            <w:tcW w:w="7744" w:type="dxa"/>
          </w:tcPr>
          <w:p w:rsidR="00AF4207" w:rsidRPr="00661153" w:rsidRDefault="00AF4207" w:rsidP="00C92A9D">
            <w:pPr>
              <w:spacing w:line="276" w:lineRule="auto"/>
              <w:jc w:val="both"/>
            </w:pPr>
            <w:r w:rsidRPr="00661153">
              <w:t>1.Уровень обученности учащихся по предмету</w:t>
            </w:r>
          </w:p>
          <w:p w:rsidR="00AF4207" w:rsidRPr="00661153" w:rsidRDefault="00AF4207" w:rsidP="00C92A9D">
            <w:pPr>
              <w:spacing w:line="276" w:lineRule="auto"/>
              <w:jc w:val="both"/>
            </w:pPr>
            <w:r w:rsidRPr="00661153">
              <w:t>2.Качество обученности учащихся по предмету</w:t>
            </w:r>
          </w:p>
          <w:p w:rsidR="00AF4207" w:rsidRPr="00661153" w:rsidRDefault="00AF4207" w:rsidP="00C92A9D">
            <w:pPr>
              <w:spacing w:line="276" w:lineRule="auto"/>
              <w:jc w:val="both"/>
            </w:pPr>
            <w:r w:rsidRPr="00661153">
              <w:t>3.Количество участников и призеров предметных олимпиад</w:t>
            </w:r>
          </w:p>
          <w:p w:rsidR="00AF4207" w:rsidRPr="00661153" w:rsidRDefault="00AF4207" w:rsidP="00C92A9D">
            <w:pPr>
              <w:spacing w:line="276" w:lineRule="auto"/>
              <w:jc w:val="both"/>
            </w:pPr>
            <w:r w:rsidRPr="00661153">
              <w:t>5.Охват учащихся внеурочной деятельностью по предмету</w:t>
            </w:r>
          </w:p>
          <w:p w:rsidR="00AF4207" w:rsidRPr="00661153" w:rsidRDefault="00AF4207" w:rsidP="00C92A9D">
            <w:pPr>
              <w:spacing w:line="276" w:lineRule="auto"/>
              <w:jc w:val="both"/>
            </w:pPr>
            <w:r w:rsidRPr="00661153">
              <w:t>6.Количество призеров и лауреатов конкурсов, фестивалей, соревнований</w:t>
            </w:r>
          </w:p>
          <w:p w:rsidR="00AF4207" w:rsidRPr="00661153" w:rsidRDefault="00AF4207" w:rsidP="00C92A9D">
            <w:pPr>
              <w:spacing w:line="276" w:lineRule="auto"/>
              <w:jc w:val="both"/>
            </w:pPr>
            <w:r w:rsidRPr="00661153">
              <w:t>7.Уровень мотивации к обучению</w:t>
            </w:r>
          </w:p>
        </w:tc>
      </w:tr>
      <w:tr w:rsidR="00AF4207" w:rsidRPr="00661153" w:rsidTr="00C92A9D">
        <w:tc>
          <w:tcPr>
            <w:tcW w:w="2465" w:type="dxa"/>
          </w:tcPr>
          <w:p w:rsidR="00AF4207" w:rsidRPr="00661153" w:rsidRDefault="00AF4207" w:rsidP="00C92A9D">
            <w:pPr>
              <w:spacing w:line="276" w:lineRule="auto"/>
              <w:jc w:val="center"/>
            </w:pPr>
            <w:r w:rsidRPr="00661153">
              <w:t>Индивидуальная работа с одаренными учащимися</w:t>
            </w:r>
          </w:p>
        </w:tc>
        <w:tc>
          <w:tcPr>
            <w:tcW w:w="7744" w:type="dxa"/>
          </w:tcPr>
          <w:p w:rsidR="00AF4207" w:rsidRPr="00661153" w:rsidRDefault="00AF4207" w:rsidP="00C92A9D">
            <w:pPr>
              <w:spacing w:line="276" w:lineRule="auto"/>
              <w:jc w:val="both"/>
            </w:pPr>
            <w:r w:rsidRPr="00661153">
              <w:t>1.Количество победителей региональных предметных олимпиад</w:t>
            </w:r>
          </w:p>
          <w:p w:rsidR="00AF4207" w:rsidRPr="00661153" w:rsidRDefault="00AF4207" w:rsidP="00C92A9D">
            <w:pPr>
              <w:spacing w:line="276" w:lineRule="auto"/>
              <w:jc w:val="both"/>
            </w:pPr>
            <w:r w:rsidRPr="00661153">
              <w:t>2.Количество выполненных проектов международного, федерального и регионального уровней</w:t>
            </w:r>
          </w:p>
        </w:tc>
      </w:tr>
      <w:tr w:rsidR="00AF4207" w:rsidRPr="00661153" w:rsidTr="00C92A9D">
        <w:trPr>
          <w:trHeight w:val="711"/>
        </w:trPr>
        <w:tc>
          <w:tcPr>
            <w:tcW w:w="2465" w:type="dxa"/>
          </w:tcPr>
          <w:p w:rsidR="00AF4207" w:rsidRPr="00661153" w:rsidRDefault="00AF4207" w:rsidP="00C92A9D">
            <w:pPr>
              <w:spacing w:line="276" w:lineRule="auto"/>
              <w:jc w:val="center"/>
            </w:pPr>
            <w:r w:rsidRPr="00661153">
              <w:t>Качество внеурочной предметной деятельности</w:t>
            </w:r>
          </w:p>
        </w:tc>
        <w:tc>
          <w:tcPr>
            <w:tcW w:w="7744" w:type="dxa"/>
          </w:tcPr>
          <w:p w:rsidR="00AF4207" w:rsidRPr="00661153" w:rsidRDefault="00AF4207" w:rsidP="00C92A9D">
            <w:pPr>
              <w:spacing w:line="276" w:lineRule="auto"/>
              <w:jc w:val="both"/>
            </w:pPr>
            <w:r w:rsidRPr="00661153">
              <w:t>1.Охват учащихся внеурочной деятельностью по предмету</w:t>
            </w:r>
          </w:p>
          <w:p w:rsidR="00AF4207" w:rsidRPr="00661153" w:rsidRDefault="00AF4207" w:rsidP="00C92A9D">
            <w:pPr>
              <w:spacing w:line="276" w:lineRule="auto"/>
              <w:jc w:val="both"/>
            </w:pPr>
            <w:r w:rsidRPr="00661153">
              <w:t>2.Количество проведенных мероприятий школьного и регионального уровней</w:t>
            </w:r>
          </w:p>
          <w:p w:rsidR="00AF4207" w:rsidRPr="00661153" w:rsidRDefault="00AF4207" w:rsidP="00C92A9D">
            <w:pPr>
              <w:spacing w:line="276" w:lineRule="auto"/>
              <w:jc w:val="both"/>
            </w:pPr>
            <w:r w:rsidRPr="00661153">
              <w:t>3.Количество командных побед и призеров в конкурсах, фестивалях, соревнованиях разных уровней</w:t>
            </w:r>
          </w:p>
          <w:p w:rsidR="00AF4207" w:rsidRPr="00661153" w:rsidRDefault="00AF4207" w:rsidP="00C92A9D">
            <w:pPr>
              <w:spacing w:line="276" w:lineRule="auto"/>
              <w:jc w:val="both"/>
            </w:pPr>
            <w:r w:rsidRPr="00661153">
              <w:lastRenderedPageBreak/>
              <w:t>4.Результаты мониторинговых обследований (анкета, опрос, собеседование)</w:t>
            </w:r>
          </w:p>
        </w:tc>
      </w:tr>
      <w:tr w:rsidR="00AF4207" w:rsidRPr="00661153" w:rsidTr="00C92A9D">
        <w:trPr>
          <w:trHeight w:val="351"/>
        </w:trPr>
        <w:tc>
          <w:tcPr>
            <w:tcW w:w="2465" w:type="dxa"/>
          </w:tcPr>
          <w:p w:rsidR="00AF4207" w:rsidRPr="00661153" w:rsidRDefault="00AF4207" w:rsidP="00C92A9D">
            <w:pPr>
              <w:spacing w:line="276" w:lineRule="auto"/>
              <w:jc w:val="center"/>
            </w:pPr>
            <w:r w:rsidRPr="00661153">
              <w:lastRenderedPageBreak/>
              <w:t>Навыки методов самостоятельного познания</w:t>
            </w:r>
          </w:p>
        </w:tc>
        <w:tc>
          <w:tcPr>
            <w:tcW w:w="7744" w:type="dxa"/>
          </w:tcPr>
          <w:p w:rsidR="00AF4207" w:rsidRPr="00661153" w:rsidRDefault="00AF4207" w:rsidP="00C92A9D">
            <w:pPr>
              <w:spacing w:line="276" w:lineRule="auto"/>
              <w:jc w:val="both"/>
            </w:pPr>
            <w:r w:rsidRPr="00661153">
              <w:t>1.Доля учащихся, использующих дополнительную литературу библиотеки</w:t>
            </w:r>
          </w:p>
          <w:p w:rsidR="00AF4207" w:rsidRPr="00661153" w:rsidRDefault="00AF4207" w:rsidP="00C92A9D">
            <w:pPr>
              <w:spacing w:line="276" w:lineRule="auto"/>
              <w:jc w:val="both"/>
            </w:pPr>
            <w:r w:rsidRPr="00661153">
              <w:t>2.Доля учащихся, использующих ресурсы Интернет-сети</w:t>
            </w:r>
          </w:p>
          <w:p w:rsidR="00AF4207" w:rsidRPr="00661153" w:rsidRDefault="00AF4207" w:rsidP="00C92A9D">
            <w:pPr>
              <w:spacing w:line="276" w:lineRule="auto"/>
              <w:jc w:val="both"/>
            </w:pPr>
            <w:r w:rsidRPr="00661153">
              <w:t>3.Доля учащихся, охваченных ИУП и дистанционными формами обучения</w:t>
            </w:r>
          </w:p>
          <w:p w:rsidR="00AF4207" w:rsidRPr="00661153" w:rsidRDefault="00AF4207" w:rsidP="00C92A9D">
            <w:pPr>
              <w:spacing w:line="276" w:lineRule="auto"/>
              <w:jc w:val="both"/>
            </w:pPr>
            <w:r w:rsidRPr="00661153">
              <w:t>4.Доля учащихся, участвующих в проектах разных уровней</w:t>
            </w:r>
          </w:p>
        </w:tc>
      </w:tr>
      <w:tr w:rsidR="00AF4207" w:rsidRPr="00661153" w:rsidTr="00C92A9D">
        <w:tc>
          <w:tcPr>
            <w:tcW w:w="10209" w:type="dxa"/>
            <w:gridSpan w:val="2"/>
          </w:tcPr>
          <w:p w:rsidR="00AF4207" w:rsidRPr="00661153" w:rsidRDefault="00AF4207" w:rsidP="00C92A9D">
            <w:pPr>
              <w:spacing w:line="276" w:lineRule="auto"/>
              <w:jc w:val="center"/>
              <w:rPr>
                <w:b/>
              </w:rPr>
            </w:pPr>
            <w:r w:rsidRPr="00661153">
              <w:rPr>
                <w:b/>
              </w:rPr>
              <w:t>Воспитательный процесс</w:t>
            </w:r>
          </w:p>
        </w:tc>
      </w:tr>
      <w:tr w:rsidR="00AF4207" w:rsidRPr="00661153" w:rsidTr="00C92A9D">
        <w:tc>
          <w:tcPr>
            <w:tcW w:w="2465" w:type="dxa"/>
          </w:tcPr>
          <w:p w:rsidR="00AF4207" w:rsidRPr="00661153" w:rsidRDefault="00AF4207" w:rsidP="00C92A9D">
            <w:pPr>
              <w:spacing w:line="276" w:lineRule="auto"/>
              <w:jc w:val="center"/>
              <w:rPr>
                <w:b/>
                <w:i/>
              </w:rPr>
            </w:pPr>
            <w:r w:rsidRPr="00661153">
              <w:rPr>
                <w:b/>
                <w:i/>
              </w:rPr>
              <w:t>Критерии</w:t>
            </w:r>
          </w:p>
        </w:tc>
        <w:tc>
          <w:tcPr>
            <w:tcW w:w="7744" w:type="dxa"/>
          </w:tcPr>
          <w:p w:rsidR="00AF4207" w:rsidRPr="00661153" w:rsidRDefault="00AF4207" w:rsidP="00C92A9D">
            <w:pPr>
              <w:spacing w:line="276" w:lineRule="auto"/>
              <w:jc w:val="center"/>
              <w:rPr>
                <w:b/>
                <w:i/>
              </w:rPr>
            </w:pPr>
            <w:r w:rsidRPr="00661153">
              <w:rPr>
                <w:b/>
                <w:i/>
              </w:rPr>
              <w:t>Показатели</w:t>
            </w:r>
          </w:p>
        </w:tc>
      </w:tr>
      <w:tr w:rsidR="00AF4207" w:rsidRPr="00661153" w:rsidTr="00C92A9D">
        <w:tc>
          <w:tcPr>
            <w:tcW w:w="2465" w:type="dxa"/>
          </w:tcPr>
          <w:p w:rsidR="00AF4207" w:rsidRPr="00661153" w:rsidRDefault="00AF4207" w:rsidP="00C92A9D">
            <w:pPr>
              <w:spacing w:line="276" w:lineRule="auto"/>
              <w:jc w:val="center"/>
            </w:pPr>
            <w:r w:rsidRPr="00661153">
              <w:t>Уровень</w:t>
            </w:r>
          </w:p>
          <w:p w:rsidR="00AF4207" w:rsidRPr="00661153" w:rsidRDefault="00AF4207" w:rsidP="00C92A9D">
            <w:pPr>
              <w:spacing w:line="276" w:lineRule="auto"/>
              <w:jc w:val="center"/>
            </w:pPr>
            <w:r w:rsidRPr="00661153">
              <w:t>воспитанности</w:t>
            </w:r>
          </w:p>
          <w:p w:rsidR="00AF4207" w:rsidRPr="00661153" w:rsidRDefault="00AF4207" w:rsidP="00C92A9D">
            <w:pPr>
              <w:spacing w:line="276" w:lineRule="auto"/>
              <w:jc w:val="center"/>
            </w:pPr>
            <w:r w:rsidRPr="00661153">
              <w:t>учащихся</w:t>
            </w:r>
          </w:p>
        </w:tc>
        <w:tc>
          <w:tcPr>
            <w:tcW w:w="7744" w:type="dxa"/>
          </w:tcPr>
          <w:p w:rsidR="00AF4207" w:rsidRPr="00661153" w:rsidRDefault="00AF4207" w:rsidP="00C92A9D">
            <w:pPr>
              <w:spacing w:line="276" w:lineRule="auto"/>
              <w:jc w:val="both"/>
            </w:pPr>
            <w:r w:rsidRPr="00661153">
              <w:t>1.Количество правонарушений</w:t>
            </w:r>
          </w:p>
          <w:p w:rsidR="00AF4207" w:rsidRPr="00661153" w:rsidRDefault="00AF4207" w:rsidP="00C92A9D">
            <w:pPr>
              <w:spacing w:line="276" w:lineRule="auto"/>
              <w:jc w:val="both"/>
            </w:pPr>
            <w:r w:rsidRPr="00661153">
              <w:t>2.Доля учащихся, отнесенных к группе риска</w:t>
            </w:r>
          </w:p>
          <w:p w:rsidR="00AF4207" w:rsidRPr="00661153" w:rsidRDefault="00AF4207" w:rsidP="00C92A9D">
            <w:pPr>
              <w:spacing w:line="276" w:lineRule="auto"/>
              <w:jc w:val="both"/>
            </w:pPr>
            <w:r w:rsidRPr="00661153">
              <w:t>3.Количество учащихся, состоящих на учете в КДН</w:t>
            </w:r>
          </w:p>
          <w:p w:rsidR="00AF4207" w:rsidRPr="00661153" w:rsidRDefault="00AF4207" w:rsidP="00C92A9D">
            <w:pPr>
              <w:spacing w:line="276" w:lineRule="auto"/>
              <w:jc w:val="both"/>
            </w:pPr>
            <w:r w:rsidRPr="00661153">
              <w:t xml:space="preserve">4.Результаты мониторинговых обследований </w:t>
            </w:r>
          </w:p>
        </w:tc>
      </w:tr>
      <w:tr w:rsidR="00AF4207" w:rsidRPr="00661153" w:rsidTr="00C92A9D">
        <w:tc>
          <w:tcPr>
            <w:tcW w:w="2465" w:type="dxa"/>
          </w:tcPr>
          <w:p w:rsidR="00AF4207" w:rsidRPr="00661153" w:rsidRDefault="00AF4207" w:rsidP="00C92A9D">
            <w:pPr>
              <w:spacing w:line="276" w:lineRule="auto"/>
              <w:jc w:val="center"/>
            </w:pPr>
            <w:r w:rsidRPr="00661153">
              <w:t>Уровень</w:t>
            </w:r>
          </w:p>
          <w:p w:rsidR="00AF4207" w:rsidRPr="00661153" w:rsidRDefault="00AF4207" w:rsidP="00C92A9D">
            <w:pPr>
              <w:spacing w:line="276" w:lineRule="auto"/>
              <w:jc w:val="center"/>
            </w:pPr>
            <w:r w:rsidRPr="00661153">
              <w:t>общественной активности</w:t>
            </w:r>
          </w:p>
          <w:p w:rsidR="00AF4207" w:rsidRPr="00661153" w:rsidRDefault="00AF4207" w:rsidP="00C92A9D">
            <w:pPr>
              <w:spacing w:line="276" w:lineRule="auto"/>
              <w:jc w:val="center"/>
            </w:pPr>
            <w:r w:rsidRPr="00661153">
              <w:t>учащихся</w:t>
            </w:r>
          </w:p>
        </w:tc>
        <w:tc>
          <w:tcPr>
            <w:tcW w:w="7744" w:type="dxa"/>
          </w:tcPr>
          <w:p w:rsidR="00AF4207" w:rsidRPr="00661153" w:rsidRDefault="00AF4207" w:rsidP="00C92A9D">
            <w:pPr>
              <w:spacing w:line="276" w:lineRule="auto"/>
              <w:jc w:val="both"/>
            </w:pPr>
            <w:r w:rsidRPr="00661153">
              <w:t>1.Охват социально-значимой деятельностью</w:t>
            </w:r>
          </w:p>
          <w:p w:rsidR="00AF4207" w:rsidRPr="00661153" w:rsidRDefault="00AF4207" w:rsidP="00C92A9D">
            <w:pPr>
              <w:spacing w:line="276" w:lineRule="auto"/>
              <w:jc w:val="both"/>
            </w:pPr>
            <w:r w:rsidRPr="00661153">
              <w:t>2.Доля учащихся, являющихся членами детских и молодежных организаций разных уровней</w:t>
            </w:r>
          </w:p>
          <w:p w:rsidR="00AF4207" w:rsidRPr="00661153" w:rsidRDefault="00AF4207" w:rsidP="00C92A9D">
            <w:pPr>
              <w:spacing w:line="276" w:lineRule="auto"/>
              <w:jc w:val="both"/>
            </w:pPr>
            <w:r w:rsidRPr="00661153">
              <w:t>3.Доля учащихся, охваченных школьными органами самоуправления</w:t>
            </w:r>
          </w:p>
          <w:p w:rsidR="00AF4207" w:rsidRPr="00661153" w:rsidRDefault="00AF4207" w:rsidP="00C92A9D">
            <w:pPr>
              <w:spacing w:line="276" w:lineRule="auto"/>
              <w:jc w:val="both"/>
            </w:pPr>
            <w:r w:rsidRPr="00661153">
              <w:t>4.Количество социально-значимых акций</w:t>
            </w:r>
          </w:p>
        </w:tc>
      </w:tr>
      <w:tr w:rsidR="00AF4207" w:rsidRPr="00661153" w:rsidTr="00C92A9D">
        <w:tc>
          <w:tcPr>
            <w:tcW w:w="2465" w:type="dxa"/>
          </w:tcPr>
          <w:p w:rsidR="00AF4207" w:rsidRPr="00661153" w:rsidRDefault="00AF4207" w:rsidP="00C92A9D">
            <w:pPr>
              <w:spacing w:line="276" w:lineRule="auto"/>
              <w:jc w:val="center"/>
            </w:pPr>
            <w:r w:rsidRPr="00661153">
              <w:t>Качество работы классных</w:t>
            </w:r>
          </w:p>
          <w:p w:rsidR="00AF4207" w:rsidRPr="00661153" w:rsidRDefault="00AF4207" w:rsidP="00C92A9D">
            <w:pPr>
              <w:spacing w:line="276" w:lineRule="auto"/>
              <w:jc w:val="center"/>
            </w:pPr>
            <w:r w:rsidRPr="00661153">
              <w:t>руководителей</w:t>
            </w:r>
          </w:p>
        </w:tc>
        <w:tc>
          <w:tcPr>
            <w:tcW w:w="7744" w:type="dxa"/>
          </w:tcPr>
          <w:p w:rsidR="00AF4207" w:rsidRPr="00661153" w:rsidRDefault="00AF4207" w:rsidP="00C92A9D">
            <w:pPr>
              <w:spacing w:line="276" w:lineRule="auto"/>
              <w:jc w:val="both"/>
            </w:pPr>
            <w:r w:rsidRPr="00661153">
              <w:t>1.Охват учащихся дополнительным образованием</w:t>
            </w:r>
          </w:p>
          <w:p w:rsidR="00AF4207" w:rsidRPr="00661153" w:rsidRDefault="00AF4207" w:rsidP="00C92A9D">
            <w:pPr>
              <w:spacing w:line="276" w:lineRule="auto"/>
              <w:jc w:val="both"/>
            </w:pPr>
            <w:r w:rsidRPr="00661153">
              <w:t>2.Количество жалоб и конфликтов</w:t>
            </w:r>
          </w:p>
          <w:p w:rsidR="00AF4207" w:rsidRPr="00661153" w:rsidRDefault="00AF4207" w:rsidP="00C92A9D">
            <w:pPr>
              <w:spacing w:line="276" w:lineRule="auto"/>
              <w:jc w:val="both"/>
            </w:pPr>
            <w:r w:rsidRPr="00661153">
              <w:t>3.Результаты мониторинговых обследований эффективности работы (анкета, опрос, собеседование)</w:t>
            </w:r>
          </w:p>
          <w:p w:rsidR="00AF4207" w:rsidRPr="00661153" w:rsidRDefault="00AF4207" w:rsidP="00C92A9D">
            <w:pPr>
              <w:spacing w:line="276" w:lineRule="auto"/>
              <w:jc w:val="both"/>
            </w:pPr>
            <w:r w:rsidRPr="00661153">
              <w:t>4.Количество пропусков занятий без уважительной причины</w:t>
            </w:r>
          </w:p>
          <w:p w:rsidR="00AF4207" w:rsidRPr="00661153" w:rsidRDefault="00AF4207" w:rsidP="00C92A9D">
            <w:pPr>
              <w:spacing w:line="276" w:lineRule="auto"/>
              <w:jc w:val="both"/>
            </w:pPr>
            <w:r w:rsidRPr="00661153">
              <w:t>5.Уровень социализации по результатам мониторинговых обследований (правонарушения, ответственность за личную безопасность, вредные привычки, отношение к школе и классу)</w:t>
            </w:r>
          </w:p>
          <w:p w:rsidR="00AF4207" w:rsidRPr="00661153" w:rsidRDefault="00AF4207" w:rsidP="00C92A9D">
            <w:pPr>
              <w:spacing w:line="276" w:lineRule="auto"/>
              <w:jc w:val="both"/>
            </w:pPr>
            <w:r w:rsidRPr="00661153">
              <w:t>6.Результаты мониторинга досуговой деятельности детей</w:t>
            </w:r>
          </w:p>
          <w:p w:rsidR="00AF4207" w:rsidRPr="00661153" w:rsidRDefault="00AF4207" w:rsidP="00C92A9D">
            <w:pPr>
              <w:spacing w:line="276" w:lineRule="auto"/>
              <w:jc w:val="both"/>
            </w:pPr>
            <w:r w:rsidRPr="00661153">
              <w:t>7.Динамика успешности учащихся группы риска, детей из неблагополучных семей</w:t>
            </w:r>
          </w:p>
          <w:p w:rsidR="00AF4207" w:rsidRPr="00661153" w:rsidRDefault="00AF4207" w:rsidP="00C92A9D">
            <w:pPr>
              <w:spacing w:line="276" w:lineRule="auto"/>
              <w:jc w:val="both"/>
            </w:pPr>
            <w:r w:rsidRPr="00661153">
              <w:t>8.Наличие публикаций и отзывов о работе</w:t>
            </w:r>
          </w:p>
          <w:p w:rsidR="00AF4207" w:rsidRPr="00661153" w:rsidRDefault="00AF4207" w:rsidP="00C92A9D">
            <w:pPr>
              <w:spacing w:line="276" w:lineRule="auto"/>
              <w:jc w:val="both"/>
            </w:pPr>
            <w:r w:rsidRPr="00661153">
              <w:t>9.Количество нарушений «комендантского часа»</w:t>
            </w:r>
          </w:p>
          <w:p w:rsidR="00AF4207" w:rsidRPr="00661153" w:rsidRDefault="00AF4207" w:rsidP="00C92A9D">
            <w:pPr>
              <w:spacing w:line="276" w:lineRule="auto"/>
              <w:jc w:val="both"/>
            </w:pPr>
            <w:r w:rsidRPr="00661153">
              <w:t>10.Доля учащихся, удовлетворенных микроклиматом класса</w:t>
            </w:r>
          </w:p>
          <w:p w:rsidR="00AF4207" w:rsidRPr="00661153" w:rsidRDefault="00AF4207" w:rsidP="00C92A9D">
            <w:pPr>
              <w:spacing w:line="276" w:lineRule="auto"/>
              <w:jc w:val="both"/>
            </w:pPr>
            <w:r w:rsidRPr="00661153">
              <w:t xml:space="preserve">11. Охват горячим питанием </w:t>
            </w:r>
          </w:p>
        </w:tc>
      </w:tr>
      <w:tr w:rsidR="00AF4207" w:rsidRPr="00661153" w:rsidTr="00C92A9D">
        <w:tc>
          <w:tcPr>
            <w:tcW w:w="2465" w:type="dxa"/>
          </w:tcPr>
          <w:p w:rsidR="00AF4207" w:rsidRPr="00661153" w:rsidRDefault="00AF4207" w:rsidP="00C92A9D">
            <w:pPr>
              <w:spacing w:line="276" w:lineRule="auto"/>
              <w:jc w:val="center"/>
            </w:pPr>
            <w:r w:rsidRPr="00661153">
              <w:t>Участие</w:t>
            </w:r>
          </w:p>
          <w:p w:rsidR="00AF4207" w:rsidRPr="00661153" w:rsidRDefault="00AF4207" w:rsidP="00C92A9D">
            <w:pPr>
              <w:spacing w:line="276" w:lineRule="auto"/>
              <w:jc w:val="center"/>
            </w:pPr>
            <w:r w:rsidRPr="00661153">
              <w:t>родителей в воспитательном процессе</w:t>
            </w:r>
          </w:p>
        </w:tc>
        <w:tc>
          <w:tcPr>
            <w:tcW w:w="7744" w:type="dxa"/>
          </w:tcPr>
          <w:p w:rsidR="00AF4207" w:rsidRPr="00661153" w:rsidRDefault="00AF4207" w:rsidP="00C92A9D">
            <w:pPr>
              <w:spacing w:line="276" w:lineRule="auto"/>
              <w:jc w:val="both"/>
            </w:pPr>
            <w:r w:rsidRPr="00661153">
              <w:t>1.Доля родителей, посещающих родительские собрания</w:t>
            </w:r>
          </w:p>
          <w:p w:rsidR="00AF4207" w:rsidRPr="00661153" w:rsidRDefault="00AF4207" w:rsidP="00C92A9D">
            <w:pPr>
              <w:spacing w:line="276" w:lineRule="auto"/>
              <w:jc w:val="both"/>
            </w:pPr>
            <w:r w:rsidRPr="00661153">
              <w:t>2.Доля родителей, проявляющих активность в делах МБОУ СОШ №  5</w:t>
            </w:r>
          </w:p>
          <w:p w:rsidR="00AF4207" w:rsidRPr="00661153" w:rsidRDefault="00AF4207" w:rsidP="00C92A9D">
            <w:pPr>
              <w:spacing w:line="276" w:lineRule="auto"/>
              <w:jc w:val="both"/>
            </w:pPr>
            <w:r w:rsidRPr="00661153">
              <w:t>3.Доля представителей от родителей в органах управления МБОУ СОШ №5</w:t>
            </w:r>
          </w:p>
          <w:p w:rsidR="00AF4207" w:rsidRPr="00661153" w:rsidRDefault="00AF4207" w:rsidP="00C92A9D">
            <w:pPr>
              <w:spacing w:line="276" w:lineRule="auto"/>
              <w:jc w:val="both"/>
            </w:pPr>
            <w:r w:rsidRPr="00661153">
              <w:t>4.Доля родителей, привлеченных к экспертной оценке деятельности МБОУ СОШ № 5</w:t>
            </w:r>
          </w:p>
          <w:p w:rsidR="00AF4207" w:rsidRPr="00661153" w:rsidRDefault="00AF4207" w:rsidP="00C92A9D">
            <w:pPr>
              <w:spacing w:line="276" w:lineRule="auto"/>
              <w:jc w:val="both"/>
            </w:pPr>
            <w:r w:rsidRPr="00661153">
              <w:t>5.Динамика численности детей группы риска</w:t>
            </w:r>
          </w:p>
          <w:p w:rsidR="00AF4207" w:rsidRPr="00661153" w:rsidRDefault="00AF4207" w:rsidP="00C92A9D">
            <w:pPr>
              <w:spacing w:line="276" w:lineRule="auto"/>
              <w:jc w:val="both"/>
            </w:pPr>
            <w:r w:rsidRPr="00661153">
              <w:t>6.Мониторинг эффективности взаимодействия семьи и школы (анкета, опрос, интервью)</w:t>
            </w:r>
          </w:p>
        </w:tc>
      </w:tr>
      <w:tr w:rsidR="00AF4207" w:rsidRPr="00661153" w:rsidTr="00C92A9D">
        <w:tc>
          <w:tcPr>
            <w:tcW w:w="2465" w:type="dxa"/>
          </w:tcPr>
          <w:p w:rsidR="00AF4207" w:rsidRPr="00661153" w:rsidRDefault="00AF4207" w:rsidP="00C92A9D">
            <w:pPr>
              <w:spacing w:line="276" w:lineRule="auto"/>
              <w:jc w:val="center"/>
            </w:pPr>
            <w:r w:rsidRPr="00661153">
              <w:t>Качество общешкольных традиционных мероприятий</w:t>
            </w:r>
          </w:p>
        </w:tc>
        <w:tc>
          <w:tcPr>
            <w:tcW w:w="7744" w:type="dxa"/>
          </w:tcPr>
          <w:p w:rsidR="00AF4207" w:rsidRPr="00661153" w:rsidRDefault="00AF4207" w:rsidP="00C92A9D">
            <w:pPr>
              <w:spacing w:line="276" w:lineRule="auto"/>
              <w:jc w:val="both"/>
            </w:pPr>
            <w:r w:rsidRPr="00661153">
              <w:t>1.Доля учащихся, активно задействованных в мероприятиях</w:t>
            </w:r>
          </w:p>
          <w:p w:rsidR="00AF4207" w:rsidRPr="00661153" w:rsidRDefault="00AF4207" w:rsidP="00C92A9D">
            <w:pPr>
              <w:spacing w:line="276" w:lineRule="auto"/>
              <w:jc w:val="both"/>
            </w:pPr>
            <w:r w:rsidRPr="00661153">
              <w:t>2.Отзыв о мероприятиях учащихся, родителей, учителей</w:t>
            </w:r>
          </w:p>
          <w:p w:rsidR="00AF4207" w:rsidRPr="00661153" w:rsidRDefault="00AF4207" w:rsidP="00C92A9D">
            <w:pPr>
              <w:spacing w:line="276" w:lineRule="auto"/>
              <w:jc w:val="both"/>
            </w:pPr>
            <w:r w:rsidRPr="00661153">
              <w:t>3.Охват участников образовательного процесса</w:t>
            </w:r>
          </w:p>
          <w:p w:rsidR="00AF4207" w:rsidRPr="00661153" w:rsidRDefault="00AF4207" w:rsidP="00C92A9D">
            <w:pPr>
              <w:spacing w:line="276" w:lineRule="auto"/>
              <w:jc w:val="both"/>
            </w:pPr>
            <w:r w:rsidRPr="00661153">
              <w:t>4. Публикации в СМИ</w:t>
            </w:r>
          </w:p>
        </w:tc>
      </w:tr>
      <w:tr w:rsidR="00AF4207" w:rsidRPr="00661153" w:rsidTr="00C92A9D">
        <w:tc>
          <w:tcPr>
            <w:tcW w:w="2465" w:type="dxa"/>
          </w:tcPr>
          <w:p w:rsidR="00AF4207" w:rsidRPr="00661153" w:rsidRDefault="00AF4207" w:rsidP="00C92A9D">
            <w:pPr>
              <w:spacing w:line="276" w:lineRule="auto"/>
              <w:jc w:val="center"/>
            </w:pPr>
            <w:r w:rsidRPr="00661153">
              <w:t>Уровень здоровья и физической подготовки учащихся</w:t>
            </w:r>
          </w:p>
        </w:tc>
        <w:tc>
          <w:tcPr>
            <w:tcW w:w="7744" w:type="dxa"/>
          </w:tcPr>
          <w:p w:rsidR="00AF4207" w:rsidRPr="00661153" w:rsidRDefault="00AF4207" w:rsidP="00C92A9D">
            <w:pPr>
              <w:spacing w:line="276" w:lineRule="auto"/>
              <w:jc w:val="both"/>
            </w:pPr>
            <w:r w:rsidRPr="00661153">
              <w:t>1.Количество пропусков занятий по болезни</w:t>
            </w:r>
          </w:p>
          <w:p w:rsidR="00AF4207" w:rsidRPr="00661153" w:rsidRDefault="00AF4207" w:rsidP="00C92A9D">
            <w:pPr>
              <w:spacing w:line="276" w:lineRule="auto"/>
              <w:jc w:val="both"/>
            </w:pPr>
            <w:r w:rsidRPr="00661153">
              <w:t>2.Доля детей 1 и 2 групп здоровья</w:t>
            </w:r>
          </w:p>
          <w:p w:rsidR="00AF4207" w:rsidRPr="00661153" w:rsidRDefault="00AF4207" w:rsidP="00C92A9D">
            <w:pPr>
              <w:spacing w:line="276" w:lineRule="auto"/>
              <w:jc w:val="both"/>
            </w:pPr>
            <w:r w:rsidRPr="00661153">
              <w:t>3.Динамика численности детей с хроническими заболеваниями</w:t>
            </w:r>
          </w:p>
          <w:p w:rsidR="00AF4207" w:rsidRPr="00661153" w:rsidRDefault="00AF4207" w:rsidP="00C92A9D">
            <w:pPr>
              <w:spacing w:line="276" w:lineRule="auto"/>
              <w:jc w:val="both"/>
            </w:pPr>
            <w:r w:rsidRPr="00661153">
              <w:t>4. Результаты медицинского мониторинга</w:t>
            </w:r>
          </w:p>
          <w:p w:rsidR="00AF4207" w:rsidRPr="00661153" w:rsidRDefault="00AF4207" w:rsidP="00C92A9D">
            <w:pPr>
              <w:spacing w:line="276" w:lineRule="auto"/>
              <w:jc w:val="both"/>
            </w:pPr>
            <w:r w:rsidRPr="00661153">
              <w:t>5.Охват детей профилактическими мероприятиями (диспансеризация)</w:t>
            </w:r>
          </w:p>
          <w:p w:rsidR="00AF4207" w:rsidRPr="00661153" w:rsidRDefault="00AF4207" w:rsidP="00C92A9D">
            <w:pPr>
              <w:spacing w:line="276" w:lineRule="auto"/>
              <w:jc w:val="both"/>
            </w:pPr>
            <w:r w:rsidRPr="00661153">
              <w:t>6.Доля учащихся, имеющих инфекционные заболевания</w:t>
            </w:r>
          </w:p>
          <w:p w:rsidR="00AF4207" w:rsidRPr="00661153" w:rsidRDefault="00AF4207" w:rsidP="00C92A9D">
            <w:pPr>
              <w:spacing w:line="276" w:lineRule="auto"/>
              <w:jc w:val="both"/>
            </w:pPr>
            <w:r w:rsidRPr="00661153">
              <w:lastRenderedPageBreak/>
              <w:t>7.Доля учащихся, охваченных летним оздоровительным отдыхом</w:t>
            </w:r>
          </w:p>
          <w:p w:rsidR="00AF4207" w:rsidRPr="00661153" w:rsidRDefault="00AF4207" w:rsidP="00C92A9D">
            <w:pPr>
              <w:spacing w:line="276" w:lineRule="auto"/>
              <w:jc w:val="both"/>
            </w:pPr>
            <w:r w:rsidRPr="00661153">
              <w:t>8.Доля учащихся, охваченных горячим питанием</w:t>
            </w:r>
          </w:p>
          <w:p w:rsidR="00AF4207" w:rsidRPr="00661153" w:rsidRDefault="00AF4207" w:rsidP="00C92A9D">
            <w:pPr>
              <w:spacing w:line="276" w:lineRule="auto"/>
              <w:jc w:val="both"/>
            </w:pPr>
            <w:r w:rsidRPr="00661153">
              <w:t>9.Доля учащихся, получающих бесплатное питание</w:t>
            </w:r>
          </w:p>
          <w:p w:rsidR="00AF4207" w:rsidRPr="00661153" w:rsidRDefault="00AF4207" w:rsidP="00C92A9D">
            <w:pPr>
              <w:spacing w:line="276" w:lineRule="auto"/>
              <w:jc w:val="both"/>
            </w:pPr>
            <w:r w:rsidRPr="00661153">
              <w:t>10.Динамика двигательной активности (3 часа физкультуры, динамические паузы, подвижные перемены)</w:t>
            </w:r>
          </w:p>
          <w:p w:rsidR="00AF4207" w:rsidRPr="00661153" w:rsidRDefault="00AF4207" w:rsidP="00C92A9D">
            <w:pPr>
              <w:spacing w:line="276" w:lineRule="auto"/>
              <w:jc w:val="both"/>
            </w:pPr>
            <w:r w:rsidRPr="00661153">
              <w:t>11.Удельный вес мебели, соответствующей требованиям стандарта</w:t>
            </w:r>
          </w:p>
        </w:tc>
      </w:tr>
      <w:tr w:rsidR="00AF4207" w:rsidRPr="00661153" w:rsidTr="00C92A9D">
        <w:tc>
          <w:tcPr>
            <w:tcW w:w="2465" w:type="dxa"/>
          </w:tcPr>
          <w:p w:rsidR="00AF4207" w:rsidRPr="00661153" w:rsidRDefault="00AF4207" w:rsidP="00C92A9D">
            <w:pPr>
              <w:spacing w:line="276" w:lineRule="auto"/>
              <w:jc w:val="center"/>
            </w:pPr>
            <w:r w:rsidRPr="00661153">
              <w:lastRenderedPageBreak/>
              <w:t>Качество профилактической работы с учащимися девиантного поведения</w:t>
            </w:r>
          </w:p>
        </w:tc>
        <w:tc>
          <w:tcPr>
            <w:tcW w:w="7744" w:type="dxa"/>
          </w:tcPr>
          <w:p w:rsidR="00AF4207" w:rsidRPr="00661153" w:rsidRDefault="00AF4207" w:rsidP="00C92A9D">
            <w:pPr>
              <w:spacing w:line="276" w:lineRule="auto"/>
              <w:jc w:val="both"/>
            </w:pPr>
            <w:r w:rsidRPr="00661153">
              <w:t>1.Динамика численности детей девиантного поведения</w:t>
            </w:r>
          </w:p>
          <w:p w:rsidR="00AF4207" w:rsidRPr="00661153" w:rsidRDefault="00AF4207" w:rsidP="00C92A9D">
            <w:pPr>
              <w:spacing w:line="276" w:lineRule="auto"/>
              <w:jc w:val="both"/>
            </w:pPr>
            <w:r w:rsidRPr="00661153">
              <w:t>2.Количество правонарушений, совершенных детьми девиантного поведения</w:t>
            </w:r>
          </w:p>
          <w:p w:rsidR="00AF4207" w:rsidRPr="00661153" w:rsidRDefault="00AF4207" w:rsidP="00C92A9D">
            <w:pPr>
              <w:spacing w:line="276" w:lineRule="auto"/>
              <w:jc w:val="both"/>
            </w:pPr>
            <w:r w:rsidRPr="00661153">
              <w:t>3.Уровень тревожности учащихся МБОУ СОШ №5</w:t>
            </w:r>
          </w:p>
          <w:p w:rsidR="00AF4207" w:rsidRPr="00661153" w:rsidRDefault="00AF4207" w:rsidP="00C92A9D">
            <w:pPr>
              <w:spacing w:line="276" w:lineRule="auto"/>
              <w:jc w:val="both"/>
            </w:pPr>
            <w:r w:rsidRPr="00661153">
              <w:t>4.Доля учащихся, охваченных летним оздоровительным отдыхом</w:t>
            </w:r>
          </w:p>
          <w:p w:rsidR="00AF4207" w:rsidRPr="00661153" w:rsidRDefault="00AF4207" w:rsidP="00C92A9D">
            <w:pPr>
              <w:spacing w:line="276" w:lineRule="auto"/>
              <w:jc w:val="both"/>
            </w:pPr>
            <w:r w:rsidRPr="00661153">
              <w:t>5.Доля учащихся, охваченных профилактической работой</w:t>
            </w:r>
          </w:p>
        </w:tc>
      </w:tr>
      <w:tr w:rsidR="00AF4207" w:rsidRPr="00661153" w:rsidTr="00C92A9D">
        <w:tc>
          <w:tcPr>
            <w:tcW w:w="10209" w:type="dxa"/>
            <w:gridSpan w:val="2"/>
          </w:tcPr>
          <w:p w:rsidR="00AF4207" w:rsidRPr="00661153" w:rsidRDefault="00AF4207" w:rsidP="00C92A9D">
            <w:pPr>
              <w:spacing w:line="276" w:lineRule="auto"/>
              <w:jc w:val="center"/>
              <w:rPr>
                <w:b/>
              </w:rPr>
            </w:pPr>
            <w:r w:rsidRPr="00661153">
              <w:rPr>
                <w:b/>
              </w:rPr>
              <w:t>Методическая работа</w:t>
            </w:r>
          </w:p>
        </w:tc>
      </w:tr>
      <w:tr w:rsidR="00AF4207" w:rsidRPr="00661153" w:rsidTr="00C92A9D">
        <w:tc>
          <w:tcPr>
            <w:tcW w:w="2465" w:type="dxa"/>
          </w:tcPr>
          <w:p w:rsidR="00AF4207" w:rsidRPr="00661153" w:rsidRDefault="00AF4207" w:rsidP="00C92A9D">
            <w:pPr>
              <w:spacing w:line="276" w:lineRule="auto"/>
              <w:jc w:val="center"/>
              <w:rPr>
                <w:b/>
                <w:i/>
              </w:rPr>
            </w:pPr>
            <w:r w:rsidRPr="00661153">
              <w:rPr>
                <w:b/>
                <w:i/>
              </w:rPr>
              <w:t>Критерии</w:t>
            </w:r>
          </w:p>
        </w:tc>
        <w:tc>
          <w:tcPr>
            <w:tcW w:w="7744" w:type="dxa"/>
          </w:tcPr>
          <w:p w:rsidR="00AF4207" w:rsidRPr="00661153" w:rsidRDefault="00AF4207" w:rsidP="00C92A9D">
            <w:pPr>
              <w:spacing w:line="276" w:lineRule="auto"/>
              <w:jc w:val="center"/>
              <w:rPr>
                <w:b/>
                <w:i/>
              </w:rPr>
            </w:pPr>
            <w:r w:rsidRPr="00661153">
              <w:rPr>
                <w:b/>
                <w:i/>
              </w:rPr>
              <w:t>Показатели</w:t>
            </w:r>
          </w:p>
        </w:tc>
      </w:tr>
      <w:tr w:rsidR="00AF4207" w:rsidRPr="00661153" w:rsidTr="00C92A9D">
        <w:tc>
          <w:tcPr>
            <w:tcW w:w="2465" w:type="dxa"/>
          </w:tcPr>
          <w:p w:rsidR="00AF4207" w:rsidRPr="00661153" w:rsidRDefault="00AF4207" w:rsidP="00C92A9D">
            <w:pPr>
              <w:spacing w:line="276" w:lineRule="auto"/>
              <w:jc w:val="center"/>
            </w:pPr>
            <w:r w:rsidRPr="00661153">
              <w:t>Методический уровень учителя</w:t>
            </w:r>
          </w:p>
        </w:tc>
        <w:tc>
          <w:tcPr>
            <w:tcW w:w="7744" w:type="dxa"/>
          </w:tcPr>
          <w:p w:rsidR="00AF4207" w:rsidRPr="00661153" w:rsidRDefault="00AF4207" w:rsidP="00C92A9D">
            <w:pPr>
              <w:spacing w:line="276" w:lineRule="auto"/>
              <w:jc w:val="both"/>
            </w:pPr>
            <w:r w:rsidRPr="00661153">
              <w:t>1.Наличие квалификационной категории</w:t>
            </w:r>
          </w:p>
          <w:p w:rsidR="00AF4207" w:rsidRPr="00661153" w:rsidRDefault="00AF4207" w:rsidP="00C92A9D">
            <w:pPr>
              <w:spacing w:line="276" w:lineRule="auto"/>
              <w:jc w:val="both"/>
            </w:pPr>
            <w:r w:rsidRPr="00661153">
              <w:t>2.Участие и победы в профессиональных конкурсах</w:t>
            </w:r>
          </w:p>
          <w:p w:rsidR="00AF4207" w:rsidRPr="00661153" w:rsidRDefault="00AF4207" w:rsidP="00C92A9D">
            <w:pPr>
              <w:spacing w:line="276" w:lineRule="auto"/>
              <w:jc w:val="both"/>
            </w:pPr>
            <w:r w:rsidRPr="00661153">
              <w:t>3.Своевременность повышения квалификации (1 раз в 5 лет)</w:t>
            </w:r>
          </w:p>
          <w:p w:rsidR="00AF4207" w:rsidRPr="00661153" w:rsidRDefault="00AF4207" w:rsidP="00C92A9D">
            <w:pPr>
              <w:spacing w:line="276" w:lineRule="auto"/>
              <w:jc w:val="both"/>
            </w:pPr>
            <w:r w:rsidRPr="00661153">
              <w:t>4.Количество презентаций опыта на школьном, муниципальном, региональном уровне</w:t>
            </w:r>
          </w:p>
          <w:p w:rsidR="00AF4207" w:rsidRPr="00661153" w:rsidRDefault="00AF4207" w:rsidP="00C92A9D">
            <w:pPr>
              <w:spacing w:line="276" w:lineRule="auto"/>
              <w:jc w:val="both"/>
            </w:pPr>
            <w:r w:rsidRPr="00661153">
              <w:t>5.Публикация опыта, методических разработок</w:t>
            </w:r>
          </w:p>
          <w:p w:rsidR="00AF4207" w:rsidRPr="00661153" w:rsidRDefault="00AF4207" w:rsidP="00C92A9D">
            <w:pPr>
              <w:spacing w:line="276" w:lineRule="auto"/>
              <w:jc w:val="both"/>
            </w:pPr>
            <w:r w:rsidRPr="00661153">
              <w:t>6.Наличие авторских программ</w:t>
            </w:r>
          </w:p>
          <w:p w:rsidR="00AF4207" w:rsidRPr="00661153" w:rsidRDefault="00AF4207" w:rsidP="00C92A9D">
            <w:pPr>
              <w:spacing w:line="276" w:lineRule="auto"/>
              <w:jc w:val="both"/>
            </w:pPr>
            <w:r w:rsidRPr="00661153">
              <w:t>7.Наличие инновационных проектов, творческих разработок</w:t>
            </w:r>
          </w:p>
          <w:p w:rsidR="00AF4207" w:rsidRPr="00661153" w:rsidRDefault="00AF4207" w:rsidP="00C92A9D">
            <w:pPr>
              <w:spacing w:line="276" w:lineRule="auto"/>
              <w:jc w:val="both"/>
            </w:pPr>
            <w:r w:rsidRPr="00661153">
              <w:t>8.Наличие сертификатов эксперта, педагога-психолога, пользователя ПК и др.</w:t>
            </w:r>
          </w:p>
          <w:p w:rsidR="00AF4207" w:rsidRPr="00661153" w:rsidRDefault="00AF4207" w:rsidP="00C92A9D">
            <w:pPr>
              <w:spacing w:line="276" w:lineRule="auto"/>
              <w:jc w:val="both"/>
            </w:pPr>
            <w:r w:rsidRPr="00661153">
              <w:t>9.Количество и разнообразие форм неформального повышения квалификации (стажировка, тренинг, семинар) и информального (самообразование: участие в проектах Интернет-сети, дистантное сетевое взаимодействие)</w:t>
            </w:r>
          </w:p>
          <w:p w:rsidR="00AF4207" w:rsidRPr="00661153" w:rsidRDefault="00AF4207" w:rsidP="00C92A9D">
            <w:pPr>
              <w:spacing w:line="276" w:lineRule="auto"/>
              <w:jc w:val="both"/>
            </w:pPr>
            <w:r w:rsidRPr="00661153">
              <w:t>10. Доля педагогов, имеющих портфолио (сайт персональный)</w:t>
            </w:r>
          </w:p>
        </w:tc>
      </w:tr>
      <w:tr w:rsidR="00AF4207" w:rsidRPr="00661153" w:rsidTr="00C92A9D">
        <w:tc>
          <w:tcPr>
            <w:tcW w:w="2465" w:type="dxa"/>
          </w:tcPr>
          <w:p w:rsidR="00AF4207" w:rsidRPr="00661153" w:rsidRDefault="00AF4207" w:rsidP="00C92A9D">
            <w:pPr>
              <w:spacing w:line="276" w:lineRule="auto"/>
              <w:jc w:val="center"/>
            </w:pPr>
            <w:r w:rsidRPr="00661153">
              <w:t>Механизм распространения педагогического опыта</w:t>
            </w:r>
          </w:p>
        </w:tc>
        <w:tc>
          <w:tcPr>
            <w:tcW w:w="7744" w:type="dxa"/>
          </w:tcPr>
          <w:p w:rsidR="00AF4207" w:rsidRPr="00661153" w:rsidRDefault="00AF4207" w:rsidP="00C92A9D">
            <w:pPr>
              <w:spacing w:line="276" w:lineRule="auto"/>
              <w:jc w:val="both"/>
            </w:pPr>
            <w:r w:rsidRPr="00661153">
              <w:t>1.Количество публикаций</w:t>
            </w:r>
          </w:p>
          <w:p w:rsidR="00AF4207" w:rsidRPr="00661153" w:rsidRDefault="00AF4207" w:rsidP="00C92A9D">
            <w:pPr>
              <w:spacing w:line="276" w:lineRule="auto"/>
              <w:jc w:val="both"/>
            </w:pPr>
            <w:r w:rsidRPr="00661153">
              <w:t>2.Динамика участия в профессиональных конкурсах</w:t>
            </w:r>
          </w:p>
          <w:p w:rsidR="00AF4207" w:rsidRPr="00661153" w:rsidRDefault="00AF4207" w:rsidP="00C92A9D">
            <w:pPr>
              <w:spacing w:line="276" w:lineRule="auto"/>
              <w:jc w:val="both"/>
            </w:pPr>
            <w:r w:rsidRPr="00661153">
              <w:t>3.Количество учителей – членов творческих групп на школьном и муниципальном уровнях</w:t>
            </w:r>
          </w:p>
          <w:p w:rsidR="00AF4207" w:rsidRPr="00661153" w:rsidRDefault="00AF4207" w:rsidP="00C92A9D">
            <w:pPr>
              <w:spacing w:line="276" w:lineRule="auto"/>
              <w:jc w:val="both"/>
            </w:pPr>
            <w:r w:rsidRPr="00661153">
              <w:t>4.Количество внутришкольных семинаров, мастер-классов и других видов деятельности</w:t>
            </w:r>
          </w:p>
          <w:p w:rsidR="00AF4207" w:rsidRPr="00661153" w:rsidRDefault="00AF4207" w:rsidP="00C92A9D">
            <w:pPr>
              <w:spacing w:line="276" w:lineRule="auto"/>
              <w:jc w:val="both"/>
            </w:pPr>
            <w:r w:rsidRPr="00661153">
              <w:t>5.Количество презентаций опыта на муниципальном и региональном уровнях (мастер-класс, открытые уроки)</w:t>
            </w:r>
          </w:p>
        </w:tc>
      </w:tr>
      <w:tr w:rsidR="00AF4207" w:rsidRPr="00661153" w:rsidTr="00C92A9D">
        <w:tc>
          <w:tcPr>
            <w:tcW w:w="2465" w:type="dxa"/>
          </w:tcPr>
          <w:p w:rsidR="00AF4207" w:rsidRPr="00661153" w:rsidRDefault="00AF4207" w:rsidP="00C92A9D">
            <w:pPr>
              <w:spacing w:line="276" w:lineRule="auto"/>
              <w:jc w:val="center"/>
            </w:pPr>
            <w:r w:rsidRPr="00661153">
              <w:t>Повышение квалификации педагогов</w:t>
            </w:r>
          </w:p>
        </w:tc>
        <w:tc>
          <w:tcPr>
            <w:tcW w:w="7744" w:type="dxa"/>
          </w:tcPr>
          <w:p w:rsidR="00AF4207" w:rsidRPr="00661153" w:rsidRDefault="00AF4207" w:rsidP="00C92A9D">
            <w:pPr>
              <w:spacing w:line="276" w:lineRule="auto"/>
              <w:jc w:val="both"/>
            </w:pPr>
            <w:r w:rsidRPr="00661153">
              <w:t>1.Динамика уровня и качества обученности учащихся</w:t>
            </w:r>
          </w:p>
          <w:p w:rsidR="00AF4207" w:rsidRPr="00661153" w:rsidRDefault="00AF4207" w:rsidP="00C92A9D">
            <w:pPr>
              <w:spacing w:line="276" w:lineRule="auto"/>
              <w:jc w:val="both"/>
            </w:pPr>
            <w:r w:rsidRPr="00661153">
              <w:t>2.Уровень социализации школьников (мониторинг)</w:t>
            </w:r>
          </w:p>
          <w:p w:rsidR="00AF4207" w:rsidRPr="00661153" w:rsidRDefault="00AF4207" w:rsidP="00C92A9D">
            <w:pPr>
              <w:spacing w:line="276" w:lineRule="auto"/>
              <w:jc w:val="both"/>
            </w:pPr>
            <w:r w:rsidRPr="00661153">
              <w:t>3.Степень воспитанности (мониторинг)</w:t>
            </w:r>
          </w:p>
          <w:p w:rsidR="00AF4207" w:rsidRPr="00661153" w:rsidRDefault="00AF4207" w:rsidP="00C92A9D">
            <w:pPr>
              <w:spacing w:line="276" w:lineRule="auto"/>
              <w:jc w:val="both"/>
            </w:pPr>
            <w:r w:rsidRPr="00661153">
              <w:t>4.Результаты мониторинга эффективности применения продуктивных технологий</w:t>
            </w:r>
          </w:p>
          <w:p w:rsidR="00AF4207" w:rsidRPr="00661153" w:rsidRDefault="00AF4207" w:rsidP="00C92A9D">
            <w:pPr>
              <w:spacing w:line="276" w:lineRule="auto"/>
              <w:jc w:val="both"/>
            </w:pPr>
            <w:r w:rsidRPr="00661153">
              <w:t>5.Результаты мониторинга эффективности интерактивной среды</w:t>
            </w:r>
          </w:p>
          <w:p w:rsidR="00AF4207" w:rsidRPr="00661153" w:rsidRDefault="00AF4207" w:rsidP="00C92A9D">
            <w:pPr>
              <w:spacing w:line="276" w:lineRule="auto"/>
              <w:jc w:val="both"/>
            </w:pPr>
            <w:r w:rsidRPr="00661153">
              <w:t>6.Количество транслируемых методических разработок на школьном и муниципальном уровне</w:t>
            </w:r>
          </w:p>
        </w:tc>
      </w:tr>
      <w:tr w:rsidR="00AF4207" w:rsidRPr="00661153" w:rsidTr="00C92A9D">
        <w:tc>
          <w:tcPr>
            <w:tcW w:w="10209" w:type="dxa"/>
            <w:gridSpan w:val="2"/>
          </w:tcPr>
          <w:p w:rsidR="00AF4207" w:rsidRPr="00661153" w:rsidRDefault="00AF4207" w:rsidP="00C92A9D">
            <w:pPr>
              <w:spacing w:line="276" w:lineRule="auto"/>
              <w:jc w:val="center"/>
              <w:rPr>
                <w:b/>
              </w:rPr>
            </w:pPr>
            <w:r w:rsidRPr="00661153">
              <w:rPr>
                <w:b/>
              </w:rPr>
              <w:t>Обеспечение безопасности</w:t>
            </w:r>
          </w:p>
        </w:tc>
      </w:tr>
      <w:tr w:rsidR="00AF4207" w:rsidRPr="00661153" w:rsidTr="00C92A9D">
        <w:tc>
          <w:tcPr>
            <w:tcW w:w="2465" w:type="dxa"/>
          </w:tcPr>
          <w:p w:rsidR="00AF4207" w:rsidRPr="00661153" w:rsidRDefault="00AF4207" w:rsidP="00C92A9D">
            <w:pPr>
              <w:spacing w:line="276" w:lineRule="auto"/>
              <w:jc w:val="center"/>
              <w:rPr>
                <w:b/>
                <w:i/>
              </w:rPr>
            </w:pPr>
            <w:r w:rsidRPr="00661153">
              <w:rPr>
                <w:b/>
                <w:i/>
              </w:rPr>
              <w:t>Критерии</w:t>
            </w:r>
          </w:p>
        </w:tc>
        <w:tc>
          <w:tcPr>
            <w:tcW w:w="7744" w:type="dxa"/>
          </w:tcPr>
          <w:p w:rsidR="00AF4207" w:rsidRPr="00661153" w:rsidRDefault="00AF4207" w:rsidP="00C92A9D">
            <w:pPr>
              <w:spacing w:line="276" w:lineRule="auto"/>
              <w:jc w:val="center"/>
              <w:rPr>
                <w:b/>
                <w:i/>
              </w:rPr>
            </w:pPr>
            <w:r w:rsidRPr="00661153">
              <w:rPr>
                <w:b/>
                <w:i/>
              </w:rPr>
              <w:t>Показатели</w:t>
            </w:r>
          </w:p>
        </w:tc>
      </w:tr>
      <w:tr w:rsidR="00AF4207" w:rsidRPr="00661153" w:rsidTr="00C92A9D">
        <w:tc>
          <w:tcPr>
            <w:tcW w:w="2465" w:type="dxa"/>
          </w:tcPr>
          <w:p w:rsidR="00AF4207" w:rsidRPr="00661153" w:rsidRDefault="00AF4207" w:rsidP="00C92A9D">
            <w:pPr>
              <w:spacing w:line="276" w:lineRule="auto"/>
              <w:jc w:val="center"/>
            </w:pPr>
            <w:r w:rsidRPr="00661153">
              <w:t>Охрана труда</w:t>
            </w:r>
          </w:p>
        </w:tc>
        <w:tc>
          <w:tcPr>
            <w:tcW w:w="7744" w:type="dxa"/>
          </w:tcPr>
          <w:p w:rsidR="00AF4207" w:rsidRPr="00661153" w:rsidRDefault="00AF4207" w:rsidP="00C92A9D">
            <w:pPr>
              <w:spacing w:line="276" w:lineRule="auto"/>
              <w:jc w:val="both"/>
            </w:pPr>
            <w:r w:rsidRPr="00661153">
              <w:t>1.Наличие нормативно-правовой базы</w:t>
            </w:r>
          </w:p>
          <w:p w:rsidR="00AF4207" w:rsidRPr="00661153" w:rsidRDefault="00AF4207" w:rsidP="00C92A9D">
            <w:pPr>
              <w:spacing w:line="276" w:lineRule="auto"/>
              <w:jc w:val="both"/>
            </w:pPr>
            <w:r w:rsidRPr="00661153">
              <w:t>2.Количество предписаний службы пожарного надзора</w:t>
            </w:r>
          </w:p>
          <w:p w:rsidR="00AF4207" w:rsidRPr="00661153" w:rsidRDefault="00AF4207" w:rsidP="00C92A9D">
            <w:pPr>
              <w:spacing w:line="276" w:lineRule="auto"/>
              <w:jc w:val="both"/>
            </w:pPr>
            <w:r w:rsidRPr="00661153">
              <w:t>3.Количество предписаний службы ОВД по антитеррористическим мерам безопасности</w:t>
            </w:r>
          </w:p>
          <w:p w:rsidR="00AF4207" w:rsidRPr="00661153" w:rsidRDefault="00AF4207" w:rsidP="00C92A9D">
            <w:pPr>
              <w:spacing w:line="276" w:lineRule="auto"/>
              <w:jc w:val="both"/>
            </w:pPr>
            <w:r w:rsidRPr="00661153">
              <w:t>4.Количество тренировочных мероприятий</w:t>
            </w:r>
          </w:p>
          <w:p w:rsidR="00AF4207" w:rsidRPr="00661153" w:rsidRDefault="00AF4207" w:rsidP="00C92A9D">
            <w:pPr>
              <w:spacing w:line="276" w:lineRule="auto"/>
              <w:jc w:val="both"/>
            </w:pPr>
            <w:r w:rsidRPr="00661153">
              <w:t>5.Динамика случаев травматизма участников образовательного процесса</w:t>
            </w:r>
          </w:p>
          <w:p w:rsidR="00AF4207" w:rsidRPr="00661153" w:rsidRDefault="00AF4207" w:rsidP="00C92A9D">
            <w:pPr>
              <w:spacing w:line="276" w:lineRule="auto"/>
              <w:jc w:val="both"/>
            </w:pPr>
            <w:r w:rsidRPr="00661153">
              <w:t>6.Количество предписаний трудовой инспекции</w:t>
            </w:r>
          </w:p>
          <w:p w:rsidR="00AF4207" w:rsidRPr="00661153" w:rsidRDefault="00AF4207" w:rsidP="00C92A9D">
            <w:pPr>
              <w:spacing w:line="276" w:lineRule="auto"/>
              <w:jc w:val="both"/>
            </w:pPr>
            <w:r w:rsidRPr="00661153">
              <w:lastRenderedPageBreak/>
              <w:t>7.Доля аттестованных рабочих мест</w:t>
            </w:r>
          </w:p>
          <w:p w:rsidR="00AF4207" w:rsidRPr="00661153" w:rsidRDefault="00AF4207" w:rsidP="00C92A9D">
            <w:pPr>
              <w:spacing w:line="276" w:lineRule="auto"/>
              <w:jc w:val="both"/>
            </w:pPr>
            <w:r w:rsidRPr="00661153">
              <w:t xml:space="preserve">8.Коллективный договор </w:t>
            </w:r>
          </w:p>
        </w:tc>
      </w:tr>
      <w:tr w:rsidR="00AF4207" w:rsidRPr="00661153" w:rsidTr="00C92A9D">
        <w:tc>
          <w:tcPr>
            <w:tcW w:w="2465" w:type="dxa"/>
          </w:tcPr>
          <w:p w:rsidR="00AF4207" w:rsidRPr="00661153" w:rsidRDefault="00AF4207" w:rsidP="00C92A9D">
            <w:pPr>
              <w:spacing w:line="276" w:lineRule="auto"/>
              <w:jc w:val="center"/>
            </w:pPr>
            <w:r w:rsidRPr="00661153">
              <w:lastRenderedPageBreak/>
              <w:t>Санитарно-гигиеническое состояние</w:t>
            </w:r>
          </w:p>
        </w:tc>
        <w:tc>
          <w:tcPr>
            <w:tcW w:w="7744" w:type="dxa"/>
          </w:tcPr>
          <w:p w:rsidR="00AF4207" w:rsidRPr="00661153" w:rsidRDefault="00AF4207" w:rsidP="00C92A9D">
            <w:pPr>
              <w:spacing w:line="276" w:lineRule="auto"/>
              <w:jc w:val="both"/>
            </w:pPr>
            <w:r w:rsidRPr="00661153">
              <w:t>1.Количество замечаний службы Роспотребнадзор</w:t>
            </w:r>
          </w:p>
          <w:p w:rsidR="00AF4207" w:rsidRPr="00661153" w:rsidRDefault="00AF4207" w:rsidP="00C92A9D">
            <w:pPr>
              <w:spacing w:line="276" w:lineRule="auto"/>
              <w:jc w:val="both"/>
            </w:pPr>
            <w:r w:rsidRPr="00661153">
              <w:t>2.Количество вспышек инфекционных заболеваний</w:t>
            </w:r>
          </w:p>
          <w:p w:rsidR="00AF4207" w:rsidRPr="00661153" w:rsidRDefault="00AF4207" w:rsidP="00C92A9D">
            <w:pPr>
              <w:spacing w:line="276" w:lineRule="auto"/>
              <w:jc w:val="both"/>
            </w:pPr>
            <w:r w:rsidRPr="00661153">
              <w:t>3.Количество рабочих дней, пропущенных в связи с чрезвычайными ситуациями</w:t>
            </w:r>
          </w:p>
        </w:tc>
      </w:tr>
      <w:tr w:rsidR="00AF4207" w:rsidRPr="00661153" w:rsidTr="00C92A9D">
        <w:tc>
          <w:tcPr>
            <w:tcW w:w="2465" w:type="dxa"/>
          </w:tcPr>
          <w:p w:rsidR="00AF4207" w:rsidRPr="00661153" w:rsidRDefault="00AF4207" w:rsidP="00C92A9D">
            <w:pPr>
              <w:spacing w:line="276" w:lineRule="auto"/>
              <w:jc w:val="center"/>
            </w:pPr>
            <w:r w:rsidRPr="00661153">
              <w:t>Обеспеченность учебной и методической литературой</w:t>
            </w:r>
          </w:p>
        </w:tc>
        <w:tc>
          <w:tcPr>
            <w:tcW w:w="7744" w:type="dxa"/>
          </w:tcPr>
          <w:p w:rsidR="00AF4207" w:rsidRPr="00661153" w:rsidRDefault="00AF4207" w:rsidP="00C92A9D">
            <w:pPr>
              <w:spacing w:line="276" w:lineRule="auto"/>
              <w:jc w:val="both"/>
            </w:pPr>
            <w:r w:rsidRPr="00661153">
              <w:t>1.Количество учащихся, обеспеченных УМК</w:t>
            </w:r>
          </w:p>
          <w:p w:rsidR="00AF4207" w:rsidRPr="00661153" w:rsidRDefault="00AF4207" w:rsidP="00C92A9D">
            <w:pPr>
              <w:spacing w:line="276" w:lineRule="auto"/>
              <w:jc w:val="both"/>
            </w:pPr>
            <w:r w:rsidRPr="00661153">
              <w:t>2.Число экземпляров учебно-методической и  художественной литературы в библиотеке</w:t>
            </w:r>
          </w:p>
        </w:tc>
      </w:tr>
      <w:tr w:rsidR="00AF4207" w:rsidRPr="003A5D60" w:rsidTr="00C92A9D">
        <w:tc>
          <w:tcPr>
            <w:tcW w:w="2465" w:type="dxa"/>
          </w:tcPr>
          <w:p w:rsidR="00AF4207" w:rsidRPr="00661153" w:rsidRDefault="00AF4207" w:rsidP="00C92A9D">
            <w:pPr>
              <w:spacing w:line="276" w:lineRule="auto"/>
              <w:jc w:val="center"/>
            </w:pPr>
            <w:r w:rsidRPr="00661153">
              <w:t>Обеспеченность учебно-техническим оборудованием</w:t>
            </w:r>
          </w:p>
        </w:tc>
        <w:tc>
          <w:tcPr>
            <w:tcW w:w="7744" w:type="dxa"/>
          </w:tcPr>
          <w:p w:rsidR="00AF4207" w:rsidRPr="00661153" w:rsidRDefault="00AF4207" w:rsidP="00C92A9D">
            <w:pPr>
              <w:spacing w:line="276" w:lineRule="auto"/>
              <w:jc w:val="both"/>
            </w:pPr>
            <w:r w:rsidRPr="00661153">
              <w:t>1.Количество учебных кабинетов, обеспеченных ресурсами в соответствии с ФГОС</w:t>
            </w:r>
          </w:p>
          <w:p w:rsidR="00AF4207" w:rsidRPr="00661153" w:rsidRDefault="00AF4207" w:rsidP="00C92A9D">
            <w:pPr>
              <w:spacing w:line="276" w:lineRule="auto"/>
              <w:jc w:val="both"/>
            </w:pPr>
            <w:r w:rsidRPr="00661153">
              <w:t>2.Количество учащихся на 1 компьютер</w:t>
            </w:r>
          </w:p>
          <w:p w:rsidR="00AF4207" w:rsidRPr="00661153" w:rsidRDefault="00AF4207" w:rsidP="00C92A9D">
            <w:pPr>
              <w:spacing w:line="276" w:lineRule="auto"/>
              <w:jc w:val="both"/>
            </w:pPr>
            <w:r w:rsidRPr="00661153">
              <w:t>3.Количество Интернет-времени на 1 учащегося и учителя</w:t>
            </w:r>
          </w:p>
          <w:p w:rsidR="00AF4207" w:rsidRPr="00661153" w:rsidRDefault="00AF4207" w:rsidP="00C92A9D">
            <w:pPr>
              <w:spacing w:line="276" w:lineRule="auto"/>
              <w:jc w:val="both"/>
            </w:pPr>
            <w:r w:rsidRPr="00661153">
              <w:t>4.Количество цифровых ресурсов на предмет</w:t>
            </w:r>
          </w:p>
          <w:p w:rsidR="00AF4207" w:rsidRPr="00661153" w:rsidRDefault="00AF4207" w:rsidP="00C92A9D">
            <w:pPr>
              <w:spacing w:line="276" w:lineRule="auto"/>
              <w:jc w:val="both"/>
            </w:pPr>
            <w:r w:rsidRPr="00661153">
              <w:t xml:space="preserve">5.Наличие локальной сети в школе </w:t>
            </w:r>
          </w:p>
          <w:p w:rsidR="00AF4207" w:rsidRPr="003A5D60" w:rsidRDefault="00AF4207" w:rsidP="00C92A9D">
            <w:pPr>
              <w:spacing w:line="276" w:lineRule="auto"/>
              <w:jc w:val="both"/>
            </w:pPr>
            <w:r w:rsidRPr="00661153">
              <w:t>6.Наличие Интернет-технологий в системе управления</w:t>
            </w:r>
          </w:p>
        </w:tc>
      </w:tr>
    </w:tbl>
    <w:p w:rsidR="002970DF" w:rsidRDefault="002970DF" w:rsidP="00AF4207">
      <w:pPr>
        <w:spacing w:line="229" w:lineRule="exact"/>
        <w:rPr>
          <w:sz w:val="20"/>
        </w:rPr>
        <w:sectPr w:rsidR="002970DF" w:rsidSect="00AF4207">
          <w:pgSz w:w="11910" w:h="16840"/>
          <w:pgMar w:top="840" w:right="580" w:bottom="800" w:left="426" w:header="0" w:footer="529" w:gutter="0"/>
          <w:cols w:space="720"/>
        </w:sectPr>
      </w:pPr>
    </w:p>
    <w:p w:rsidR="002970DF" w:rsidRDefault="009C4C30" w:rsidP="0077558B">
      <w:pPr>
        <w:pStyle w:val="11"/>
        <w:spacing w:before="69"/>
        <w:ind w:left="0" w:right="266"/>
        <w:jc w:val="center"/>
      </w:pPr>
      <w:r>
        <w:lastRenderedPageBreak/>
        <w:t>ПРИЛОЖЕНИЯ</w:t>
      </w:r>
    </w:p>
    <w:p w:rsidR="002970DF" w:rsidRDefault="002970DF">
      <w:pPr>
        <w:pStyle w:val="a3"/>
        <w:spacing w:before="8"/>
        <w:ind w:left="0"/>
        <w:jc w:val="left"/>
        <w:rPr>
          <w:b/>
          <w:sz w:val="30"/>
        </w:rPr>
      </w:pPr>
    </w:p>
    <w:p w:rsidR="002970DF" w:rsidRDefault="009C4C30" w:rsidP="00AF4207">
      <w:pPr>
        <w:pStyle w:val="a3"/>
        <w:spacing w:line="278" w:lineRule="auto"/>
        <w:ind w:right="1242"/>
        <w:jc w:val="left"/>
      </w:pPr>
      <w:r>
        <w:t>Приложение 1.</w:t>
      </w:r>
      <w:r>
        <w:rPr>
          <w:spacing w:val="1"/>
        </w:rPr>
        <w:t xml:space="preserve"> </w:t>
      </w:r>
      <w:r w:rsidR="00A81A42">
        <w:rPr>
          <w:spacing w:val="1"/>
        </w:rPr>
        <w:t>Рабочие программы по учебным предметам для 5 класса.</w:t>
      </w:r>
      <w:r w:rsidR="00655D8F" w:rsidRPr="00655D8F">
        <w:t xml:space="preserve"> </w:t>
      </w:r>
      <w:r w:rsidR="00655D8F" w:rsidRPr="00655D8F">
        <w:rPr>
          <w:spacing w:val="1"/>
        </w:rPr>
        <w:t>https://school5.azobr.ru/files/3_AZOV/SOH_N5/3_Svedeniya/4-Obraz/docs/2022-23/rabochie_programmy_ooo_2022-2023.zip</w:t>
      </w:r>
    </w:p>
    <w:sectPr w:rsidR="002970DF" w:rsidSect="002970DF">
      <w:headerReference w:type="even" r:id="rId35"/>
      <w:headerReference w:type="default" r:id="rId36"/>
      <w:headerReference w:type="first" r:id="rId37"/>
      <w:pgSz w:w="11910" w:h="16840"/>
      <w:pgMar w:top="1080" w:right="580" w:bottom="720" w:left="20" w:header="0" w:footer="5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ABC" w:rsidRDefault="00480ABC" w:rsidP="002970DF">
      <w:r>
        <w:separator/>
      </w:r>
    </w:p>
  </w:endnote>
  <w:endnote w:type="continuationSeparator" w:id="0">
    <w:p w:rsidR="00480ABC" w:rsidRDefault="00480ABC" w:rsidP="0029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ranklin Gothic Heavy">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font294">
    <w:altName w:val="MS Gothic"/>
    <w:charset w:val="80"/>
    <w:family w:val="roman"/>
    <w:pitch w:val="default"/>
  </w:font>
  <w:font w:name="Liberation Serif">
    <w:altName w:val="Times New Roman"/>
    <w:charset w:val="CC"/>
    <w:family w:val="roman"/>
    <w:pitch w:val="variable"/>
  </w:font>
  <w:font w:name="XO Thame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iddenHorzOC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8783"/>
      <w:docPartObj>
        <w:docPartGallery w:val="Page Numbers (Bottom of Page)"/>
        <w:docPartUnique/>
      </w:docPartObj>
    </w:sdtPr>
    <w:sdtEndPr/>
    <w:sdtContent>
      <w:p w:rsidR="00F246BD" w:rsidRDefault="00F246BD">
        <w:pPr>
          <w:pStyle w:val="ac"/>
          <w:jc w:val="right"/>
        </w:pPr>
        <w:r>
          <w:fldChar w:fldCharType="begin"/>
        </w:r>
        <w:r>
          <w:instrText xml:space="preserve"> PAGE   \* MERGEFORMAT </w:instrText>
        </w:r>
        <w:r>
          <w:fldChar w:fldCharType="separate"/>
        </w:r>
        <w:r w:rsidR="00D86CD9">
          <w:rPr>
            <w:noProof/>
          </w:rPr>
          <w:t>1</w:t>
        </w:r>
        <w:r>
          <w:rPr>
            <w:noProof/>
          </w:rPr>
          <w:fldChar w:fldCharType="end"/>
        </w:r>
      </w:p>
    </w:sdtContent>
  </w:sdt>
  <w:p w:rsidR="00F246BD" w:rsidRDefault="00F246BD">
    <w:pPr>
      <w:pStyle w:val="a3"/>
      <w:spacing w:line="14" w:lineRule="auto"/>
      <w:ind w:left="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BD" w:rsidRDefault="00480ABC">
    <w:pPr>
      <w:spacing w:line="1" w:lineRule="exact"/>
    </w:pPr>
    <w:r>
      <w:rPr>
        <w:noProof/>
      </w:rPr>
      <w:pict>
        <v:shapetype id="_x0000_t202" coordsize="21600,21600" o:spt="202" path="m,l,21600r21600,l21600,xe">
          <v:stroke joinstyle="miter"/>
          <v:path gradientshapeok="t" o:connecttype="rect"/>
        </v:shapetype>
        <v:shape id="Shape 3" o:spid="_x0000_s2054" type="#_x0000_t202" style="position:absolute;margin-left:37.45pt;margin-top:557.3pt;width:297.15pt;height:10.3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" filled="f" stroked="f">
          <v:path arrowok="t"/>
          <v:textbox style="mso-next-textbox:#Shape 3;mso-fit-shape-to-text:t" inset="0,0,0,0">
            <w:txbxContent>
              <w:p w:rsidR="00F246BD" w:rsidRPr="00AB67BA" w:rsidRDefault="00F246BD" w:rsidP="00E10685">
                <w:pPr>
                  <w:rPr>
                    <w:szCs w:val="15"/>
                  </w:rPr>
                </w:pP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8789"/>
      <w:docPartObj>
        <w:docPartGallery w:val="Page Numbers (Bottom of Page)"/>
        <w:docPartUnique/>
      </w:docPartObj>
    </w:sdtPr>
    <w:sdtEndPr/>
    <w:sdtContent>
      <w:p w:rsidR="00F246BD" w:rsidRDefault="00F246BD">
        <w:pPr>
          <w:pStyle w:val="ac"/>
          <w:jc w:val="right"/>
        </w:pPr>
        <w:r>
          <w:fldChar w:fldCharType="begin"/>
        </w:r>
        <w:r>
          <w:instrText xml:space="preserve"> PAGE   \* MERGEFORMAT </w:instrText>
        </w:r>
        <w:r>
          <w:fldChar w:fldCharType="separate"/>
        </w:r>
        <w:r w:rsidR="00D86CD9">
          <w:rPr>
            <w:noProof/>
          </w:rPr>
          <w:t>21</w:t>
        </w:r>
        <w:r>
          <w:rPr>
            <w:noProof/>
          </w:rPr>
          <w:fldChar w:fldCharType="end"/>
        </w:r>
      </w:p>
    </w:sdtContent>
  </w:sdt>
  <w:p w:rsidR="00F246BD" w:rsidRDefault="00F246BD">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BD" w:rsidRDefault="00F246BD">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ABC" w:rsidRDefault="00480ABC" w:rsidP="002970DF">
      <w:r>
        <w:separator/>
      </w:r>
    </w:p>
  </w:footnote>
  <w:footnote w:type="continuationSeparator" w:id="0">
    <w:p w:rsidR="00480ABC" w:rsidRDefault="00480ABC" w:rsidP="002970DF">
      <w:r>
        <w:continuationSeparator/>
      </w:r>
    </w:p>
  </w:footnote>
  <w:footnote w:id="1">
    <w:p w:rsidR="00F246BD" w:rsidRPr="00E10685" w:rsidRDefault="00F246BD" w:rsidP="00E10685">
      <w:pPr>
        <w:pStyle w:val="aa"/>
        <w:spacing w:line="240" w:lineRule="auto"/>
        <w:ind w:left="0" w:firstLine="0"/>
        <w:rPr>
          <w:rFonts w:ascii="Times New Roman" w:hAnsi="Times New Roman" w:cs="Times New Roman"/>
          <w:sz w:val="16"/>
          <w:szCs w:val="16"/>
          <w:lang w:val="ru-RU"/>
        </w:rPr>
      </w:pPr>
      <w:r w:rsidRPr="005636D9">
        <w:rPr>
          <w:rFonts w:ascii="Times New Roman" w:eastAsia="Times New Roman" w:hAnsi="Times New Roman" w:cs="Times New Roman"/>
          <w:sz w:val="16"/>
          <w:szCs w:val="16"/>
          <w:vertAlign w:val="superscript"/>
        </w:rPr>
        <w:footnoteRef/>
      </w:r>
      <w:r w:rsidRPr="00E10685">
        <w:rPr>
          <w:rFonts w:ascii="Times New Roman" w:hAnsi="Times New Roman" w:cs="Times New Roman"/>
          <w:b/>
          <w:bCs/>
          <w:sz w:val="16"/>
          <w:szCs w:val="16"/>
          <w:lang w:val="ru-RU"/>
        </w:rPr>
        <w:t xml:space="preserve">Критерий </w:t>
      </w:r>
      <w:r w:rsidRPr="00E10685">
        <w:rPr>
          <w:rFonts w:ascii="Times New Roman" w:hAnsi="Times New Roman" w:cs="Times New Roman"/>
          <w:sz w:val="16"/>
          <w:szCs w:val="16"/>
          <w:lang w:val="ru-RU"/>
        </w:rPr>
        <w:t>—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footnote>
  <w:footnote w:id="2">
    <w:p w:rsidR="00F246BD" w:rsidRPr="00E10685" w:rsidRDefault="00F246BD" w:rsidP="00E10685">
      <w:pPr>
        <w:pStyle w:val="aa"/>
        <w:spacing w:line="240" w:lineRule="auto"/>
        <w:ind w:left="0" w:firstLine="0"/>
        <w:rPr>
          <w:rFonts w:ascii="Times New Roman" w:hAnsi="Times New Roman" w:cs="Times New Roman"/>
          <w:sz w:val="16"/>
          <w:szCs w:val="16"/>
          <w:lang w:val="ru-RU"/>
        </w:rPr>
      </w:pPr>
      <w:r w:rsidRPr="005636D9">
        <w:rPr>
          <w:rFonts w:ascii="Times New Roman" w:eastAsia="Times New Roman" w:hAnsi="Times New Roman" w:cs="Times New Roman"/>
          <w:sz w:val="16"/>
          <w:szCs w:val="16"/>
          <w:vertAlign w:val="superscript"/>
        </w:rPr>
        <w:footnoteRef/>
      </w:r>
      <w:r w:rsidRPr="00E10685">
        <w:rPr>
          <w:rFonts w:ascii="Times New Roman" w:hAnsi="Times New Roman" w:cs="Times New Roman"/>
          <w:sz w:val="16"/>
          <w:szCs w:val="16"/>
          <w:lang w:val="ru-RU"/>
        </w:rPr>
        <w:t>Накопленная оценка рассматривается как способ фиксации освое</w:t>
      </w:r>
      <w:r w:rsidRPr="00E10685">
        <w:rPr>
          <w:rFonts w:ascii="Times New Roman" w:hAnsi="Times New Roman" w:cs="Times New Roman"/>
          <w:sz w:val="16"/>
          <w:szCs w:val="16"/>
          <w:lang w:val="ru-RU"/>
        </w:rPr>
        <w:softHyphen/>
        <w:t>ния учащимся основных умений, характеризующих достижение каждого планируемого результата на всех этапах его формирования.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07" w:rsidRDefault="00AF4207">
    <w:pPr>
      <w:spacing w:line="276"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07" w:rsidRDefault="00AF4207">
    <w:pPr>
      <w:spacing w:line="276"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07" w:rsidRDefault="00AF4207">
    <w:pPr>
      <w:spacing w:line="276"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BD" w:rsidRDefault="00F246BD">
    <w:pPr>
      <w:spacing w:line="276"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BD" w:rsidRDefault="00F246BD">
    <w:pPr>
      <w:spacing w:line="276"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BD" w:rsidRDefault="00F246BD">
    <w:pPr>
      <w:spacing w:line="276"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2662F1"/>
    <w:multiLevelType w:val="hybridMultilevel"/>
    <w:tmpl w:val="FBFEF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277898"/>
    <w:multiLevelType w:val="hybridMultilevel"/>
    <w:tmpl w:val="42B68E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06E34D2"/>
    <w:multiLevelType w:val="hybridMultilevel"/>
    <w:tmpl w:val="37C85EEC"/>
    <w:name w:val="WW8Num115"/>
    <w:lvl w:ilvl="0" w:tplc="FFFFFFFF">
      <w:start w:val="1"/>
      <w:numFmt w:val="decimal"/>
      <w:lvlText w:val="%1)"/>
      <w:lvlJc w:val="left"/>
      <w:pPr>
        <w:ind w:left="7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00C36713"/>
    <w:multiLevelType w:val="hybridMultilevel"/>
    <w:tmpl w:val="40D69F34"/>
    <w:lvl w:ilvl="0" w:tplc="017E7EB8">
      <w:numFmt w:val="bullet"/>
      <w:lvlText w:val=""/>
      <w:lvlJc w:val="left"/>
      <w:pPr>
        <w:ind w:left="107" w:hanging="709"/>
      </w:pPr>
      <w:rPr>
        <w:rFonts w:ascii="Symbol" w:eastAsia="Symbol" w:hAnsi="Symbol" w:cs="Symbol" w:hint="default"/>
        <w:w w:val="100"/>
        <w:sz w:val="24"/>
        <w:szCs w:val="24"/>
        <w:lang w:val="ru-RU" w:eastAsia="en-US" w:bidi="ar-SA"/>
      </w:rPr>
    </w:lvl>
    <w:lvl w:ilvl="1" w:tplc="E3CEF190">
      <w:numFmt w:val="bullet"/>
      <w:lvlText w:val="•"/>
      <w:lvlJc w:val="left"/>
      <w:pPr>
        <w:ind w:left="1074" w:hanging="709"/>
      </w:pPr>
      <w:rPr>
        <w:rFonts w:hint="default"/>
        <w:lang w:val="ru-RU" w:eastAsia="en-US" w:bidi="ar-SA"/>
      </w:rPr>
    </w:lvl>
    <w:lvl w:ilvl="2" w:tplc="AC98C230">
      <w:numFmt w:val="bullet"/>
      <w:lvlText w:val="•"/>
      <w:lvlJc w:val="left"/>
      <w:pPr>
        <w:ind w:left="2049" w:hanging="709"/>
      </w:pPr>
      <w:rPr>
        <w:rFonts w:hint="default"/>
        <w:lang w:val="ru-RU" w:eastAsia="en-US" w:bidi="ar-SA"/>
      </w:rPr>
    </w:lvl>
    <w:lvl w:ilvl="3" w:tplc="2A30D91E">
      <w:numFmt w:val="bullet"/>
      <w:lvlText w:val="•"/>
      <w:lvlJc w:val="left"/>
      <w:pPr>
        <w:ind w:left="3023" w:hanging="709"/>
      </w:pPr>
      <w:rPr>
        <w:rFonts w:hint="default"/>
        <w:lang w:val="ru-RU" w:eastAsia="en-US" w:bidi="ar-SA"/>
      </w:rPr>
    </w:lvl>
    <w:lvl w:ilvl="4" w:tplc="E13AF7B8">
      <w:numFmt w:val="bullet"/>
      <w:lvlText w:val="•"/>
      <w:lvlJc w:val="left"/>
      <w:pPr>
        <w:ind w:left="3998" w:hanging="709"/>
      </w:pPr>
      <w:rPr>
        <w:rFonts w:hint="default"/>
        <w:lang w:val="ru-RU" w:eastAsia="en-US" w:bidi="ar-SA"/>
      </w:rPr>
    </w:lvl>
    <w:lvl w:ilvl="5" w:tplc="ED1830FE">
      <w:numFmt w:val="bullet"/>
      <w:lvlText w:val="•"/>
      <w:lvlJc w:val="left"/>
      <w:pPr>
        <w:ind w:left="4972" w:hanging="709"/>
      </w:pPr>
      <w:rPr>
        <w:rFonts w:hint="default"/>
        <w:lang w:val="ru-RU" w:eastAsia="en-US" w:bidi="ar-SA"/>
      </w:rPr>
    </w:lvl>
    <w:lvl w:ilvl="6" w:tplc="F372E460">
      <w:numFmt w:val="bullet"/>
      <w:lvlText w:val="•"/>
      <w:lvlJc w:val="left"/>
      <w:pPr>
        <w:ind w:left="5947" w:hanging="709"/>
      </w:pPr>
      <w:rPr>
        <w:rFonts w:hint="default"/>
        <w:lang w:val="ru-RU" w:eastAsia="en-US" w:bidi="ar-SA"/>
      </w:rPr>
    </w:lvl>
    <w:lvl w:ilvl="7" w:tplc="ECC60840">
      <w:numFmt w:val="bullet"/>
      <w:lvlText w:val="•"/>
      <w:lvlJc w:val="left"/>
      <w:pPr>
        <w:ind w:left="6921" w:hanging="709"/>
      </w:pPr>
      <w:rPr>
        <w:rFonts w:hint="default"/>
        <w:lang w:val="ru-RU" w:eastAsia="en-US" w:bidi="ar-SA"/>
      </w:rPr>
    </w:lvl>
    <w:lvl w:ilvl="8" w:tplc="F9CCABC2">
      <w:numFmt w:val="bullet"/>
      <w:lvlText w:val="•"/>
      <w:lvlJc w:val="left"/>
      <w:pPr>
        <w:ind w:left="7896" w:hanging="709"/>
      </w:pPr>
      <w:rPr>
        <w:rFonts w:hint="default"/>
        <w:lang w:val="ru-RU" w:eastAsia="en-US" w:bidi="ar-SA"/>
      </w:rPr>
    </w:lvl>
  </w:abstractNum>
  <w:abstractNum w:abstractNumId="7" w15:restartNumberingAfterBreak="0">
    <w:nsid w:val="01BD5C32"/>
    <w:multiLevelType w:val="hybridMultilevel"/>
    <w:tmpl w:val="88BCF7C6"/>
    <w:lvl w:ilvl="0" w:tplc="EAF2CAFA">
      <w:start w:val="1"/>
      <w:numFmt w:val="decimal"/>
      <w:lvlText w:val="%1)"/>
      <w:lvlJc w:val="left"/>
      <w:pPr>
        <w:ind w:left="1112" w:hanging="281"/>
      </w:pPr>
      <w:rPr>
        <w:rFonts w:ascii="Times New Roman" w:eastAsia="Times New Roman" w:hAnsi="Times New Roman" w:cs="Times New Roman" w:hint="default"/>
        <w:w w:val="100"/>
        <w:sz w:val="24"/>
        <w:szCs w:val="24"/>
        <w:lang w:val="ru-RU" w:eastAsia="en-US" w:bidi="ar-SA"/>
      </w:rPr>
    </w:lvl>
    <w:lvl w:ilvl="1" w:tplc="50EAA35A">
      <w:numFmt w:val="bullet"/>
      <w:lvlText w:val="•"/>
      <w:lvlJc w:val="left"/>
      <w:pPr>
        <w:ind w:left="2138" w:hanging="281"/>
      </w:pPr>
      <w:rPr>
        <w:rFonts w:hint="default"/>
        <w:lang w:val="ru-RU" w:eastAsia="en-US" w:bidi="ar-SA"/>
      </w:rPr>
    </w:lvl>
    <w:lvl w:ilvl="2" w:tplc="565EC82C">
      <w:numFmt w:val="bullet"/>
      <w:lvlText w:val="•"/>
      <w:lvlJc w:val="left"/>
      <w:pPr>
        <w:ind w:left="3157" w:hanging="281"/>
      </w:pPr>
      <w:rPr>
        <w:rFonts w:hint="default"/>
        <w:lang w:val="ru-RU" w:eastAsia="en-US" w:bidi="ar-SA"/>
      </w:rPr>
    </w:lvl>
    <w:lvl w:ilvl="3" w:tplc="B47216C8">
      <w:numFmt w:val="bullet"/>
      <w:lvlText w:val="•"/>
      <w:lvlJc w:val="left"/>
      <w:pPr>
        <w:ind w:left="4175" w:hanging="281"/>
      </w:pPr>
      <w:rPr>
        <w:rFonts w:hint="default"/>
        <w:lang w:val="ru-RU" w:eastAsia="en-US" w:bidi="ar-SA"/>
      </w:rPr>
    </w:lvl>
    <w:lvl w:ilvl="4" w:tplc="716E0AC6">
      <w:numFmt w:val="bullet"/>
      <w:lvlText w:val="•"/>
      <w:lvlJc w:val="left"/>
      <w:pPr>
        <w:ind w:left="5194" w:hanging="281"/>
      </w:pPr>
      <w:rPr>
        <w:rFonts w:hint="default"/>
        <w:lang w:val="ru-RU" w:eastAsia="en-US" w:bidi="ar-SA"/>
      </w:rPr>
    </w:lvl>
    <w:lvl w:ilvl="5" w:tplc="B6BA6B6C">
      <w:numFmt w:val="bullet"/>
      <w:lvlText w:val="•"/>
      <w:lvlJc w:val="left"/>
      <w:pPr>
        <w:ind w:left="6213" w:hanging="281"/>
      </w:pPr>
      <w:rPr>
        <w:rFonts w:hint="default"/>
        <w:lang w:val="ru-RU" w:eastAsia="en-US" w:bidi="ar-SA"/>
      </w:rPr>
    </w:lvl>
    <w:lvl w:ilvl="6" w:tplc="ADD2E08E">
      <w:numFmt w:val="bullet"/>
      <w:lvlText w:val="•"/>
      <w:lvlJc w:val="left"/>
      <w:pPr>
        <w:ind w:left="7231" w:hanging="281"/>
      </w:pPr>
      <w:rPr>
        <w:rFonts w:hint="default"/>
        <w:lang w:val="ru-RU" w:eastAsia="en-US" w:bidi="ar-SA"/>
      </w:rPr>
    </w:lvl>
    <w:lvl w:ilvl="7" w:tplc="27F8B406">
      <w:numFmt w:val="bullet"/>
      <w:lvlText w:val="•"/>
      <w:lvlJc w:val="left"/>
      <w:pPr>
        <w:ind w:left="8250" w:hanging="281"/>
      </w:pPr>
      <w:rPr>
        <w:rFonts w:hint="default"/>
        <w:lang w:val="ru-RU" w:eastAsia="en-US" w:bidi="ar-SA"/>
      </w:rPr>
    </w:lvl>
    <w:lvl w:ilvl="8" w:tplc="EE12B260">
      <w:numFmt w:val="bullet"/>
      <w:lvlText w:val="•"/>
      <w:lvlJc w:val="left"/>
      <w:pPr>
        <w:ind w:left="9269" w:hanging="281"/>
      </w:pPr>
      <w:rPr>
        <w:rFonts w:hint="default"/>
        <w:lang w:val="ru-RU" w:eastAsia="en-US" w:bidi="ar-SA"/>
      </w:rPr>
    </w:lvl>
  </w:abstractNum>
  <w:abstractNum w:abstractNumId="8" w15:restartNumberingAfterBreak="0">
    <w:nsid w:val="033D7937"/>
    <w:multiLevelType w:val="hybridMultilevel"/>
    <w:tmpl w:val="2A6A6F0E"/>
    <w:lvl w:ilvl="0" w:tplc="4462B58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04A85A17"/>
    <w:multiLevelType w:val="multilevel"/>
    <w:tmpl w:val="E116CA60"/>
    <w:lvl w:ilvl="0">
      <w:start w:val="3"/>
      <w:numFmt w:val="decimal"/>
      <w:lvlText w:val="%1."/>
      <w:lvlJc w:val="left"/>
      <w:pPr>
        <w:ind w:left="1003" w:hanging="360"/>
      </w:pPr>
      <w:rPr>
        <w:rFonts w:hint="default"/>
        <w:b/>
      </w:rPr>
    </w:lvl>
    <w:lvl w:ilvl="1">
      <w:start w:val="3"/>
      <w:numFmt w:val="decimal"/>
      <w:isLgl/>
      <w:lvlText w:val="%1.%2."/>
      <w:lvlJc w:val="left"/>
      <w:pPr>
        <w:ind w:left="2023" w:hanging="1380"/>
      </w:pPr>
      <w:rPr>
        <w:rFonts w:hint="default"/>
        <w:b/>
      </w:rPr>
    </w:lvl>
    <w:lvl w:ilvl="2">
      <w:start w:val="3"/>
      <w:numFmt w:val="decimal"/>
      <w:isLgl/>
      <w:lvlText w:val="%1.%2.%3."/>
      <w:lvlJc w:val="left"/>
      <w:pPr>
        <w:ind w:left="2023" w:hanging="1380"/>
      </w:pPr>
      <w:rPr>
        <w:rFonts w:hint="default"/>
        <w:b/>
      </w:rPr>
    </w:lvl>
    <w:lvl w:ilvl="3">
      <w:start w:val="1"/>
      <w:numFmt w:val="decimal"/>
      <w:isLgl/>
      <w:lvlText w:val="%1.%2.%3.%4."/>
      <w:lvlJc w:val="left"/>
      <w:pPr>
        <w:ind w:left="2023" w:hanging="1380"/>
      </w:pPr>
      <w:rPr>
        <w:rFonts w:hint="default"/>
        <w:b/>
      </w:rPr>
    </w:lvl>
    <w:lvl w:ilvl="4">
      <w:start w:val="1"/>
      <w:numFmt w:val="decimal"/>
      <w:isLgl/>
      <w:lvlText w:val="%1.%2.%3.%4.%5."/>
      <w:lvlJc w:val="left"/>
      <w:pPr>
        <w:ind w:left="2023" w:hanging="1380"/>
      </w:pPr>
      <w:rPr>
        <w:rFonts w:hint="default"/>
        <w:b/>
      </w:rPr>
    </w:lvl>
    <w:lvl w:ilvl="5">
      <w:start w:val="1"/>
      <w:numFmt w:val="decimal"/>
      <w:isLgl/>
      <w:lvlText w:val="%1.%2.%3.%4.%5.%6."/>
      <w:lvlJc w:val="left"/>
      <w:pPr>
        <w:ind w:left="2023" w:hanging="1380"/>
      </w:pPr>
      <w:rPr>
        <w:rFonts w:hint="default"/>
        <w:b/>
      </w:rPr>
    </w:lvl>
    <w:lvl w:ilvl="6">
      <w:start w:val="1"/>
      <w:numFmt w:val="decimal"/>
      <w:isLgl/>
      <w:lvlText w:val="%1.%2.%3.%4.%5.%6.%7."/>
      <w:lvlJc w:val="left"/>
      <w:pPr>
        <w:ind w:left="2083" w:hanging="1440"/>
      </w:pPr>
      <w:rPr>
        <w:rFonts w:hint="default"/>
        <w:b/>
      </w:rPr>
    </w:lvl>
    <w:lvl w:ilvl="7">
      <w:start w:val="1"/>
      <w:numFmt w:val="decimal"/>
      <w:isLgl/>
      <w:lvlText w:val="%1.%2.%3.%4.%5.%6.%7.%8."/>
      <w:lvlJc w:val="left"/>
      <w:pPr>
        <w:ind w:left="2083" w:hanging="1440"/>
      </w:pPr>
      <w:rPr>
        <w:rFonts w:hint="default"/>
        <w:b/>
      </w:rPr>
    </w:lvl>
    <w:lvl w:ilvl="8">
      <w:start w:val="1"/>
      <w:numFmt w:val="decimal"/>
      <w:isLgl/>
      <w:lvlText w:val="%1.%2.%3.%4.%5.%6.%7.%8.%9."/>
      <w:lvlJc w:val="left"/>
      <w:pPr>
        <w:ind w:left="2443" w:hanging="1800"/>
      </w:pPr>
      <w:rPr>
        <w:rFonts w:hint="default"/>
        <w:b/>
      </w:rPr>
    </w:lvl>
  </w:abstractNum>
  <w:abstractNum w:abstractNumId="10" w15:restartNumberingAfterBreak="0">
    <w:nsid w:val="05CB6E9F"/>
    <w:multiLevelType w:val="hybridMultilevel"/>
    <w:tmpl w:val="42B68E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92E4DCA"/>
    <w:multiLevelType w:val="hybridMultilevel"/>
    <w:tmpl w:val="F988929A"/>
    <w:lvl w:ilvl="0" w:tplc="A7F27120">
      <w:numFmt w:val="bullet"/>
      <w:lvlText w:val="-"/>
      <w:lvlJc w:val="left"/>
      <w:pPr>
        <w:ind w:left="1112" w:hanging="147"/>
      </w:pPr>
      <w:rPr>
        <w:rFonts w:ascii="Times New Roman" w:eastAsia="Times New Roman" w:hAnsi="Times New Roman" w:cs="Times New Roman" w:hint="default"/>
        <w:w w:val="99"/>
        <w:sz w:val="24"/>
        <w:szCs w:val="24"/>
        <w:lang w:val="ru-RU" w:eastAsia="en-US" w:bidi="ar-SA"/>
      </w:rPr>
    </w:lvl>
    <w:lvl w:ilvl="1" w:tplc="69C8B6F4">
      <w:numFmt w:val="bullet"/>
      <w:lvlText w:val="•"/>
      <w:lvlJc w:val="left"/>
      <w:pPr>
        <w:ind w:left="2138" w:hanging="147"/>
      </w:pPr>
      <w:rPr>
        <w:rFonts w:hint="default"/>
        <w:lang w:val="ru-RU" w:eastAsia="en-US" w:bidi="ar-SA"/>
      </w:rPr>
    </w:lvl>
    <w:lvl w:ilvl="2" w:tplc="509A74D0">
      <w:numFmt w:val="bullet"/>
      <w:lvlText w:val="•"/>
      <w:lvlJc w:val="left"/>
      <w:pPr>
        <w:ind w:left="3157" w:hanging="147"/>
      </w:pPr>
      <w:rPr>
        <w:rFonts w:hint="default"/>
        <w:lang w:val="ru-RU" w:eastAsia="en-US" w:bidi="ar-SA"/>
      </w:rPr>
    </w:lvl>
    <w:lvl w:ilvl="3" w:tplc="DF5EAC10">
      <w:numFmt w:val="bullet"/>
      <w:lvlText w:val="•"/>
      <w:lvlJc w:val="left"/>
      <w:pPr>
        <w:ind w:left="4175" w:hanging="147"/>
      </w:pPr>
      <w:rPr>
        <w:rFonts w:hint="default"/>
        <w:lang w:val="ru-RU" w:eastAsia="en-US" w:bidi="ar-SA"/>
      </w:rPr>
    </w:lvl>
    <w:lvl w:ilvl="4" w:tplc="963C2A86">
      <w:numFmt w:val="bullet"/>
      <w:lvlText w:val="•"/>
      <w:lvlJc w:val="left"/>
      <w:pPr>
        <w:ind w:left="5194" w:hanging="147"/>
      </w:pPr>
      <w:rPr>
        <w:rFonts w:hint="default"/>
        <w:lang w:val="ru-RU" w:eastAsia="en-US" w:bidi="ar-SA"/>
      </w:rPr>
    </w:lvl>
    <w:lvl w:ilvl="5" w:tplc="C8B2D930">
      <w:numFmt w:val="bullet"/>
      <w:lvlText w:val="•"/>
      <w:lvlJc w:val="left"/>
      <w:pPr>
        <w:ind w:left="6213" w:hanging="147"/>
      </w:pPr>
      <w:rPr>
        <w:rFonts w:hint="default"/>
        <w:lang w:val="ru-RU" w:eastAsia="en-US" w:bidi="ar-SA"/>
      </w:rPr>
    </w:lvl>
    <w:lvl w:ilvl="6" w:tplc="AB0C9188">
      <w:numFmt w:val="bullet"/>
      <w:lvlText w:val="•"/>
      <w:lvlJc w:val="left"/>
      <w:pPr>
        <w:ind w:left="7231" w:hanging="147"/>
      </w:pPr>
      <w:rPr>
        <w:rFonts w:hint="default"/>
        <w:lang w:val="ru-RU" w:eastAsia="en-US" w:bidi="ar-SA"/>
      </w:rPr>
    </w:lvl>
    <w:lvl w:ilvl="7" w:tplc="88A6D8B4">
      <w:numFmt w:val="bullet"/>
      <w:lvlText w:val="•"/>
      <w:lvlJc w:val="left"/>
      <w:pPr>
        <w:ind w:left="8250" w:hanging="147"/>
      </w:pPr>
      <w:rPr>
        <w:rFonts w:hint="default"/>
        <w:lang w:val="ru-RU" w:eastAsia="en-US" w:bidi="ar-SA"/>
      </w:rPr>
    </w:lvl>
    <w:lvl w:ilvl="8" w:tplc="205859B6">
      <w:numFmt w:val="bullet"/>
      <w:lvlText w:val="•"/>
      <w:lvlJc w:val="left"/>
      <w:pPr>
        <w:ind w:left="9269" w:hanging="147"/>
      </w:pPr>
      <w:rPr>
        <w:rFonts w:hint="default"/>
        <w:lang w:val="ru-RU" w:eastAsia="en-US" w:bidi="ar-SA"/>
      </w:rPr>
    </w:lvl>
  </w:abstractNum>
  <w:abstractNum w:abstractNumId="12" w15:restartNumberingAfterBreak="0">
    <w:nsid w:val="0CA96DCF"/>
    <w:multiLevelType w:val="hybridMultilevel"/>
    <w:tmpl w:val="0D025070"/>
    <w:lvl w:ilvl="0" w:tplc="60C012F8">
      <w:start w:val="2"/>
      <w:numFmt w:val="decimal"/>
      <w:lvlText w:val="%1"/>
      <w:lvlJc w:val="left"/>
      <w:pPr>
        <w:ind w:left="4296" w:hanging="420"/>
      </w:pPr>
      <w:rPr>
        <w:rFonts w:hint="default"/>
        <w:lang w:val="ru-RU" w:eastAsia="en-US" w:bidi="ar-SA"/>
      </w:rPr>
    </w:lvl>
    <w:lvl w:ilvl="1" w:tplc="FA0066DE">
      <w:numFmt w:val="none"/>
      <w:lvlText w:val=""/>
      <w:lvlJc w:val="left"/>
      <w:pPr>
        <w:tabs>
          <w:tab w:val="num" w:pos="360"/>
        </w:tabs>
      </w:pPr>
    </w:lvl>
    <w:lvl w:ilvl="2" w:tplc="C58AEBF6">
      <w:numFmt w:val="bullet"/>
      <w:lvlText w:val="–"/>
      <w:lvlJc w:val="left"/>
      <w:pPr>
        <w:ind w:left="1112" w:hanging="708"/>
      </w:pPr>
      <w:rPr>
        <w:rFonts w:ascii="Times New Roman" w:eastAsia="Times New Roman" w:hAnsi="Times New Roman" w:cs="Times New Roman" w:hint="default"/>
        <w:w w:val="100"/>
        <w:sz w:val="24"/>
        <w:szCs w:val="24"/>
        <w:lang w:val="ru-RU" w:eastAsia="en-US" w:bidi="ar-SA"/>
      </w:rPr>
    </w:lvl>
    <w:lvl w:ilvl="3" w:tplc="E36C3BEE">
      <w:numFmt w:val="bullet"/>
      <w:lvlText w:val="•"/>
      <w:lvlJc w:val="left"/>
      <w:pPr>
        <w:ind w:left="5856" w:hanging="708"/>
      </w:pPr>
      <w:rPr>
        <w:rFonts w:hint="default"/>
        <w:lang w:val="ru-RU" w:eastAsia="en-US" w:bidi="ar-SA"/>
      </w:rPr>
    </w:lvl>
    <w:lvl w:ilvl="4" w:tplc="64766818">
      <w:numFmt w:val="bullet"/>
      <w:lvlText w:val="•"/>
      <w:lvlJc w:val="left"/>
      <w:pPr>
        <w:ind w:left="6635" w:hanging="708"/>
      </w:pPr>
      <w:rPr>
        <w:rFonts w:hint="default"/>
        <w:lang w:val="ru-RU" w:eastAsia="en-US" w:bidi="ar-SA"/>
      </w:rPr>
    </w:lvl>
    <w:lvl w:ilvl="5" w:tplc="D18681B2">
      <w:numFmt w:val="bullet"/>
      <w:lvlText w:val="•"/>
      <w:lvlJc w:val="left"/>
      <w:pPr>
        <w:ind w:left="7413" w:hanging="708"/>
      </w:pPr>
      <w:rPr>
        <w:rFonts w:hint="default"/>
        <w:lang w:val="ru-RU" w:eastAsia="en-US" w:bidi="ar-SA"/>
      </w:rPr>
    </w:lvl>
    <w:lvl w:ilvl="6" w:tplc="FEC435BE">
      <w:numFmt w:val="bullet"/>
      <w:lvlText w:val="•"/>
      <w:lvlJc w:val="left"/>
      <w:pPr>
        <w:ind w:left="8192" w:hanging="708"/>
      </w:pPr>
      <w:rPr>
        <w:rFonts w:hint="default"/>
        <w:lang w:val="ru-RU" w:eastAsia="en-US" w:bidi="ar-SA"/>
      </w:rPr>
    </w:lvl>
    <w:lvl w:ilvl="7" w:tplc="3556720E">
      <w:numFmt w:val="bullet"/>
      <w:lvlText w:val="•"/>
      <w:lvlJc w:val="left"/>
      <w:pPr>
        <w:ind w:left="8970" w:hanging="708"/>
      </w:pPr>
      <w:rPr>
        <w:rFonts w:hint="default"/>
        <w:lang w:val="ru-RU" w:eastAsia="en-US" w:bidi="ar-SA"/>
      </w:rPr>
    </w:lvl>
    <w:lvl w:ilvl="8" w:tplc="04E652AA">
      <w:numFmt w:val="bullet"/>
      <w:lvlText w:val="•"/>
      <w:lvlJc w:val="left"/>
      <w:pPr>
        <w:ind w:left="9749" w:hanging="708"/>
      </w:pPr>
      <w:rPr>
        <w:rFonts w:hint="default"/>
        <w:lang w:val="ru-RU" w:eastAsia="en-US" w:bidi="ar-SA"/>
      </w:rPr>
    </w:lvl>
  </w:abstractNum>
  <w:abstractNum w:abstractNumId="13" w15:restartNumberingAfterBreak="0">
    <w:nsid w:val="0D86113A"/>
    <w:multiLevelType w:val="hybridMultilevel"/>
    <w:tmpl w:val="F6104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354378"/>
    <w:multiLevelType w:val="hybridMultilevel"/>
    <w:tmpl w:val="2ED060E0"/>
    <w:lvl w:ilvl="0" w:tplc="298C3DA4">
      <w:start w:val="1"/>
      <w:numFmt w:val="decimal"/>
      <w:lvlText w:val="%1."/>
      <w:lvlJc w:val="left"/>
      <w:pPr>
        <w:ind w:left="468" w:hanging="360"/>
      </w:pPr>
      <w:rPr>
        <w:rFonts w:hint="default"/>
      </w:rPr>
    </w:lvl>
    <w:lvl w:ilvl="1" w:tplc="04190003" w:tentative="1">
      <w:start w:val="1"/>
      <w:numFmt w:val="lowerLetter"/>
      <w:lvlText w:val="%2."/>
      <w:lvlJc w:val="left"/>
      <w:pPr>
        <w:ind w:left="1188" w:hanging="360"/>
      </w:pPr>
    </w:lvl>
    <w:lvl w:ilvl="2" w:tplc="04190005" w:tentative="1">
      <w:start w:val="1"/>
      <w:numFmt w:val="lowerRoman"/>
      <w:lvlText w:val="%3."/>
      <w:lvlJc w:val="right"/>
      <w:pPr>
        <w:ind w:left="1908" w:hanging="180"/>
      </w:pPr>
    </w:lvl>
    <w:lvl w:ilvl="3" w:tplc="04190001" w:tentative="1">
      <w:start w:val="1"/>
      <w:numFmt w:val="decimal"/>
      <w:lvlText w:val="%4."/>
      <w:lvlJc w:val="left"/>
      <w:pPr>
        <w:ind w:left="2628" w:hanging="360"/>
      </w:pPr>
    </w:lvl>
    <w:lvl w:ilvl="4" w:tplc="04190003" w:tentative="1">
      <w:start w:val="1"/>
      <w:numFmt w:val="lowerLetter"/>
      <w:lvlText w:val="%5."/>
      <w:lvlJc w:val="left"/>
      <w:pPr>
        <w:ind w:left="3348" w:hanging="360"/>
      </w:pPr>
    </w:lvl>
    <w:lvl w:ilvl="5" w:tplc="04190005" w:tentative="1">
      <w:start w:val="1"/>
      <w:numFmt w:val="lowerRoman"/>
      <w:lvlText w:val="%6."/>
      <w:lvlJc w:val="right"/>
      <w:pPr>
        <w:ind w:left="4068" w:hanging="180"/>
      </w:pPr>
    </w:lvl>
    <w:lvl w:ilvl="6" w:tplc="04190001" w:tentative="1">
      <w:start w:val="1"/>
      <w:numFmt w:val="decimal"/>
      <w:lvlText w:val="%7."/>
      <w:lvlJc w:val="left"/>
      <w:pPr>
        <w:ind w:left="4788" w:hanging="360"/>
      </w:pPr>
    </w:lvl>
    <w:lvl w:ilvl="7" w:tplc="04190003" w:tentative="1">
      <w:start w:val="1"/>
      <w:numFmt w:val="lowerLetter"/>
      <w:lvlText w:val="%8."/>
      <w:lvlJc w:val="left"/>
      <w:pPr>
        <w:ind w:left="5508" w:hanging="360"/>
      </w:pPr>
    </w:lvl>
    <w:lvl w:ilvl="8" w:tplc="04190005" w:tentative="1">
      <w:start w:val="1"/>
      <w:numFmt w:val="lowerRoman"/>
      <w:lvlText w:val="%9."/>
      <w:lvlJc w:val="right"/>
      <w:pPr>
        <w:ind w:left="6228" w:hanging="180"/>
      </w:pPr>
    </w:lvl>
  </w:abstractNum>
  <w:abstractNum w:abstractNumId="15" w15:restartNumberingAfterBreak="0">
    <w:nsid w:val="11BC1A02"/>
    <w:multiLevelType w:val="hybridMultilevel"/>
    <w:tmpl w:val="D14AA1BC"/>
    <w:lvl w:ilvl="0" w:tplc="1956488E">
      <w:start w:val="2"/>
      <w:numFmt w:val="decimal"/>
      <w:lvlText w:val="%1"/>
      <w:lvlJc w:val="left"/>
      <w:pPr>
        <w:ind w:left="1712" w:hanging="600"/>
      </w:pPr>
      <w:rPr>
        <w:rFonts w:hint="default"/>
        <w:lang w:val="ru-RU" w:eastAsia="en-US" w:bidi="ar-SA"/>
      </w:rPr>
    </w:lvl>
    <w:lvl w:ilvl="1" w:tplc="EC063D42">
      <w:numFmt w:val="none"/>
      <w:lvlText w:val=""/>
      <w:lvlJc w:val="left"/>
      <w:pPr>
        <w:tabs>
          <w:tab w:val="num" w:pos="360"/>
        </w:tabs>
      </w:pPr>
    </w:lvl>
    <w:lvl w:ilvl="2" w:tplc="82C8D744">
      <w:numFmt w:val="none"/>
      <w:lvlText w:val=""/>
      <w:lvlJc w:val="left"/>
      <w:pPr>
        <w:tabs>
          <w:tab w:val="num" w:pos="360"/>
        </w:tabs>
      </w:pPr>
    </w:lvl>
    <w:lvl w:ilvl="3" w:tplc="FD648ECC">
      <w:numFmt w:val="bullet"/>
      <w:lvlText w:val="–"/>
      <w:lvlJc w:val="left"/>
      <w:pPr>
        <w:ind w:left="1112" w:hanging="286"/>
      </w:pPr>
      <w:rPr>
        <w:rFonts w:ascii="Times New Roman" w:eastAsia="Times New Roman" w:hAnsi="Times New Roman" w:cs="Times New Roman" w:hint="default"/>
        <w:w w:val="100"/>
        <w:sz w:val="24"/>
        <w:szCs w:val="24"/>
        <w:lang w:val="ru-RU" w:eastAsia="en-US" w:bidi="ar-SA"/>
      </w:rPr>
    </w:lvl>
    <w:lvl w:ilvl="4" w:tplc="D11E28AA">
      <w:numFmt w:val="bullet"/>
      <w:lvlText w:val="•"/>
      <w:lvlJc w:val="left"/>
      <w:pPr>
        <w:ind w:left="4915" w:hanging="286"/>
      </w:pPr>
      <w:rPr>
        <w:rFonts w:hint="default"/>
        <w:lang w:val="ru-RU" w:eastAsia="en-US" w:bidi="ar-SA"/>
      </w:rPr>
    </w:lvl>
    <w:lvl w:ilvl="5" w:tplc="694AC9CA">
      <w:numFmt w:val="bullet"/>
      <w:lvlText w:val="•"/>
      <w:lvlJc w:val="left"/>
      <w:pPr>
        <w:ind w:left="5980" w:hanging="286"/>
      </w:pPr>
      <w:rPr>
        <w:rFonts w:hint="default"/>
        <w:lang w:val="ru-RU" w:eastAsia="en-US" w:bidi="ar-SA"/>
      </w:rPr>
    </w:lvl>
    <w:lvl w:ilvl="6" w:tplc="CE5C5DA8">
      <w:numFmt w:val="bullet"/>
      <w:lvlText w:val="•"/>
      <w:lvlJc w:val="left"/>
      <w:pPr>
        <w:ind w:left="7045" w:hanging="286"/>
      </w:pPr>
      <w:rPr>
        <w:rFonts w:hint="default"/>
        <w:lang w:val="ru-RU" w:eastAsia="en-US" w:bidi="ar-SA"/>
      </w:rPr>
    </w:lvl>
    <w:lvl w:ilvl="7" w:tplc="921823AE">
      <w:numFmt w:val="bullet"/>
      <w:lvlText w:val="•"/>
      <w:lvlJc w:val="left"/>
      <w:pPr>
        <w:ind w:left="8110" w:hanging="286"/>
      </w:pPr>
      <w:rPr>
        <w:rFonts w:hint="default"/>
        <w:lang w:val="ru-RU" w:eastAsia="en-US" w:bidi="ar-SA"/>
      </w:rPr>
    </w:lvl>
    <w:lvl w:ilvl="8" w:tplc="10BA161E">
      <w:numFmt w:val="bullet"/>
      <w:lvlText w:val="•"/>
      <w:lvlJc w:val="left"/>
      <w:pPr>
        <w:ind w:left="9176" w:hanging="286"/>
      </w:pPr>
      <w:rPr>
        <w:rFonts w:hint="default"/>
        <w:lang w:val="ru-RU" w:eastAsia="en-US" w:bidi="ar-SA"/>
      </w:rPr>
    </w:lvl>
  </w:abstractNum>
  <w:abstractNum w:abstractNumId="16" w15:restartNumberingAfterBreak="0">
    <w:nsid w:val="1281028C"/>
    <w:multiLevelType w:val="hybridMultilevel"/>
    <w:tmpl w:val="C2DE403A"/>
    <w:lvl w:ilvl="0" w:tplc="80CEEBAC">
      <w:start w:val="1"/>
      <w:numFmt w:val="decimal"/>
      <w:lvlText w:val="%1"/>
      <w:lvlJc w:val="left"/>
      <w:pPr>
        <w:ind w:left="2697" w:hanging="720"/>
      </w:pPr>
      <w:rPr>
        <w:rFonts w:hint="default"/>
        <w:lang w:val="ru-RU" w:eastAsia="en-US" w:bidi="ar-SA"/>
      </w:rPr>
    </w:lvl>
    <w:lvl w:ilvl="1" w:tplc="E7009BF8">
      <w:numFmt w:val="none"/>
      <w:lvlText w:val=""/>
      <w:lvlJc w:val="left"/>
      <w:pPr>
        <w:tabs>
          <w:tab w:val="num" w:pos="360"/>
        </w:tabs>
      </w:pPr>
    </w:lvl>
    <w:lvl w:ilvl="2" w:tplc="E5DE1786">
      <w:numFmt w:val="none"/>
      <w:lvlText w:val=""/>
      <w:lvlJc w:val="left"/>
      <w:pPr>
        <w:tabs>
          <w:tab w:val="num" w:pos="360"/>
        </w:tabs>
      </w:pPr>
    </w:lvl>
    <w:lvl w:ilvl="3" w:tplc="EC984298">
      <w:numFmt w:val="bullet"/>
      <w:lvlText w:val="•"/>
      <w:lvlJc w:val="left"/>
      <w:pPr>
        <w:ind w:left="5281" w:hanging="720"/>
      </w:pPr>
      <w:rPr>
        <w:rFonts w:hint="default"/>
        <w:lang w:val="ru-RU" w:eastAsia="en-US" w:bidi="ar-SA"/>
      </w:rPr>
    </w:lvl>
    <w:lvl w:ilvl="4" w:tplc="4BF4488C">
      <w:numFmt w:val="bullet"/>
      <w:lvlText w:val="•"/>
      <w:lvlJc w:val="left"/>
      <w:pPr>
        <w:ind w:left="6142" w:hanging="720"/>
      </w:pPr>
      <w:rPr>
        <w:rFonts w:hint="default"/>
        <w:lang w:val="ru-RU" w:eastAsia="en-US" w:bidi="ar-SA"/>
      </w:rPr>
    </w:lvl>
    <w:lvl w:ilvl="5" w:tplc="9E360F52">
      <w:numFmt w:val="bullet"/>
      <w:lvlText w:val="•"/>
      <w:lvlJc w:val="left"/>
      <w:pPr>
        <w:ind w:left="7003" w:hanging="720"/>
      </w:pPr>
      <w:rPr>
        <w:rFonts w:hint="default"/>
        <w:lang w:val="ru-RU" w:eastAsia="en-US" w:bidi="ar-SA"/>
      </w:rPr>
    </w:lvl>
    <w:lvl w:ilvl="6" w:tplc="1F5E9DFE">
      <w:numFmt w:val="bullet"/>
      <w:lvlText w:val="•"/>
      <w:lvlJc w:val="left"/>
      <w:pPr>
        <w:ind w:left="7863" w:hanging="720"/>
      </w:pPr>
      <w:rPr>
        <w:rFonts w:hint="default"/>
        <w:lang w:val="ru-RU" w:eastAsia="en-US" w:bidi="ar-SA"/>
      </w:rPr>
    </w:lvl>
    <w:lvl w:ilvl="7" w:tplc="AAA636E0">
      <w:numFmt w:val="bullet"/>
      <w:lvlText w:val="•"/>
      <w:lvlJc w:val="left"/>
      <w:pPr>
        <w:ind w:left="8724" w:hanging="720"/>
      </w:pPr>
      <w:rPr>
        <w:rFonts w:hint="default"/>
        <w:lang w:val="ru-RU" w:eastAsia="en-US" w:bidi="ar-SA"/>
      </w:rPr>
    </w:lvl>
    <w:lvl w:ilvl="8" w:tplc="86CCE980">
      <w:numFmt w:val="bullet"/>
      <w:lvlText w:val="•"/>
      <w:lvlJc w:val="left"/>
      <w:pPr>
        <w:ind w:left="9585" w:hanging="720"/>
      </w:pPr>
      <w:rPr>
        <w:rFonts w:hint="default"/>
        <w:lang w:val="ru-RU" w:eastAsia="en-US" w:bidi="ar-SA"/>
      </w:rPr>
    </w:lvl>
  </w:abstractNum>
  <w:abstractNum w:abstractNumId="17" w15:restartNumberingAfterBreak="0">
    <w:nsid w:val="15187DBD"/>
    <w:multiLevelType w:val="hybridMultilevel"/>
    <w:tmpl w:val="B700067E"/>
    <w:lvl w:ilvl="0" w:tplc="80166118">
      <w:start w:val="1"/>
      <w:numFmt w:val="bullet"/>
      <w:lvlText w:val="-"/>
      <w:lvlJc w:val="left"/>
      <w:pPr>
        <w:tabs>
          <w:tab w:val="num" w:pos="442"/>
        </w:tabs>
        <w:ind w:left="808" w:hanging="363"/>
      </w:pPr>
      <w:rPr>
        <w:rFonts w:ascii="Verdana" w:hAnsi="Verdana" w:hint="default"/>
        <w:sz w:val="24"/>
      </w:rPr>
    </w:lvl>
    <w:lvl w:ilvl="1" w:tplc="04190019" w:tentative="1">
      <w:start w:val="1"/>
      <w:numFmt w:val="bullet"/>
      <w:lvlText w:val="o"/>
      <w:lvlJc w:val="left"/>
      <w:pPr>
        <w:tabs>
          <w:tab w:val="num" w:pos="1525"/>
        </w:tabs>
        <w:ind w:left="1525" w:hanging="360"/>
      </w:pPr>
      <w:rPr>
        <w:rFonts w:ascii="Courier New" w:hAnsi="Courier New" w:hint="default"/>
      </w:rPr>
    </w:lvl>
    <w:lvl w:ilvl="2" w:tplc="0419001B" w:tentative="1">
      <w:start w:val="1"/>
      <w:numFmt w:val="bullet"/>
      <w:lvlText w:val=""/>
      <w:lvlJc w:val="left"/>
      <w:pPr>
        <w:tabs>
          <w:tab w:val="num" w:pos="2245"/>
        </w:tabs>
        <w:ind w:left="2245" w:hanging="360"/>
      </w:pPr>
      <w:rPr>
        <w:rFonts w:ascii="Wingdings" w:hAnsi="Wingdings" w:hint="default"/>
      </w:rPr>
    </w:lvl>
    <w:lvl w:ilvl="3" w:tplc="0419000F" w:tentative="1">
      <w:start w:val="1"/>
      <w:numFmt w:val="bullet"/>
      <w:lvlText w:val=""/>
      <w:lvlJc w:val="left"/>
      <w:pPr>
        <w:tabs>
          <w:tab w:val="num" w:pos="2965"/>
        </w:tabs>
        <w:ind w:left="2965" w:hanging="360"/>
      </w:pPr>
      <w:rPr>
        <w:rFonts w:ascii="Symbol" w:hAnsi="Symbol" w:hint="default"/>
      </w:rPr>
    </w:lvl>
    <w:lvl w:ilvl="4" w:tplc="04190019" w:tentative="1">
      <w:start w:val="1"/>
      <w:numFmt w:val="bullet"/>
      <w:lvlText w:val="o"/>
      <w:lvlJc w:val="left"/>
      <w:pPr>
        <w:tabs>
          <w:tab w:val="num" w:pos="3685"/>
        </w:tabs>
        <w:ind w:left="3685" w:hanging="360"/>
      </w:pPr>
      <w:rPr>
        <w:rFonts w:ascii="Courier New" w:hAnsi="Courier New" w:hint="default"/>
      </w:rPr>
    </w:lvl>
    <w:lvl w:ilvl="5" w:tplc="0419001B" w:tentative="1">
      <w:start w:val="1"/>
      <w:numFmt w:val="bullet"/>
      <w:lvlText w:val=""/>
      <w:lvlJc w:val="left"/>
      <w:pPr>
        <w:tabs>
          <w:tab w:val="num" w:pos="4405"/>
        </w:tabs>
        <w:ind w:left="4405" w:hanging="360"/>
      </w:pPr>
      <w:rPr>
        <w:rFonts w:ascii="Wingdings" w:hAnsi="Wingdings" w:hint="default"/>
      </w:rPr>
    </w:lvl>
    <w:lvl w:ilvl="6" w:tplc="0419000F" w:tentative="1">
      <w:start w:val="1"/>
      <w:numFmt w:val="bullet"/>
      <w:lvlText w:val=""/>
      <w:lvlJc w:val="left"/>
      <w:pPr>
        <w:tabs>
          <w:tab w:val="num" w:pos="5125"/>
        </w:tabs>
        <w:ind w:left="5125" w:hanging="360"/>
      </w:pPr>
      <w:rPr>
        <w:rFonts w:ascii="Symbol" w:hAnsi="Symbol" w:hint="default"/>
      </w:rPr>
    </w:lvl>
    <w:lvl w:ilvl="7" w:tplc="04190019" w:tentative="1">
      <w:start w:val="1"/>
      <w:numFmt w:val="bullet"/>
      <w:lvlText w:val="o"/>
      <w:lvlJc w:val="left"/>
      <w:pPr>
        <w:tabs>
          <w:tab w:val="num" w:pos="5845"/>
        </w:tabs>
        <w:ind w:left="5845" w:hanging="360"/>
      </w:pPr>
      <w:rPr>
        <w:rFonts w:ascii="Courier New" w:hAnsi="Courier New" w:hint="default"/>
      </w:rPr>
    </w:lvl>
    <w:lvl w:ilvl="8" w:tplc="0419001B" w:tentative="1">
      <w:start w:val="1"/>
      <w:numFmt w:val="bullet"/>
      <w:lvlText w:val=""/>
      <w:lvlJc w:val="left"/>
      <w:pPr>
        <w:tabs>
          <w:tab w:val="num" w:pos="6565"/>
        </w:tabs>
        <w:ind w:left="6565" w:hanging="360"/>
      </w:pPr>
      <w:rPr>
        <w:rFonts w:ascii="Wingdings" w:hAnsi="Wingdings" w:hint="default"/>
      </w:rPr>
    </w:lvl>
  </w:abstractNum>
  <w:abstractNum w:abstractNumId="18" w15:restartNumberingAfterBreak="0">
    <w:nsid w:val="160D3487"/>
    <w:multiLevelType w:val="hybridMultilevel"/>
    <w:tmpl w:val="B948A848"/>
    <w:lvl w:ilvl="0" w:tplc="3DC8AA96">
      <w:numFmt w:val="bullet"/>
      <w:lvlText w:val="-"/>
      <w:lvlJc w:val="left"/>
      <w:pPr>
        <w:ind w:left="1112" w:hanging="164"/>
      </w:pPr>
      <w:rPr>
        <w:rFonts w:ascii="Times New Roman" w:eastAsia="Times New Roman" w:hAnsi="Times New Roman" w:cs="Times New Roman" w:hint="default"/>
        <w:w w:val="99"/>
        <w:sz w:val="24"/>
        <w:szCs w:val="24"/>
        <w:lang w:val="ru-RU" w:eastAsia="en-US" w:bidi="ar-SA"/>
      </w:rPr>
    </w:lvl>
    <w:lvl w:ilvl="1" w:tplc="C57EF540">
      <w:numFmt w:val="bullet"/>
      <w:lvlText w:val="•"/>
      <w:lvlJc w:val="left"/>
      <w:pPr>
        <w:ind w:left="2138" w:hanging="164"/>
      </w:pPr>
      <w:rPr>
        <w:rFonts w:hint="default"/>
        <w:lang w:val="ru-RU" w:eastAsia="en-US" w:bidi="ar-SA"/>
      </w:rPr>
    </w:lvl>
    <w:lvl w:ilvl="2" w:tplc="2CF8B4BC">
      <w:numFmt w:val="bullet"/>
      <w:lvlText w:val="•"/>
      <w:lvlJc w:val="left"/>
      <w:pPr>
        <w:ind w:left="3157" w:hanging="164"/>
      </w:pPr>
      <w:rPr>
        <w:rFonts w:hint="default"/>
        <w:lang w:val="ru-RU" w:eastAsia="en-US" w:bidi="ar-SA"/>
      </w:rPr>
    </w:lvl>
    <w:lvl w:ilvl="3" w:tplc="FD6EF4CE">
      <w:numFmt w:val="bullet"/>
      <w:lvlText w:val="•"/>
      <w:lvlJc w:val="left"/>
      <w:pPr>
        <w:ind w:left="4175" w:hanging="164"/>
      </w:pPr>
      <w:rPr>
        <w:rFonts w:hint="default"/>
        <w:lang w:val="ru-RU" w:eastAsia="en-US" w:bidi="ar-SA"/>
      </w:rPr>
    </w:lvl>
    <w:lvl w:ilvl="4" w:tplc="43A232B0">
      <w:numFmt w:val="bullet"/>
      <w:lvlText w:val="•"/>
      <w:lvlJc w:val="left"/>
      <w:pPr>
        <w:ind w:left="5194" w:hanging="164"/>
      </w:pPr>
      <w:rPr>
        <w:rFonts w:hint="default"/>
        <w:lang w:val="ru-RU" w:eastAsia="en-US" w:bidi="ar-SA"/>
      </w:rPr>
    </w:lvl>
    <w:lvl w:ilvl="5" w:tplc="F0EADE38">
      <w:numFmt w:val="bullet"/>
      <w:lvlText w:val="•"/>
      <w:lvlJc w:val="left"/>
      <w:pPr>
        <w:ind w:left="6213" w:hanging="164"/>
      </w:pPr>
      <w:rPr>
        <w:rFonts w:hint="default"/>
        <w:lang w:val="ru-RU" w:eastAsia="en-US" w:bidi="ar-SA"/>
      </w:rPr>
    </w:lvl>
    <w:lvl w:ilvl="6" w:tplc="A75C262C">
      <w:numFmt w:val="bullet"/>
      <w:lvlText w:val="•"/>
      <w:lvlJc w:val="left"/>
      <w:pPr>
        <w:ind w:left="7231" w:hanging="164"/>
      </w:pPr>
      <w:rPr>
        <w:rFonts w:hint="default"/>
        <w:lang w:val="ru-RU" w:eastAsia="en-US" w:bidi="ar-SA"/>
      </w:rPr>
    </w:lvl>
    <w:lvl w:ilvl="7" w:tplc="D918E9D2">
      <w:numFmt w:val="bullet"/>
      <w:lvlText w:val="•"/>
      <w:lvlJc w:val="left"/>
      <w:pPr>
        <w:ind w:left="8250" w:hanging="164"/>
      </w:pPr>
      <w:rPr>
        <w:rFonts w:hint="default"/>
        <w:lang w:val="ru-RU" w:eastAsia="en-US" w:bidi="ar-SA"/>
      </w:rPr>
    </w:lvl>
    <w:lvl w:ilvl="8" w:tplc="BC28D41E">
      <w:numFmt w:val="bullet"/>
      <w:lvlText w:val="•"/>
      <w:lvlJc w:val="left"/>
      <w:pPr>
        <w:ind w:left="9269" w:hanging="164"/>
      </w:pPr>
      <w:rPr>
        <w:rFonts w:hint="default"/>
        <w:lang w:val="ru-RU" w:eastAsia="en-US" w:bidi="ar-SA"/>
      </w:rPr>
    </w:lvl>
  </w:abstractNum>
  <w:abstractNum w:abstractNumId="19" w15:restartNumberingAfterBreak="0">
    <w:nsid w:val="1BE4296B"/>
    <w:multiLevelType w:val="hybridMultilevel"/>
    <w:tmpl w:val="31EEE5C4"/>
    <w:lvl w:ilvl="0" w:tplc="04190005">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4190005">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4190001">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4190003">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4190005">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4190001">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190003">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4190005">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15:restartNumberingAfterBreak="0">
    <w:nsid w:val="21405DF8"/>
    <w:multiLevelType w:val="hybridMultilevel"/>
    <w:tmpl w:val="7D14E8BC"/>
    <w:lvl w:ilvl="0" w:tplc="4462B58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22607A34"/>
    <w:multiLevelType w:val="hybridMultilevel"/>
    <w:tmpl w:val="0536336A"/>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3A8260D"/>
    <w:multiLevelType w:val="hybridMultilevel"/>
    <w:tmpl w:val="19CE59BE"/>
    <w:lvl w:ilvl="0" w:tplc="5628B7D6">
      <w:numFmt w:val="bullet"/>
      <w:lvlText w:val="–"/>
      <w:lvlJc w:val="left"/>
      <w:pPr>
        <w:ind w:left="1112" w:hanging="180"/>
      </w:pPr>
      <w:rPr>
        <w:rFonts w:ascii="Times New Roman" w:eastAsia="Times New Roman" w:hAnsi="Times New Roman" w:cs="Times New Roman" w:hint="default"/>
        <w:w w:val="100"/>
        <w:sz w:val="24"/>
        <w:szCs w:val="24"/>
        <w:lang w:val="ru-RU" w:eastAsia="en-US" w:bidi="ar-SA"/>
      </w:rPr>
    </w:lvl>
    <w:lvl w:ilvl="1" w:tplc="2138DA70">
      <w:numFmt w:val="bullet"/>
      <w:lvlText w:val="•"/>
      <w:lvlJc w:val="left"/>
      <w:pPr>
        <w:ind w:left="1960" w:hanging="180"/>
      </w:pPr>
      <w:rPr>
        <w:rFonts w:hint="default"/>
        <w:lang w:val="ru-RU" w:eastAsia="en-US" w:bidi="ar-SA"/>
      </w:rPr>
    </w:lvl>
    <w:lvl w:ilvl="2" w:tplc="7A3CB026">
      <w:numFmt w:val="bullet"/>
      <w:lvlText w:val="•"/>
      <w:lvlJc w:val="left"/>
      <w:pPr>
        <w:ind w:left="2998" w:hanging="180"/>
      </w:pPr>
      <w:rPr>
        <w:rFonts w:hint="default"/>
        <w:lang w:val="ru-RU" w:eastAsia="en-US" w:bidi="ar-SA"/>
      </w:rPr>
    </w:lvl>
    <w:lvl w:ilvl="3" w:tplc="346C8A76">
      <w:numFmt w:val="bullet"/>
      <w:lvlText w:val="•"/>
      <w:lvlJc w:val="left"/>
      <w:pPr>
        <w:ind w:left="4036" w:hanging="180"/>
      </w:pPr>
      <w:rPr>
        <w:rFonts w:hint="default"/>
        <w:lang w:val="ru-RU" w:eastAsia="en-US" w:bidi="ar-SA"/>
      </w:rPr>
    </w:lvl>
    <w:lvl w:ilvl="4" w:tplc="56767D4E">
      <w:numFmt w:val="bullet"/>
      <w:lvlText w:val="•"/>
      <w:lvlJc w:val="left"/>
      <w:pPr>
        <w:ind w:left="5075" w:hanging="180"/>
      </w:pPr>
      <w:rPr>
        <w:rFonts w:hint="default"/>
        <w:lang w:val="ru-RU" w:eastAsia="en-US" w:bidi="ar-SA"/>
      </w:rPr>
    </w:lvl>
    <w:lvl w:ilvl="5" w:tplc="BEEC06DA">
      <w:numFmt w:val="bullet"/>
      <w:lvlText w:val="•"/>
      <w:lvlJc w:val="left"/>
      <w:pPr>
        <w:ind w:left="6113" w:hanging="180"/>
      </w:pPr>
      <w:rPr>
        <w:rFonts w:hint="default"/>
        <w:lang w:val="ru-RU" w:eastAsia="en-US" w:bidi="ar-SA"/>
      </w:rPr>
    </w:lvl>
    <w:lvl w:ilvl="6" w:tplc="4F26B8A8">
      <w:numFmt w:val="bullet"/>
      <w:lvlText w:val="•"/>
      <w:lvlJc w:val="left"/>
      <w:pPr>
        <w:ind w:left="7152" w:hanging="180"/>
      </w:pPr>
      <w:rPr>
        <w:rFonts w:hint="default"/>
        <w:lang w:val="ru-RU" w:eastAsia="en-US" w:bidi="ar-SA"/>
      </w:rPr>
    </w:lvl>
    <w:lvl w:ilvl="7" w:tplc="75584422">
      <w:numFmt w:val="bullet"/>
      <w:lvlText w:val="•"/>
      <w:lvlJc w:val="left"/>
      <w:pPr>
        <w:ind w:left="8190" w:hanging="180"/>
      </w:pPr>
      <w:rPr>
        <w:rFonts w:hint="default"/>
        <w:lang w:val="ru-RU" w:eastAsia="en-US" w:bidi="ar-SA"/>
      </w:rPr>
    </w:lvl>
    <w:lvl w:ilvl="8" w:tplc="6298C8B6">
      <w:numFmt w:val="bullet"/>
      <w:lvlText w:val="•"/>
      <w:lvlJc w:val="left"/>
      <w:pPr>
        <w:ind w:left="9229" w:hanging="180"/>
      </w:pPr>
      <w:rPr>
        <w:rFonts w:hint="default"/>
        <w:lang w:val="ru-RU" w:eastAsia="en-US" w:bidi="ar-SA"/>
      </w:rPr>
    </w:lvl>
  </w:abstractNum>
  <w:abstractNum w:abstractNumId="23" w15:restartNumberingAfterBreak="0">
    <w:nsid w:val="255B5B13"/>
    <w:multiLevelType w:val="hybridMultilevel"/>
    <w:tmpl w:val="5A3E76C6"/>
    <w:lvl w:ilvl="0" w:tplc="001ECD16">
      <w:start w:val="1"/>
      <w:numFmt w:val="decimal"/>
      <w:lvlText w:val="%1)"/>
      <w:lvlJc w:val="left"/>
      <w:pPr>
        <w:ind w:left="1821" w:hanging="709"/>
      </w:pPr>
      <w:rPr>
        <w:rFonts w:ascii="Times New Roman" w:eastAsia="Times New Roman" w:hAnsi="Times New Roman" w:cs="Times New Roman" w:hint="default"/>
        <w:w w:val="99"/>
        <w:sz w:val="24"/>
        <w:szCs w:val="24"/>
        <w:lang w:val="ru-RU" w:eastAsia="en-US" w:bidi="ar-SA"/>
      </w:rPr>
    </w:lvl>
    <w:lvl w:ilvl="1" w:tplc="63261AA2">
      <w:start w:val="1"/>
      <w:numFmt w:val="decimal"/>
      <w:lvlText w:val="%2."/>
      <w:lvlJc w:val="left"/>
      <w:pPr>
        <w:ind w:left="1112" w:hanging="264"/>
      </w:pPr>
      <w:rPr>
        <w:rFonts w:ascii="Times New Roman" w:eastAsia="Times New Roman" w:hAnsi="Times New Roman" w:cs="Times New Roman" w:hint="default"/>
        <w:w w:val="100"/>
        <w:sz w:val="24"/>
        <w:szCs w:val="24"/>
        <w:lang w:val="ru-RU" w:eastAsia="en-US" w:bidi="ar-SA"/>
      </w:rPr>
    </w:lvl>
    <w:lvl w:ilvl="2" w:tplc="FBACB8EE">
      <w:numFmt w:val="bullet"/>
      <w:lvlText w:val="•"/>
      <w:lvlJc w:val="left"/>
      <w:pPr>
        <w:ind w:left="2540" w:hanging="264"/>
      </w:pPr>
      <w:rPr>
        <w:rFonts w:hint="default"/>
        <w:lang w:val="ru-RU" w:eastAsia="en-US" w:bidi="ar-SA"/>
      </w:rPr>
    </w:lvl>
    <w:lvl w:ilvl="3" w:tplc="FCAACB9C">
      <w:numFmt w:val="bullet"/>
      <w:lvlText w:val="•"/>
      <w:lvlJc w:val="left"/>
      <w:pPr>
        <w:ind w:left="3635" w:hanging="264"/>
      </w:pPr>
      <w:rPr>
        <w:rFonts w:hint="default"/>
        <w:lang w:val="ru-RU" w:eastAsia="en-US" w:bidi="ar-SA"/>
      </w:rPr>
    </w:lvl>
    <w:lvl w:ilvl="4" w:tplc="991EB622">
      <w:numFmt w:val="bullet"/>
      <w:lvlText w:val="•"/>
      <w:lvlJc w:val="left"/>
      <w:pPr>
        <w:ind w:left="4731" w:hanging="264"/>
      </w:pPr>
      <w:rPr>
        <w:rFonts w:hint="default"/>
        <w:lang w:val="ru-RU" w:eastAsia="en-US" w:bidi="ar-SA"/>
      </w:rPr>
    </w:lvl>
    <w:lvl w:ilvl="5" w:tplc="E73EDCBA">
      <w:numFmt w:val="bullet"/>
      <w:lvlText w:val="•"/>
      <w:lvlJc w:val="left"/>
      <w:pPr>
        <w:ind w:left="5827" w:hanging="264"/>
      </w:pPr>
      <w:rPr>
        <w:rFonts w:hint="default"/>
        <w:lang w:val="ru-RU" w:eastAsia="en-US" w:bidi="ar-SA"/>
      </w:rPr>
    </w:lvl>
    <w:lvl w:ilvl="6" w:tplc="8F9A8E6E">
      <w:numFmt w:val="bullet"/>
      <w:lvlText w:val="•"/>
      <w:lvlJc w:val="left"/>
      <w:pPr>
        <w:ind w:left="6923" w:hanging="264"/>
      </w:pPr>
      <w:rPr>
        <w:rFonts w:hint="default"/>
        <w:lang w:val="ru-RU" w:eastAsia="en-US" w:bidi="ar-SA"/>
      </w:rPr>
    </w:lvl>
    <w:lvl w:ilvl="7" w:tplc="780AB48E">
      <w:numFmt w:val="bullet"/>
      <w:lvlText w:val="•"/>
      <w:lvlJc w:val="left"/>
      <w:pPr>
        <w:ind w:left="8019" w:hanging="264"/>
      </w:pPr>
      <w:rPr>
        <w:rFonts w:hint="default"/>
        <w:lang w:val="ru-RU" w:eastAsia="en-US" w:bidi="ar-SA"/>
      </w:rPr>
    </w:lvl>
    <w:lvl w:ilvl="8" w:tplc="351E4F1E">
      <w:numFmt w:val="bullet"/>
      <w:lvlText w:val="•"/>
      <w:lvlJc w:val="left"/>
      <w:pPr>
        <w:ind w:left="9114" w:hanging="264"/>
      </w:pPr>
      <w:rPr>
        <w:rFonts w:hint="default"/>
        <w:lang w:val="ru-RU" w:eastAsia="en-US" w:bidi="ar-SA"/>
      </w:rPr>
    </w:lvl>
  </w:abstractNum>
  <w:abstractNum w:abstractNumId="24" w15:restartNumberingAfterBreak="0">
    <w:nsid w:val="25C001DF"/>
    <w:multiLevelType w:val="multilevel"/>
    <w:tmpl w:val="DF0A0B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05718F"/>
    <w:multiLevelType w:val="hybridMultilevel"/>
    <w:tmpl w:val="42B68E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0B1395"/>
    <w:multiLevelType w:val="hybridMultilevel"/>
    <w:tmpl w:val="42B68E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2A890270"/>
    <w:multiLevelType w:val="multilevel"/>
    <w:tmpl w:val="4D4CD32E"/>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C893C92"/>
    <w:multiLevelType w:val="hybridMultilevel"/>
    <w:tmpl w:val="CFCC7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C9E6685"/>
    <w:multiLevelType w:val="hybridMultilevel"/>
    <w:tmpl w:val="945ADC1C"/>
    <w:lvl w:ilvl="0" w:tplc="FFFFFFFF">
      <w:start w:val="1"/>
      <w:numFmt w:val="bullet"/>
      <w:lvlText w:val=""/>
      <w:lvlJc w:val="left"/>
      <w:pPr>
        <w:tabs>
          <w:tab w:val="num" w:pos="2007"/>
        </w:tabs>
        <w:ind w:left="2007" w:hanging="360"/>
      </w:pPr>
      <w:rPr>
        <w:rFonts w:ascii="Symbol" w:hAnsi="Symbol" w:hint="default"/>
      </w:rPr>
    </w:lvl>
    <w:lvl w:ilvl="1" w:tplc="FFFFFFFF" w:tentative="1">
      <w:start w:val="1"/>
      <w:numFmt w:val="bullet"/>
      <w:lvlText w:val="o"/>
      <w:lvlJc w:val="left"/>
      <w:pPr>
        <w:tabs>
          <w:tab w:val="num" w:pos="1876"/>
        </w:tabs>
        <w:ind w:left="1876" w:hanging="360"/>
      </w:pPr>
      <w:rPr>
        <w:rFonts w:ascii="Courier New" w:hAnsi="Courier New" w:hint="default"/>
      </w:rPr>
    </w:lvl>
    <w:lvl w:ilvl="2" w:tplc="FFFFFFFF" w:tentative="1">
      <w:start w:val="1"/>
      <w:numFmt w:val="bullet"/>
      <w:lvlText w:val=""/>
      <w:lvlJc w:val="left"/>
      <w:pPr>
        <w:tabs>
          <w:tab w:val="num" w:pos="2596"/>
        </w:tabs>
        <w:ind w:left="2596" w:hanging="360"/>
      </w:pPr>
      <w:rPr>
        <w:rFonts w:ascii="Wingdings" w:hAnsi="Wingdings" w:hint="default"/>
      </w:rPr>
    </w:lvl>
    <w:lvl w:ilvl="3" w:tplc="FFFFFFFF" w:tentative="1">
      <w:start w:val="1"/>
      <w:numFmt w:val="bullet"/>
      <w:lvlText w:val=""/>
      <w:lvlJc w:val="left"/>
      <w:pPr>
        <w:tabs>
          <w:tab w:val="num" w:pos="3316"/>
        </w:tabs>
        <w:ind w:left="3316" w:hanging="360"/>
      </w:pPr>
      <w:rPr>
        <w:rFonts w:ascii="Symbol" w:hAnsi="Symbol" w:hint="default"/>
      </w:rPr>
    </w:lvl>
    <w:lvl w:ilvl="4" w:tplc="FFFFFFFF" w:tentative="1">
      <w:start w:val="1"/>
      <w:numFmt w:val="bullet"/>
      <w:lvlText w:val="o"/>
      <w:lvlJc w:val="left"/>
      <w:pPr>
        <w:tabs>
          <w:tab w:val="num" w:pos="4036"/>
        </w:tabs>
        <w:ind w:left="4036" w:hanging="360"/>
      </w:pPr>
      <w:rPr>
        <w:rFonts w:ascii="Courier New" w:hAnsi="Courier New" w:hint="default"/>
      </w:rPr>
    </w:lvl>
    <w:lvl w:ilvl="5" w:tplc="FFFFFFFF" w:tentative="1">
      <w:start w:val="1"/>
      <w:numFmt w:val="bullet"/>
      <w:lvlText w:val=""/>
      <w:lvlJc w:val="left"/>
      <w:pPr>
        <w:tabs>
          <w:tab w:val="num" w:pos="4756"/>
        </w:tabs>
        <w:ind w:left="4756" w:hanging="360"/>
      </w:pPr>
      <w:rPr>
        <w:rFonts w:ascii="Wingdings" w:hAnsi="Wingdings" w:hint="default"/>
      </w:rPr>
    </w:lvl>
    <w:lvl w:ilvl="6" w:tplc="FFFFFFFF" w:tentative="1">
      <w:start w:val="1"/>
      <w:numFmt w:val="bullet"/>
      <w:lvlText w:val=""/>
      <w:lvlJc w:val="left"/>
      <w:pPr>
        <w:tabs>
          <w:tab w:val="num" w:pos="5476"/>
        </w:tabs>
        <w:ind w:left="5476" w:hanging="360"/>
      </w:pPr>
      <w:rPr>
        <w:rFonts w:ascii="Symbol" w:hAnsi="Symbol" w:hint="default"/>
      </w:rPr>
    </w:lvl>
    <w:lvl w:ilvl="7" w:tplc="FFFFFFFF" w:tentative="1">
      <w:start w:val="1"/>
      <w:numFmt w:val="bullet"/>
      <w:lvlText w:val="o"/>
      <w:lvlJc w:val="left"/>
      <w:pPr>
        <w:tabs>
          <w:tab w:val="num" w:pos="6196"/>
        </w:tabs>
        <w:ind w:left="6196" w:hanging="360"/>
      </w:pPr>
      <w:rPr>
        <w:rFonts w:ascii="Courier New" w:hAnsi="Courier New" w:hint="default"/>
      </w:rPr>
    </w:lvl>
    <w:lvl w:ilvl="8" w:tplc="FFFFFFFF" w:tentative="1">
      <w:start w:val="1"/>
      <w:numFmt w:val="bullet"/>
      <w:lvlText w:val=""/>
      <w:lvlJc w:val="left"/>
      <w:pPr>
        <w:tabs>
          <w:tab w:val="num" w:pos="6916"/>
        </w:tabs>
        <w:ind w:left="6916" w:hanging="360"/>
      </w:pPr>
      <w:rPr>
        <w:rFonts w:ascii="Wingdings" w:hAnsi="Wingdings" w:hint="default"/>
      </w:rPr>
    </w:lvl>
  </w:abstractNum>
  <w:abstractNum w:abstractNumId="31" w15:restartNumberingAfterBreak="0">
    <w:nsid w:val="3095725C"/>
    <w:multiLevelType w:val="hybridMultilevel"/>
    <w:tmpl w:val="EED6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14079F"/>
    <w:multiLevelType w:val="hybridMultilevel"/>
    <w:tmpl w:val="42B68E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1FD0715"/>
    <w:multiLevelType w:val="hybridMultilevel"/>
    <w:tmpl w:val="B33C784E"/>
    <w:lvl w:ilvl="0" w:tplc="AEC69108">
      <w:numFmt w:val="bullet"/>
      <w:lvlText w:val="-"/>
      <w:lvlJc w:val="left"/>
      <w:pPr>
        <w:ind w:left="1328" w:hanging="140"/>
      </w:pPr>
      <w:rPr>
        <w:rFonts w:ascii="Times New Roman" w:eastAsia="Times New Roman" w:hAnsi="Times New Roman" w:cs="Times New Roman" w:hint="default"/>
        <w:w w:val="99"/>
        <w:sz w:val="24"/>
        <w:szCs w:val="24"/>
        <w:lang w:val="ru-RU" w:eastAsia="en-US" w:bidi="ar-SA"/>
      </w:rPr>
    </w:lvl>
    <w:lvl w:ilvl="1" w:tplc="487AC41C">
      <w:numFmt w:val="bullet"/>
      <w:lvlText w:val="-"/>
      <w:lvlJc w:val="left"/>
      <w:pPr>
        <w:ind w:left="1044" w:hanging="202"/>
      </w:pPr>
      <w:rPr>
        <w:rFonts w:hint="default"/>
        <w:w w:val="99"/>
        <w:lang w:val="ru-RU" w:eastAsia="en-US" w:bidi="ar-SA"/>
      </w:rPr>
    </w:lvl>
    <w:lvl w:ilvl="2" w:tplc="FD542A66">
      <w:numFmt w:val="bullet"/>
      <w:lvlText w:val="•"/>
      <w:lvlJc w:val="left"/>
      <w:pPr>
        <w:ind w:left="3006" w:hanging="202"/>
      </w:pPr>
      <w:rPr>
        <w:rFonts w:hint="default"/>
        <w:lang w:val="ru-RU" w:eastAsia="en-US" w:bidi="ar-SA"/>
      </w:rPr>
    </w:lvl>
    <w:lvl w:ilvl="3" w:tplc="09BA7B80">
      <w:numFmt w:val="bullet"/>
      <w:lvlText w:val="•"/>
      <w:lvlJc w:val="left"/>
      <w:pPr>
        <w:ind w:left="4692" w:hanging="202"/>
      </w:pPr>
      <w:rPr>
        <w:rFonts w:hint="default"/>
        <w:lang w:val="ru-RU" w:eastAsia="en-US" w:bidi="ar-SA"/>
      </w:rPr>
    </w:lvl>
    <w:lvl w:ilvl="4" w:tplc="41EC826C">
      <w:numFmt w:val="bullet"/>
      <w:lvlText w:val="•"/>
      <w:lvlJc w:val="left"/>
      <w:pPr>
        <w:ind w:left="6379" w:hanging="202"/>
      </w:pPr>
      <w:rPr>
        <w:rFonts w:hint="default"/>
        <w:lang w:val="ru-RU" w:eastAsia="en-US" w:bidi="ar-SA"/>
      </w:rPr>
    </w:lvl>
    <w:lvl w:ilvl="5" w:tplc="CD76A190">
      <w:numFmt w:val="bullet"/>
      <w:lvlText w:val="•"/>
      <w:lvlJc w:val="left"/>
      <w:pPr>
        <w:ind w:left="8065" w:hanging="202"/>
      </w:pPr>
      <w:rPr>
        <w:rFonts w:hint="default"/>
        <w:lang w:val="ru-RU" w:eastAsia="en-US" w:bidi="ar-SA"/>
      </w:rPr>
    </w:lvl>
    <w:lvl w:ilvl="6" w:tplc="86005896">
      <w:numFmt w:val="bullet"/>
      <w:lvlText w:val="•"/>
      <w:lvlJc w:val="left"/>
      <w:pPr>
        <w:ind w:left="9752" w:hanging="202"/>
      </w:pPr>
      <w:rPr>
        <w:rFonts w:hint="default"/>
        <w:lang w:val="ru-RU" w:eastAsia="en-US" w:bidi="ar-SA"/>
      </w:rPr>
    </w:lvl>
    <w:lvl w:ilvl="7" w:tplc="E580E46C">
      <w:numFmt w:val="bullet"/>
      <w:lvlText w:val="•"/>
      <w:lvlJc w:val="left"/>
      <w:pPr>
        <w:ind w:left="11438" w:hanging="202"/>
      </w:pPr>
      <w:rPr>
        <w:rFonts w:hint="default"/>
        <w:lang w:val="ru-RU" w:eastAsia="en-US" w:bidi="ar-SA"/>
      </w:rPr>
    </w:lvl>
    <w:lvl w:ilvl="8" w:tplc="AAE25246">
      <w:numFmt w:val="bullet"/>
      <w:lvlText w:val="•"/>
      <w:lvlJc w:val="left"/>
      <w:pPr>
        <w:ind w:left="13125" w:hanging="202"/>
      </w:pPr>
      <w:rPr>
        <w:rFonts w:hint="default"/>
        <w:lang w:val="ru-RU" w:eastAsia="en-US" w:bidi="ar-SA"/>
      </w:rPr>
    </w:lvl>
  </w:abstractNum>
  <w:abstractNum w:abstractNumId="34" w15:restartNumberingAfterBreak="0">
    <w:nsid w:val="3207702D"/>
    <w:multiLevelType w:val="hybridMultilevel"/>
    <w:tmpl w:val="7C52B370"/>
    <w:lvl w:ilvl="0" w:tplc="74347664">
      <w:start w:val="1"/>
      <w:numFmt w:val="decimal"/>
      <w:lvlText w:val="%1."/>
      <w:lvlJc w:val="left"/>
      <w:pPr>
        <w:ind w:left="927" w:hanging="360"/>
      </w:pPr>
      <w:rPr>
        <w:rFonts w:cs="Times New Roman" w:hint="default"/>
      </w:rPr>
    </w:lvl>
    <w:lvl w:ilvl="1" w:tplc="04190003" w:tentative="1">
      <w:start w:val="1"/>
      <w:numFmt w:val="lowerLetter"/>
      <w:lvlText w:val="%2."/>
      <w:lvlJc w:val="left"/>
      <w:pPr>
        <w:ind w:left="1647" w:hanging="360"/>
      </w:pPr>
      <w:rPr>
        <w:rFonts w:cs="Times New Roman"/>
      </w:rPr>
    </w:lvl>
    <w:lvl w:ilvl="2" w:tplc="04190005" w:tentative="1">
      <w:start w:val="1"/>
      <w:numFmt w:val="lowerRoman"/>
      <w:lvlText w:val="%3."/>
      <w:lvlJc w:val="right"/>
      <w:pPr>
        <w:ind w:left="2367" w:hanging="180"/>
      </w:pPr>
      <w:rPr>
        <w:rFonts w:cs="Times New Roman"/>
      </w:rPr>
    </w:lvl>
    <w:lvl w:ilvl="3" w:tplc="04190001" w:tentative="1">
      <w:start w:val="1"/>
      <w:numFmt w:val="decimal"/>
      <w:lvlText w:val="%4."/>
      <w:lvlJc w:val="left"/>
      <w:pPr>
        <w:ind w:left="3087" w:hanging="360"/>
      </w:pPr>
      <w:rPr>
        <w:rFonts w:cs="Times New Roman"/>
      </w:rPr>
    </w:lvl>
    <w:lvl w:ilvl="4" w:tplc="04190003" w:tentative="1">
      <w:start w:val="1"/>
      <w:numFmt w:val="lowerLetter"/>
      <w:lvlText w:val="%5."/>
      <w:lvlJc w:val="left"/>
      <w:pPr>
        <w:ind w:left="3807" w:hanging="360"/>
      </w:pPr>
      <w:rPr>
        <w:rFonts w:cs="Times New Roman"/>
      </w:rPr>
    </w:lvl>
    <w:lvl w:ilvl="5" w:tplc="04190005" w:tentative="1">
      <w:start w:val="1"/>
      <w:numFmt w:val="lowerRoman"/>
      <w:lvlText w:val="%6."/>
      <w:lvlJc w:val="right"/>
      <w:pPr>
        <w:ind w:left="4527" w:hanging="180"/>
      </w:pPr>
      <w:rPr>
        <w:rFonts w:cs="Times New Roman"/>
      </w:rPr>
    </w:lvl>
    <w:lvl w:ilvl="6" w:tplc="04190001" w:tentative="1">
      <w:start w:val="1"/>
      <w:numFmt w:val="decimal"/>
      <w:lvlText w:val="%7."/>
      <w:lvlJc w:val="left"/>
      <w:pPr>
        <w:ind w:left="5247" w:hanging="360"/>
      </w:pPr>
      <w:rPr>
        <w:rFonts w:cs="Times New Roman"/>
      </w:rPr>
    </w:lvl>
    <w:lvl w:ilvl="7" w:tplc="04190003" w:tentative="1">
      <w:start w:val="1"/>
      <w:numFmt w:val="lowerLetter"/>
      <w:lvlText w:val="%8."/>
      <w:lvlJc w:val="left"/>
      <w:pPr>
        <w:ind w:left="5967" w:hanging="360"/>
      </w:pPr>
      <w:rPr>
        <w:rFonts w:cs="Times New Roman"/>
      </w:rPr>
    </w:lvl>
    <w:lvl w:ilvl="8" w:tplc="04190005" w:tentative="1">
      <w:start w:val="1"/>
      <w:numFmt w:val="lowerRoman"/>
      <w:lvlText w:val="%9."/>
      <w:lvlJc w:val="right"/>
      <w:pPr>
        <w:ind w:left="6687" w:hanging="180"/>
      </w:pPr>
      <w:rPr>
        <w:rFonts w:cs="Times New Roman"/>
      </w:rPr>
    </w:lvl>
  </w:abstractNum>
  <w:abstractNum w:abstractNumId="35" w15:restartNumberingAfterBreak="0">
    <w:nsid w:val="357177AC"/>
    <w:multiLevelType w:val="hybridMultilevel"/>
    <w:tmpl w:val="725A7052"/>
    <w:lvl w:ilvl="0" w:tplc="5AA4A0FC">
      <w:start w:val="1"/>
      <w:numFmt w:val="bullet"/>
      <w:lvlText w:val="-"/>
      <w:lvlJc w:val="left"/>
      <w:pPr>
        <w:tabs>
          <w:tab w:val="num" w:pos="442"/>
        </w:tabs>
        <w:ind w:left="808" w:hanging="363"/>
      </w:pPr>
      <w:rPr>
        <w:rFonts w:ascii="Verdana" w:hAnsi="Verdana" w:hint="default"/>
        <w:sz w:val="24"/>
      </w:rPr>
    </w:lvl>
    <w:lvl w:ilvl="1" w:tplc="04190019" w:tentative="1">
      <w:start w:val="1"/>
      <w:numFmt w:val="bullet"/>
      <w:lvlText w:val="o"/>
      <w:lvlJc w:val="left"/>
      <w:pPr>
        <w:tabs>
          <w:tab w:val="num" w:pos="1525"/>
        </w:tabs>
        <w:ind w:left="1525" w:hanging="360"/>
      </w:pPr>
      <w:rPr>
        <w:rFonts w:ascii="Courier New" w:hAnsi="Courier New" w:hint="default"/>
      </w:rPr>
    </w:lvl>
    <w:lvl w:ilvl="2" w:tplc="0419001B" w:tentative="1">
      <w:start w:val="1"/>
      <w:numFmt w:val="bullet"/>
      <w:lvlText w:val=""/>
      <w:lvlJc w:val="left"/>
      <w:pPr>
        <w:tabs>
          <w:tab w:val="num" w:pos="2245"/>
        </w:tabs>
        <w:ind w:left="2245" w:hanging="360"/>
      </w:pPr>
      <w:rPr>
        <w:rFonts w:ascii="Wingdings" w:hAnsi="Wingdings" w:hint="default"/>
      </w:rPr>
    </w:lvl>
    <w:lvl w:ilvl="3" w:tplc="0419000F" w:tentative="1">
      <w:start w:val="1"/>
      <w:numFmt w:val="bullet"/>
      <w:lvlText w:val=""/>
      <w:lvlJc w:val="left"/>
      <w:pPr>
        <w:tabs>
          <w:tab w:val="num" w:pos="2965"/>
        </w:tabs>
        <w:ind w:left="2965" w:hanging="360"/>
      </w:pPr>
      <w:rPr>
        <w:rFonts w:ascii="Symbol" w:hAnsi="Symbol" w:hint="default"/>
      </w:rPr>
    </w:lvl>
    <w:lvl w:ilvl="4" w:tplc="04190019" w:tentative="1">
      <w:start w:val="1"/>
      <w:numFmt w:val="bullet"/>
      <w:lvlText w:val="o"/>
      <w:lvlJc w:val="left"/>
      <w:pPr>
        <w:tabs>
          <w:tab w:val="num" w:pos="3685"/>
        </w:tabs>
        <w:ind w:left="3685" w:hanging="360"/>
      </w:pPr>
      <w:rPr>
        <w:rFonts w:ascii="Courier New" w:hAnsi="Courier New" w:hint="default"/>
      </w:rPr>
    </w:lvl>
    <w:lvl w:ilvl="5" w:tplc="0419001B" w:tentative="1">
      <w:start w:val="1"/>
      <w:numFmt w:val="bullet"/>
      <w:lvlText w:val=""/>
      <w:lvlJc w:val="left"/>
      <w:pPr>
        <w:tabs>
          <w:tab w:val="num" w:pos="4405"/>
        </w:tabs>
        <w:ind w:left="4405" w:hanging="360"/>
      </w:pPr>
      <w:rPr>
        <w:rFonts w:ascii="Wingdings" w:hAnsi="Wingdings" w:hint="default"/>
      </w:rPr>
    </w:lvl>
    <w:lvl w:ilvl="6" w:tplc="0419000F" w:tentative="1">
      <w:start w:val="1"/>
      <w:numFmt w:val="bullet"/>
      <w:lvlText w:val=""/>
      <w:lvlJc w:val="left"/>
      <w:pPr>
        <w:tabs>
          <w:tab w:val="num" w:pos="5125"/>
        </w:tabs>
        <w:ind w:left="5125" w:hanging="360"/>
      </w:pPr>
      <w:rPr>
        <w:rFonts w:ascii="Symbol" w:hAnsi="Symbol" w:hint="default"/>
      </w:rPr>
    </w:lvl>
    <w:lvl w:ilvl="7" w:tplc="04190019" w:tentative="1">
      <w:start w:val="1"/>
      <w:numFmt w:val="bullet"/>
      <w:lvlText w:val="o"/>
      <w:lvlJc w:val="left"/>
      <w:pPr>
        <w:tabs>
          <w:tab w:val="num" w:pos="5845"/>
        </w:tabs>
        <w:ind w:left="5845" w:hanging="360"/>
      </w:pPr>
      <w:rPr>
        <w:rFonts w:ascii="Courier New" w:hAnsi="Courier New" w:hint="default"/>
      </w:rPr>
    </w:lvl>
    <w:lvl w:ilvl="8" w:tplc="0419001B" w:tentative="1">
      <w:start w:val="1"/>
      <w:numFmt w:val="bullet"/>
      <w:lvlText w:val=""/>
      <w:lvlJc w:val="left"/>
      <w:pPr>
        <w:tabs>
          <w:tab w:val="num" w:pos="6565"/>
        </w:tabs>
        <w:ind w:left="6565" w:hanging="360"/>
      </w:pPr>
      <w:rPr>
        <w:rFonts w:ascii="Wingdings" w:hAnsi="Wingdings" w:hint="default"/>
      </w:rPr>
    </w:lvl>
  </w:abstractNum>
  <w:abstractNum w:abstractNumId="36" w15:restartNumberingAfterBreak="0">
    <w:nsid w:val="37B25634"/>
    <w:multiLevelType w:val="multilevel"/>
    <w:tmpl w:val="97E0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C001986"/>
    <w:multiLevelType w:val="hybridMultilevel"/>
    <w:tmpl w:val="ACEC8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D9A101E"/>
    <w:multiLevelType w:val="hybridMultilevel"/>
    <w:tmpl w:val="1E5AB0D4"/>
    <w:lvl w:ilvl="0" w:tplc="FCE69324">
      <w:start w:val="1"/>
      <w:numFmt w:val="bullet"/>
      <w:lvlText w:val=""/>
      <w:lvlJc w:val="left"/>
      <w:pPr>
        <w:tabs>
          <w:tab w:val="num" w:pos="2138"/>
        </w:tabs>
        <w:ind w:left="2138"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3E881B4A"/>
    <w:multiLevelType w:val="hybridMultilevel"/>
    <w:tmpl w:val="42B68E8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2EF100F"/>
    <w:multiLevelType w:val="hybridMultilevel"/>
    <w:tmpl w:val="8FAEB0DE"/>
    <w:lvl w:ilvl="0" w:tplc="C222198C">
      <w:start w:val="1"/>
      <w:numFmt w:val="bullet"/>
      <w:lvlText w:val=""/>
      <w:lvlJc w:val="left"/>
      <w:pPr>
        <w:tabs>
          <w:tab w:val="num" w:pos="1080"/>
        </w:tabs>
        <w:ind w:left="1080" w:hanging="360"/>
      </w:pPr>
      <w:rPr>
        <w:rFonts w:ascii="Symbol" w:hAnsi="Symbol" w:hint="default"/>
        <w:color w:val="auto"/>
      </w:rPr>
    </w:lvl>
    <w:lvl w:ilvl="1" w:tplc="5C0234AC" w:tentative="1">
      <w:start w:val="1"/>
      <w:numFmt w:val="bullet"/>
      <w:lvlText w:val="o"/>
      <w:lvlJc w:val="left"/>
      <w:pPr>
        <w:tabs>
          <w:tab w:val="num" w:pos="1440"/>
        </w:tabs>
        <w:ind w:left="1440" w:hanging="360"/>
      </w:pPr>
      <w:rPr>
        <w:rFonts w:ascii="Courier New" w:hAnsi="Courier New" w:cs="Courier New" w:hint="default"/>
      </w:rPr>
    </w:lvl>
    <w:lvl w:ilvl="2" w:tplc="2FD2FF50" w:tentative="1">
      <w:start w:val="1"/>
      <w:numFmt w:val="bullet"/>
      <w:lvlText w:val=""/>
      <w:lvlJc w:val="left"/>
      <w:pPr>
        <w:tabs>
          <w:tab w:val="num" w:pos="2160"/>
        </w:tabs>
        <w:ind w:left="2160" w:hanging="360"/>
      </w:pPr>
      <w:rPr>
        <w:rFonts w:ascii="Wingdings" w:hAnsi="Wingdings" w:hint="default"/>
      </w:rPr>
    </w:lvl>
    <w:lvl w:ilvl="3" w:tplc="56B002AA" w:tentative="1">
      <w:start w:val="1"/>
      <w:numFmt w:val="bullet"/>
      <w:lvlText w:val=""/>
      <w:lvlJc w:val="left"/>
      <w:pPr>
        <w:tabs>
          <w:tab w:val="num" w:pos="2880"/>
        </w:tabs>
        <w:ind w:left="2880" w:hanging="360"/>
      </w:pPr>
      <w:rPr>
        <w:rFonts w:ascii="Symbol" w:hAnsi="Symbol" w:hint="default"/>
      </w:rPr>
    </w:lvl>
    <w:lvl w:ilvl="4" w:tplc="8D8EF592" w:tentative="1">
      <w:start w:val="1"/>
      <w:numFmt w:val="bullet"/>
      <w:lvlText w:val="o"/>
      <w:lvlJc w:val="left"/>
      <w:pPr>
        <w:tabs>
          <w:tab w:val="num" w:pos="3600"/>
        </w:tabs>
        <w:ind w:left="3600" w:hanging="360"/>
      </w:pPr>
      <w:rPr>
        <w:rFonts w:ascii="Courier New" w:hAnsi="Courier New" w:cs="Courier New" w:hint="default"/>
      </w:rPr>
    </w:lvl>
    <w:lvl w:ilvl="5" w:tplc="8B42E838" w:tentative="1">
      <w:start w:val="1"/>
      <w:numFmt w:val="bullet"/>
      <w:lvlText w:val=""/>
      <w:lvlJc w:val="left"/>
      <w:pPr>
        <w:tabs>
          <w:tab w:val="num" w:pos="4320"/>
        </w:tabs>
        <w:ind w:left="4320" w:hanging="360"/>
      </w:pPr>
      <w:rPr>
        <w:rFonts w:ascii="Wingdings" w:hAnsi="Wingdings" w:hint="default"/>
      </w:rPr>
    </w:lvl>
    <w:lvl w:ilvl="6" w:tplc="458C6C3A" w:tentative="1">
      <w:start w:val="1"/>
      <w:numFmt w:val="bullet"/>
      <w:lvlText w:val=""/>
      <w:lvlJc w:val="left"/>
      <w:pPr>
        <w:tabs>
          <w:tab w:val="num" w:pos="5040"/>
        </w:tabs>
        <w:ind w:left="5040" w:hanging="360"/>
      </w:pPr>
      <w:rPr>
        <w:rFonts w:ascii="Symbol" w:hAnsi="Symbol" w:hint="default"/>
      </w:rPr>
    </w:lvl>
    <w:lvl w:ilvl="7" w:tplc="4C5E38EA" w:tentative="1">
      <w:start w:val="1"/>
      <w:numFmt w:val="bullet"/>
      <w:lvlText w:val="o"/>
      <w:lvlJc w:val="left"/>
      <w:pPr>
        <w:tabs>
          <w:tab w:val="num" w:pos="5760"/>
        </w:tabs>
        <w:ind w:left="5760" w:hanging="360"/>
      </w:pPr>
      <w:rPr>
        <w:rFonts w:ascii="Courier New" w:hAnsi="Courier New" w:cs="Courier New" w:hint="default"/>
      </w:rPr>
    </w:lvl>
    <w:lvl w:ilvl="8" w:tplc="B248F94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9E13BF"/>
    <w:multiLevelType w:val="hybridMultilevel"/>
    <w:tmpl w:val="69F2E096"/>
    <w:lvl w:ilvl="0" w:tplc="7EB0CDC4">
      <w:numFmt w:val="bullet"/>
      <w:lvlText w:val="—"/>
      <w:lvlJc w:val="left"/>
      <w:pPr>
        <w:ind w:left="1112" w:hanging="301"/>
      </w:pPr>
      <w:rPr>
        <w:rFonts w:ascii="Times New Roman" w:eastAsia="Times New Roman" w:hAnsi="Times New Roman" w:cs="Times New Roman" w:hint="default"/>
        <w:w w:val="100"/>
        <w:sz w:val="24"/>
        <w:szCs w:val="24"/>
        <w:lang w:val="ru-RU" w:eastAsia="en-US" w:bidi="ar-SA"/>
      </w:rPr>
    </w:lvl>
    <w:lvl w:ilvl="1" w:tplc="61100DA4">
      <w:numFmt w:val="bullet"/>
      <w:lvlText w:val="•"/>
      <w:lvlJc w:val="left"/>
      <w:pPr>
        <w:ind w:left="2138" w:hanging="301"/>
      </w:pPr>
      <w:rPr>
        <w:rFonts w:hint="default"/>
        <w:lang w:val="ru-RU" w:eastAsia="en-US" w:bidi="ar-SA"/>
      </w:rPr>
    </w:lvl>
    <w:lvl w:ilvl="2" w:tplc="C29A31F0">
      <w:numFmt w:val="bullet"/>
      <w:lvlText w:val="•"/>
      <w:lvlJc w:val="left"/>
      <w:pPr>
        <w:ind w:left="3157" w:hanging="301"/>
      </w:pPr>
      <w:rPr>
        <w:rFonts w:hint="default"/>
        <w:lang w:val="ru-RU" w:eastAsia="en-US" w:bidi="ar-SA"/>
      </w:rPr>
    </w:lvl>
    <w:lvl w:ilvl="3" w:tplc="2DDA555C">
      <w:numFmt w:val="bullet"/>
      <w:lvlText w:val="•"/>
      <w:lvlJc w:val="left"/>
      <w:pPr>
        <w:ind w:left="4175" w:hanging="301"/>
      </w:pPr>
      <w:rPr>
        <w:rFonts w:hint="default"/>
        <w:lang w:val="ru-RU" w:eastAsia="en-US" w:bidi="ar-SA"/>
      </w:rPr>
    </w:lvl>
    <w:lvl w:ilvl="4" w:tplc="1EA88BAA">
      <w:numFmt w:val="bullet"/>
      <w:lvlText w:val="•"/>
      <w:lvlJc w:val="left"/>
      <w:pPr>
        <w:ind w:left="5194" w:hanging="301"/>
      </w:pPr>
      <w:rPr>
        <w:rFonts w:hint="default"/>
        <w:lang w:val="ru-RU" w:eastAsia="en-US" w:bidi="ar-SA"/>
      </w:rPr>
    </w:lvl>
    <w:lvl w:ilvl="5" w:tplc="9A4A81BA">
      <w:numFmt w:val="bullet"/>
      <w:lvlText w:val="•"/>
      <w:lvlJc w:val="left"/>
      <w:pPr>
        <w:ind w:left="6213" w:hanging="301"/>
      </w:pPr>
      <w:rPr>
        <w:rFonts w:hint="default"/>
        <w:lang w:val="ru-RU" w:eastAsia="en-US" w:bidi="ar-SA"/>
      </w:rPr>
    </w:lvl>
    <w:lvl w:ilvl="6" w:tplc="31F2949C">
      <w:numFmt w:val="bullet"/>
      <w:lvlText w:val="•"/>
      <w:lvlJc w:val="left"/>
      <w:pPr>
        <w:ind w:left="7231" w:hanging="301"/>
      </w:pPr>
      <w:rPr>
        <w:rFonts w:hint="default"/>
        <w:lang w:val="ru-RU" w:eastAsia="en-US" w:bidi="ar-SA"/>
      </w:rPr>
    </w:lvl>
    <w:lvl w:ilvl="7" w:tplc="8D1E1F78">
      <w:numFmt w:val="bullet"/>
      <w:lvlText w:val="•"/>
      <w:lvlJc w:val="left"/>
      <w:pPr>
        <w:ind w:left="8250" w:hanging="301"/>
      </w:pPr>
      <w:rPr>
        <w:rFonts w:hint="default"/>
        <w:lang w:val="ru-RU" w:eastAsia="en-US" w:bidi="ar-SA"/>
      </w:rPr>
    </w:lvl>
    <w:lvl w:ilvl="8" w:tplc="9FBEC9BC">
      <w:numFmt w:val="bullet"/>
      <w:lvlText w:val="•"/>
      <w:lvlJc w:val="left"/>
      <w:pPr>
        <w:ind w:left="9269" w:hanging="301"/>
      </w:pPr>
      <w:rPr>
        <w:rFonts w:hint="default"/>
        <w:lang w:val="ru-RU" w:eastAsia="en-US" w:bidi="ar-SA"/>
      </w:rPr>
    </w:lvl>
  </w:abstractNum>
  <w:abstractNum w:abstractNumId="42" w15:restartNumberingAfterBreak="0">
    <w:nsid w:val="45DB35E2"/>
    <w:multiLevelType w:val="hybridMultilevel"/>
    <w:tmpl w:val="A7D64A4E"/>
    <w:lvl w:ilvl="0" w:tplc="0419000F">
      <w:start w:val="1"/>
      <w:numFmt w:val="bullet"/>
      <w:lvlText w:val="•"/>
      <w:lvlJc w:val="left"/>
      <w:pPr>
        <w:ind w:left="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19">
      <w:start w:val="1"/>
      <w:numFmt w:val="bullet"/>
      <w:lvlText w:val="o"/>
      <w:lvlJc w:val="left"/>
      <w:pPr>
        <w:ind w:left="1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419001B">
      <w:start w:val="1"/>
      <w:numFmt w:val="bullet"/>
      <w:lvlText w:val="▪"/>
      <w:lvlJc w:val="left"/>
      <w:pPr>
        <w:ind w:left="2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419000F">
      <w:start w:val="1"/>
      <w:numFmt w:val="bullet"/>
      <w:lvlText w:val="•"/>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4190019">
      <w:start w:val="1"/>
      <w:numFmt w:val="bullet"/>
      <w:lvlText w:val="o"/>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419001B">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419000F">
      <w:start w:val="1"/>
      <w:numFmt w:val="bullet"/>
      <w:lvlText w:val="•"/>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190019">
      <w:start w:val="1"/>
      <w:numFmt w:val="bullet"/>
      <w:lvlText w:val="o"/>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419001B">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3" w15:restartNumberingAfterBreak="0">
    <w:nsid w:val="483F4F1B"/>
    <w:multiLevelType w:val="hybridMultilevel"/>
    <w:tmpl w:val="42B68E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4B415195"/>
    <w:multiLevelType w:val="multilevel"/>
    <w:tmpl w:val="0278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267C81"/>
    <w:multiLevelType w:val="hybridMultilevel"/>
    <w:tmpl w:val="85D0F55A"/>
    <w:lvl w:ilvl="0" w:tplc="FFFFFFFF">
      <w:start w:val="1"/>
      <w:numFmt w:val="bullet"/>
      <w:lvlText w:val="•"/>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FFFFFFFF">
      <w:start w:val="1"/>
      <w:numFmt w:val="bullet"/>
      <w:lvlText w:val="o"/>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FFFFFFFF">
      <w:start w:val="1"/>
      <w:numFmt w:val="bullet"/>
      <w:lvlText w:val="▪"/>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FFFFFFFF">
      <w:start w:val="1"/>
      <w:numFmt w:val="bullet"/>
      <w:lvlText w:val="•"/>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FFFFFFFF">
      <w:start w:val="1"/>
      <w:numFmt w:val="bullet"/>
      <w:lvlText w:val="o"/>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FFFFFFFF">
      <w:start w:val="1"/>
      <w:numFmt w:val="bullet"/>
      <w:lvlText w:val="▪"/>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FFFFFFFF">
      <w:start w:val="1"/>
      <w:numFmt w:val="bullet"/>
      <w:lvlText w:val="•"/>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FFFFFFFF">
      <w:start w:val="1"/>
      <w:numFmt w:val="bullet"/>
      <w:lvlText w:val="o"/>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FFFFFFFF">
      <w:start w:val="1"/>
      <w:numFmt w:val="bullet"/>
      <w:lvlText w:val="▪"/>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6" w15:restartNumberingAfterBreak="0">
    <w:nsid w:val="4F6C385C"/>
    <w:multiLevelType w:val="hybridMultilevel"/>
    <w:tmpl w:val="D5781386"/>
    <w:lvl w:ilvl="0" w:tplc="8198266C">
      <w:start w:val="1"/>
      <w:numFmt w:val="bullet"/>
      <w:lvlText w:val="-"/>
      <w:lvlJc w:val="left"/>
      <w:pPr>
        <w:ind w:left="42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6BEA6312">
      <w:start w:val="1"/>
      <w:numFmt w:val="bullet"/>
      <w:lvlText w:val="o"/>
      <w:lvlJc w:val="left"/>
      <w:pPr>
        <w:ind w:left="150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32C06CF2">
      <w:start w:val="1"/>
      <w:numFmt w:val="bullet"/>
      <w:lvlText w:val="▪"/>
      <w:lvlJc w:val="left"/>
      <w:pPr>
        <w:ind w:left="222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0C580DE6">
      <w:start w:val="1"/>
      <w:numFmt w:val="bullet"/>
      <w:lvlText w:val="•"/>
      <w:lvlJc w:val="left"/>
      <w:pPr>
        <w:ind w:left="294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9930768E">
      <w:start w:val="1"/>
      <w:numFmt w:val="bullet"/>
      <w:lvlText w:val="o"/>
      <w:lvlJc w:val="left"/>
      <w:pPr>
        <w:ind w:left="366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9F38A07A">
      <w:start w:val="1"/>
      <w:numFmt w:val="bullet"/>
      <w:lvlText w:val="▪"/>
      <w:lvlJc w:val="left"/>
      <w:pPr>
        <w:ind w:left="438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F2E86E46">
      <w:start w:val="1"/>
      <w:numFmt w:val="bullet"/>
      <w:lvlText w:val="•"/>
      <w:lvlJc w:val="left"/>
      <w:pPr>
        <w:ind w:left="510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EA8C8FA0">
      <w:start w:val="1"/>
      <w:numFmt w:val="bullet"/>
      <w:lvlText w:val="o"/>
      <w:lvlJc w:val="left"/>
      <w:pPr>
        <w:ind w:left="582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603C5400">
      <w:start w:val="1"/>
      <w:numFmt w:val="bullet"/>
      <w:lvlText w:val="▪"/>
      <w:lvlJc w:val="left"/>
      <w:pPr>
        <w:ind w:left="654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47" w15:restartNumberingAfterBreak="0">
    <w:nsid w:val="532F7AAD"/>
    <w:multiLevelType w:val="hybridMultilevel"/>
    <w:tmpl w:val="42B68E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53CB5AA5"/>
    <w:multiLevelType w:val="multilevel"/>
    <w:tmpl w:val="54AC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57D6558"/>
    <w:multiLevelType w:val="hybridMultilevel"/>
    <w:tmpl w:val="FAD8F9D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0" w15:restartNumberingAfterBreak="0">
    <w:nsid w:val="55F9678E"/>
    <w:multiLevelType w:val="hybridMultilevel"/>
    <w:tmpl w:val="F846502E"/>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59026078"/>
    <w:multiLevelType w:val="hybridMultilevel"/>
    <w:tmpl w:val="42B68E8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5A664DDB"/>
    <w:multiLevelType w:val="hybridMultilevel"/>
    <w:tmpl w:val="31AC0EDA"/>
    <w:lvl w:ilvl="0" w:tplc="0419000F">
      <w:start w:val="1"/>
      <w:numFmt w:val="bullet"/>
      <w:lvlText w:val=""/>
      <w:lvlJc w:val="left"/>
      <w:pPr>
        <w:tabs>
          <w:tab w:val="num" w:pos="2138"/>
        </w:tabs>
        <w:ind w:left="2138"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53" w15:restartNumberingAfterBreak="0">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DE575CB"/>
    <w:multiLevelType w:val="hybridMultilevel"/>
    <w:tmpl w:val="9ECA5042"/>
    <w:lvl w:ilvl="0" w:tplc="4462B58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5" w15:restartNumberingAfterBreak="0">
    <w:nsid w:val="5E396963"/>
    <w:multiLevelType w:val="hybridMultilevel"/>
    <w:tmpl w:val="998057A2"/>
    <w:lvl w:ilvl="0" w:tplc="7604F3EA">
      <w:numFmt w:val="bullet"/>
      <w:lvlText w:val="-"/>
      <w:lvlJc w:val="left"/>
      <w:pPr>
        <w:ind w:left="1112" w:hanging="140"/>
      </w:pPr>
      <w:rPr>
        <w:rFonts w:ascii="Times New Roman" w:eastAsia="Times New Roman" w:hAnsi="Times New Roman" w:cs="Times New Roman" w:hint="default"/>
        <w:w w:val="99"/>
        <w:sz w:val="24"/>
        <w:szCs w:val="24"/>
        <w:lang w:val="ru-RU" w:eastAsia="en-US" w:bidi="ar-SA"/>
      </w:rPr>
    </w:lvl>
    <w:lvl w:ilvl="1" w:tplc="E7F8C060">
      <w:numFmt w:val="bullet"/>
      <w:lvlText w:val="•"/>
      <w:lvlJc w:val="left"/>
      <w:pPr>
        <w:ind w:left="2138" w:hanging="140"/>
      </w:pPr>
      <w:rPr>
        <w:rFonts w:hint="default"/>
        <w:lang w:val="ru-RU" w:eastAsia="en-US" w:bidi="ar-SA"/>
      </w:rPr>
    </w:lvl>
    <w:lvl w:ilvl="2" w:tplc="C87E04FA">
      <w:numFmt w:val="bullet"/>
      <w:lvlText w:val="•"/>
      <w:lvlJc w:val="left"/>
      <w:pPr>
        <w:ind w:left="3157" w:hanging="140"/>
      </w:pPr>
      <w:rPr>
        <w:rFonts w:hint="default"/>
        <w:lang w:val="ru-RU" w:eastAsia="en-US" w:bidi="ar-SA"/>
      </w:rPr>
    </w:lvl>
    <w:lvl w:ilvl="3" w:tplc="56B60E8C">
      <w:numFmt w:val="bullet"/>
      <w:lvlText w:val="•"/>
      <w:lvlJc w:val="left"/>
      <w:pPr>
        <w:ind w:left="4175" w:hanging="140"/>
      </w:pPr>
      <w:rPr>
        <w:rFonts w:hint="default"/>
        <w:lang w:val="ru-RU" w:eastAsia="en-US" w:bidi="ar-SA"/>
      </w:rPr>
    </w:lvl>
    <w:lvl w:ilvl="4" w:tplc="6C66221C">
      <w:numFmt w:val="bullet"/>
      <w:lvlText w:val="•"/>
      <w:lvlJc w:val="left"/>
      <w:pPr>
        <w:ind w:left="5194" w:hanging="140"/>
      </w:pPr>
      <w:rPr>
        <w:rFonts w:hint="default"/>
        <w:lang w:val="ru-RU" w:eastAsia="en-US" w:bidi="ar-SA"/>
      </w:rPr>
    </w:lvl>
    <w:lvl w:ilvl="5" w:tplc="0B54F60C">
      <w:numFmt w:val="bullet"/>
      <w:lvlText w:val="•"/>
      <w:lvlJc w:val="left"/>
      <w:pPr>
        <w:ind w:left="6213" w:hanging="140"/>
      </w:pPr>
      <w:rPr>
        <w:rFonts w:hint="default"/>
        <w:lang w:val="ru-RU" w:eastAsia="en-US" w:bidi="ar-SA"/>
      </w:rPr>
    </w:lvl>
    <w:lvl w:ilvl="6" w:tplc="C070111E">
      <w:numFmt w:val="bullet"/>
      <w:lvlText w:val="•"/>
      <w:lvlJc w:val="left"/>
      <w:pPr>
        <w:ind w:left="7231" w:hanging="140"/>
      </w:pPr>
      <w:rPr>
        <w:rFonts w:hint="default"/>
        <w:lang w:val="ru-RU" w:eastAsia="en-US" w:bidi="ar-SA"/>
      </w:rPr>
    </w:lvl>
    <w:lvl w:ilvl="7" w:tplc="31526320">
      <w:numFmt w:val="bullet"/>
      <w:lvlText w:val="•"/>
      <w:lvlJc w:val="left"/>
      <w:pPr>
        <w:ind w:left="8250" w:hanging="140"/>
      </w:pPr>
      <w:rPr>
        <w:rFonts w:hint="default"/>
        <w:lang w:val="ru-RU" w:eastAsia="en-US" w:bidi="ar-SA"/>
      </w:rPr>
    </w:lvl>
    <w:lvl w:ilvl="8" w:tplc="2EFAAC8C">
      <w:numFmt w:val="bullet"/>
      <w:lvlText w:val="•"/>
      <w:lvlJc w:val="left"/>
      <w:pPr>
        <w:ind w:left="9269" w:hanging="140"/>
      </w:pPr>
      <w:rPr>
        <w:rFonts w:hint="default"/>
        <w:lang w:val="ru-RU" w:eastAsia="en-US" w:bidi="ar-SA"/>
      </w:rPr>
    </w:lvl>
  </w:abstractNum>
  <w:abstractNum w:abstractNumId="56" w15:restartNumberingAfterBreak="0">
    <w:nsid w:val="61176BA4"/>
    <w:multiLevelType w:val="hybridMultilevel"/>
    <w:tmpl w:val="A17E041C"/>
    <w:lvl w:ilvl="0" w:tplc="1A5CAAAA">
      <w:numFmt w:val="bullet"/>
      <w:lvlText w:val=""/>
      <w:lvlJc w:val="left"/>
      <w:pPr>
        <w:ind w:left="107" w:hanging="709"/>
      </w:pPr>
      <w:rPr>
        <w:rFonts w:ascii="Symbol" w:eastAsia="Symbol" w:hAnsi="Symbol" w:cs="Symbol" w:hint="default"/>
        <w:w w:val="100"/>
        <w:sz w:val="24"/>
        <w:szCs w:val="24"/>
        <w:lang w:val="ru-RU" w:eastAsia="en-US" w:bidi="ar-SA"/>
      </w:rPr>
    </w:lvl>
    <w:lvl w:ilvl="1" w:tplc="A8E8781C">
      <w:numFmt w:val="bullet"/>
      <w:lvlText w:val="•"/>
      <w:lvlJc w:val="left"/>
      <w:pPr>
        <w:ind w:left="1074" w:hanging="709"/>
      </w:pPr>
      <w:rPr>
        <w:rFonts w:hint="default"/>
        <w:lang w:val="ru-RU" w:eastAsia="en-US" w:bidi="ar-SA"/>
      </w:rPr>
    </w:lvl>
    <w:lvl w:ilvl="2" w:tplc="2604F31C">
      <w:numFmt w:val="bullet"/>
      <w:lvlText w:val="•"/>
      <w:lvlJc w:val="left"/>
      <w:pPr>
        <w:ind w:left="2049" w:hanging="709"/>
      </w:pPr>
      <w:rPr>
        <w:rFonts w:hint="default"/>
        <w:lang w:val="ru-RU" w:eastAsia="en-US" w:bidi="ar-SA"/>
      </w:rPr>
    </w:lvl>
    <w:lvl w:ilvl="3" w:tplc="41666EB2">
      <w:numFmt w:val="bullet"/>
      <w:lvlText w:val="•"/>
      <w:lvlJc w:val="left"/>
      <w:pPr>
        <w:ind w:left="3023" w:hanging="709"/>
      </w:pPr>
      <w:rPr>
        <w:rFonts w:hint="default"/>
        <w:lang w:val="ru-RU" w:eastAsia="en-US" w:bidi="ar-SA"/>
      </w:rPr>
    </w:lvl>
    <w:lvl w:ilvl="4" w:tplc="24B6B7A2">
      <w:numFmt w:val="bullet"/>
      <w:lvlText w:val="•"/>
      <w:lvlJc w:val="left"/>
      <w:pPr>
        <w:ind w:left="3998" w:hanging="709"/>
      </w:pPr>
      <w:rPr>
        <w:rFonts w:hint="default"/>
        <w:lang w:val="ru-RU" w:eastAsia="en-US" w:bidi="ar-SA"/>
      </w:rPr>
    </w:lvl>
    <w:lvl w:ilvl="5" w:tplc="7A6CE01A">
      <w:numFmt w:val="bullet"/>
      <w:lvlText w:val="•"/>
      <w:lvlJc w:val="left"/>
      <w:pPr>
        <w:ind w:left="4972" w:hanging="709"/>
      </w:pPr>
      <w:rPr>
        <w:rFonts w:hint="default"/>
        <w:lang w:val="ru-RU" w:eastAsia="en-US" w:bidi="ar-SA"/>
      </w:rPr>
    </w:lvl>
    <w:lvl w:ilvl="6" w:tplc="FDE031EE">
      <w:numFmt w:val="bullet"/>
      <w:lvlText w:val="•"/>
      <w:lvlJc w:val="left"/>
      <w:pPr>
        <w:ind w:left="5947" w:hanging="709"/>
      </w:pPr>
      <w:rPr>
        <w:rFonts w:hint="default"/>
        <w:lang w:val="ru-RU" w:eastAsia="en-US" w:bidi="ar-SA"/>
      </w:rPr>
    </w:lvl>
    <w:lvl w:ilvl="7" w:tplc="D598A8BE">
      <w:numFmt w:val="bullet"/>
      <w:lvlText w:val="•"/>
      <w:lvlJc w:val="left"/>
      <w:pPr>
        <w:ind w:left="6921" w:hanging="709"/>
      </w:pPr>
      <w:rPr>
        <w:rFonts w:hint="default"/>
        <w:lang w:val="ru-RU" w:eastAsia="en-US" w:bidi="ar-SA"/>
      </w:rPr>
    </w:lvl>
    <w:lvl w:ilvl="8" w:tplc="257EA96C">
      <w:numFmt w:val="bullet"/>
      <w:lvlText w:val="•"/>
      <w:lvlJc w:val="left"/>
      <w:pPr>
        <w:ind w:left="7896" w:hanging="709"/>
      </w:pPr>
      <w:rPr>
        <w:rFonts w:hint="default"/>
        <w:lang w:val="ru-RU" w:eastAsia="en-US" w:bidi="ar-SA"/>
      </w:rPr>
    </w:lvl>
  </w:abstractNum>
  <w:abstractNum w:abstractNumId="57" w15:restartNumberingAfterBreak="0">
    <w:nsid w:val="66132B87"/>
    <w:multiLevelType w:val="hybridMultilevel"/>
    <w:tmpl w:val="3C502550"/>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15:restartNumberingAfterBreak="0">
    <w:nsid w:val="66D126BA"/>
    <w:multiLevelType w:val="hybridMultilevel"/>
    <w:tmpl w:val="BDFCFF60"/>
    <w:lvl w:ilvl="0" w:tplc="7ADA9F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0" w15:restartNumberingAfterBreak="0">
    <w:nsid w:val="6B0F706A"/>
    <w:multiLevelType w:val="hybridMultilevel"/>
    <w:tmpl w:val="987C6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CA3023A"/>
    <w:multiLevelType w:val="multilevel"/>
    <w:tmpl w:val="0F62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D077A1F"/>
    <w:multiLevelType w:val="hybridMultilevel"/>
    <w:tmpl w:val="7FB00C04"/>
    <w:lvl w:ilvl="0" w:tplc="4232D902">
      <w:numFmt w:val="bullet"/>
      <w:lvlText w:val="-"/>
      <w:lvlJc w:val="left"/>
      <w:pPr>
        <w:ind w:left="1044" w:hanging="140"/>
      </w:pPr>
      <w:rPr>
        <w:rFonts w:ascii="Times New Roman" w:eastAsia="Times New Roman" w:hAnsi="Times New Roman" w:cs="Times New Roman" w:hint="default"/>
        <w:w w:val="99"/>
        <w:sz w:val="24"/>
        <w:szCs w:val="24"/>
        <w:lang w:val="ru-RU" w:eastAsia="en-US" w:bidi="ar-SA"/>
      </w:rPr>
    </w:lvl>
    <w:lvl w:ilvl="1" w:tplc="D1F2AF88">
      <w:numFmt w:val="bullet"/>
      <w:lvlText w:val="-"/>
      <w:lvlJc w:val="left"/>
      <w:pPr>
        <w:ind w:left="1328" w:hanging="147"/>
      </w:pPr>
      <w:rPr>
        <w:rFonts w:ascii="Times New Roman" w:eastAsia="Times New Roman" w:hAnsi="Times New Roman" w:cs="Times New Roman" w:hint="default"/>
        <w:w w:val="99"/>
        <w:sz w:val="24"/>
        <w:szCs w:val="24"/>
        <w:lang w:val="ru-RU" w:eastAsia="en-US" w:bidi="ar-SA"/>
      </w:rPr>
    </w:lvl>
    <w:lvl w:ilvl="2" w:tplc="A3486D86">
      <w:numFmt w:val="bullet"/>
      <w:lvlText w:val="•"/>
      <w:lvlJc w:val="left"/>
      <w:pPr>
        <w:ind w:left="3006" w:hanging="147"/>
      </w:pPr>
      <w:rPr>
        <w:rFonts w:hint="default"/>
        <w:lang w:val="ru-RU" w:eastAsia="en-US" w:bidi="ar-SA"/>
      </w:rPr>
    </w:lvl>
    <w:lvl w:ilvl="3" w:tplc="4BC40EA0">
      <w:numFmt w:val="bullet"/>
      <w:lvlText w:val="•"/>
      <w:lvlJc w:val="left"/>
      <w:pPr>
        <w:ind w:left="4692" w:hanging="147"/>
      </w:pPr>
      <w:rPr>
        <w:rFonts w:hint="default"/>
        <w:lang w:val="ru-RU" w:eastAsia="en-US" w:bidi="ar-SA"/>
      </w:rPr>
    </w:lvl>
    <w:lvl w:ilvl="4" w:tplc="53E60E36">
      <w:numFmt w:val="bullet"/>
      <w:lvlText w:val="•"/>
      <w:lvlJc w:val="left"/>
      <w:pPr>
        <w:ind w:left="6379" w:hanging="147"/>
      </w:pPr>
      <w:rPr>
        <w:rFonts w:hint="default"/>
        <w:lang w:val="ru-RU" w:eastAsia="en-US" w:bidi="ar-SA"/>
      </w:rPr>
    </w:lvl>
    <w:lvl w:ilvl="5" w:tplc="8656219A">
      <w:numFmt w:val="bullet"/>
      <w:lvlText w:val="•"/>
      <w:lvlJc w:val="left"/>
      <w:pPr>
        <w:ind w:left="8065" w:hanging="147"/>
      </w:pPr>
      <w:rPr>
        <w:rFonts w:hint="default"/>
        <w:lang w:val="ru-RU" w:eastAsia="en-US" w:bidi="ar-SA"/>
      </w:rPr>
    </w:lvl>
    <w:lvl w:ilvl="6" w:tplc="994C6F0C">
      <w:numFmt w:val="bullet"/>
      <w:lvlText w:val="•"/>
      <w:lvlJc w:val="left"/>
      <w:pPr>
        <w:ind w:left="9752" w:hanging="147"/>
      </w:pPr>
      <w:rPr>
        <w:rFonts w:hint="default"/>
        <w:lang w:val="ru-RU" w:eastAsia="en-US" w:bidi="ar-SA"/>
      </w:rPr>
    </w:lvl>
    <w:lvl w:ilvl="7" w:tplc="A314E2EA">
      <w:numFmt w:val="bullet"/>
      <w:lvlText w:val="•"/>
      <w:lvlJc w:val="left"/>
      <w:pPr>
        <w:ind w:left="11438" w:hanging="147"/>
      </w:pPr>
      <w:rPr>
        <w:rFonts w:hint="default"/>
        <w:lang w:val="ru-RU" w:eastAsia="en-US" w:bidi="ar-SA"/>
      </w:rPr>
    </w:lvl>
    <w:lvl w:ilvl="8" w:tplc="B23C53A6">
      <w:numFmt w:val="bullet"/>
      <w:lvlText w:val="•"/>
      <w:lvlJc w:val="left"/>
      <w:pPr>
        <w:ind w:left="13125" w:hanging="147"/>
      </w:pPr>
      <w:rPr>
        <w:rFonts w:hint="default"/>
        <w:lang w:val="ru-RU" w:eastAsia="en-US" w:bidi="ar-SA"/>
      </w:rPr>
    </w:lvl>
  </w:abstractNum>
  <w:abstractNum w:abstractNumId="63" w15:restartNumberingAfterBreak="0">
    <w:nsid w:val="6D273A71"/>
    <w:multiLevelType w:val="hybridMultilevel"/>
    <w:tmpl w:val="A19443D6"/>
    <w:lvl w:ilvl="0" w:tplc="BE6CADFA">
      <w:numFmt w:val="bullet"/>
      <w:lvlText w:val="-"/>
      <w:lvlJc w:val="left"/>
      <w:pPr>
        <w:ind w:left="1112" w:hanging="161"/>
      </w:pPr>
      <w:rPr>
        <w:rFonts w:ascii="Times New Roman" w:eastAsia="Times New Roman" w:hAnsi="Times New Roman" w:cs="Times New Roman" w:hint="default"/>
        <w:w w:val="99"/>
        <w:sz w:val="24"/>
        <w:szCs w:val="24"/>
        <w:lang w:val="ru-RU" w:eastAsia="en-US" w:bidi="ar-SA"/>
      </w:rPr>
    </w:lvl>
    <w:lvl w:ilvl="1" w:tplc="03C878E2">
      <w:numFmt w:val="bullet"/>
      <w:lvlText w:val="–"/>
      <w:lvlJc w:val="left"/>
      <w:pPr>
        <w:ind w:left="1112" w:hanging="286"/>
      </w:pPr>
      <w:rPr>
        <w:rFonts w:ascii="Times New Roman" w:eastAsia="Times New Roman" w:hAnsi="Times New Roman" w:cs="Times New Roman" w:hint="default"/>
        <w:w w:val="100"/>
        <w:sz w:val="24"/>
        <w:szCs w:val="24"/>
        <w:lang w:val="ru-RU" w:eastAsia="en-US" w:bidi="ar-SA"/>
      </w:rPr>
    </w:lvl>
    <w:lvl w:ilvl="2" w:tplc="19C4D914">
      <w:numFmt w:val="bullet"/>
      <w:lvlText w:val="•"/>
      <w:lvlJc w:val="left"/>
      <w:pPr>
        <w:ind w:left="3157" w:hanging="286"/>
      </w:pPr>
      <w:rPr>
        <w:rFonts w:hint="default"/>
        <w:lang w:val="ru-RU" w:eastAsia="en-US" w:bidi="ar-SA"/>
      </w:rPr>
    </w:lvl>
    <w:lvl w:ilvl="3" w:tplc="93DA80C4">
      <w:numFmt w:val="bullet"/>
      <w:lvlText w:val="•"/>
      <w:lvlJc w:val="left"/>
      <w:pPr>
        <w:ind w:left="4175" w:hanging="286"/>
      </w:pPr>
      <w:rPr>
        <w:rFonts w:hint="default"/>
        <w:lang w:val="ru-RU" w:eastAsia="en-US" w:bidi="ar-SA"/>
      </w:rPr>
    </w:lvl>
    <w:lvl w:ilvl="4" w:tplc="475270C0">
      <w:numFmt w:val="bullet"/>
      <w:lvlText w:val="•"/>
      <w:lvlJc w:val="left"/>
      <w:pPr>
        <w:ind w:left="5194" w:hanging="286"/>
      </w:pPr>
      <w:rPr>
        <w:rFonts w:hint="default"/>
        <w:lang w:val="ru-RU" w:eastAsia="en-US" w:bidi="ar-SA"/>
      </w:rPr>
    </w:lvl>
    <w:lvl w:ilvl="5" w:tplc="FD7AF598">
      <w:numFmt w:val="bullet"/>
      <w:lvlText w:val="•"/>
      <w:lvlJc w:val="left"/>
      <w:pPr>
        <w:ind w:left="6213" w:hanging="286"/>
      </w:pPr>
      <w:rPr>
        <w:rFonts w:hint="default"/>
        <w:lang w:val="ru-RU" w:eastAsia="en-US" w:bidi="ar-SA"/>
      </w:rPr>
    </w:lvl>
    <w:lvl w:ilvl="6" w:tplc="51FA6BE2">
      <w:numFmt w:val="bullet"/>
      <w:lvlText w:val="•"/>
      <w:lvlJc w:val="left"/>
      <w:pPr>
        <w:ind w:left="7231" w:hanging="286"/>
      </w:pPr>
      <w:rPr>
        <w:rFonts w:hint="default"/>
        <w:lang w:val="ru-RU" w:eastAsia="en-US" w:bidi="ar-SA"/>
      </w:rPr>
    </w:lvl>
    <w:lvl w:ilvl="7" w:tplc="57D04436">
      <w:numFmt w:val="bullet"/>
      <w:lvlText w:val="•"/>
      <w:lvlJc w:val="left"/>
      <w:pPr>
        <w:ind w:left="8250" w:hanging="286"/>
      </w:pPr>
      <w:rPr>
        <w:rFonts w:hint="default"/>
        <w:lang w:val="ru-RU" w:eastAsia="en-US" w:bidi="ar-SA"/>
      </w:rPr>
    </w:lvl>
    <w:lvl w:ilvl="8" w:tplc="626E741E">
      <w:numFmt w:val="bullet"/>
      <w:lvlText w:val="•"/>
      <w:lvlJc w:val="left"/>
      <w:pPr>
        <w:ind w:left="9269" w:hanging="286"/>
      </w:pPr>
      <w:rPr>
        <w:rFonts w:hint="default"/>
        <w:lang w:val="ru-RU" w:eastAsia="en-US" w:bidi="ar-SA"/>
      </w:rPr>
    </w:lvl>
  </w:abstractNum>
  <w:abstractNum w:abstractNumId="64" w15:restartNumberingAfterBreak="0">
    <w:nsid w:val="6E7E1595"/>
    <w:multiLevelType w:val="hybridMultilevel"/>
    <w:tmpl w:val="6AA83490"/>
    <w:lvl w:ilvl="0" w:tplc="039CDDDC">
      <w:numFmt w:val="bullet"/>
      <w:lvlText w:val="-"/>
      <w:lvlJc w:val="left"/>
      <w:pPr>
        <w:ind w:left="1112" w:hanging="190"/>
      </w:pPr>
      <w:rPr>
        <w:rFonts w:ascii="Times New Roman" w:eastAsia="Times New Roman" w:hAnsi="Times New Roman" w:cs="Times New Roman" w:hint="default"/>
        <w:w w:val="99"/>
        <w:sz w:val="24"/>
        <w:szCs w:val="24"/>
        <w:lang w:val="ru-RU" w:eastAsia="en-US" w:bidi="ar-SA"/>
      </w:rPr>
    </w:lvl>
    <w:lvl w:ilvl="1" w:tplc="014653C8">
      <w:numFmt w:val="bullet"/>
      <w:lvlText w:val="–"/>
      <w:lvlJc w:val="left"/>
      <w:pPr>
        <w:ind w:left="1112" w:hanging="286"/>
      </w:pPr>
      <w:rPr>
        <w:rFonts w:ascii="Times New Roman" w:eastAsia="Times New Roman" w:hAnsi="Times New Roman" w:cs="Times New Roman" w:hint="default"/>
        <w:w w:val="100"/>
        <w:sz w:val="24"/>
        <w:szCs w:val="24"/>
        <w:lang w:val="ru-RU" w:eastAsia="en-US" w:bidi="ar-SA"/>
      </w:rPr>
    </w:lvl>
    <w:lvl w:ilvl="2" w:tplc="A0B0F424">
      <w:numFmt w:val="bullet"/>
      <w:lvlText w:val="•"/>
      <w:lvlJc w:val="left"/>
      <w:pPr>
        <w:ind w:left="3157" w:hanging="286"/>
      </w:pPr>
      <w:rPr>
        <w:rFonts w:hint="default"/>
        <w:lang w:val="ru-RU" w:eastAsia="en-US" w:bidi="ar-SA"/>
      </w:rPr>
    </w:lvl>
    <w:lvl w:ilvl="3" w:tplc="94B0ABC0">
      <w:numFmt w:val="bullet"/>
      <w:lvlText w:val="•"/>
      <w:lvlJc w:val="left"/>
      <w:pPr>
        <w:ind w:left="4175" w:hanging="286"/>
      </w:pPr>
      <w:rPr>
        <w:rFonts w:hint="default"/>
        <w:lang w:val="ru-RU" w:eastAsia="en-US" w:bidi="ar-SA"/>
      </w:rPr>
    </w:lvl>
    <w:lvl w:ilvl="4" w:tplc="5E7AE9F6">
      <w:numFmt w:val="bullet"/>
      <w:lvlText w:val="•"/>
      <w:lvlJc w:val="left"/>
      <w:pPr>
        <w:ind w:left="5194" w:hanging="286"/>
      </w:pPr>
      <w:rPr>
        <w:rFonts w:hint="default"/>
        <w:lang w:val="ru-RU" w:eastAsia="en-US" w:bidi="ar-SA"/>
      </w:rPr>
    </w:lvl>
    <w:lvl w:ilvl="5" w:tplc="28524260">
      <w:numFmt w:val="bullet"/>
      <w:lvlText w:val="•"/>
      <w:lvlJc w:val="left"/>
      <w:pPr>
        <w:ind w:left="6213" w:hanging="286"/>
      </w:pPr>
      <w:rPr>
        <w:rFonts w:hint="default"/>
        <w:lang w:val="ru-RU" w:eastAsia="en-US" w:bidi="ar-SA"/>
      </w:rPr>
    </w:lvl>
    <w:lvl w:ilvl="6" w:tplc="C0CA9DC6">
      <w:numFmt w:val="bullet"/>
      <w:lvlText w:val="•"/>
      <w:lvlJc w:val="left"/>
      <w:pPr>
        <w:ind w:left="7231" w:hanging="286"/>
      </w:pPr>
      <w:rPr>
        <w:rFonts w:hint="default"/>
        <w:lang w:val="ru-RU" w:eastAsia="en-US" w:bidi="ar-SA"/>
      </w:rPr>
    </w:lvl>
    <w:lvl w:ilvl="7" w:tplc="4E021D0C">
      <w:numFmt w:val="bullet"/>
      <w:lvlText w:val="•"/>
      <w:lvlJc w:val="left"/>
      <w:pPr>
        <w:ind w:left="8250" w:hanging="286"/>
      </w:pPr>
      <w:rPr>
        <w:rFonts w:hint="default"/>
        <w:lang w:val="ru-RU" w:eastAsia="en-US" w:bidi="ar-SA"/>
      </w:rPr>
    </w:lvl>
    <w:lvl w:ilvl="8" w:tplc="A3E61836">
      <w:numFmt w:val="bullet"/>
      <w:lvlText w:val="•"/>
      <w:lvlJc w:val="left"/>
      <w:pPr>
        <w:ind w:left="9269" w:hanging="286"/>
      </w:pPr>
      <w:rPr>
        <w:rFonts w:hint="default"/>
        <w:lang w:val="ru-RU" w:eastAsia="en-US" w:bidi="ar-SA"/>
      </w:rPr>
    </w:lvl>
  </w:abstractNum>
  <w:abstractNum w:abstractNumId="65" w15:restartNumberingAfterBreak="0">
    <w:nsid w:val="6F4455E0"/>
    <w:multiLevelType w:val="hybridMultilevel"/>
    <w:tmpl w:val="5A223D70"/>
    <w:lvl w:ilvl="0" w:tplc="4462B58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6" w15:restartNumberingAfterBreak="0">
    <w:nsid w:val="70A960C7"/>
    <w:multiLevelType w:val="hybridMultilevel"/>
    <w:tmpl w:val="185CC3C4"/>
    <w:lvl w:ilvl="0" w:tplc="0419000F">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19">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419001B">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419000F">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4190019">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419001B">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419000F">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190019">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419001B">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7" w15:restartNumberingAfterBreak="0">
    <w:nsid w:val="71F179CD"/>
    <w:multiLevelType w:val="hybridMultilevel"/>
    <w:tmpl w:val="FB883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6432BF5"/>
    <w:multiLevelType w:val="multilevel"/>
    <w:tmpl w:val="D1BCBE52"/>
    <w:lvl w:ilvl="0">
      <w:start w:val="3"/>
      <w:numFmt w:val="decimal"/>
      <w:lvlText w:val="%1."/>
      <w:lvlJc w:val="left"/>
      <w:pPr>
        <w:ind w:left="5387" w:firstLine="0"/>
      </w:pPr>
      <w:rPr>
        <w:rFonts w:ascii="Times New Roman" w:eastAsia="Times New Roman" w:hAnsi="Times New Roman" w:cs="Times New Roman" w:hint="default"/>
        <w:b/>
        <w:i w:val="0"/>
        <w:strike w:val="0"/>
        <w:dstrike w:val="0"/>
        <w:color w:val="FF0000"/>
        <w:sz w:val="32"/>
        <w:szCs w:val="32"/>
        <w:u w:val="none" w:color="000000"/>
        <w:vertAlign w:val="baseline"/>
      </w:rPr>
    </w:lvl>
    <w:lvl w:ilvl="1">
      <w:start w:val="3"/>
      <w:numFmt w:val="decimal"/>
      <w:lvlText w:val="%1.%2."/>
      <w:lvlJc w:val="left"/>
      <w:pPr>
        <w:ind w:left="2694" w:firstLine="0"/>
      </w:pPr>
      <w:rPr>
        <w:rFonts w:ascii="Times New Roman" w:eastAsia="Times New Roman" w:hAnsi="Times New Roman" w:cs="Times New Roman" w:hint="default"/>
        <w:b/>
        <w:i w:val="0"/>
        <w:strike w:val="0"/>
        <w:dstrike w:val="0"/>
        <w:color w:val="auto"/>
        <w:sz w:val="28"/>
        <w:u w:val="none" w:color="000000"/>
        <w:vertAlign w:val="baseline"/>
      </w:rPr>
    </w:lvl>
    <w:lvl w:ilvl="2">
      <w:start w:val="1"/>
      <w:numFmt w:val="lowerRoman"/>
      <w:lvlText w:val="%3"/>
      <w:lvlJc w:val="left"/>
      <w:pPr>
        <w:ind w:left="6187" w:firstLine="0"/>
      </w:pPr>
      <w:rPr>
        <w:rFonts w:ascii="Times New Roman" w:eastAsia="Times New Roman" w:hAnsi="Times New Roman" w:cs="Times New Roman" w:hint="default"/>
        <w:b/>
        <w:i w:val="0"/>
        <w:strike w:val="0"/>
        <w:dstrike w:val="0"/>
        <w:color w:val="000000"/>
        <w:sz w:val="28"/>
        <w:u w:val="none" w:color="000000"/>
        <w:vertAlign w:val="baseline"/>
      </w:rPr>
    </w:lvl>
    <w:lvl w:ilvl="3">
      <w:start w:val="1"/>
      <w:numFmt w:val="decimal"/>
      <w:lvlText w:val="%4"/>
      <w:lvlJc w:val="left"/>
      <w:pPr>
        <w:ind w:left="6907" w:firstLine="0"/>
      </w:pPr>
      <w:rPr>
        <w:rFonts w:ascii="Times New Roman" w:eastAsia="Times New Roman" w:hAnsi="Times New Roman" w:cs="Times New Roman" w:hint="default"/>
        <w:b/>
        <w:i w:val="0"/>
        <w:strike w:val="0"/>
        <w:dstrike w:val="0"/>
        <w:color w:val="000000"/>
        <w:sz w:val="28"/>
        <w:u w:val="none" w:color="000000"/>
        <w:vertAlign w:val="baseline"/>
      </w:rPr>
    </w:lvl>
    <w:lvl w:ilvl="4">
      <w:start w:val="1"/>
      <w:numFmt w:val="lowerLetter"/>
      <w:lvlText w:val="%5"/>
      <w:lvlJc w:val="left"/>
      <w:pPr>
        <w:ind w:left="7627" w:firstLine="0"/>
      </w:pPr>
      <w:rPr>
        <w:rFonts w:ascii="Times New Roman" w:eastAsia="Times New Roman" w:hAnsi="Times New Roman" w:cs="Times New Roman" w:hint="default"/>
        <w:b/>
        <w:i w:val="0"/>
        <w:strike w:val="0"/>
        <w:dstrike w:val="0"/>
        <w:color w:val="000000"/>
        <w:sz w:val="28"/>
        <w:u w:val="none" w:color="000000"/>
        <w:vertAlign w:val="baseline"/>
      </w:rPr>
    </w:lvl>
    <w:lvl w:ilvl="5">
      <w:start w:val="1"/>
      <w:numFmt w:val="lowerRoman"/>
      <w:lvlText w:val="%6"/>
      <w:lvlJc w:val="left"/>
      <w:pPr>
        <w:ind w:left="8347" w:firstLine="0"/>
      </w:pPr>
      <w:rPr>
        <w:rFonts w:ascii="Times New Roman" w:eastAsia="Times New Roman" w:hAnsi="Times New Roman" w:cs="Times New Roman" w:hint="default"/>
        <w:b/>
        <w:i w:val="0"/>
        <w:strike w:val="0"/>
        <w:dstrike w:val="0"/>
        <w:color w:val="000000"/>
        <w:sz w:val="28"/>
        <w:u w:val="none" w:color="000000"/>
        <w:vertAlign w:val="baseline"/>
      </w:rPr>
    </w:lvl>
    <w:lvl w:ilvl="6">
      <w:start w:val="1"/>
      <w:numFmt w:val="decimal"/>
      <w:lvlText w:val="%7"/>
      <w:lvlJc w:val="left"/>
      <w:pPr>
        <w:ind w:left="9067" w:firstLine="0"/>
      </w:pPr>
      <w:rPr>
        <w:rFonts w:ascii="Times New Roman" w:eastAsia="Times New Roman" w:hAnsi="Times New Roman" w:cs="Times New Roman" w:hint="default"/>
        <w:b/>
        <w:i w:val="0"/>
        <w:strike w:val="0"/>
        <w:dstrike w:val="0"/>
        <w:color w:val="000000"/>
        <w:sz w:val="28"/>
        <w:u w:val="none" w:color="000000"/>
        <w:vertAlign w:val="baseline"/>
      </w:rPr>
    </w:lvl>
    <w:lvl w:ilvl="7">
      <w:start w:val="1"/>
      <w:numFmt w:val="lowerLetter"/>
      <w:lvlText w:val="%8"/>
      <w:lvlJc w:val="left"/>
      <w:pPr>
        <w:ind w:left="9787" w:firstLine="0"/>
      </w:pPr>
      <w:rPr>
        <w:rFonts w:ascii="Times New Roman" w:eastAsia="Times New Roman" w:hAnsi="Times New Roman" w:cs="Times New Roman" w:hint="default"/>
        <w:b/>
        <w:i w:val="0"/>
        <w:strike w:val="0"/>
        <w:dstrike w:val="0"/>
        <w:color w:val="000000"/>
        <w:sz w:val="28"/>
        <w:u w:val="none" w:color="000000"/>
        <w:vertAlign w:val="baseline"/>
      </w:rPr>
    </w:lvl>
    <w:lvl w:ilvl="8">
      <w:start w:val="1"/>
      <w:numFmt w:val="lowerRoman"/>
      <w:lvlText w:val="%9"/>
      <w:lvlJc w:val="left"/>
      <w:pPr>
        <w:ind w:left="10507" w:firstLine="0"/>
      </w:pPr>
      <w:rPr>
        <w:rFonts w:ascii="Times New Roman" w:eastAsia="Times New Roman" w:hAnsi="Times New Roman" w:cs="Times New Roman" w:hint="default"/>
        <w:b/>
        <w:i w:val="0"/>
        <w:strike w:val="0"/>
        <w:dstrike w:val="0"/>
        <w:color w:val="000000"/>
        <w:sz w:val="28"/>
        <w:u w:val="none" w:color="000000"/>
        <w:vertAlign w:val="baseline"/>
      </w:rPr>
    </w:lvl>
  </w:abstractNum>
  <w:abstractNum w:abstractNumId="69" w15:restartNumberingAfterBreak="0">
    <w:nsid w:val="76D934EC"/>
    <w:multiLevelType w:val="hybridMultilevel"/>
    <w:tmpl w:val="ADE6E342"/>
    <w:lvl w:ilvl="0" w:tplc="89A283A4">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0" w15:restartNumberingAfterBreak="0">
    <w:nsid w:val="789966CD"/>
    <w:multiLevelType w:val="multilevel"/>
    <w:tmpl w:val="2C563728"/>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8A80E30"/>
    <w:multiLevelType w:val="hybridMultilevel"/>
    <w:tmpl w:val="F322F770"/>
    <w:lvl w:ilvl="0" w:tplc="A4ACE2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9E343FD"/>
    <w:multiLevelType w:val="multilevel"/>
    <w:tmpl w:val="0ABC0C5E"/>
    <w:lvl w:ilvl="0">
      <w:start w:val="2"/>
      <w:numFmt w:val="decimal"/>
      <w:lvlText w:val="%1."/>
      <w:lvlJc w:val="left"/>
      <w:pPr>
        <w:ind w:left="720" w:hanging="720"/>
      </w:pPr>
      <w:rPr>
        <w:rFonts w:hint="default"/>
        <w:b/>
      </w:rPr>
    </w:lvl>
    <w:lvl w:ilvl="1">
      <w:start w:val="3"/>
      <w:numFmt w:val="decimal"/>
      <w:lvlText w:val="%1.%2."/>
      <w:lvlJc w:val="left"/>
      <w:pPr>
        <w:ind w:left="771" w:hanging="720"/>
      </w:pPr>
      <w:rPr>
        <w:rFonts w:hint="default"/>
        <w:b/>
      </w:rPr>
    </w:lvl>
    <w:lvl w:ilvl="2">
      <w:start w:val="1"/>
      <w:numFmt w:val="decimal"/>
      <w:lvlText w:val="%1.%2.%3."/>
      <w:lvlJc w:val="left"/>
      <w:pPr>
        <w:ind w:left="1146" w:hanging="720"/>
      </w:pPr>
      <w:rPr>
        <w:rFonts w:hint="default"/>
        <w:b/>
      </w:rPr>
    </w:lvl>
    <w:lvl w:ilvl="3">
      <w:start w:val="3"/>
      <w:numFmt w:val="decimal"/>
      <w:lvlText w:val="%1.%2.%3.%4."/>
      <w:lvlJc w:val="left"/>
      <w:pPr>
        <w:ind w:left="873" w:hanging="720"/>
      </w:pPr>
      <w:rPr>
        <w:rFonts w:hint="default"/>
        <w:b/>
      </w:rPr>
    </w:lvl>
    <w:lvl w:ilvl="4">
      <w:start w:val="1"/>
      <w:numFmt w:val="decimal"/>
      <w:lvlText w:val="%1.%2.%3.%4.%5."/>
      <w:lvlJc w:val="left"/>
      <w:pPr>
        <w:ind w:left="1284" w:hanging="1080"/>
      </w:pPr>
      <w:rPr>
        <w:rFonts w:hint="default"/>
        <w:b/>
      </w:rPr>
    </w:lvl>
    <w:lvl w:ilvl="5">
      <w:start w:val="1"/>
      <w:numFmt w:val="decimal"/>
      <w:lvlText w:val="%1.%2.%3.%4.%5.%6."/>
      <w:lvlJc w:val="left"/>
      <w:pPr>
        <w:ind w:left="1335" w:hanging="1080"/>
      </w:pPr>
      <w:rPr>
        <w:rFonts w:hint="default"/>
        <w:b/>
      </w:rPr>
    </w:lvl>
    <w:lvl w:ilvl="6">
      <w:start w:val="1"/>
      <w:numFmt w:val="decimal"/>
      <w:lvlText w:val="%1.%2.%3.%4.%5.%6.%7."/>
      <w:lvlJc w:val="left"/>
      <w:pPr>
        <w:ind w:left="1746" w:hanging="1440"/>
      </w:pPr>
      <w:rPr>
        <w:rFonts w:hint="default"/>
        <w:b/>
      </w:rPr>
    </w:lvl>
    <w:lvl w:ilvl="7">
      <w:start w:val="1"/>
      <w:numFmt w:val="decimal"/>
      <w:lvlText w:val="%1.%2.%3.%4.%5.%6.%7.%8."/>
      <w:lvlJc w:val="left"/>
      <w:pPr>
        <w:ind w:left="1797" w:hanging="1440"/>
      </w:pPr>
      <w:rPr>
        <w:rFonts w:hint="default"/>
        <w:b/>
      </w:rPr>
    </w:lvl>
    <w:lvl w:ilvl="8">
      <w:start w:val="1"/>
      <w:numFmt w:val="decimal"/>
      <w:lvlText w:val="%1.%2.%3.%4.%5.%6.%7.%8.%9."/>
      <w:lvlJc w:val="left"/>
      <w:pPr>
        <w:ind w:left="2208" w:hanging="1800"/>
      </w:pPr>
      <w:rPr>
        <w:rFonts w:hint="default"/>
        <w:b/>
      </w:rPr>
    </w:lvl>
  </w:abstractNum>
  <w:abstractNum w:abstractNumId="73" w15:restartNumberingAfterBreak="0">
    <w:nsid w:val="7D9B7AAE"/>
    <w:multiLevelType w:val="hybridMultilevel"/>
    <w:tmpl w:val="70222752"/>
    <w:lvl w:ilvl="0" w:tplc="EDFC92EA">
      <w:start w:val="1"/>
      <w:numFmt w:val="decimal"/>
      <w:lvlText w:val="%1."/>
      <w:lvlJc w:val="left"/>
      <w:pPr>
        <w:ind w:left="1353" w:hanging="241"/>
      </w:pPr>
      <w:rPr>
        <w:rFonts w:ascii="Times New Roman" w:eastAsia="Times New Roman" w:hAnsi="Times New Roman" w:cs="Times New Roman" w:hint="default"/>
        <w:w w:val="100"/>
        <w:sz w:val="24"/>
        <w:szCs w:val="24"/>
        <w:lang w:val="ru-RU" w:eastAsia="en-US" w:bidi="ar-SA"/>
      </w:rPr>
    </w:lvl>
    <w:lvl w:ilvl="1" w:tplc="8B00FBA6">
      <w:numFmt w:val="bullet"/>
      <w:lvlText w:val="•"/>
      <w:lvlJc w:val="left"/>
      <w:pPr>
        <w:ind w:left="2354" w:hanging="241"/>
      </w:pPr>
      <w:rPr>
        <w:rFonts w:hint="default"/>
        <w:lang w:val="ru-RU" w:eastAsia="en-US" w:bidi="ar-SA"/>
      </w:rPr>
    </w:lvl>
    <w:lvl w:ilvl="2" w:tplc="D7325340">
      <w:numFmt w:val="bullet"/>
      <w:lvlText w:val="•"/>
      <w:lvlJc w:val="left"/>
      <w:pPr>
        <w:ind w:left="3349" w:hanging="241"/>
      </w:pPr>
      <w:rPr>
        <w:rFonts w:hint="default"/>
        <w:lang w:val="ru-RU" w:eastAsia="en-US" w:bidi="ar-SA"/>
      </w:rPr>
    </w:lvl>
    <w:lvl w:ilvl="3" w:tplc="48648160">
      <w:numFmt w:val="bullet"/>
      <w:lvlText w:val="•"/>
      <w:lvlJc w:val="left"/>
      <w:pPr>
        <w:ind w:left="4343" w:hanging="241"/>
      </w:pPr>
      <w:rPr>
        <w:rFonts w:hint="default"/>
        <w:lang w:val="ru-RU" w:eastAsia="en-US" w:bidi="ar-SA"/>
      </w:rPr>
    </w:lvl>
    <w:lvl w:ilvl="4" w:tplc="E598BF54">
      <w:numFmt w:val="bullet"/>
      <w:lvlText w:val="•"/>
      <w:lvlJc w:val="left"/>
      <w:pPr>
        <w:ind w:left="5338" w:hanging="241"/>
      </w:pPr>
      <w:rPr>
        <w:rFonts w:hint="default"/>
        <w:lang w:val="ru-RU" w:eastAsia="en-US" w:bidi="ar-SA"/>
      </w:rPr>
    </w:lvl>
    <w:lvl w:ilvl="5" w:tplc="809A2774">
      <w:numFmt w:val="bullet"/>
      <w:lvlText w:val="•"/>
      <w:lvlJc w:val="left"/>
      <w:pPr>
        <w:ind w:left="6333" w:hanging="241"/>
      </w:pPr>
      <w:rPr>
        <w:rFonts w:hint="default"/>
        <w:lang w:val="ru-RU" w:eastAsia="en-US" w:bidi="ar-SA"/>
      </w:rPr>
    </w:lvl>
    <w:lvl w:ilvl="6" w:tplc="DDA46A70">
      <w:numFmt w:val="bullet"/>
      <w:lvlText w:val="•"/>
      <w:lvlJc w:val="left"/>
      <w:pPr>
        <w:ind w:left="7327" w:hanging="241"/>
      </w:pPr>
      <w:rPr>
        <w:rFonts w:hint="default"/>
        <w:lang w:val="ru-RU" w:eastAsia="en-US" w:bidi="ar-SA"/>
      </w:rPr>
    </w:lvl>
    <w:lvl w:ilvl="7" w:tplc="BA5CE4EE">
      <w:numFmt w:val="bullet"/>
      <w:lvlText w:val="•"/>
      <w:lvlJc w:val="left"/>
      <w:pPr>
        <w:ind w:left="8322" w:hanging="241"/>
      </w:pPr>
      <w:rPr>
        <w:rFonts w:hint="default"/>
        <w:lang w:val="ru-RU" w:eastAsia="en-US" w:bidi="ar-SA"/>
      </w:rPr>
    </w:lvl>
    <w:lvl w:ilvl="8" w:tplc="44909350">
      <w:numFmt w:val="bullet"/>
      <w:lvlText w:val="•"/>
      <w:lvlJc w:val="left"/>
      <w:pPr>
        <w:ind w:left="9317" w:hanging="241"/>
      </w:pPr>
      <w:rPr>
        <w:rFonts w:hint="default"/>
        <w:lang w:val="ru-RU" w:eastAsia="en-US" w:bidi="ar-SA"/>
      </w:rPr>
    </w:lvl>
  </w:abstractNum>
  <w:abstractNum w:abstractNumId="74" w15:restartNumberingAfterBreak="0">
    <w:nsid w:val="7ECF1268"/>
    <w:multiLevelType w:val="hybridMultilevel"/>
    <w:tmpl w:val="B3821DA8"/>
    <w:lvl w:ilvl="0" w:tplc="1A823938">
      <w:numFmt w:val="bullet"/>
      <w:lvlText w:val="-"/>
      <w:lvlJc w:val="left"/>
      <w:pPr>
        <w:ind w:left="1112" w:hanging="140"/>
      </w:pPr>
      <w:rPr>
        <w:rFonts w:ascii="Times New Roman" w:eastAsia="Times New Roman" w:hAnsi="Times New Roman" w:cs="Times New Roman" w:hint="default"/>
        <w:w w:val="99"/>
        <w:sz w:val="24"/>
        <w:szCs w:val="24"/>
        <w:lang w:val="ru-RU" w:eastAsia="en-US" w:bidi="ar-SA"/>
      </w:rPr>
    </w:lvl>
    <w:lvl w:ilvl="1" w:tplc="7E68DA2E">
      <w:numFmt w:val="bullet"/>
      <w:lvlText w:val="•"/>
      <w:lvlJc w:val="left"/>
      <w:pPr>
        <w:ind w:left="2138" w:hanging="140"/>
      </w:pPr>
      <w:rPr>
        <w:rFonts w:hint="default"/>
        <w:lang w:val="ru-RU" w:eastAsia="en-US" w:bidi="ar-SA"/>
      </w:rPr>
    </w:lvl>
    <w:lvl w:ilvl="2" w:tplc="D540A5DC">
      <w:numFmt w:val="bullet"/>
      <w:lvlText w:val="•"/>
      <w:lvlJc w:val="left"/>
      <w:pPr>
        <w:ind w:left="3157" w:hanging="140"/>
      </w:pPr>
      <w:rPr>
        <w:rFonts w:hint="default"/>
        <w:lang w:val="ru-RU" w:eastAsia="en-US" w:bidi="ar-SA"/>
      </w:rPr>
    </w:lvl>
    <w:lvl w:ilvl="3" w:tplc="9D06837C">
      <w:numFmt w:val="bullet"/>
      <w:lvlText w:val="•"/>
      <w:lvlJc w:val="left"/>
      <w:pPr>
        <w:ind w:left="4175" w:hanging="140"/>
      </w:pPr>
      <w:rPr>
        <w:rFonts w:hint="default"/>
        <w:lang w:val="ru-RU" w:eastAsia="en-US" w:bidi="ar-SA"/>
      </w:rPr>
    </w:lvl>
    <w:lvl w:ilvl="4" w:tplc="C3482DA8">
      <w:numFmt w:val="bullet"/>
      <w:lvlText w:val="•"/>
      <w:lvlJc w:val="left"/>
      <w:pPr>
        <w:ind w:left="5194" w:hanging="140"/>
      </w:pPr>
      <w:rPr>
        <w:rFonts w:hint="default"/>
        <w:lang w:val="ru-RU" w:eastAsia="en-US" w:bidi="ar-SA"/>
      </w:rPr>
    </w:lvl>
    <w:lvl w:ilvl="5" w:tplc="F53ED1DC">
      <w:numFmt w:val="bullet"/>
      <w:lvlText w:val="•"/>
      <w:lvlJc w:val="left"/>
      <w:pPr>
        <w:ind w:left="6213" w:hanging="140"/>
      </w:pPr>
      <w:rPr>
        <w:rFonts w:hint="default"/>
        <w:lang w:val="ru-RU" w:eastAsia="en-US" w:bidi="ar-SA"/>
      </w:rPr>
    </w:lvl>
    <w:lvl w:ilvl="6" w:tplc="609CDC7A">
      <w:numFmt w:val="bullet"/>
      <w:lvlText w:val="•"/>
      <w:lvlJc w:val="left"/>
      <w:pPr>
        <w:ind w:left="7231" w:hanging="140"/>
      </w:pPr>
      <w:rPr>
        <w:rFonts w:hint="default"/>
        <w:lang w:val="ru-RU" w:eastAsia="en-US" w:bidi="ar-SA"/>
      </w:rPr>
    </w:lvl>
    <w:lvl w:ilvl="7" w:tplc="E7D2F25E">
      <w:numFmt w:val="bullet"/>
      <w:lvlText w:val="•"/>
      <w:lvlJc w:val="left"/>
      <w:pPr>
        <w:ind w:left="8250" w:hanging="140"/>
      </w:pPr>
      <w:rPr>
        <w:rFonts w:hint="default"/>
        <w:lang w:val="ru-RU" w:eastAsia="en-US" w:bidi="ar-SA"/>
      </w:rPr>
    </w:lvl>
    <w:lvl w:ilvl="8" w:tplc="8F4A9FD6">
      <w:numFmt w:val="bullet"/>
      <w:lvlText w:val="•"/>
      <w:lvlJc w:val="left"/>
      <w:pPr>
        <w:ind w:left="9269" w:hanging="140"/>
      </w:pPr>
      <w:rPr>
        <w:rFonts w:hint="default"/>
        <w:lang w:val="ru-RU" w:eastAsia="en-US" w:bidi="ar-SA"/>
      </w:rPr>
    </w:lvl>
  </w:abstractNum>
  <w:abstractNum w:abstractNumId="75" w15:restartNumberingAfterBreak="0">
    <w:nsid w:val="7EEF61B6"/>
    <w:multiLevelType w:val="hybridMultilevel"/>
    <w:tmpl w:val="AAECB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73"/>
  </w:num>
  <w:num w:numId="3">
    <w:abstractNumId w:val="6"/>
  </w:num>
  <w:num w:numId="4">
    <w:abstractNumId w:val="56"/>
  </w:num>
  <w:num w:numId="5">
    <w:abstractNumId w:val="7"/>
  </w:num>
  <w:num w:numId="6">
    <w:abstractNumId w:val="41"/>
  </w:num>
  <w:num w:numId="7">
    <w:abstractNumId w:val="64"/>
  </w:num>
  <w:num w:numId="8">
    <w:abstractNumId w:val="11"/>
  </w:num>
  <w:num w:numId="9">
    <w:abstractNumId w:val="18"/>
  </w:num>
  <w:num w:numId="10">
    <w:abstractNumId w:val="15"/>
  </w:num>
  <w:num w:numId="11">
    <w:abstractNumId w:val="12"/>
  </w:num>
  <w:num w:numId="12">
    <w:abstractNumId w:val="74"/>
  </w:num>
  <w:num w:numId="13">
    <w:abstractNumId w:val="22"/>
  </w:num>
  <w:num w:numId="14">
    <w:abstractNumId w:val="23"/>
  </w:num>
  <w:num w:numId="15">
    <w:abstractNumId w:val="63"/>
  </w:num>
  <w:num w:numId="16">
    <w:abstractNumId w:val="16"/>
  </w:num>
  <w:num w:numId="17">
    <w:abstractNumId w:val="70"/>
  </w:num>
  <w:num w:numId="18">
    <w:abstractNumId w:val="24"/>
  </w:num>
  <w:num w:numId="19">
    <w:abstractNumId w:val="13"/>
  </w:num>
  <w:num w:numId="20">
    <w:abstractNumId w:val="26"/>
  </w:num>
  <w:num w:numId="21">
    <w:abstractNumId w:val="3"/>
  </w:num>
  <w:num w:numId="22">
    <w:abstractNumId w:val="31"/>
  </w:num>
  <w:num w:numId="23">
    <w:abstractNumId w:val="53"/>
  </w:num>
  <w:num w:numId="24">
    <w:abstractNumId w:val="75"/>
  </w:num>
  <w:num w:numId="25">
    <w:abstractNumId w:val="69"/>
  </w:num>
  <w:num w:numId="26">
    <w:abstractNumId w:val="46"/>
  </w:num>
  <w:num w:numId="27">
    <w:abstractNumId w:val="5"/>
  </w:num>
  <w:num w:numId="28">
    <w:abstractNumId w:val="49"/>
  </w:num>
  <w:num w:numId="29">
    <w:abstractNumId w:val="71"/>
  </w:num>
  <w:num w:numId="30">
    <w:abstractNumId w:val="17"/>
  </w:num>
  <w:num w:numId="31">
    <w:abstractNumId w:val="35"/>
  </w:num>
  <w:num w:numId="32">
    <w:abstractNumId w:val="45"/>
  </w:num>
  <w:num w:numId="33">
    <w:abstractNumId w:val="14"/>
  </w:num>
  <w:num w:numId="34">
    <w:abstractNumId w:val="59"/>
  </w:num>
  <w:num w:numId="35">
    <w:abstractNumId w:val="44"/>
  </w:num>
  <w:num w:numId="36">
    <w:abstractNumId w:val="48"/>
  </w:num>
  <w:num w:numId="37">
    <w:abstractNumId w:val="36"/>
  </w:num>
  <w:num w:numId="38">
    <w:abstractNumId w:val="61"/>
  </w:num>
  <w:num w:numId="39">
    <w:abstractNumId w:val="8"/>
  </w:num>
  <w:num w:numId="40">
    <w:abstractNumId w:val="20"/>
  </w:num>
  <w:num w:numId="41">
    <w:abstractNumId w:val="54"/>
  </w:num>
  <w:num w:numId="42">
    <w:abstractNumId w:val="58"/>
  </w:num>
  <w:num w:numId="43">
    <w:abstractNumId w:val="65"/>
  </w:num>
  <w:num w:numId="44">
    <w:abstractNumId w:val="72"/>
  </w:num>
  <w:num w:numId="45">
    <w:abstractNumId w:val="40"/>
  </w:num>
  <w:num w:numId="46">
    <w:abstractNumId w:val="33"/>
  </w:num>
  <w:num w:numId="47">
    <w:abstractNumId w:val="62"/>
  </w:num>
  <w:num w:numId="48">
    <w:abstractNumId w:val="25"/>
  </w:num>
  <w:num w:numId="49">
    <w:abstractNumId w:val="4"/>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37"/>
  </w:num>
  <w:num w:numId="59">
    <w:abstractNumId w:val="67"/>
  </w:num>
  <w:num w:numId="60">
    <w:abstractNumId w:val="34"/>
  </w:num>
  <w:num w:numId="61">
    <w:abstractNumId w:val="42"/>
  </w:num>
  <w:num w:numId="62">
    <w:abstractNumId w:val="66"/>
  </w:num>
  <w:num w:numId="63">
    <w:abstractNumId w:val="19"/>
  </w:num>
  <w:num w:numId="64">
    <w:abstractNumId w:val="68"/>
  </w:num>
  <w:num w:numId="65">
    <w:abstractNumId w:val="28"/>
  </w:num>
  <w:num w:numId="66">
    <w:abstractNumId w:val="9"/>
  </w:num>
  <w:num w:numId="67">
    <w:abstractNumId w:val="30"/>
  </w:num>
  <w:num w:numId="68">
    <w:abstractNumId w:val="57"/>
  </w:num>
  <w:num w:numId="69">
    <w:abstractNumId w:val="52"/>
  </w:num>
  <w:num w:numId="70">
    <w:abstractNumId w:val="21"/>
  </w:num>
  <w:num w:numId="71">
    <w:abstractNumId w:val="38"/>
  </w:num>
  <w:num w:numId="72">
    <w:abstractNumId w:val="50"/>
  </w:num>
  <w:num w:numId="73">
    <w:abstractNumId w:val="2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970DF"/>
    <w:rsid w:val="000432A4"/>
    <w:rsid w:val="000B4E80"/>
    <w:rsid w:val="000D1E95"/>
    <w:rsid w:val="000E0CE1"/>
    <w:rsid w:val="000F3E08"/>
    <w:rsid w:val="001226A7"/>
    <w:rsid w:val="001A280F"/>
    <w:rsid w:val="00232435"/>
    <w:rsid w:val="00272318"/>
    <w:rsid w:val="002865F1"/>
    <w:rsid w:val="002970DF"/>
    <w:rsid w:val="00322A18"/>
    <w:rsid w:val="003437C4"/>
    <w:rsid w:val="003B394E"/>
    <w:rsid w:val="003F046E"/>
    <w:rsid w:val="00406D15"/>
    <w:rsid w:val="00423D2D"/>
    <w:rsid w:val="00480ABC"/>
    <w:rsid w:val="004915F0"/>
    <w:rsid w:val="004F0663"/>
    <w:rsid w:val="004F4B83"/>
    <w:rsid w:val="0059140D"/>
    <w:rsid w:val="005C3D86"/>
    <w:rsid w:val="005E0F05"/>
    <w:rsid w:val="005E4CA7"/>
    <w:rsid w:val="005F47C6"/>
    <w:rsid w:val="00636A32"/>
    <w:rsid w:val="00655D8F"/>
    <w:rsid w:val="006A1BD8"/>
    <w:rsid w:val="006F59A6"/>
    <w:rsid w:val="00715848"/>
    <w:rsid w:val="0077558B"/>
    <w:rsid w:val="007A04EA"/>
    <w:rsid w:val="007A4AF6"/>
    <w:rsid w:val="007D0695"/>
    <w:rsid w:val="00873F95"/>
    <w:rsid w:val="0089474A"/>
    <w:rsid w:val="00972EEC"/>
    <w:rsid w:val="009C4C30"/>
    <w:rsid w:val="009D57D6"/>
    <w:rsid w:val="009E4A0F"/>
    <w:rsid w:val="00A578E4"/>
    <w:rsid w:val="00A62874"/>
    <w:rsid w:val="00A81A42"/>
    <w:rsid w:val="00AD6902"/>
    <w:rsid w:val="00AE07C0"/>
    <w:rsid w:val="00AF1056"/>
    <w:rsid w:val="00AF4207"/>
    <w:rsid w:val="00B06ABA"/>
    <w:rsid w:val="00B401B9"/>
    <w:rsid w:val="00BB2426"/>
    <w:rsid w:val="00BB5596"/>
    <w:rsid w:val="00BB78E5"/>
    <w:rsid w:val="00BC7E47"/>
    <w:rsid w:val="00BE79C4"/>
    <w:rsid w:val="00C07D39"/>
    <w:rsid w:val="00C51B87"/>
    <w:rsid w:val="00C616A0"/>
    <w:rsid w:val="00CB24F1"/>
    <w:rsid w:val="00CE7361"/>
    <w:rsid w:val="00D44CD2"/>
    <w:rsid w:val="00D86CD9"/>
    <w:rsid w:val="00D922DE"/>
    <w:rsid w:val="00E10685"/>
    <w:rsid w:val="00E2211E"/>
    <w:rsid w:val="00E7212C"/>
    <w:rsid w:val="00EF2763"/>
    <w:rsid w:val="00F246BD"/>
    <w:rsid w:val="00F821CD"/>
    <w:rsid w:val="00F91DBA"/>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14AD4B"/>
  <w15:docId w15:val="{A2E911DF-5C5E-4F7E-8984-35E3AD1E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970DF"/>
    <w:rPr>
      <w:rFonts w:ascii="Times New Roman" w:eastAsia="Times New Roman" w:hAnsi="Times New Roman" w:cs="Times New Roman"/>
      <w:lang w:val="ru-RU"/>
    </w:rPr>
  </w:style>
  <w:style w:type="paragraph" w:styleId="1">
    <w:name w:val="heading 1"/>
    <w:basedOn w:val="a"/>
    <w:next w:val="a"/>
    <w:link w:val="10"/>
    <w:uiPriority w:val="9"/>
    <w:qFormat/>
    <w:rsid w:val="00B401B9"/>
    <w:pPr>
      <w:keepNext/>
      <w:widowControl/>
      <w:autoSpaceDE/>
      <w:autoSpaceDN/>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F246BD"/>
    <w:pPr>
      <w:keepNext/>
      <w:widowControl/>
      <w:autoSpaceDE/>
      <w:autoSpaceDN/>
      <w:spacing w:before="240" w:after="60"/>
      <w:outlineLvl w:val="1"/>
    </w:pPr>
    <w:rPr>
      <w:rFonts w:ascii="Arial" w:hAnsi="Arial"/>
      <w:b/>
      <w:bCs/>
      <w:i/>
      <w:iCs/>
      <w:sz w:val="28"/>
      <w:szCs w:val="28"/>
      <w:lang w:val="x-none" w:eastAsia="x-none"/>
    </w:rPr>
  </w:style>
  <w:style w:type="paragraph" w:styleId="3">
    <w:name w:val="heading 3"/>
    <w:next w:val="a"/>
    <w:link w:val="30"/>
    <w:uiPriority w:val="9"/>
    <w:unhideWhenUsed/>
    <w:qFormat/>
    <w:rsid w:val="0077558B"/>
    <w:pPr>
      <w:keepNext/>
      <w:keepLines/>
      <w:widowControl/>
      <w:autoSpaceDE/>
      <w:autoSpaceDN/>
      <w:spacing w:after="55" w:line="236" w:lineRule="auto"/>
      <w:ind w:left="10" w:right="-15" w:hanging="10"/>
      <w:jc w:val="center"/>
      <w:outlineLvl w:val="2"/>
    </w:pPr>
    <w:rPr>
      <w:rFonts w:ascii="Times New Roman" w:eastAsia="Times New Roman" w:hAnsi="Times New Roman" w:cs="Times New Roman"/>
      <w:b/>
      <w:color w:val="000000"/>
      <w:sz w:val="28"/>
      <w:lang w:val="ru-RU" w:eastAsia="ru-RU"/>
    </w:rPr>
  </w:style>
  <w:style w:type="paragraph" w:styleId="4">
    <w:name w:val="heading 4"/>
    <w:basedOn w:val="a"/>
    <w:next w:val="a"/>
    <w:link w:val="40"/>
    <w:uiPriority w:val="9"/>
    <w:qFormat/>
    <w:rsid w:val="00AF4207"/>
    <w:pPr>
      <w:keepNext/>
      <w:widowControl/>
      <w:autoSpaceDE/>
      <w:autoSpaceDN/>
      <w:spacing w:before="240" w:after="60"/>
      <w:outlineLvl w:val="3"/>
    </w:pPr>
    <w:rPr>
      <w:b/>
      <w:bCs/>
      <w:sz w:val="28"/>
      <w:szCs w:val="28"/>
      <w:lang w:val="de-DE" w:eastAsia="x-none"/>
    </w:rPr>
  </w:style>
  <w:style w:type="paragraph" w:styleId="5">
    <w:name w:val="heading 5"/>
    <w:basedOn w:val="a"/>
    <w:next w:val="a"/>
    <w:link w:val="50"/>
    <w:uiPriority w:val="9"/>
    <w:unhideWhenUsed/>
    <w:qFormat/>
    <w:rsid w:val="00AF4207"/>
    <w:pPr>
      <w:widowControl/>
      <w:autoSpaceDE/>
      <w:autoSpaceDN/>
      <w:spacing w:before="240" w:after="60"/>
      <w:outlineLvl w:val="4"/>
    </w:pPr>
    <w:rPr>
      <w:rFonts w:ascii="Calibri" w:hAnsi="Calibri"/>
      <w:b/>
      <w:bCs/>
      <w:i/>
      <w:iCs/>
      <w:sz w:val="26"/>
      <w:szCs w:val="26"/>
      <w:lang w:eastAsia="ru-RU"/>
    </w:rPr>
  </w:style>
  <w:style w:type="paragraph" w:styleId="6">
    <w:name w:val="heading 6"/>
    <w:basedOn w:val="a"/>
    <w:next w:val="a"/>
    <w:link w:val="60"/>
    <w:qFormat/>
    <w:rsid w:val="00AF4207"/>
    <w:pPr>
      <w:keepNext/>
      <w:keepLines/>
      <w:tabs>
        <w:tab w:val="num" w:pos="0"/>
      </w:tabs>
      <w:suppressAutoHyphens/>
      <w:autoSpaceDE/>
      <w:autoSpaceDN/>
      <w:spacing w:before="200"/>
      <w:ind w:left="1152" w:hanging="1152"/>
      <w:outlineLvl w:val="5"/>
    </w:pPr>
    <w:rPr>
      <w:rFonts w:ascii="Cambria" w:hAnsi="Cambria"/>
      <w:i/>
      <w:iCs/>
      <w:color w:val="243F60"/>
      <w:kern w:val="1"/>
      <w:sz w:val="20"/>
      <w:szCs w:val="24"/>
      <w:lang w:eastAsia="hi-IN" w:bidi="hi-IN"/>
    </w:rPr>
  </w:style>
  <w:style w:type="paragraph" w:styleId="7">
    <w:name w:val="heading 7"/>
    <w:basedOn w:val="a"/>
    <w:next w:val="a"/>
    <w:link w:val="70"/>
    <w:uiPriority w:val="9"/>
    <w:unhideWhenUsed/>
    <w:qFormat/>
    <w:rsid w:val="00AF4207"/>
    <w:pPr>
      <w:keepNext/>
      <w:keepLines/>
      <w:widowControl/>
      <w:autoSpaceDE/>
      <w:autoSpaceDN/>
      <w:spacing w:before="40" w:line="235" w:lineRule="auto"/>
      <w:ind w:left="-15" w:right="6" w:firstLine="444"/>
      <w:jc w:val="both"/>
      <w:outlineLvl w:val="6"/>
    </w:pPr>
    <w:rPr>
      <w:rFonts w:ascii="Cambria" w:hAnsi="Cambria"/>
      <w:i/>
      <w:iCs/>
      <w:color w:val="243F60"/>
      <w:sz w:val="28"/>
      <w:lang w:eastAsia="ru-RU"/>
    </w:rPr>
  </w:style>
  <w:style w:type="paragraph" w:styleId="8">
    <w:name w:val="heading 8"/>
    <w:basedOn w:val="a"/>
    <w:next w:val="a"/>
    <w:link w:val="80"/>
    <w:qFormat/>
    <w:rsid w:val="00AF4207"/>
    <w:pPr>
      <w:keepNext/>
      <w:keepLines/>
      <w:tabs>
        <w:tab w:val="num" w:pos="0"/>
      </w:tabs>
      <w:suppressAutoHyphens/>
      <w:autoSpaceDE/>
      <w:autoSpaceDN/>
      <w:spacing w:before="200"/>
      <w:ind w:left="1440" w:hanging="1440"/>
      <w:outlineLvl w:val="7"/>
    </w:pPr>
    <w:rPr>
      <w:rFonts w:ascii="Cambria" w:hAnsi="Cambria"/>
      <w:color w:val="4F81BD"/>
      <w:kern w:val="1"/>
      <w:sz w:val="20"/>
      <w:szCs w:val="20"/>
      <w:lang w:eastAsia="hi-IN" w:bidi="hi-IN"/>
    </w:rPr>
  </w:style>
  <w:style w:type="paragraph" w:styleId="9">
    <w:name w:val="heading 9"/>
    <w:basedOn w:val="a"/>
    <w:next w:val="a"/>
    <w:link w:val="90"/>
    <w:uiPriority w:val="9"/>
    <w:unhideWhenUsed/>
    <w:qFormat/>
    <w:rsid w:val="00AF4207"/>
    <w:pPr>
      <w:keepNext/>
      <w:keepLines/>
      <w:widowControl/>
      <w:autoSpaceDE/>
      <w:autoSpaceDN/>
      <w:spacing w:before="40" w:line="235" w:lineRule="auto"/>
      <w:ind w:left="-15" w:right="6" w:firstLine="444"/>
      <w:jc w:val="both"/>
      <w:outlineLvl w:val="8"/>
    </w:pPr>
    <w:rPr>
      <w:rFonts w:ascii="Cambria" w:hAnsi="Cambria"/>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970DF"/>
    <w:tblPr>
      <w:tblInd w:w="0" w:type="dxa"/>
      <w:tblCellMar>
        <w:top w:w="0" w:type="dxa"/>
        <w:left w:w="0" w:type="dxa"/>
        <w:bottom w:w="0" w:type="dxa"/>
        <w:right w:w="0" w:type="dxa"/>
      </w:tblCellMar>
    </w:tblPr>
  </w:style>
  <w:style w:type="paragraph" w:styleId="a3">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4"/>
    <w:qFormat/>
    <w:rsid w:val="002970DF"/>
    <w:pPr>
      <w:ind w:left="1112"/>
      <w:jc w:val="both"/>
    </w:pPr>
    <w:rPr>
      <w:sz w:val="24"/>
      <w:szCs w:val="24"/>
    </w:rPr>
  </w:style>
  <w:style w:type="paragraph" w:customStyle="1" w:styleId="11">
    <w:name w:val="Заголовок 11"/>
    <w:basedOn w:val="a"/>
    <w:uiPriority w:val="1"/>
    <w:qFormat/>
    <w:rsid w:val="002970DF"/>
    <w:pPr>
      <w:ind w:left="1112"/>
      <w:outlineLvl w:val="1"/>
    </w:pPr>
    <w:rPr>
      <w:b/>
      <w:bCs/>
      <w:sz w:val="24"/>
      <w:szCs w:val="24"/>
    </w:rPr>
  </w:style>
  <w:style w:type="paragraph" w:customStyle="1" w:styleId="21">
    <w:name w:val="Заголовок 21"/>
    <w:basedOn w:val="a"/>
    <w:uiPriority w:val="1"/>
    <w:qFormat/>
    <w:rsid w:val="002970DF"/>
    <w:pPr>
      <w:spacing w:before="4"/>
      <w:ind w:left="1112"/>
      <w:jc w:val="both"/>
      <w:outlineLvl w:val="2"/>
    </w:pPr>
    <w:rPr>
      <w:b/>
      <w:bCs/>
      <w:i/>
      <w:iCs/>
      <w:sz w:val="24"/>
      <w:szCs w:val="24"/>
    </w:rPr>
  </w:style>
  <w:style w:type="paragraph" w:styleId="a5">
    <w:name w:val="Title"/>
    <w:basedOn w:val="a"/>
    <w:link w:val="a6"/>
    <w:uiPriority w:val="10"/>
    <w:qFormat/>
    <w:rsid w:val="002970DF"/>
    <w:pPr>
      <w:spacing w:before="17"/>
      <w:ind w:left="117" w:right="-19"/>
    </w:pPr>
    <w:rPr>
      <w:rFonts w:ascii="Trebuchet MS" w:eastAsia="Trebuchet MS" w:hAnsi="Trebuchet MS" w:cs="Trebuchet MS"/>
      <w:sz w:val="33"/>
      <w:szCs w:val="33"/>
    </w:rPr>
  </w:style>
  <w:style w:type="paragraph" w:styleId="a7">
    <w:name w:val="List Paragraph"/>
    <w:basedOn w:val="a"/>
    <w:link w:val="a8"/>
    <w:uiPriority w:val="1"/>
    <w:qFormat/>
    <w:rsid w:val="002970DF"/>
    <w:pPr>
      <w:ind w:left="1112"/>
      <w:jc w:val="both"/>
    </w:pPr>
  </w:style>
  <w:style w:type="paragraph" w:customStyle="1" w:styleId="TableParagraph">
    <w:name w:val="Table Paragraph"/>
    <w:basedOn w:val="a"/>
    <w:uiPriority w:val="1"/>
    <w:qFormat/>
    <w:rsid w:val="002970DF"/>
    <w:pPr>
      <w:ind w:left="107"/>
    </w:pPr>
  </w:style>
  <w:style w:type="character" w:customStyle="1" w:styleId="a9">
    <w:name w:val="Сноска_"/>
    <w:basedOn w:val="a0"/>
    <w:link w:val="aa"/>
    <w:rsid w:val="00E10685"/>
    <w:rPr>
      <w:color w:val="231E20"/>
      <w:sz w:val="18"/>
      <w:szCs w:val="18"/>
    </w:rPr>
  </w:style>
  <w:style w:type="paragraph" w:customStyle="1" w:styleId="aa">
    <w:name w:val="Сноска"/>
    <w:basedOn w:val="a"/>
    <w:link w:val="a9"/>
    <w:rsid w:val="00E10685"/>
    <w:pPr>
      <w:autoSpaceDE/>
      <w:autoSpaceDN/>
      <w:spacing w:line="223" w:lineRule="auto"/>
      <w:ind w:left="240" w:hanging="240"/>
    </w:pPr>
    <w:rPr>
      <w:rFonts w:asciiTheme="minorHAnsi" w:eastAsiaTheme="minorHAnsi" w:hAnsiTheme="minorHAnsi" w:cstheme="minorBidi"/>
      <w:color w:val="231E20"/>
      <w:sz w:val="18"/>
      <w:szCs w:val="18"/>
      <w:lang w:val="en-US"/>
    </w:rPr>
  </w:style>
  <w:style w:type="character" w:customStyle="1" w:styleId="ab">
    <w:name w:val="Основной текст_"/>
    <w:basedOn w:val="a0"/>
    <w:link w:val="12"/>
    <w:rsid w:val="00E10685"/>
    <w:rPr>
      <w:rFonts w:ascii="Times New Roman" w:eastAsia="Times New Roman" w:hAnsi="Times New Roman" w:cs="Times New Roman"/>
      <w:color w:val="231E20"/>
      <w:sz w:val="20"/>
      <w:szCs w:val="20"/>
    </w:rPr>
  </w:style>
  <w:style w:type="paragraph" w:customStyle="1" w:styleId="12">
    <w:name w:val="Основной текст1"/>
    <w:basedOn w:val="a"/>
    <w:link w:val="ab"/>
    <w:qFormat/>
    <w:rsid w:val="00E10685"/>
    <w:pPr>
      <w:autoSpaceDE/>
      <w:autoSpaceDN/>
      <w:spacing w:line="254" w:lineRule="auto"/>
      <w:ind w:firstLine="240"/>
    </w:pPr>
    <w:rPr>
      <w:color w:val="231E20"/>
      <w:sz w:val="20"/>
      <w:szCs w:val="20"/>
      <w:lang w:val="en-US"/>
    </w:rPr>
  </w:style>
  <w:style w:type="character" w:customStyle="1" w:styleId="22">
    <w:name w:val="Заголовок №2_"/>
    <w:basedOn w:val="a0"/>
    <w:link w:val="23"/>
    <w:rsid w:val="00E10685"/>
    <w:rPr>
      <w:rFonts w:ascii="Arial" w:eastAsia="Arial" w:hAnsi="Arial" w:cs="Arial"/>
      <w:b/>
      <w:bCs/>
      <w:color w:val="231E20"/>
      <w:sz w:val="20"/>
      <w:szCs w:val="20"/>
    </w:rPr>
  </w:style>
  <w:style w:type="paragraph" w:customStyle="1" w:styleId="23">
    <w:name w:val="Заголовок №2"/>
    <w:basedOn w:val="a"/>
    <w:link w:val="22"/>
    <w:rsid w:val="00E10685"/>
    <w:pPr>
      <w:autoSpaceDE/>
      <w:autoSpaceDN/>
      <w:spacing w:after="60"/>
      <w:outlineLvl w:val="1"/>
    </w:pPr>
    <w:rPr>
      <w:rFonts w:ascii="Arial" w:eastAsia="Arial" w:hAnsi="Arial" w:cs="Arial"/>
      <w:b/>
      <w:bCs/>
      <w:color w:val="231E20"/>
      <w:sz w:val="20"/>
      <w:szCs w:val="20"/>
      <w:lang w:val="en-US"/>
    </w:rPr>
  </w:style>
  <w:style w:type="character" w:customStyle="1" w:styleId="24">
    <w:name w:val="Основной текст (2)_"/>
    <w:basedOn w:val="a0"/>
    <w:link w:val="25"/>
    <w:rsid w:val="00E10685"/>
    <w:rPr>
      <w:sz w:val="18"/>
      <w:szCs w:val="18"/>
    </w:rPr>
  </w:style>
  <w:style w:type="paragraph" w:customStyle="1" w:styleId="25">
    <w:name w:val="Основной текст (2)"/>
    <w:basedOn w:val="a"/>
    <w:link w:val="24"/>
    <w:qFormat/>
    <w:rsid w:val="00E10685"/>
    <w:pPr>
      <w:autoSpaceDE/>
      <w:autoSpaceDN/>
      <w:spacing w:line="298" w:lineRule="auto"/>
      <w:ind w:left="240" w:hanging="240"/>
    </w:pPr>
    <w:rPr>
      <w:rFonts w:asciiTheme="minorHAnsi" w:eastAsiaTheme="minorHAnsi" w:hAnsiTheme="minorHAnsi" w:cstheme="minorBidi"/>
      <w:sz w:val="18"/>
      <w:szCs w:val="18"/>
      <w:lang w:val="en-US"/>
    </w:rPr>
  </w:style>
  <w:style w:type="paragraph" w:customStyle="1" w:styleId="31">
    <w:name w:val="Заголовок №3"/>
    <w:basedOn w:val="23"/>
    <w:qFormat/>
    <w:rsid w:val="00E10685"/>
    <w:pPr>
      <w:keepNext/>
      <w:keepLines/>
      <w:tabs>
        <w:tab w:val="left" w:pos="649"/>
      </w:tabs>
      <w:spacing w:line="257" w:lineRule="auto"/>
    </w:pPr>
  </w:style>
  <w:style w:type="paragraph" w:styleId="ac">
    <w:name w:val="footer"/>
    <w:basedOn w:val="a"/>
    <w:link w:val="ad"/>
    <w:uiPriority w:val="99"/>
    <w:unhideWhenUsed/>
    <w:rsid w:val="00E10685"/>
    <w:pPr>
      <w:widowControl/>
      <w:tabs>
        <w:tab w:val="center" w:pos="4320"/>
        <w:tab w:val="right" w:pos="8640"/>
      </w:tabs>
      <w:autoSpaceDE/>
      <w:autoSpaceDN/>
      <w:spacing w:after="200" w:line="276" w:lineRule="auto"/>
    </w:pPr>
    <w:rPr>
      <w:rFonts w:asciiTheme="minorHAnsi" w:eastAsiaTheme="minorEastAsia" w:hAnsiTheme="minorHAnsi" w:cstheme="minorBidi"/>
    </w:rPr>
  </w:style>
  <w:style w:type="character" w:customStyle="1" w:styleId="ad">
    <w:name w:val="Нижний колонтитул Знак"/>
    <w:basedOn w:val="a0"/>
    <w:link w:val="ac"/>
    <w:uiPriority w:val="99"/>
    <w:rsid w:val="00E10685"/>
    <w:rPr>
      <w:rFonts w:eastAsiaTheme="minorEastAsia"/>
      <w:lang w:val="ru-RU"/>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E10685"/>
    <w:rPr>
      <w:rFonts w:ascii="Times New Roman" w:eastAsia="Times New Roman" w:hAnsi="Times New Roman" w:cs="Times New Roman"/>
      <w:sz w:val="24"/>
      <w:szCs w:val="24"/>
      <w:lang w:val="ru-RU"/>
    </w:rPr>
  </w:style>
  <w:style w:type="paragraph" w:styleId="ae">
    <w:name w:val="Balloon Text"/>
    <w:basedOn w:val="a"/>
    <w:link w:val="af"/>
    <w:unhideWhenUsed/>
    <w:rsid w:val="00E10685"/>
    <w:rPr>
      <w:rFonts w:ascii="Tahoma" w:hAnsi="Tahoma" w:cs="Tahoma"/>
      <w:sz w:val="16"/>
      <w:szCs w:val="16"/>
    </w:rPr>
  </w:style>
  <w:style w:type="character" w:customStyle="1" w:styleId="af">
    <w:name w:val="Текст выноски Знак"/>
    <w:basedOn w:val="a0"/>
    <w:link w:val="ae"/>
    <w:rsid w:val="00E10685"/>
    <w:rPr>
      <w:rFonts w:ascii="Tahoma" w:eastAsia="Times New Roman" w:hAnsi="Tahoma" w:cs="Tahoma"/>
      <w:sz w:val="16"/>
      <w:szCs w:val="16"/>
      <w:lang w:val="ru-RU"/>
    </w:rPr>
  </w:style>
  <w:style w:type="paragraph" w:styleId="af0">
    <w:name w:val="No Spacing"/>
    <w:aliases w:val="основа"/>
    <w:link w:val="af1"/>
    <w:uiPriority w:val="1"/>
    <w:qFormat/>
    <w:rsid w:val="0077558B"/>
    <w:pPr>
      <w:widowControl/>
      <w:autoSpaceDE/>
      <w:autoSpaceDN/>
    </w:pPr>
    <w:rPr>
      <w:rFonts w:ascii="Calibri" w:eastAsia="Calibri" w:hAnsi="Calibri" w:cs="Times New Roman"/>
      <w:lang w:val="ru-RU"/>
    </w:rPr>
  </w:style>
  <w:style w:type="character" w:customStyle="1" w:styleId="af1">
    <w:name w:val="Без интервала Знак"/>
    <w:aliases w:val="основа Знак"/>
    <w:link w:val="af0"/>
    <w:locked/>
    <w:rsid w:val="0077558B"/>
    <w:rPr>
      <w:rFonts w:ascii="Calibri" w:eastAsia="Calibri" w:hAnsi="Calibri" w:cs="Times New Roman"/>
      <w:lang w:val="ru-RU"/>
    </w:rPr>
  </w:style>
  <w:style w:type="paragraph" w:customStyle="1" w:styleId="26">
    <w:name w:val="Абзац списка2"/>
    <w:basedOn w:val="a"/>
    <w:link w:val="ListParagraphChar"/>
    <w:uiPriority w:val="99"/>
    <w:qFormat/>
    <w:rsid w:val="0077558B"/>
    <w:pPr>
      <w:widowControl/>
      <w:autoSpaceDE/>
      <w:autoSpaceDN/>
      <w:ind w:left="720"/>
      <w:contextualSpacing/>
    </w:pPr>
    <w:rPr>
      <w:rFonts w:ascii="Calibri" w:hAnsi="Calibri"/>
      <w:sz w:val="24"/>
      <w:szCs w:val="20"/>
    </w:rPr>
  </w:style>
  <w:style w:type="character" w:customStyle="1" w:styleId="ListParagraphChar">
    <w:name w:val="List Paragraph Char"/>
    <w:link w:val="26"/>
    <w:uiPriority w:val="99"/>
    <w:locked/>
    <w:rsid w:val="0077558B"/>
    <w:rPr>
      <w:rFonts w:ascii="Calibri" w:eastAsia="Times New Roman" w:hAnsi="Calibri" w:cs="Times New Roman"/>
      <w:sz w:val="24"/>
      <w:szCs w:val="20"/>
    </w:rPr>
  </w:style>
  <w:style w:type="character" w:customStyle="1" w:styleId="30">
    <w:name w:val="Заголовок 3 Знак"/>
    <w:basedOn w:val="a0"/>
    <w:link w:val="3"/>
    <w:rsid w:val="0077558B"/>
    <w:rPr>
      <w:rFonts w:ascii="Times New Roman" w:eastAsia="Times New Roman" w:hAnsi="Times New Roman" w:cs="Times New Roman"/>
      <w:b/>
      <w:color w:val="000000"/>
      <w:sz w:val="28"/>
      <w:lang w:val="ru-RU" w:eastAsia="ru-RU"/>
    </w:rPr>
  </w:style>
  <w:style w:type="paragraph" w:styleId="af2">
    <w:name w:val="header"/>
    <w:basedOn w:val="a"/>
    <w:link w:val="af3"/>
    <w:unhideWhenUsed/>
    <w:rsid w:val="0059140D"/>
    <w:pPr>
      <w:tabs>
        <w:tab w:val="center" w:pos="4677"/>
        <w:tab w:val="right" w:pos="9355"/>
      </w:tabs>
    </w:pPr>
  </w:style>
  <w:style w:type="character" w:customStyle="1" w:styleId="af3">
    <w:name w:val="Верхний колонтитул Знак"/>
    <w:basedOn w:val="a0"/>
    <w:link w:val="af2"/>
    <w:rsid w:val="0059140D"/>
    <w:rPr>
      <w:rFonts w:ascii="Times New Roman" w:eastAsia="Times New Roman" w:hAnsi="Times New Roman" w:cs="Times New Roman"/>
      <w:lang w:val="ru-RU"/>
    </w:rPr>
  </w:style>
  <w:style w:type="character" w:customStyle="1" w:styleId="7pt">
    <w:name w:val="Основной текст + 7 pt;Не полужирный"/>
    <w:rsid w:val="00E2211E"/>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table" w:styleId="af4">
    <w:name w:val="Table Grid"/>
    <w:basedOn w:val="a1"/>
    <w:uiPriority w:val="99"/>
    <w:rsid w:val="00B40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401B9"/>
    <w:rPr>
      <w:rFonts w:ascii="Cambria" w:eastAsia="Times New Roman" w:hAnsi="Cambria" w:cs="Times New Roman"/>
      <w:b/>
      <w:bCs/>
      <w:kern w:val="32"/>
      <w:sz w:val="32"/>
      <w:szCs w:val="32"/>
      <w:lang w:val="x-none" w:eastAsia="x-none"/>
    </w:rPr>
  </w:style>
  <w:style w:type="character" w:customStyle="1" w:styleId="a8">
    <w:name w:val="Абзац списка Знак"/>
    <w:link w:val="a7"/>
    <w:locked/>
    <w:rsid w:val="00B401B9"/>
    <w:rPr>
      <w:rFonts w:ascii="Times New Roman" w:eastAsia="Times New Roman" w:hAnsi="Times New Roman" w:cs="Times New Roman"/>
      <w:lang w:val="ru-RU"/>
    </w:rPr>
  </w:style>
  <w:style w:type="paragraph" w:customStyle="1" w:styleId="Default">
    <w:name w:val="Default"/>
    <w:uiPriority w:val="99"/>
    <w:rsid w:val="000E0CE1"/>
    <w:pPr>
      <w:widowControl/>
      <w:adjustRightInd w:val="0"/>
    </w:pPr>
    <w:rPr>
      <w:rFonts w:ascii="Times New Roman" w:eastAsia="Times New Roman" w:hAnsi="Times New Roman" w:cs="Times New Roman"/>
      <w:color w:val="000000"/>
      <w:sz w:val="24"/>
      <w:szCs w:val="24"/>
      <w:lang w:val="ru-RU" w:eastAsia="ru-RU"/>
    </w:rPr>
  </w:style>
  <w:style w:type="paragraph" w:styleId="af5">
    <w:name w:val="Normal (Web)"/>
    <w:basedOn w:val="a"/>
    <w:link w:val="af6"/>
    <w:uiPriority w:val="99"/>
    <w:unhideWhenUsed/>
    <w:rsid w:val="00972EEC"/>
    <w:pPr>
      <w:widowControl/>
      <w:autoSpaceDE/>
      <w:autoSpaceDN/>
      <w:spacing w:before="100" w:beforeAutospacing="1" w:after="100" w:afterAutospacing="1"/>
    </w:pPr>
    <w:rPr>
      <w:sz w:val="24"/>
      <w:szCs w:val="24"/>
      <w:lang w:eastAsia="ru-RU"/>
    </w:rPr>
  </w:style>
  <w:style w:type="character" w:customStyle="1" w:styleId="af6">
    <w:name w:val="Обычный (веб) Знак"/>
    <w:link w:val="af5"/>
    <w:rsid w:val="00972EEC"/>
    <w:rPr>
      <w:rFonts w:ascii="Times New Roman" w:eastAsia="Times New Roman" w:hAnsi="Times New Roman" w:cs="Times New Roman"/>
      <w:sz w:val="24"/>
      <w:szCs w:val="24"/>
      <w:lang w:val="ru-RU" w:eastAsia="ru-RU"/>
    </w:rPr>
  </w:style>
  <w:style w:type="numbering" w:customStyle="1" w:styleId="13">
    <w:name w:val="Нет списка1"/>
    <w:next w:val="a2"/>
    <w:uiPriority w:val="99"/>
    <w:semiHidden/>
    <w:unhideWhenUsed/>
    <w:rsid w:val="00322A18"/>
  </w:style>
  <w:style w:type="table" w:customStyle="1" w:styleId="14">
    <w:name w:val="Сетка таблицы1"/>
    <w:basedOn w:val="a1"/>
    <w:next w:val="af4"/>
    <w:rsid w:val="00322A18"/>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
    <w:name w:val="ParaAttribute3"/>
    <w:uiPriority w:val="99"/>
    <w:rsid w:val="00322A18"/>
    <w:pPr>
      <w:wordWrap w:val="0"/>
      <w:autoSpaceDE/>
      <w:autoSpaceDN/>
      <w:ind w:right="-1"/>
      <w:jc w:val="center"/>
    </w:pPr>
    <w:rPr>
      <w:rFonts w:ascii="Times New Roman" w:eastAsia="Calibri" w:hAnsi="Times New Roman" w:cs="Times New Roman"/>
      <w:sz w:val="20"/>
      <w:szCs w:val="20"/>
      <w:lang w:val="ru-RU" w:eastAsia="ru-RU"/>
    </w:rPr>
  </w:style>
  <w:style w:type="character" w:customStyle="1" w:styleId="CharAttribute5">
    <w:name w:val="CharAttribute5"/>
    <w:uiPriority w:val="99"/>
    <w:rsid w:val="00322A18"/>
    <w:rPr>
      <w:rFonts w:ascii="Batang" w:eastAsia="Times New Roman" w:hAnsi="Times New Roman"/>
      <w:sz w:val="28"/>
    </w:rPr>
  </w:style>
  <w:style w:type="character" w:customStyle="1" w:styleId="20">
    <w:name w:val="Заголовок 2 Знак"/>
    <w:basedOn w:val="a0"/>
    <w:link w:val="2"/>
    <w:rsid w:val="00F246BD"/>
    <w:rPr>
      <w:rFonts w:ascii="Arial" w:eastAsia="Times New Roman" w:hAnsi="Arial" w:cs="Times New Roman"/>
      <w:b/>
      <w:bCs/>
      <w:i/>
      <w:iCs/>
      <w:sz w:val="28"/>
      <w:szCs w:val="28"/>
      <w:lang w:val="x-none" w:eastAsia="x-none"/>
    </w:rPr>
  </w:style>
  <w:style w:type="character" w:styleId="af7">
    <w:name w:val="Hyperlink"/>
    <w:link w:val="15"/>
    <w:uiPriority w:val="99"/>
    <w:rsid w:val="00F246BD"/>
    <w:rPr>
      <w:color w:val="0000FF"/>
      <w:u w:val="single"/>
    </w:rPr>
  </w:style>
  <w:style w:type="character" w:customStyle="1" w:styleId="apple-converted-space">
    <w:name w:val="apple-converted-space"/>
    <w:basedOn w:val="a0"/>
    <w:rsid w:val="00F246BD"/>
  </w:style>
  <w:style w:type="paragraph" w:customStyle="1" w:styleId="16">
    <w:name w:val="Без интервала1"/>
    <w:rsid w:val="00F246BD"/>
    <w:pPr>
      <w:widowControl/>
      <w:suppressAutoHyphens/>
      <w:autoSpaceDE/>
      <w:autoSpaceDN/>
      <w:spacing w:line="100" w:lineRule="atLeast"/>
    </w:pPr>
    <w:rPr>
      <w:rFonts w:ascii="Calibri" w:eastAsia="Times New Roman" w:hAnsi="Calibri" w:cs="Times New Roman"/>
      <w:kern w:val="1"/>
      <w:lang w:val="ru-RU" w:eastAsia="ar-SA"/>
    </w:rPr>
  </w:style>
  <w:style w:type="paragraph" w:customStyle="1" w:styleId="15">
    <w:name w:val="Гиперссылка1"/>
    <w:link w:val="af7"/>
    <w:rsid w:val="00F246BD"/>
    <w:pPr>
      <w:widowControl/>
      <w:autoSpaceDE/>
      <w:autoSpaceDN/>
    </w:pPr>
    <w:rPr>
      <w:color w:val="0000FF"/>
      <w:u w:val="single"/>
    </w:rPr>
  </w:style>
  <w:style w:type="character" w:styleId="af8">
    <w:name w:val="Strong"/>
    <w:link w:val="17"/>
    <w:qFormat/>
    <w:rsid w:val="00AF4207"/>
    <w:rPr>
      <w:b/>
      <w:bCs/>
    </w:rPr>
  </w:style>
  <w:style w:type="paragraph" w:customStyle="1" w:styleId="17">
    <w:name w:val="Строгий1"/>
    <w:link w:val="af8"/>
    <w:rsid w:val="00AF4207"/>
    <w:pPr>
      <w:widowControl/>
      <w:autoSpaceDE/>
      <w:autoSpaceDN/>
    </w:pPr>
    <w:rPr>
      <w:b/>
      <w:bCs/>
    </w:rPr>
  </w:style>
  <w:style w:type="character" w:customStyle="1" w:styleId="40">
    <w:name w:val="Заголовок 4 Знак"/>
    <w:basedOn w:val="a0"/>
    <w:link w:val="4"/>
    <w:uiPriority w:val="9"/>
    <w:rsid w:val="00AF4207"/>
    <w:rPr>
      <w:rFonts w:ascii="Times New Roman" w:eastAsia="Times New Roman" w:hAnsi="Times New Roman" w:cs="Times New Roman"/>
      <w:b/>
      <w:bCs/>
      <w:sz w:val="28"/>
      <w:szCs w:val="28"/>
      <w:lang w:val="de-DE" w:eastAsia="x-none"/>
    </w:rPr>
  </w:style>
  <w:style w:type="character" w:customStyle="1" w:styleId="50">
    <w:name w:val="Заголовок 5 Знак"/>
    <w:basedOn w:val="a0"/>
    <w:link w:val="5"/>
    <w:uiPriority w:val="9"/>
    <w:rsid w:val="00AF4207"/>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rsid w:val="00AF4207"/>
    <w:rPr>
      <w:rFonts w:ascii="Cambria" w:eastAsia="Times New Roman" w:hAnsi="Cambria" w:cs="Times New Roman"/>
      <w:i/>
      <w:iCs/>
      <w:color w:val="243F60"/>
      <w:kern w:val="1"/>
      <w:sz w:val="20"/>
      <w:szCs w:val="24"/>
      <w:lang w:val="ru-RU" w:eastAsia="hi-IN" w:bidi="hi-IN"/>
    </w:rPr>
  </w:style>
  <w:style w:type="character" w:customStyle="1" w:styleId="70">
    <w:name w:val="Заголовок 7 Знак"/>
    <w:basedOn w:val="a0"/>
    <w:link w:val="7"/>
    <w:uiPriority w:val="9"/>
    <w:rsid w:val="00AF4207"/>
    <w:rPr>
      <w:rFonts w:ascii="Cambria" w:eastAsia="Times New Roman" w:hAnsi="Cambria" w:cs="Times New Roman"/>
      <w:i/>
      <w:iCs/>
      <w:color w:val="243F60"/>
      <w:sz w:val="28"/>
      <w:lang w:val="ru-RU" w:eastAsia="ru-RU"/>
    </w:rPr>
  </w:style>
  <w:style w:type="character" w:customStyle="1" w:styleId="80">
    <w:name w:val="Заголовок 8 Знак"/>
    <w:basedOn w:val="a0"/>
    <w:link w:val="8"/>
    <w:rsid w:val="00AF4207"/>
    <w:rPr>
      <w:rFonts w:ascii="Cambria" w:eastAsia="Times New Roman" w:hAnsi="Cambria" w:cs="Times New Roman"/>
      <w:color w:val="4F81BD"/>
      <w:kern w:val="1"/>
      <w:sz w:val="20"/>
      <w:szCs w:val="20"/>
      <w:lang w:val="ru-RU" w:eastAsia="hi-IN" w:bidi="hi-IN"/>
    </w:rPr>
  </w:style>
  <w:style w:type="character" w:customStyle="1" w:styleId="90">
    <w:name w:val="Заголовок 9 Знак"/>
    <w:basedOn w:val="a0"/>
    <w:link w:val="9"/>
    <w:uiPriority w:val="9"/>
    <w:rsid w:val="00AF4207"/>
    <w:rPr>
      <w:rFonts w:ascii="Cambria" w:eastAsia="Times New Roman" w:hAnsi="Cambria" w:cs="Times New Roman"/>
      <w:i/>
      <w:iCs/>
      <w:color w:val="272727"/>
      <w:sz w:val="21"/>
      <w:szCs w:val="21"/>
      <w:lang w:val="ru-RU" w:eastAsia="ru-RU"/>
    </w:rPr>
  </w:style>
  <w:style w:type="character" w:customStyle="1" w:styleId="Zag11">
    <w:name w:val="Zag_11"/>
    <w:rsid w:val="00AF4207"/>
  </w:style>
  <w:style w:type="paragraph" w:customStyle="1" w:styleId="NormalPP">
    <w:name w:val="Normal PP"/>
    <w:basedOn w:val="a"/>
    <w:rsid w:val="00AF4207"/>
    <w:pPr>
      <w:adjustRightInd w:val="0"/>
    </w:pPr>
    <w:rPr>
      <w:rFonts w:ascii="Arial" w:hAnsi="Arial" w:cs="Arial"/>
      <w:color w:val="000000"/>
      <w:sz w:val="24"/>
      <w:szCs w:val="24"/>
      <w:lang w:val="en-US" w:eastAsia="ru-RU"/>
    </w:rPr>
  </w:style>
  <w:style w:type="paragraph" w:customStyle="1" w:styleId="af9">
    <w:name w:val="Знак Знак Знак Знак Знак Знак Знак Знак Знак Знак Знак Знак Знак"/>
    <w:basedOn w:val="a"/>
    <w:rsid w:val="00AF4207"/>
    <w:pPr>
      <w:widowControl/>
      <w:autoSpaceDE/>
      <w:autoSpaceDN/>
      <w:spacing w:after="160" w:line="240" w:lineRule="exact"/>
    </w:pPr>
    <w:rPr>
      <w:rFonts w:ascii="Verdana" w:hAnsi="Verdana" w:cs="Verdana"/>
      <w:sz w:val="20"/>
      <w:szCs w:val="20"/>
      <w:lang w:val="en-US"/>
    </w:rPr>
  </w:style>
  <w:style w:type="character" w:styleId="afa">
    <w:name w:val="footnote reference"/>
    <w:link w:val="18"/>
    <w:unhideWhenUsed/>
    <w:rsid w:val="00AF4207"/>
    <w:rPr>
      <w:vertAlign w:val="superscript"/>
    </w:rPr>
  </w:style>
  <w:style w:type="paragraph" w:customStyle="1" w:styleId="dt-p">
    <w:name w:val="dt-p"/>
    <w:basedOn w:val="a"/>
    <w:rsid w:val="00AF4207"/>
    <w:pPr>
      <w:widowControl/>
      <w:autoSpaceDE/>
      <w:autoSpaceDN/>
      <w:spacing w:before="100" w:beforeAutospacing="1" w:after="100" w:afterAutospacing="1"/>
    </w:pPr>
    <w:rPr>
      <w:sz w:val="24"/>
      <w:szCs w:val="24"/>
      <w:lang w:eastAsia="ru-RU"/>
    </w:rPr>
  </w:style>
  <w:style w:type="paragraph" w:customStyle="1" w:styleId="ConsNormal">
    <w:name w:val="ConsNormal"/>
    <w:rsid w:val="00AF4207"/>
    <w:pPr>
      <w:autoSpaceDE/>
      <w:autoSpaceDN/>
      <w:ind w:firstLine="720"/>
    </w:pPr>
    <w:rPr>
      <w:rFonts w:ascii="Arial" w:eastAsia="Times New Roman" w:hAnsi="Arial" w:cs="Arial"/>
      <w:sz w:val="20"/>
      <w:szCs w:val="20"/>
      <w:lang w:val="ru-RU" w:eastAsia="ru-RU"/>
    </w:rPr>
  </w:style>
  <w:style w:type="paragraph" w:customStyle="1" w:styleId="normacttext">
    <w:name w:val="norm_act_text"/>
    <w:basedOn w:val="a"/>
    <w:rsid w:val="00AF4207"/>
    <w:pPr>
      <w:widowControl/>
      <w:autoSpaceDE/>
      <w:autoSpaceDN/>
      <w:spacing w:before="100" w:beforeAutospacing="1" w:after="100" w:afterAutospacing="1"/>
    </w:pPr>
    <w:rPr>
      <w:sz w:val="24"/>
      <w:szCs w:val="24"/>
      <w:lang w:eastAsia="ru-RU"/>
    </w:rPr>
  </w:style>
  <w:style w:type="paragraph" w:customStyle="1" w:styleId="ConsPlusNormal">
    <w:name w:val="ConsPlusNormal"/>
    <w:rsid w:val="00AF4207"/>
    <w:pPr>
      <w:adjustRightInd w:val="0"/>
    </w:pPr>
    <w:rPr>
      <w:rFonts w:ascii="Times New Roman" w:eastAsia="Times New Roman" w:hAnsi="Times New Roman" w:cs="Times New Roman"/>
      <w:sz w:val="24"/>
      <w:szCs w:val="24"/>
      <w:lang w:val="ru-RU" w:eastAsia="ru-RU"/>
    </w:rPr>
  </w:style>
  <w:style w:type="paragraph" w:styleId="afb">
    <w:name w:val="footnote text"/>
    <w:aliases w:val="Знак6,F1"/>
    <w:basedOn w:val="a"/>
    <w:link w:val="afc"/>
    <w:rsid w:val="00AF4207"/>
    <w:pPr>
      <w:widowControl/>
      <w:autoSpaceDE/>
      <w:autoSpaceDN/>
    </w:pPr>
    <w:rPr>
      <w:sz w:val="20"/>
      <w:szCs w:val="20"/>
      <w:lang w:eastAsia="ru-RU"/>
    </w:rPr>
  </w:style>
  <w:style w:type="character" w:customStyle="1" w:styleId="afc">
    <w:name w:val="Текст сноски Знак"/>
    <w:aliases w:val="Знак6 Знак,F1 Знак"/>
    <w:basedOn w:val="a0"/>
    <w:link w:val="afb"/>
    <w:rsid w:val="00AF4207"/>
    <w:rPr>
      <w:rFonts w:ascii="Times New Roman" w:eastAsia="Times New Roman" w:hAnsi="Times New Roman" w:cs="Times New Roman"/>
      <w:sz w:val="20"/>
      <w:szCs w:val="20"/>
      <w:lang w:val="ru-RU" w:eastAsia="ru-RU"/>
    </w:rPr>
  </w:style>
  <w:style w:type="paragraph" w:customStyle="1" w:styleId="ConsPlusTitle">
    <w:name w:val="ConsPlusTitle"/>
    <w:uiPriority w:val="99"/>
    <w:rsid w:val="00AF4207"/>
    <w:pPr>
      <w:adjustRightInd w:val="0"/>
    </w:pPr>
    <w:rPr>
      <w:rFonts w:ascii="Arial" w:eastAsia="Times New Roman" w:hAnsi="Arial" w:cs="Arial"/>
      <w:b/>
      <w:bCs/>
      <w:sz w:val="24"/>
      <w:szCs w:val="24"/>
      <w:lang w:val="ru-RU" w:eastAsia="ru-RU"/>
    </w:rPr>
  </w:style>
  <w:style w:type="character" w:customStyle="1" w:styleId="Bodytext">
    <w:name w:val="Body text_"/>
    <w:link w:val="41"/>
    <w:rsid w:val="00AF4207"/>
    <w:rPr>
      <w:sz w:val="26"/>
      <w:szCs w:val="26"/>
      <w:shd w:val="clear" w:color="auto" w:fill="FFFFFF"/>
    </w:rPr>
  </w:style>
  <w:style w:type="paragraph" w:customStyle="1" w:styleId="41">
    <w:name w:val="Основной текст4"/>
    <w:basedOn w:val="a"/>
    <w:link w:val="Bodytext"/>
    <w:rsid w:val="00AF4207"/>
    <w:pPr>
      <w:shd w:val="clear" w:color="auto" w:fill="FFFFFF"/>
      <w:autoSpaceDE/>
      <w:autoSpaceDN/>
      <w:spacing w:line="322" w:lineRule="exact"/>
      <w:jc w:val="both"/>
    </w:pPr>
    <w:rPr>
      <w:rFonts w:asciiTheme="minorHAnsi" w:eastAsiaTheme="minorHAnsi" w:hAnsiTheme="minorHAnsi" w:cstheme="minorBidi"/>
      <w:sz w:val="26"/>
      <w:szCs w:val="26"/>
      <w:lang w:val="en-US"/>
    </w:rPr>
  </w:style>
  <w:style w:type="paragraph" w:customStyle="1" w:styleId="Style1">
    <w:name w:val="Style1"/>
    <w:basedOn w:val="a"/>
    <w:rsid w:val="00AF4207"/>
    <w:pPr>
      <w:adjustRightInd w:val="0"/>
      <w:spacing w:line="250" w:lineRule="exact"/>
      <w:jc w:val="both"/>
    </w:pPr>
    <w:rPr>
      <w:rFonts w:ascii="Cambria" w:hAnsi="Cambria"/>
      <w:sz w:val="24"/>
      <w:szCs w:val="24"/>
      <w:lang w:eastAsia="ru-RU"/>
    </w:rPr>
  </w:style>
  <w:style w:type="paragraph" w:customStyle="1" w:styleId="Style4">
    <w:name w:val="Style4"/>
    <w:basedOn w:val="a"/>
    <w:rsid w:val="00AF4207"/>
    <w:pPr>
      <w:adjustRightInd w:val="0"/>
      <w:spacing w:line="257" w:lineRule="exact"/>
      <w:ind w:firstLine="283"/>
      <w:jc w:val="both"/>
    </w:pPr>
    <w:rPr>
      <w:rFonts w:ascii="Cambria" w:hAnsi="Cambria"/>
      <w:sz w:val="24"/>
      <w:szCs w:val="24"/>
      <w:lang w:eastAsia="ru-RU"/>
    </w:rPr>
  </w:style>
  <w:style w:type="character" w:customStyle="1" w:styleId="FontStyle12">
    <w:name w:val="Font Style12"/>
    <w:rsid w:val="00AF4207"/>
    <w:rPr>
      <w:rFonts w:ascii="Times New Roman" w:hAnsi="Times New Roman" w:cs="Times New Roman"/>
      <w:b/>
      <w:bCs/>
      <w:sz w:val="18"/>
      <w:szCs w:val="18"/>
    </w:rPr>
  </w:style>
  <w:style w:type="character" w:customStyle="1" w:styleId="FontStyle15">
    <w:name w:val="Font Style15"/>
    <w:uiPriority w:val="99"/>
    <w:rsid w:val="00AF4207"/>
    <w:rPr>
      <w:rFonts w:ascii="Times New Roman" w:hAnsi="Times New Roman" w:cs="Times New Roman" w:hint="default"/>
      <w:sz w:val="22"/>
      <w:szCs w:val="22"/>
    </w:rPr>
  </w:style>
  <w:style w:type="character" w:customStyle="1" w:styleId="FontStyle13">
    <w:name w:val="Font Style13"/>
    <w:rsid w:val="00AF4207"/>
    <w:rPr>
      <w:rFonts w:ascii="Georgia" w:hAnsi="Georgia" w:cs="Georgia"/>
      <w:sz w:val="20"/>
      <w:szCs w:val="20"/>
    </w:rPr>
  </w:style>
  <w:style w:type="character" w:customStyle="1" w:styleId="FontStyle14">
    <w:name w:val="Font Style14"/>
    <w:rsid w:val="00AF4207"/>
    <w:rPr>
      <w:rFonts w:ascii="Times New Roman" w:hAnsi="Times New Roman" w:cs="Times New Roman"/>
      <w:b/>
      <w:bCs/>
      <w:spacing w:val="10"/>
      <w:sz w:val="20"/>
      <w:szCs w:val="20"/>
    </w:rPr>
  </w:style>
  <w:style w:type="paragraph" w:customStyle="1" w:styleId="Style3">
    <w:name w:val="Style3"/>
    <w:basedOn w:val="a"/>
    <w:rsid w:val="00AF4207"/>
    <w:pPr>
      <w:suppressAutoHyphens/>
      <w:autoSpaceDN/>
      <w:spacing w:line="259" w:lineRule="exact"/>
      <w:jc w:val="both"/>
    </w:pPr>
    <w:rPr>
      <w:sz w:val="24"/>
      <w:szCs w:val="24"/>
      <w:lang w:eastAsia="ar-SA"/>
    </w:rPr>
  </w:style>
  <w:style w:type="character" w:customStyle="1" w:styleId="FontStyle11">
    <w:name w:val="Font Style11"/>
    <w:rsid w:val="00AF4207"/>
    <w:rPr>
      <w:rFonts w:ascii="Times New Roman" w:hAnsi="Times New Roman" w:cs="Times New Roman"/>
      <w:sz w:val="22"/>
      <w:szCs w:val="22"/>
    </w:rPr>
  </w:style>
  <w:style w:type="paragraph" w:customStyle="1" w:styleId="Style7">
    <w:name w:val="Style7"/>
    <w:basedOn w:val="a"/>
    <w:rsid w:val="00AF4207"/>
    <w:pPr>
      <w:suppressAutoHyphens/>
      <w:autoSpaceDN/>
      <w:spacing w:line="240" w:lineRule="exact"/>
    </w:pPr>
    <w:rPr>
      <w:sz w:val="24"/>
      <w:szCs w:val="24"/>
      <w:lang w:eastAsia="ar-SA"/>
    </w:rPr>
  </w:style>
  <w:style w:type="paragraph" w:customStyle="1" w:styleId="Style2">
    <w:name w:val="Style2"/>
    <w:basedOn w:val="a"/>
    <w:uiPriority w:val="99"/>
    <w:rsid w:val="00AF4207"/>
    <w:pPr>
      <w:suppressAutoHyphens/>
      <w:autoSpaceDN/>
      <w:spacing w:line="274" w:lineRule="exact"/>
      <w:ind w:firstLine="346"/>
      <w:jc w:val="both"/>
    </w:pPr>
    <w:rPr>
      <w:sz w:val="24"/>
      <w:szCs w:val="24"/>
      <w:lang w:eastAsia="ar-SA"/>
    </w:rPr>
  </w:style>
  <w:style w:type="paragraph" w:customStyle="1" w:styleId="Style5">
    <w:name w:val="Style5"/>
    <w:basedOn w:val="a"/>
    <w:rsid w:val="00AF4207"/>
    <w:pPr>
      <w:suppressAutoHyphens/>
      <w:autoSpaceDN/>
      <w:spacing w:line="259" w:lineRule="exact"/>
      <w:ind w:firstLine="350"/>
      <w:jc w:val="both"/>
    </w:pPr>
    <w:rPr>
      <w:sz w:val="24"/>
      <w:szCs w:val="24"/>
      <w:lang w:eastAsia="ar-SA"/>
    </w:rPr>
  </w:style>
  <w:style w:type="paragraph" w:customStyle="1" w:styleId="Style9">
    <w:name w:val="Style9"/>
    <w:basedOn w:val="a"/>
    <w:rsid w:val="00AF4207"/>
    <w:pPr>
      <w:suppressAutoHyphens/>
      <w:autoSpaceDN/>
      <w:spacing w:line="261" w:lineRule="exact"/>
      <w:ind w:firstLine="346"/>
      <w:jc w:val="both"/>
    </w:pPr>
    <w:rPr>
      <w:sz w:val="24"/>
      <w:szCs w:val="24"/>
      <w:lang w:eastAsia="ar-SA"/>
    </w:rPr>
  </w:style>
  <w:style w:type="paragraph" w:customStyle="1" w:styleId="Style6">
    <w:name w:val="Style6"/>
    <w:basedOn w:val="a"/>
    <w:rsid w:val="00AF4207"/>
    <w:pPr>
      <w:suppressAutoHyphens/>
      <w:autoSpaceDN/>
      <w:spacing w:line="226" w:lineRule="exact"/>
      <w:jc w:val="both"/>
    </w:pPr>
    <w:rPr>
      <w:sz w:val="24"/>
      <w:szCs w:val="24"/>
      <w:lang w:eastAsia="ar-SA"/>
    </w:rPr>
  </w:style>
  <w:style w:type="paragraph" w:customStyle="1" w:styleId="Style10">
    <w:name w:val="Style10"/>
    <w:basedOn w:val="a"/>
    <w:rsid w:val="00AF4207"/>
    <w:pPr>
      <w:suppressAutoHyphens/>
      <w:autoSpaceDN/>
      <w:spacing w:line="226" w:lineRule="exact"/>
      <w:jc w:val="both"/>
    </w:pPr>
    <w:rPr>
      <w:sz w:val="24"/>
      <w:szCs w:val="24"/>
      <w:lang w:eastAsia="ar-SA"/>
    </w:rPr>
  </w:style>
  <w:style w:type="paragraph" w:customStyle="1" w:styleId="Style8">
    <w:name w:val="Style8"/>
    <w:basedOn w:val="a"/>
    <w:rsid w:val="00AF4207"/>
    <w:pPr>
      <w:suppressAutoHyphens/>
      <w:autoSpaceDN/>
    </w:pPr>
    <w:rPr>
      <w:sz w:val="24"/>
      <w:szCs w:val="24"/>
      <w:lang w:eastAsia="ar-SA"/>
    </w:rPr>
  </w:style>
  <w:style w:type="paragraph" w:customStyle="1" w:styleId="Style11">
    <w:name w:val="Style11"/>
    <w:basedOn w:val="a"/>
    <w:rsid w:val="00AF4207"/>
    <w:pPr>
      <w:suppressAutoHyphens/>
      <w:autoSpaceDN/>
      <w:spacing w:line="232" w:lineRule="exact"/>
    </w:pPr>
    <w:rPr>
      <w:sz w:val="24"/>
      <w:szCs w:val="24"/>
      <w:lang w:eastAsia="ar-SA"/>
    </w:rPr>
  </w:style>
  <w:style w:type="paragraph" w:styleId="afd">
    <w:name w:val="Plain Text"/>
    <w:basedOn w:val="a"/>
    <w:link w:val="afe"/>
    <w:rsid w:val="00AF4207"/>
    <w:pPr>
      <w:widowControl/>
      <w:autoSpaceDE/>
      <w:autoSpaceDN/>
    </w:pPr>
    <w:rPr>
      <w:rFonts w:ascii="Courier New" w:hAnsi="Courier New" w:cs="Courier New"/>
      <w:sz w:val="20"/>
      <w:szCs w:val="20"/>
      <w:lang w:eastAsia="ru-RU"/>
    </w:rPr>
  </w:style>
  <w:style w:type="character" w:customStyle="1" w:styleId="afe">
    <w:name w:val="Текст Знак"/>
    <w:basedOn w:val="a0"/>
    <w:link w:val="afd"/>
    <w:rsid w:val="00AF4207"/>
    <w:rPr>
      <w:rFonts w:ascii="Courier New" w:eastAsia="Times New Roman" w:hAnsi="Courier New" w:cs="Courier New"/>
      <w:sz w:val="20"/>
      <w:szCs w:val="20"/>
      <w:lang w:val="ru-RU" w:eastAsia="ru-RU"/>
    </w:rPr>
  </w:style>
  <w:style w:type="character" w:customStyle="1" w:styleId="c3">
    <w:name w:val="c3"/>
    <w:basedOn w:val="a0"/>
    <w:rsid w:val="00AF4207"/>
  </w:style>
  <w:style w:type="paragraph" w:customStyle="1" w:styleId="c5c138">
    <w:name w:val="c5 c138"/>
    <w:basedOn w:val="a"/>
    <w:rsid w:val="00AF4207"/>
    <w:pPr>
      <w:widowControl/>
      <w:autoSpaceDE/>
      <w:autoSpaceDN/>
      <w:spacing w:before="100" w:beforeAutospacing="1" w:after="100" w:afterAutospacing="1"/>
    </w:pPr>
    <w:rPr>
      <w:sz w:val="24"/>
      <w:szCs w:val="24"/>
      <w:lang w:eastAsia="ru-RU"/>
    </w:rPr>
  </w:style>
  <w:style w:type="character" w:customStyle="1" w:styleId="c3c15">
    <w:name w:val="c3 c15"/>
    <w:basedOn w:val="a0"/>
    <w:rsid w:val="00AF4207"/>
  </w:style>
  <w:style w:type="paragraph" w:customStyle="1" w:styleId="c40c51c158">
    <w:name w:val="c40 c51 c158"/>
    <w:basedOn w:val="a"/>
    <w:rsid w:val="00AF4207"/>
    <w:pPr>
      <w:widowControl/>
      <w:autoSpaceDE/>
      <w:autoSpaceDN/>
      <w:spacing w:before="100" w:beforeAutospacing="1" w:after="100" w:afterAutospacing="1"/>
    </w:pPr>
    <w:rPr>
      <w:sz w:val="24"/>
      <w:szCs w:val="24"/>
      <w:lang w:eastAsia="ru-RU"/>
    </w:rPr>
  </w:style>
  <w:style w:type="paragraph" w:customStyle="1" w:styleId="c5c122">
    <w:name w:val="c5 c122"/>
    <w:basedOn w:val="a"/>
    <w:rsid w:val="00AF4207"/>
    <w:pPr>
      <w:widowControl/>
      <w:autoSpaceDE/>
      <w:autoSpaceDN/>
      <w:spacing w:before="100" w:beforeAutospacing="1" w:after="100" w:afterAutospacing="1"/>
    </w:pPr>
    <w:rPr>
      <w:sz w:val="24"/>
      <w:szCs w:val="24"/>
      <w:lang w:eastAsia="ru-RU"/>
    </w:rPr>
  </w:style>
  <w:style w:type="paragraph" w:customStyle="1" w:styleId="c5c105">
    <w:name w:val="c5 c105"/>
    <w:basedOn w:val="a"/>
    <w:rsid w:val="00AF4207"/>
    <w:pPr>
      <w:widowControl/>
      <w:autoSpaceDE/>
      <w:autoSpaceDN/>
      <w:spacing w:before="100" w:beforeAutospacing="1" w:after="100" w:afterAutospacing="1"/>
    </w:pPr>
    <w:rPr>
      <w:sz w:val="24"/>
      <w:szCs w:val="24"/>
      <w:lang w:eastAsia="ru-RU"/>
    </w:rPr>
  </w:style>
  <w:style w:type="paragraph" w:customStyle="1" w:styleId="c40c51c145">
    <w:name w:val="c40 c51 c145"/>
    <w:basedOn w:val="a"/>
    <w:rsid w:val="00AF4207"/>
    <w:pPr>
      <w:widowControl/>
      <w:autoSpaceDE/>
      <w:autoSpaceDN/>
      <w:spacing w:before="100" w:beforeAutospacing="1" w:after="100" w:afterAutospacing="1"/>
    </w:pPr>
    <w:rPr>
      <w:sz w:val="24"/>
      <w:szCs w:val="24"/>
      <w:lang w:eastAsia="ru-RU"/>
    </w:rPr>
  </w:style>
  <w:style w:type="paragraph" w:customStyle="1" w:styleId="c40c51c77">
    <w:name w:val="c40 c51 c77"/>
    <w:basedOn w:val="a"/>
    <w:rsid w:val="00AF4207"/>
    <w:pPr>
      <w:widowControl/>
      <w:autoSpaceDE/>
      <w:autoSpaceDN/>
      <w:spacing w:before="100" w:beforeAutospacing="1" w:after="100" w:afterAutospacing="1"/>
    </w:pPr>
    <w:rPr>
      <w:sz w:val="24"/>
      <w:szCs w:val="24"/>
      <w:lang w:eastAsia="ru-RU"/>
    </w:rPr>
  </w:style>
  <w:style w:type="paragraph" w:customStyle="1" w:styleId="c40c50">
    <w:name w:val="c40 c50"/>
    <w:basedOn w:val="a"/>
    <w:rsid w:val="00AF4207"/>
    <w:pPr>
      <w:widowControl/>
      <w:autoSpaceDE/>
      <w:autoSpaceDN/>
      <w:spacing w:before="100" w:beforeAutospacing="1" w:after="100" w:afterAutospacing="1"/>
    </w:pPr>
    <w:rPr>
      <w:sz w:val="24"/>
      <w:szCs w:val="24"/>
      <w:lang w:eastAsia="ru-RU"/>
    </w:rPr>
  </w:style>
  <w:style w:type="paragraph" w:customStyle="1" w:styleId="c5c166">
    <w:name w:val="c5 c166"/>
    <w:basedOn w:val="a"/>
    <w:rsid w:val="00AF4207"/>
    <w:pPr>
      <w:widowControl/>
      <w:autoSpaceDE/>
      <w:autoSpaceDN/>
      <w:spacing w:before="100" w:beforeAutospacing="1" w:after="100" w:afterAutospacing="1"/>
    </w:pPr>
    <w:rPr>
      <w:sz w:val="24"/>
      <w:szCs w:val="24"/>
      <w:lang w:eastAsia="ru-RU"/>
    </w:rPr>
  </w:style>
  <w:style w:type="paragraph" w:customStyle="1" w:styleId="c40c51c56">
    <w:name w:val="c40 c51 c56"/>
    <w:basedOn w:val="a"/>
    <w:rsid w:val="00AF4207"/>
    <w:pPr>
      <w:widowControl/>
      <w:autoSpaceDE/>
      <w:autoSpaceDN/>
      <w:spacing w:before="100" w:beforeAutospacing="1" w:after="100" w:afterAutospacing="1"/>
    </w:pPr>
    <w:rPr>
      <w:sz w:val="24"/>
      <w:szCs w:val="24"/>
      <w:lang w:eastAsia="ru-RU"/>
    </w:rPr>
  </w:style>
  <w:style w:type="paragraph" w:customStyle="1" w:styleId="c40c51c170">
    <w:name w:val="c40 c51 c170"/>
    <w:basedOn w:val="a"/>
    <w:rsid w:val="00AF4207"/>
    <w:pPr>
      <w:widowControl/>
      <w:autoSpaceDE/>
      <w:autoSpaceDN/>
      <w:spacing w:before="100" w:beforeAutospacing="1" w:after="100" w:afterAutospacing="1"/>
    </w:pPr>
    <w:rPr>
      <w:sz w:val="24"/>
      <w:szCs w:val="24"/>
      <w:lang w:eastAsia="ru-RU"/>
    </w:rPr>
  </w:style>
  <w:style w:type="paragraph" w:customStyle="1" w:styleId="c73c40c51">
    <w:name w:val="c73 c40 c51"/>
    <w:basedOn w:val="a"/>
    <w:rsid w:val="00AF4207"/>
    <w:pPr>
      <w:widowControl/>
      <w:autoSpaceDE/>
      <w:autoSpaceDN/>
      <w:spacing w:before="100" w:beforeAutospacing="1" w:after="100" w:afterAutospacing="1"/>
    </w:pPr>
    <w:rPr>
      <w:sz w:val="24"/>
      <w:szCs w:val="24"/>
      <w:lang w:eastAsia="ru-RU"/>
    </w:rPr>
  </w:style>
  <w:style w:type="paragraph" w:customStyle="1" w:styleId="c40c51c97">
    <w:name w:val="c40 c51 c97"/>
    <w:basedOn w:val="a"/>
    <w:rsid w:val="00AF4207"/>
    <w:pPr>
      <w:widowControl/>
      <w:autoSpaceDE/>
      <w:autoSpaceDN/>
      <w:spacing w:before="100" w:beforeAutospacing="1" w:after="100" w:afterAutospacing="1"/>
    </w:pPr>
    <w:rPr>
      <w:sz w:val="24"/>
      <w:szCs w:val="24"/>
      <w:lang w:eastAsia="ru-RU"/>
    </w:rPr>
  </w:style>
  <w:style w:type="paragraph" w:customStyle="1" w:styleId="c167c40c51c176">
    <w:name w:val="c167 c40 c51 c176"/>
    <w:basedOn w:val="a"/>
    <w:rsid w:val="00AF4207"/>
    <w:pPr>
      <w:widowControl/>
      <w:autoSpaceDE/>
      <w:autoSpaceDN/>
      <w:spacing w:before="100" w:beforeAutospacing="1" w:after="100" w:afterAutospacing="1"/>
    </w:pPr>
    <w:rPr>
      <w:sz w:val="24"/>
      <w:szCs w:val="24"/>
      <w:lang w:eastAsia="ru-RU"/>
    </w:rPr>
  </w:style>
  <w:style w:type="paragraph" w:customStyle="1" w:styleId="c5c57">
    <w:name w:val="c5 c57"/>
    <w:basedOn w:val="a"/>
    <w:rsid w:val="00AF4207"/>
    <w:pPr>
      <w:widowControl/>
      <w:autoSpaceDE/>
      <w:autoSpaceDN/>
      <w:spacing w:before="100" w:beforeAutospacing="1" w:after="100" w:afterAutospacing="1"/>
    </w:pPr>
    <w:rPr>
      <w:sz w:val="24"/>
      <w:szCs w:val="24"/>
      <w:lang w:eastAsia="ru-RU"/>
    </w:rPr>
  </w:style>
  <w:style w:type="paragraph" w:customStyle="1" w:styleId="c5c106">
    <w:name w:val="c5 c106"/>
    <w:basedOn w:val="a"/>
    <w:rsid w:val="00AF4207"/>
    <w:pPr>
      <w:widowControl/>
      <w:autoSpaceDE/>
      <w:autoSpaceDN/>
      <w:spacing w:before="100" w:beforeAutospacing="1" w:after="100" w:afterAutospacing="1"/>
    </w:pPr>
    <w:rPr>
      <w:sz w:val="24"/>
      <w:szCs w:val="24"/>
      <w:lang w:eastAsia="ru-RU"/>
    </w:rPr>
  </w:style>
  <w:style w:type="paragraph" w:customStyle="1" w:styleId="c40c51c142">
    <w:name w:val="c40 c51 c142"/>
    <w:basedOn w:val="a"/>
    <w:rsid w:val="00AF4207"/>
    <w:pPr>
      <w:widowControl/>
      <w:autoSpaceDE/>
      <w:autoSpaceDN/>
      <w:spacing w:before="100" w:beforeAutospacing="1" w:after="100" w:afterAutospacing="1"/>
    </w:pPr>
    <w:rPr>
      <w:sz w:val="24"/>
      <w:szCs w:val="24"/>
      <w:lang w:eastAsia="ru-RU"/>
    </w:rPr>
  </w:style>
  <w:style w:type="paragraph" w:customStyle="1" w:styleId="c40c51c150">
    <w:name w:val="c40 c51 c150"/>
    <w:basedOn w:val="a"/>
    <w:rsid w:val="00AF4207"/>
    <w:pPr>
      <w:widowControl/>
      <w:autoSpaceDE/>
      <w:autoSpaceDN/>
      <w:spacing w:before="100" w:beforeAutospacing="1" w:after="100" w:afterAutospacing="1"/>
    </w:pPr>
    <w:rPr>
      <w:sz w:val="24"/>
      <w:szCs w:val="24"/>
      <w:lang w:eastAsia="ru-RU"/>
    </w:rPr>
  </w:style>
  <w:style w:type="paragraph" w:customStyle="1" w:styleId="c40c74">
    <w:name w:val="c40 c74"/>
    <w:basedOn w:val="a"/>
    <w:rsid w:val="00AF4207"/>
    <w:pPr>
      <w:widowControl/>
      <w:autoSpaceDE/>
      <w:autoSpaceDN/>
      <w:spacing w:before="100" w:beforeAutospacing="1" w:after="100" w:afterAutospacing="1"/>
    </w:pPr>
    <w:rPr>
      <w:sz w:val="24"/>
      <w:szCs w:val="24"/>
      <w:lang w:eastAsia="ru-RU"/>
    </w:rPr>
  </w:style>
  <w:style w:type="paragraph" w:customStyle="1" w:styleId="c40c70">
    <w:name w:val="c40 c70"/>
    <w:basedOn w:val="a"/>
    <w:rsid w:val="00AF4207"/>
    <w:pPr>
      <w:widowControl/>
      <w:autoSpaceDE/>
      <w:autoSpaceDN/>
      <w:spacing w:before="100" w:beforeAutospacing="1" w:after="100" w:afterAutospacing="1"/>
    </w:pPr>
    <w:rPr>
      <w:sz w:val="24"/>
      <w:szCs w:val="24"/>
      <w:lang w:eastAsia="ru-RU"/>
    </w:rPr>
  </w:style>
  <w:style w:type="paragraph" w:customStyle="1" w:styleId="c40c51c141">
    <w:name w:val="c40 c51 c141"/>
    <w:basedOn w:val="a"/>
    <w:rsid w:val="00AF4207"/>
    <w:pPr>
      <w:widowControl/>
      <w:autoSpaceDE/>
      <w:autoSpaceDN/>
      <w:spacing w:before="100" w:beforeAutospacing="1" w:after="100" w:afterAutospacing="1"/>
    </w:pPr>
    <w:rPr>
      <w:sz w:val="24"/>
      <w:szCs w:val="24"/>
      <w:lang w:eastAsia="ru-RU"/>
    </w:rPr>
  </w:style>
  <w:style w:type="paragraph" w:customStyle="1" w:styleId="c40c41">
    <w:name w:val="c40 c41"/>
    <w:basedOn w:val="a"/>
    <w:rsid w:val="00AF4207"/>
    <w:pPr>
      <w:widowControl/>
      <w:autoSpaceDE/>
      <w:autoSpaceDN/>
      <w:spacing w:before="100" w:beforeAutospacing="1" w:after="100" w:afterAutospacing="1"/>
    </w:pPr>
    <w:rPr>
      <w:sz w:val="24"/>
      <w:szCs w:val="24"/>
      <w:lang w:eastAsia="ru-RU"/>
    </w:rPr>
  </w:style>
  <w:style w:type="paragraph" w:customStyle="1" w:styleId="c40c125c51c133">
    <w:name w:val="c40 c125 c51 c133"/>
    <w:basedOn w:val="a"/>
    <w:rsid w:val="00AF4207"/>
    <w:pPr>
      <w:widowControl/>
      <w:autoSpaceDE/>
      <w:autoSpaceDN/>
      <w:spacing w:before="100" w:beforeAutospacing="1" w:after="100" w:afterAutospacing="1"/>
    </w:pPr>
    <w:rPr>
      <w:sz w:val="24"/>
      <w:szCs w:val="24"/>
      <w:lang w:eastAsia="ru-RU"/>
    </w:rPr>
  </w:style>
  <w:style w:type="paragraph" w:customStyle="1" w:styleId="c5c89">
    <w:name w:val="c5 c89"/>
    <w:basedOn w:val="a"/>
    <w:rsid w:val="00AF4207"/>
    <w:pPr>
      <w:widowControl/>
      <w:autoSpaceDE/>
      <w:autoSpaceDN/>
      <w:spacing w:before="100" w:beforeAutospacing="1" w:after="100" w:afterAutospacing="1"/>
    </w:pPr>
    <w:rPr>
      <w:sz w:val="24"/>
      <w:szCs w:val="24"/>
      <w:lang w:eastAsia="ru-RU"/>
    </w:rPr>
  </w:style>
  <w:style w:type="paragraph" w:customStyle="1" w:styleId="c40c51c180">
    <w:name w:val="c40 c51 c180"/>
    <w:basedOn w:val="a"/>
    <w:rsid w:val="00AF4207"/>
    <w:pPr>
      <w:widowControl/>
      <w:autoSpaceDE/>
      <w:autoSpaceDN/>
      <w:spacing w:before="100" w:beforeAutospacing="1" w:after="100" w:afterAutospacing="1"/>
    </w:pPr>
    <w:rPr>
      <w:sz w:val="24"/>
      <w:szCs w:val="24"/>
      <w:lang w:eastAsia="ru-RU"/>
    </w:rPr>
  </w:style>
  <w:style w:type="paragraph" w:customStyle="1" w:styleId="c40c117">
    <w:name w:val="c40 c117"/>
    <w:basedOn w:val="a"/>
    <w:rsid w:val="00AF4207"/>
    <w:pPr>
      <w:widowControl/>
      <w:autoSpaceDE/>
      <w:autoSpaceDN/>
      <w:spacing w:before="100" w:beforeAutospacing="1" w:after="100" w:afterAutospacing="1"/>
    </w:pPr>
    <w:rPr>
      <w:sz w:val="24"/>
      <w:szCs w:val="24"/>
      <w:lang w:eastAsia="ru-RU"/>
    </w:rPr>
  </w:style>
  <w:style w:type="paragraph" w:customStyle="1" w:styleId="c40c125c51c146">
    <w:name w:val="c40 c125 c51 c146"/>
    <w:basedOn w:val="a"/>
    <w:rsid w:val="00AF4207"/>
    <w:pPr>
      <w:widowControl/>
      <w:autoSpaceDE/>
      <w:autoSpaceDN/>
      <w:spacing w:before="100" w:beforeAutospacing="1" w:after="100" w:afterAutospacing="1"/>
    </w:pPr>
    <w:rPr>
      <w:sz w:val="24"/>
      <w:szCs w:val="24"/>
      <w:lang w:eastAsia="ru-RU"/>
    </w:rPr>
  </w:style>
  <w:style w:type="paragraph" w:customStyle="1" w:styleId="c40c177">
    <w:name w:val="c40 c177"/>
    <w:basedOn w:val="a"/>
    <w:rsid w:val="00AF4207"/>
    <w:pPr>
      <w:widowControl/>
      <w:autoSpaceDE/>
      <w:autoSpaceDN/>
      <w:spacing w:before="100" w:beforeAutospacing="1" w:after="100" w:afterAutospacing="1"/>
    </w:pPr>
    <w:rPr>
      <w:sz w:val="24"/>
      <w:szCs w:val="24"/>
      <w:lang w:eastAsia="ru-RU"/>
    </w:rPr>
  </w:style>
  <w:style w:type="paragraph" w:customStyle="1" w:styleId="c40c125c51c155">
    <w:name w:val="c40 c125 c51 c155"/>
    <w:basedOn w:val="a"/>
    <w:rsid w:val="00AF4207"/>
    <w:pPr>
      <w:widowControl/>
      <w:autoSpaceDE/>
      <w:autoSpaceDN/>
      <w:spacing w:before="100" w:beforeAutospacing="1" w:after="100" w:afterAutospacing="1"/>
    </w:pPr>
    <w:rPr>
      <w:sz w:val="24"/>
      <w:szCs w:val="24"/>
      <w:lang w:eastAsia="ru-RU"/>
    </w:rPr>
  </w:style>
  <w:style w:type="paragraph" w:customStyle="1" w:styleId="c40c51c101">
    <w:name w:val="c40 c51 c101"/>
    <w:basedOn w:val="a"/>
    <w:rsid w:val="00AF4207"/>
    <w:pPr>
      <w:widowControl/>
      <w:autoSpaceDE/>
      <w:autoSpaceDN/>
      <w:spacing w:before="100" w:beforeAutospacing="1" w:after="100" w:afterAutospacing="1"/>
    </w:pPr>
    <w:rPr>
      <w:sz w:val="24"/>
      <w:szCs w:val="24"/>
      <w:lang w:eastAsia="ru-RU"/>
    </w:rPr>
  </w:style>
  <w:style w:type="paragraph" w:customStyle="1" w:styleId="c40c51c110">
    <w:name w:val="c40 c51 c110"/>
    <w:basedOn w:val="a"/>
    <w:rsid w:val="00AF4207"/>
    <w:pPr>
      <w:widowControl/>
      <w:autoSpaceDE/>
      <w:autoSpaceDN/>
      <w:spacing w:before="100" w:beforeAutospacing="1" w:after="100" w:afterAutospacing="1"/>
    </w:pPr>
    <w:rPr>
      <w:sz w:val="24"/>
      <w:szCs w:val="24"/>
      <w:lang w:eastAsia="ru-RU"/>
    </w:rPr>
  </w:style>
  <w:style w:type="paragraph" w:customStyle="1" w:styleId="c40c51c107">
    <w:name w:val="c40 c51 c107"/>
    <w:basedOn w:val="a"/>
    <w:rsid w:val="00AF4207"/>
    <w:pPr>
      <w:widowControl/>
      <w:autoSpaceDE/>
      <w:autoSpaceDN/>
      <w:spacing w:before="100" w:beforeAutospacing="1" w:after="100" w:afterAutospacing="1"/>
    </w:pPr>
    <w:rPr>
      <w:sz w:val="24"/>
      <w:szCs w:val="24"/>
      <w:lang w:eastAsia="ru-RU"/>
    </w:rPr>
  </w:style>
  <w:style w:type="paragraph" w:customStyle="1" w:styleId="c40c51c95">
    <w:name w:val="c40 c51 c95"/>
    <w:basedOn w:val="a"/>
    <w:rsid w:val="00AF4207"/>
    <w:pPr>
      <w:widowControl/>
      <w:autoSpaceDE/>
      <w:autoSpaceDN/>
      <w:spacing w:before="100" w:beforeAutospacing="1" w:after="100" w:afterAutospacing="1"/>
    </w:pPr>
    <w:rPr>
      <w:sz w:val="24"/>
      <w:szCs w:val="24"/>
      <w:lang w:eastAsia="ru-RU"/>
    </w:rPr>
  </w:style>
  <w:style w:type="paragraph" w:customStyle="1" w:styleId="c40c51c161">
    <w:name w:val="c40 c51 c161"/>
    <w:basedOn w:val="a"/>
    <w:rsid w:val="00AF4207"/>
    <w:pPr>
      <w:widowControl/>
      <w:autoSpaceDE/>
      <w:autoSpaceDN/>
      <w:spacing w:before="100" w:beforeAutospacing="1" w:after="100" w:afterAutospacing="1"/>
    </w:pPr>
    <w:rPr>
      <w:sz w:val="24"/>
      <w:szCs w:val="24"/>
      <w:lang w:eastAsia="ru-RU"/>
    </w:rPr>
  </w:style>
  <w:style w:type="paragraph" w:customStyle="1" w:styleId="c5c144">
    <w:name w:val="c5 c144"/>
    <w:basedOn w:val="a"/>
    <w:rsid w:val="00AF4207"/>
    <w:pPr>
      <w:widowControl/>
      <w:autoSpaceDE/>
      <w:autoSpaceDN/>
      <w:spacing w:before="100" w:beforeAutospacing="1" w:after="100" w:afterAutospacing="1"/>
    </w:pPr>
    <w:rPr>
      <w:sz w:val="24"/>
      <w:szCs w:val="24"/>
      <w:lang w:eastAsia="ru-RU"/>
    </w:rPr>
  </w:style>
  <w:style w:type="paragraph" w:customStyle="1" w:styleId="c40c51c152">
    <w:name w:val="c40 c51 c152"/>
    <w:basedOn w:val="a"/>
    <w:rsid w:val="00AF4207"/>
    <w:pPr>
      <w:widowControl/>
      <w:autoSpaceDE/>
      <w:autoSpaceDN/>
      <w:spacing w:before="100" w:beforeAutospacing="1" w:after="100" w:afterAutospacing="1"/>
    </w:pPr>
    <w:rPr>
      <w:sz w:val="24"/>
      <w:szCs w:val="24"/>
      <w:lang w:eastAsia="ru-RU"/>
    </w:rPr>
  </w:style>
  <w:style w:type="paragraph" w:customStyle="1" w:styleId="c40c51c154">
    <w:name w:val="c40 c51 c154"/>
    <w:basedOn w:val="a"/>
    <w:rsid w:val="00AF4207"/>
    <w:pPr>
      <w:widowControl/>
      <w:autoSpaceDE/>
      <w:autoSpaceDN/>
      <w:spacing w:before="100" w:beforeAutospacing="1" w:after="100" w:afterAutospacing="1"/>
    </w:pPr>
    <w:rPr>
      <w:sz w:val="24"/>
      <w:szCs w:val="24"/>
      <w:lang w:eastAsia="ru-RU"/>
    </w:rPr>
  </w:style>
  <w:style w:type="paragraph" w:customStyle="1" w:styleId="c5c74">
    <w:name w:val="c5 c74"/>
    <w:basedOn w:val="a"/>
    <w:rsid w:val="00AF4207"/>
    <w:pPr>
      <w:widowControl/>
      <w:autoSpaceDE/>
      <w:autoSpaceDN/>
      <w:spacing w:before="100" w:beforeAutospacing="1" w:after="100" w:afterAutospacing="1"/>
    </w:pPr>
    <w:rPr>
      <w:sz w:val="24"/>
      <w:szCs w:val="24"/>
      <w:lang w:eastAsia="ru-RU"/>
    </w:rPr>
  </w:style>
  <w:style w:type="paragraph" w:customStyle="1" w:styleId="c5c64">
    <w:name w:val="c5 c64"/>
    <w:basedOn w:val="a"/>
    <w:rsid w:val="00AF4207"/>
    <w:pPr>
      <w:widowControl/>
      <w:autoSpaceDE/>
      <w:autoSpaceDN/>
      <w:spacing w:before="100" w:beforeAutospacing="1" w:after="100" w:afterAutospacing="1"/>
    </w:pPr>
    <w:rPr>
      <w:sz w:val="24"/>
      <w:szCs w:val="24"/>
      <w:lang w:eastAsia="ru-RU"/>
    </w:rPr>
  </w:style>
  <w:style w:type="paragraph" w:customStyle="1" w:styleId="c35">
    <w:name w:val="c35"/>
    <w:basedOn w:val="a"/>
    <w:rsid w:val="00AF4207"/>
    <w:pPr>
      <w:widowControl/>
      <w:autoSpaceDE/>
      <w:autoSpaceDN/>
      <w:spacing w:before="100" w:beforeAutospacing="1" w:after="100" w:afterAutospacing="1"/>
    </w:pPr>
    <w:rPr>
      <w:sz w:val="24"/>
      <w:szCs w:val="24"/>
      <w:lang w:eastAsia="ru-RU"/>
    </w:rPr>
  </w:style>
  <w:style w:type="paragraph" w:customStyle="1" w:styleId="c40c51c67">
    <w:name w:val="c40 c51 c67"/>
    <w:basedOn w:val="a"/>
    <w:rsid w:val="00AF4207"/>
    <w:pPr>
      <w:widowControl/>
      <w:autoSpaceDE/>
      <w:autoSpaceDN/>
      <w:spacing w:before="100" w:beforeAutospacing="1" w:after="100" w:afterAutospacing="1"/>
    </w:pPr>
    <w:rPr>
      <w:sz w:val="24"/>
      <w:szCs w:val="24"/>
      <w:lang w:eastAsia="ru-RU"/>
    </w:rPr>
  </w:style>
  <w:style w:type="paragraph" w:customStyle="1" w:styleId="c40c51c167">
    <w:name w:val="c40 c51 c167"/>
    <w:basedOn w:val="a"/>
    <w:rsid w:val="00AF4207"/>
    <w:pPr>
      <w:widowControl/>
      <w:autoSpaceDE/>
      <w:autoSpaceDN/>
      <w:spacing w:before="100" w:beforeAutospacing="1" w:after="100" w:afterAutospacing="1"/>
    </w:pPr>
    <w:rPr>
      <w:sz w:val="24"/>
      <w:szCs w:val="24"/>
      <w:lang w:eastAsia="ru-RU"/>
    </w:rPr>
  </w:style>
  <w:style w:type="paragraph" w:customStyle="1" w:styleId="c40c51c173c179">
    <w:name w:val="c40 c51 c173 c179"/>
    <w:basedOn w:val="a"/>
    <w:rsid w:val="00AF4207"/>
    <w:pPr>
      <w:widowControl/>
      <w:autoSpaceDE/>
      <w:autoSpaceDN/>
      <w:spacing w:before="100" w:beforeAutospacing="1" w:after="100" w:afterAutospacing="1"/>
    </w:pPr>
    <w:rPr>
      <w:sz w:val="24"/>
      <w:szCs w:val="24"/>
      <w:lang w:eastAsia="ru-RU"/>
    </w:rPr>
  </w:style>
  <w:style w:type="paragraph" w:customStyle="1" w:styleId="c5c116">
    <w:name w:val="c5 c116"/>
    <w:basedOn w:val="a"/>
    <w:rsid w:val="00AF4207"/>
    <w:pPr>
      <w:widowControl/>
      <w:autoSpaceDE/>
      <w:autoSpaceDN/>
      <w:spacing w:before="100" w:beforeAutospacing="1" w:after="100" w:afterAutospacing="1"/>
    </w:pPr>
    <w:rPr>
      <w:sz w:val="24"/>
      <w:szCs w:val="24"/>
      <w:lang w:eastAsia="ru-RU"/>
    </w:rPr>
  </w:style>
  <w:style w:type="paragraph" w:customStyle="1" w:styleId="c40c51c168">
    <w:name w:val="c40 c51 c168"/>
    <w:basedOn w:val="a"/>
    <w:rsid w:val="00AF4207"/>
    <w:pPr>
      <w:widowControl/>
      <w:autoSpaceDE/>
      <w:autoSpaceDN/>
      <w:spacing w:before="100" w:beforeAutospacing="1" w:after="100" w:afterAutospacing="1"/>
    </w:pPr>
    <w:rPr>
      <w:sz w:val="24"/>
      <w:szCs w:val="24"/>
      <w:lang w:eastAsia="ru-RU"/>
    </w:rPr>
  </w:style>
  <w:style w:type="paragraph" w:customStyle="1" w:styleId="c40c51c124">
    <w:name w:val="c40 c51 c124"/>
    <w:basedOn w:val="a"/>
    <w:rsid w:val="00AF4207"/>
    <w:pPr>
      <w:widowControl/>
      <w:autoSpaceDE/>
      <w:autoSpaceDN/>
      <w:spacing w:before="100" w:beforeAutospacing="1" w:after="100" w:afterAutospacing="1"/>
    </w:pPr>
    <w:rPr>
      <w:sz w:val="24"/>
      <w:szCs w:val="24"/>
      <w:lang w:eastAsia="ru-RU"/>
    </w:rPr>
  </w:style>
  <w:style w:type="paragraph" w:customStyle="1" w:styleId="c40c51c83">
    <w:name w:val="c40 c51 c83"/>
    <w:basedOn w:val="a"/>
    <w:rsid w:val="00AF4207"/>
    <w:pPr>
      <w:widowControl/>
      <w:autoSpaceDE/>
      <w:autoSpaceDN/>
      <w:spacing w:before="100" w:beforeAutospacing="1" w:after="100" w:afterAutospacing="1"/>
    </w:pPr>
    <w:rPr>
      <w:sz w:val="24"/>
      <w:szCs w:val="24"/>
      <w:lang w:eastAsia="ru-RU"/>
    </w:rPr>
  </w:style>
  <w:style w:type="paragraph" w:customStyle="1" w:styleId="c40c51c115">
    <w:name w:val="c40 c51 c115"/>
    <w:basedOn w:val="a"/>
    <w:rsid w:val="00AF4207"/>
    <w:pPr>
      <w:widowControl/>
      <w:autoSpaceDE/>
      <w:autoSpaceDN/>
      <w:spacing w:before="100" w:beforeAutospacing="1" w:after="100" w:afterAutospacing="1"/>
    </w:pPr>
    <w:rPr>
      <w:sz w:val="24"/>
      <w:szCs w:val="24"/>
      <w:lang w:eastAsia="ru-RU"/>
    </w:rPr>
  </w:style>
  <w:style w:type="paragraph" w:customStyle="1" w:styleId="c40c51c76">
    <w:name w:val="c40 c51 c76"/>
    <w:basedOn w:val="a"/>
    <w:rsid w:val="00AF4207"/>
    <w:pPr>
      <w:widowControl/>
      <w:autoSpaceDE/>
      <w:autoSpaceDN/>
      <w:spacing w:before="100" w:beforeAutospacing="1" w:after="100" w:afterAutospacing="1"/>
    </w:pPr>
    <w:rPr>
      <w:sz w:val="24"/>
      <w:szCs w:val="24"/>
      <w:lang w:eastAsia="ru-RU"/>
    </w:rPr>
  </w:style>
  <w:style w:type="paragraph" w:customStyle="1" w:styleId="c40c51c126">
    <w:name w:val="c40 c51 c126"/>
    <w:basedOn w:val="a"/>
    <w:rsid w:val="00AF4207"/>
    <w:pPr>
      <w:widowControl/>
      <w:autoSpaceDE/>
      <w:autoSpaceDN/>
      <w:spacing w:before="100" w:beforeAutospacing="1" w:after="100" w:afterAutospacing="1"/>
    </w:pPr>
    <w:rPr>
      <w:sz w:val="24"/>
      <w:szCs w:val="24"/>
      <w:lang w:eastAsia="ru-RU"/>
    </w:rPr>
  </w:style>
  <w:style w:type="paragraph" w:customStyle="1" w:styleId="c40c51c163">
    <w:name w:val="c40 c51 c163"/>
    <w:basedOn w:val="a"/>
    <w:rsid w:val="00AF4207"/>
    <w:pPr>
      <w:widowControl/>
      <w:autoSpaceDE/>
      <w:autoSpaceDN/>
      <w:spacing w:before="100" w:beforeAutospacing="1" w:after="100" w:afterAutospacing="1"/>
    </w:pPr>
    <w:rPr>
      <w:sz w:val="24"/>
      <w:szCs w:val="24"/>
      <w:lang w:eastAsia="ru-RU"/>
    </w:rPr>
  </w:style>
  <w:style w:type="paragraph" w:customStyle="1" w:styleId="c5c68">
    <w:name w:val="c5 c68"/>
    <w:basedOn w:val="a"/>
    <w:rsid w:val="00AF4207"/>
    <w:pPr>
      <w:widowControl/>
      <w:autoSpaceDE/>
      <w:autoSpaceDN/>
      <w:spacing w:before="100" w:beforeAutospacing="1" w:after="100" w:afterAutospacing="1"/>
    </w:pPr>
    <w:rPr>
      <w:sz w:val="24"/>
      <w:szCs w:val="24"/>
      <w:lang w:eastAsia="ru-RU"/>
    </w:rPr>
  </w:style>
  <w:style w:type="paragraph" w:customStyle="1" w:styleId="c40c51c153">
    <w:name w:val="c40 c51 c153"/>
    <w:basedOn w:val="a"/>
    <w:rsid w:val="00AF4207"/>
    <w:pPr>
      <w:widowControl/>
      <w:autoSpaceDE/>
      <w:autoSpaceDN/>
      <w:spacing w:before="100" w:beforeAutospacing="1" w:after="100" w:afterAutospacing="1"/>
    </w:pPr>
    <w:rPr>
      <w:sz w:val="24"/>
      <w:szCs w:val="24"/>
      <w:lang w:eastAsia="ru-RU"/>
    </w:rPr>
  </w:style>
  <w:style w:type="paragraph" w:customStyle="1" w:styleId="c40c51c61">
    <w:name w:val="c40 c51 c61"/>
    <w:basedOn w:val="a"/>
    <w:rsid w:val="00AF4207"/>
    <w:pPr>
      <w:widowControl/>
      <w:autoSpaceDE/>
      <w:autoSpaceDN/>
      <w:spacing w:before="100" w:beforeAutospacing="1" w:after="100" w:afterAutospacing="1"/>
    </w:pPr>
    <w:rPr>
      <w:sz w:val="24"/>
      <w:szCs w:val="24"/>
      <w:lang w:eastAsia="ru-RU"/>
    </w:rPr>
  </w:style>
  <w:style w:type="paragraph" w:customStyle="1" w:styleId="c40c51c169">
    <w:name w:val="c40 c51 c169"/>
    <w:basedOn w:val="a"/>
    <w:rsid w:val="00AF4207"/>
    <w:pPr>
      <w:widowControl/>
      <w:autoSpaceDE/>
      <w:autoSpaceDN/>
      <w:spacing w:before="100" w:beforeAutospacing="1" w:after="100" w:afterAutospacing="1"/>
    </w:pPr>
    <w:rPr>
      <w:sz w:val="24"/>
      <w:szCs w:val="24"/>
      <w:lang w:eastAsia="ru-RU"/>
    </w:rPr>
  </w:style>
  <w:style w:type="paragraph" w:customStyle="1" w:styleId="c40c51c120">
    <w:name w:val="c40 c51 c120"/>
    <w:basedOn w:val="a"/>
    <w:rsid w:val="00AF4207"/>
    <w:pPr>
      <w:widowControl/>
      <w:autoSpaceDE/>
      <w:autoSpaceDN/>
      <w:spacing w:before="100" w:beforeAutospacing="1" w:after="100" w:afterAutospacing="1"/>
    </w:pPr>
    <w:rPr>
      <w:sz w:val="24"/>
      <w:szCs w:val="24"/>
      <w:lang w:eastAsia="ru-RU"/>
    </w:rPr>
  </w:style>
  <w:style w:type="paragraph" w:customStyle="1" w:styleId="c40c51c103">
    <w:name w:val="c40 c51 c103"/>
    <w:basedOn w:val="a"/>
    <w:rsid w:val="00AF4207"/>
    <w:pPr>
      <w:widowControl/>
      <w:autoSpaceDE/>
      <w:autoSpaceDN/>
      <w:spacing w:before="100" w:beforeAutospacing="1" w:after="100" w:afterAutospacing="1"/>
    </w:pPr>
    <w:rPr>
      <w:sz w:val="24"/>
      <w:szCs w:val="24"/>
      <w:lang w:eastAsia="ru-RU"/>
    </w:rPr>
  </w:style>
  <w:style w:type="paragraph" w:customStyle="1" w:styleId="c5c111">
    <w:name w:val="c5 c111"/>
    <w:basedOn w:val="a"/>
    <w:rsid w:val="00AF4207"/>
    <w:pPr>
      <w:widowControl/>
      <w:autoSpaceDE/>
      <w:autoSpaceDN/>
      <w:spacing w:before="100" w:beforeAutospacing="1" w:after="100" w:afterAutospacing="1"/>
    </w:pPr>
    <w:rPr>
      <w:sz w:val="24"/>
      <w:szCs w:val="24"/>
      <w:lang w:eastAsia="ru-RU"/>
    </w:rPr>
  </w:style>
  <w:style w:type="paragraph" w:customStyle="1" w:styleId="c40c157">
    <w:name w:val="c40 c157"/>
    <w:basedOn w:val="a"/>
    <w:rsid w:val="00AF4207"/>
    <w:pPr>
      <w:widowControl/>
      <w:autoSpaceDE/>
      <w:autoSpaceDN/>
      <w:spacing w:before="100" w:beforeAutospacing="1" w:after="100" w:afterAutospacing="1"/>
    </w:pPr>
    <w:rPr>
      <w:sz w:val="24"/>
      <w:szCs w:val="24"/>
      <w:lang w:eastAsia="ru-RU"/>
    </w:rPr>
  </w:style>
  <w:style w:type="paragraph" w:customStyle="1" w:styleId="c40c125c51c174">
    <w:name w:val="c40 c125 c51 c174"/>
    <w:basedOn w:val="a"/>
    <w:rsid w:val="00AF4207"/>
    <w:pPr>
      <w:widowControl/>
      <w:autoSpaceDE/>
      <w:autoSpaceDN/>
      <w:spacing w:before="100" w:beforeAutospacing="1" w:after="100" w:afterAutospacing="1"/>
    </w:pPr>
    <w:rPr>
      <w:sz w:val="24"/>
      <w:szCs w:val="24"/>
      <w:lang w:eastAsia="ru-RU"/>
    </w:rPr>
  </w:style>
  <w:style w:type="paragraph" w:customStyle="1" w:styleId="c40c51c139">
    <w:name w:val="c40 c51 c139"/>
    <w:basedOn w:val="a"/>
    <w:rsid w:val="00AF4207"/>
    <w:pPr>
      <w:widowControl/>
      <w:autoSpaceDE/>
      <w:autoSpaceDN/>
      <w:spacing w:before="100" w:beforeAutospacing="1" w:after="100" w:afterAutospacing="1"/>
    </w:pPr>
    <w:rPr>
      <w:sz w:val="24"/>
      <w:szCs w:val="24"/>
      <w:lang w:eastAsia="ru-RU"/>
    </w:rPr>
  </w:style>
  <w:style w:type="paragraph" w:customStyle="1" w:styleId="c40c51c86">
    <w:name w:val="c40 c51 c86"/>
    <w:basedOn w:val="a"/>
    <w:rsid w:val="00AF4207"/>
    <w:pPr>
      <w:widowControl/>
      <w:autoSpaceDE/>
      <w:autoSpaceDN/>
      <w:spacing w:before="100" w:beforeAutospacing="1" w:after="100" w:afterAutospacing="1"/>
    </w:pPr>
    <w:rPr>
      <w:sz w:val="24"/>
      <w:szCs w:val="24"/>
      <w:lang w:eastAsia="ru-RU"/>
    </w:rPr>
  </w:style>
  <w:style w:type="paragraph" w:customStyle="1" w:styleId="c40c51c135">
    <w:name w:val="c40 c51 c135"/>
    <w:basedOn w:val="a"/>
    <w:rsid w:val="00AF4207"/>
    <w:pPr>
      <w:widowControl/>
      <w:autoSpaceDE/>
      <w:autoSpaceDN/>
      <w:spacing w:before="100" w:beforeAutospacing="1" w:after="100" w:afterAutospacing="1"/>
    </w:pPr>
    <w:rPr>
      <w:sz w:val="24"/>
      <w:szCs w:val="24"/>
      <w:lang w:eastAsia="ru-RU"/>
    </w:rPr>
  </w:style>
  <w:style w:type="paragraph" w:customStyle="1" w:styleId="c5">
    <w:name w:val="c5"/>
    <w:basedOn w:val="a"/>
    <w:rsid w:val="00AF4207"/>
    <w:pPr>
      <w:widowControl/>
      <w:autoSpaceDE/>
      <w:autoSpaceDN/>
      <w:spacing w:before="100" w:beforeAutospacing="1" w:after="100" w:afterAutospacing="1"/>
    </w:pPr>
    <w:rPr>
      <w:sz w:val="24"/>
      <w:szCs w:val="24"/>
      <w:lang w:eastAsia="ru-RU"/>
    </w:rPr>
  </w:style>
  <w:style w:type="paragraph" w:customStyle="1" w:styleId="c5c112">
    <w:name w:val="c5 c112"/>
    <w:basedOn w:val="a"/>
    <w:rsid w:val="00AF4207"/>
    <w:pPr>
      <w:widowControl/>
      <w:autoSpaceDE/>
      <w:autoSpaceDN/>
      <w:spacing w:before="100" w:beforeAutospacing="1" w:after="100" w:afterAutospacing="1"/>
    </w:pPr>
    <w:rPr>
      <w:sz w:val="24"/>
      <w:szCs w:val="24"/>
      <w:lang w:eastAsia="ru-RU"/>
    </w:rPr>
  </w:style>
  <w:style w:type="paragraph" w:customStyle="1" w:styleId="c40c51c147">
    <w:name w:val="c40 c51 c147"/>
    <w:basedOn w:val="a"/>
    <w:rsid w:val="00AF4207"/>
    <w:pPr>
      <w:widowControl/>
      <w:autoSpaceDE/>
      <w:autoSpaceDN/>
      <w:spacing w:before="100" w:beforeAutospacing="1" w:after="100" w:afterAutospacing="1"/>
    </w:pPr>
    <w:rPr>
      <w:sz w:val="24"/>
      <w:szCs w:val="24"/>
      <w:lang w:eastAsia="ru-RU"/>
    </w:rPr>
  </w:style>
  <w:style w:type="paragraph" w:customStyle="1" w:styleId="c40c51c114">
    <w:name w:val="c40 c51 c114"/>
    <w:basedOn w:val="a"/>
    <w:rsid w:val="00AF4207"/>
    <w:pPr>
      <w:widowControl/>
      <w:autoSpaceDE/>
      <w:autoSpaceDN/>
      <w:spacing w:before="100" w:beforeAutospacing="1" w:after="100" w:afterAutospacing="1"/>
    </w:pPr>
    <w:rPr>
      <w:sz w:val="24"/>
      <w:szCs w:val="24"/>
      <w:lang w:eastAsia="ru-RU"/>
    </w:rPr>
  </w:style>
  <w:style w:type="paragraph" w:customStyle="1" w:styleId="c40c51c143">
    <w:name w:val="c40 c51 c143"/>
    <w:basedOn w:val="a"/>
    <w:rsid w:val="00AF4207"/>
    <w:pPr>
      <w:widowControl/>
      <w:autoSpaceDE/>
      <w:autoSpaceDN/>
      <w:spacing w:before="100" w:beforeAutospacing="1" w:after="100" w:afterAutospacing="1"/>
    </w:pPr>
    <w:rPr>
      <w:sz w:val="24"/>
      <w:szCs w:val="24"/>
      <w:lang w:eastAsia="ru-RU"/>
    </w:rPr>
  </w:style>
  <w:style w:type="paragraph" w:customStyle="1" w:styleId="c40c51c69">
    <w:name w:val="c40 c51 c69"/>
    <w:basedOn w:val="a"/>
    <w:rsid w:val="00AF4207"/>
    <w:pPr>
      <w:widowControl/>
      <w:autoSpaceDE/>
      <w:autoSpaceDN/>
      <w:spacing w:before="100" w:beforeAutospacing="1" w:after="100" w:afterAutospacing="1"/>
    </w:pPr>
    <w:rPr>
      <w:sz w:val="24"/>
      <w:szCs w:val="24"/>
      <w:lang w:eastAsia="ru-RU"/>
    </w:rPr>
  </w:style>
  <w:style w:type="paragraph" w:customStyle="1" w:styleId="c5c134">
    <w:name w:val="c5 c134"/>
    <w:basedOn w:val="a"/>
    <w:rsid w:val="00AF4207"/>
    <w:pPr>
      <w:widowControl/>
      <w:autoSpaceDE/>
      <w:autoSpaceDN/>
      <w:spacing w:before="100" w:beforeAutospacing="1" w:after="100" w:afterAutospacing="1"/>
    </w:pPr>
    <w:rPr>
      <w:sz w:val="24"/>
      <w:szCs w:val="24"/>
      <w:lang w:eastAsia="ru-RU"/>
    </w:rPr>
  </w:style>
  <w:style w:type="paragraph" w:customStyle="1" w:styleId="c40c51c108">
    <w:name w:val="c40 c51 c108"/>
    <w:basedOn w:val="a"/>
    <w:rsid w:val="00AF4207"/>
    <w:pPr>
      <w:widowControl/>
      <w:autoSpaceDE/>
      <w:autoSpaceDN/>
      <w:spacing w:before="100" w:beforeAutospacing="1" w:after="100" w:afterAutospacing="1"/>
    </w:pPr>
    <w:rPr>
      <w:sz w:val="24"/>
      <w:szCs w:val="24"/>
      <w:lang w:eastAsia="ru-RU"/>
    </w:rPr>
  </w:style>
  <w:style w:type="paragraph" w:customStyle="1" w:styleId="c40c51c121">
    <w:name w:val="c40 c51 c121"/>
    <w:basedOn w:val="a"/>
    <w:rsid w:val="00AF4207"/>
    <w:pPr>
      <w:widowControl/>
      <w:autoSpaceDE/>
      <w:autoSpaceDN/>
      <w:spacing w:before="100" w:beforeAutospacing="1" w:after="100" w:afterAutospacing="1"/>
    </w:pPr>
    <w:rPr>
      <w:sz w:val="24"/>
      <w:szCs w:val="24"/>
      <w:lang w:eastAsia="ru-RU"/>
    </w:rPr>
  </w:style>
  <w:style w:type="paragraph" w:customStyle="1" w:styleId="c40c51c178">
    <w:name w:val="c40 c51 c178"/>
    <w:basedOn w:val="a"/>
    <w:rsid w:val="00AF4207"/>
    <w:pPr>
      <w:widowControl/>
      <w:autoSpaceDE/>
      <w:autoSpaceDN/>
      <w:spacing w:before="100" w:beforeAutospacing="1" w:after="100" w:afterAutospacing="1"/>
    </w:pPr>
    <w:rPr>
      <w:sz w:val="24"/>
      <w:szCs w:val="24"/>
      <w:lang w:eastAsia="ru-RU"/>
    </w:rPr>
  </w:style>
  <w:style w:type="paragraph" w:customStyle="1" w:styleId="c5c128">
    <w:name w:val="c5 c128"/>
    <w:basedOn w:val="a"/>
    <w:rsid w:val="00AF4207"/>
    <w:pPr>
      <w:widowControl/>
      <w:autoSpaceDE/>
      <w:autoSpaceDN/>
      <w:spacing w:before="100" w:beforeAutospacing="1" w:after="100" w:afterAutospacing="1"/>
    </w:pPr>
    <w:rPr>
      <w:sz w:val="24"/>
      <w:szCs w:val="24"/>
      <w:lang w:eastAsia="ru-RU"/>
    </w:rPr>
  </w:style>
  <w:style w:type="paragraph" w:customStyle="1" w:styleId="c40c51c140">
    <w:name w:val="c40 c51 c140"/>
    <w:basedOn w:val="a"/>
    <w:rsid w:val="00AF4207"/>
    <w:pPr>
      <w:widowControl/>
      <w:autoSpaceDE/>
      <w:autoSpaceDN/>
      <w:spacing w:before="100" w:beforeAutospacing="1" w:after="100" w:afterAutospacing="1"/>
    </w:pPr>
    <w:rPr>
      <w:sz w:val="24"/>
      <w:szCs w:val="24"/>
      <w:lang w:eastAsia="ru-RU"/>
    </w:rPr>
  </w:style>
  <w:style w:type="paragraph" w:customStyle="1" w:styleId="c40c51c58">
    <w:name w:val="c40 c51 c58"/>
    <w:basedOn w:val="a"/>
    <w:rsid w:val="00AF4207"/>
    <w:pPr>
      <w:widowControl/>
      <w:autoSpaceDE/>
      <w:autoSpaceDN/>
      <w:spacing w:before="100" w:beforeAutospacing="1" w:after="100" w:afterAutospacing="1"/>
    </w:pPr>
    <w:rPr>
      <w:sz w:val="24"/>
      <w:szCs w:val="24"/>
      <w:lang w:eastAsia="ru-RU"/>
    </w:rPr>
  </w:style>
  <w:style w:type="paragraph" w:customStyle="1" w:styleId="c40c51c96">
    <w:name w:val="c40 c51 c96"/>
    <w:basedOn w:val="a"/>
    <w:rsid w:val="00AF4207"/>
    <w:pPr>
      <w:widowControl/>
      <w:autoSpaceDE/>
      <w:autoSpaceDN/>
      <w:spacing w:before="100" w:beforeAutospacing="1" w:after="100" w:afterAutospacing="1"/>
    </w:pPr>
    <w:rPr>
      <w:sz w:val="24"/>
      <w:szCs w:val="24"/>
      <w:lang w:eastAsia="ru-RU"/>
    </w:rPr>
  </w:style>
  <w:style w:type="paragraph" w:customStyle="1" w:styleId="c40c51c156">
    <w:name w:val="c40 c51 c156"/>
    <w:basedOn w:val="a"/>
    <w:rsid w:val="00AF4207"/>
    <w:pPr>
      <w:widowControl/>
      <w:autoSpaceDE/>
      <w:autoSpaceDN/>
      <w:spacing w:before="100" w:beforeAutospacing="1" w:after="100" w:afterAutospacing="1"/>
    </w:pPr>
    <w:rPr>
      <w:sz w:val="24"/>
      <w:szCs w:val="24"/>
      <w:lang w:eastAsia="ru-RU"/>
    </w:rPr>
  </w:style>
  <w:style w:type="paragraph" w:customStyle="1" w:styleId="c5c160">
    <w:name w:val="c5 c160"/>
    <w:basedOn w:val="a"/>
    <w:rsid w:val="00AF4207"/>
    <w:pPr>
      <w:widowControl/>
      <w:autoSpaceDE/>
      <w:autoSpaceDN/>
      <w:spacing w:before="100" w:beforeAutospacing="1" w:after="100" w:afterAutospacing="1"/>
    </w:pPr>
    <w:rPr>
      <w:sz w:val="24"/>
      <w:szCs w:val="24"/>
      <w:lang w:eastAsia="ru-RU"/>
    </w:rPr>
  </w:style>
  <w:style w:type="paragraph" w:customStyle="1" w:styleId="c40c51c132">
    <w:name w:val="c40 c51 c132"/>
    <w:basedOn w:val="a"/>
    <w:rsid w:val="00AF4207"/>
    <w:pPr>
      <w:widowControl/>
      <w:autoSpaceDE/>
      <w:autoSpaceDN/>
      <w:spacing w:before="100" w:beforeAutospacing="1" w:after="100" w:afterAutospacing="1"/>
    </w:pPr>
    <w:rPr>
      <w:sz w:val="24"/>
      <w:szCs w:val="24"/>
      <w:lang w:eastAsia="ru-RU"/>
    </w:rPr>
  </w:style>
  <w:style w:type="paragraph" w:customStyle="1" w:styleId="c40c51c159">
    <w:name w:val="c40 c51 c159"/>
    <w:basedOn w:val="a"/>
    <w:rsid w:val="00AF4207"/>
    <w:pPr>
      <w:widowControl/>
      <w:autoSpaceDE/>
      <w:autoSpaceDN/>
      <w:spacing w:before="100" w:beforeAutospacing="1" w:after="100" w:afterAutospacing="1"/>
    </w:pPr>
    <w:rPr>
      <w:sz w:val="24"/>
      <w:szCs w:val="24"/>
      <w:lang w:eastAsia="ru-RU"/>
    </w:rPr>
  </w:style>
  <w:style w:type="paragraph" w:customStyle="1" w:styleId="c40c51c82">
    <w:name w:val="c40 c51 c82"/>
    <w:basedOn w:val="a"/>
    <w:rsid w:val="00AF4207"/>
    <w:pPr>
      <w:widowControl/>
      <w:autoSpaceDE/>
      <w:autoSpaceDN/>
      <w:spacing w:before="100" w:beforeAutospacing="1" w:after="100" w:afterAutospacing="1"/>
    </w:pPr>
    <w:rPr>
      <w:sz w:val="24"/>
      <w:szCs w:val="24"/>
      <w:lang w:eastAsia="ru-RU"/>
    </w:rPr>
  </w:style>
  <w:style w:type="paragraph" w:customStyle="1" w:styleId="c40c51c172">
    <w:name w:val="c40 c51 c172"/>
    <w:basedOn w:val="a"/>
    <w:rsid w:val="00AF4207"/>
    <w:pPr>
      <w:widowControl/>
      <w:autoSpaceDE/>
      <w:autoSpaceDN/>
      <w:spacing w:before="100" w:beforeAutospacing="1" w:after="100" w:afterAutospacing="1"/>
    </w:pPr>
    <w:rPr>
      <w:sz w:val="24"/>
      <w:szCs w:val="24"/>
      <w:lang w:eastAsia="ru-RU"/>
    </w:rPr>
  </w:style>
  <w:style w:type="paragraph" w:customStyle="1" w:styleId="c76c40c51">
    <w:name w:val="c76 c40 c51"/>
    <w:basedOn w:val="a"/>
    <w:rsid w:val="00AF4207"/>
    <w:pPr>
      <w:widowControl/>
      <w:autoSpaceDE/>
      <w:autoSpaceDN/>
      <w:spacing w:before="100" w:beforeAutospacing="1" w:after="100" w:afterAutospacing="1"/>
    </w:pPr>
    <w:rPr>
      <w:sz w:val="24"/>
      <w:szCs w:val="24"/>
      <w:lang w:eastAsia="ru-RU"/>
    </w:rPr>
  </w:style>
  <w:style w:type="paragraph" w:customStyle="1" w:styleId="c40c51c148">
    <w:name w:val="c40 c51 c148"/>
    <w:basedOn w:val="a"/>
    <w:rsid w:val="00AF4207"/>
    <w:pPr>
      <w:widowControl/>
      <w:autoSpaceDE/>
      <w:autoSpaceDN/>
      <w:spacing w:before="100" w:beforeAutospacing="1" w:after="100" w:afterAutospacing="1"/>
    </w:pPr>
    <w:rPr>
      <w:sz w:val="24"/>
      <w:szCs w:val="24"/>
      <w:lang w:eastAsia="ru-RU"/>
    </w:rPr>
  </w:style>
  <w:style w:type="paragraph" w:customStyle="1" w:styleId="c40c165">
    <w:name w:val="c40 c165"/>
    <w:basedOn w:val="a"/>
    <w:rsid w:val="00AF4207"/>
    <w:pPr>
      <w:widowControl/>
      <w:autoSpaceDE/>
      <w:autoSpaceDN/>
      <w:spacing w:before="100" w:beforeAutospacing="1" w:after="100" w:afterAutospacing="1"/>
    </w:pPr>
    <w:rPr>
      <w:sz w:val="24"/>
      <w:szCs w:val="24"/>
      <w:lang w:eastAsia="ru-RU"/>
    </w:rPr>
  </w:style>
  <w:style w:type="paragraph" w:customStyle="1" w:styleId="c5c137">
    <w:name w:val="c5 c137"/>
    <w:basedOn w:val="a"/>
    <w:rsid w:val="00AF4207"/>
    <w:pPr>
      <w:widowControl/>
      <w:autoSpaceDE/>
      <w:autoSpaceDN/>
      <w:spacing w:before="100" w:beforeAutospacing="1" w:after="100" w:afterAutospacing="1"/>
    </w:pPr>
    <w:rPr>
      <w:sz w:val="24"/>
      <w:szCs w:val="24"/>
      <w:lang w:eastAsia="ru-RU"/>
    </w:rPr>
  </w:style>
  <w:style w:type="paragraph" w:customStyle="1" w:styleId="c40c51c175">
    <w:name w:val="c40 c51 c175"/>
    <w:basedOn w:val="a"/>
    <w:rsid w:val="00AF4207"/>
    <w:pPr>
      <w:widowControl/>
      <w:autoSpaceDE/>
      <w:autoSpaceDN/>
      <w:spacing w:before="100" w:beforeAutospacing="1" w:after="100" w:afterAutospacing="1"/>
    </w:pPr>
    <w:rPr>
      <w:sz w:val="24"/>
      <w:szCs w:val="24"/>
      <w:lang w:eastAsia="ru-RU"/>
    </w:rPr>
  </w:style>
  <w:style w:type="paragraph" w:customStyle="1" w:styleId="c102c40c51">
    <w:name w:val="c102 c40 c51"/>
    <w:basedOn w:val="a"/>
    <w:rsid w:val="00AF4207"/>
    <w:pPr>
      <w:widowControl/>
      <w:autoSpaceDE/>
      <w:autoSpaceDN/>
      <w:spacing w:before="100" w:beforeAutospacing="1" w:after="100" w:afterAutospacing="1"/>
    </w:pPr>
    <w:rPr>
      <w:sz w:val="24"/>
      <w:szCs w:val="24"/>
      <w:lang w:eastAsia="ru-RU"/>
    </w:rPr>
  </w:style>
  <w:style w:type="paragraph" w:customStyle="1" w:styleId="c40c51c102">
    <w:name w:val="c40 c51 c102"/>
    <w:basedOn w:val="a"/>
    <w:rsid w:val="00AF4207"/>
    <w:pPr>
      <w:widowControl/>
      <w:autoSpaceDE/>
      <w:autoSpaceDN/>
      <w:spacing w:before="100" w:beforeAutospacing="1" w:after="100" w:afterAutospacing="1"/>
    </w:pPr>
    <w:rPr>
      <w:sz w:val="24"/>
      <w:szCs w:val="24"/>
      <w:lang w:eastAsia="ru-RU"/>
    </w:rPr>
  </w:style>
  <w:style w:type="paragraph" w:customStyle="1" w:styleId="c22">
    <w:name w:val="c22"/>
    <w:basedOn w:val="a"/>
    <w:rsid w:val="00AF4207"/>
    <w:pPr>
      <w:widowControl/>
      <w:autoSpaceDE/>
      <w:autoSpaceDN/>
      <w:spacing w:before="100" w:beforeAutospacing="1" w:after="100" w:afterAutospacing="1"/>
    </w:pPr>
    <w:rPr>
      <w:sz w:val="24"/>
      <w:szCs w:val="24"/>
      <w:lang w:eastAsia="ru-RU"/>
    </w:rPr>
  </w:style>
  <w:style w:type="paragraph" w:customStyle="1" w:styleId="27">
    <w:name w:val="Без интервала2"/>
    <w:link w:val="NoSpacingChar"/>
    <w:rsid w:val="00AF4207"/>
    <w:pPr>
      <w:widowControl/>
      <w:suppressAutoHyphens/>
      <w:autoSpaceDE/>
      <w:autoSpaceDN/>
    </w:pPr>
    <w:rPr>
      <w:rFonts w:ascii="Calibri" w:eastAsia="Times New Roman" w:hAnsi="Calibri" w:cs="Times New Roman"/>
      <w:lang w:val="ru-RU" w:eastAsia="ar-SA"/>
    </w:rPr>
  </w:style>
  <w:style w:type="character" w:customStyle="1" w:styleId="NoSpacingChar">
    <w:name w:val="No Spacing Char"/>
    <w:link w:val="27"/>
    <w:locked/>
    <w:rsid w:val="00AF4207"/>
    <w:rPr>
      <w:rFonts w:ascii="Calibri" w:eastAsia="Times New Roman" w:hAnsi="Calibri" w:cs="Times New Roman"/>
      <w:lang w:val="ru-RU" w:eastAsia="ar-SA"/>
    </w:rPr>
  </w:style>
  <w:style w:type="paragraph" w:customStyle="1" w:styleId="c9">
    <w:name w:val="c9"/>
    <w:basedOn w:val="a"/>
    <w:rsid w:val="00AF4207"/>
    <w:pPr>
      <w:widowControl/>
      <w:autoSpaceDE/>
      <w:autoSpaceDN/>
      <w:spacing w:before="100" w:beforeAutospacing="1" w:after="100" w:afterAutospacing="1"/>
    </w:pPr>
    <w:rPr>
      <w:sz w:val="24"/>
      <w:szCs w:val="24"/>
      <w:lang w:eastAsia="ru-RU"/>
    </w:rPr>
  </w:style>
  <w:style w:type="character" w:customStyle="1" w:styleId="c2c24">
    <w:name w:val="c2 c24"/>
    <w:basedOn w:val="a0"/>
    <w:rsid w:val="00AF4207"/>
  </w:style>
  <w:style w:type="character" w:customStyle="1" w:styleId="c12">
    <w:name w:val="c12"/>
    <w:basedOn w:val="a0"/>
    <w:rsid w:val="00AF4207"/>
  </w:style>
  <w:style w:type="paragraph" w:customStyle="1" w:styleId="c48">
    <w:name w:val="c48"/>
    <w:basedOn w:val="a"/>
    <w:rsid w:val="00AF4207"/>
    <w:pPr>
      <w:widowControl/>
      <w:autoSpaceDE/>
      <w:autoSpaceDN/>
      <w:spacing w:before="100" w:beforeAutospacing="1" w:after="100" w:afterAutospacing="1"/>
    </w:pPr>
    <w:rPr>
      <w:sz w:val="24"/>
      <w:szCs w:val="24"/>
      <w:lang w:eastAsia="ru-RU"/>
    </w:rPr>
  </w:style>
  <w:style w:type="paragraph" w:customStyle="1" w:styleId="c11">
    <w:name w:val="c11"/>
    <w:basedOn w:val="a"/>
    <w:rsid w:val="00AF4207"/>
    <w:pPr>
      <w:widowControl/>
      <w:autoSpaceDE/>
      <w:autoSpaceDN/>
      <w:spacing w:before="100" w:beforeAutospacing="1" w:after="100" w:afterAutospacing="1"/>
    </w:pPr>
    <w:rPr>
      <w:sz w:val="24"/>
      <w:szCs w:val="24"/>
      <w:lang w:eastAsia="ru-RU"/>
    </w:rPr>
  </w:style>
  <w:style w:type="character" w:customStyle="1" w:styleId="c44">
    <w:name w:val="c44"/>
    <w:basedOn w:val="a0"/>
    <w:rsid w:val="00AF4207"/>
  </w:style>
  <w:style w:type="character" w:customStyle="1" w:styleId="dash041e0431044b0447043d044b0439char1">
    <w:name w:val="dash041e_0431_044b_0447_043d_044b_0439__char1"/>
    <w:qFormat/>
    <w:rsid w:val="00AF4207"/>
    <w:rPr>
      <w:rFonts w:ascii="Times New Roman" w:hAnsi="Times New Roman" w:cs="Times New Roman"/>
      <w:strike w:val="0"/>
      <w:dstrike w:val="0"/>
      <w:sz w:val="24"/>
      <w:szCs w:val="24"/>
      <w:u w:val="none"/>
    </w:rPr>
  </w:style>
  <w:style w:type="character" w:customStyle="1" w:styleId="Sylfaen">
    <w:name w:val="Основной текст + Sylfaen"/>
    <w:qFormat/>
    <w:rsid w:val="00AF4207"/>
    <w:rPr>
      <w:rFonts w:ascii="Tahoma" w:eastAsia="Tahoma" w:hAnsi="Tahoma" w:cs="Tahoma"/>
      <w:b/>
      <w:bCs/>
      <w:i w:val="0"/>
      <w:iCs w:val="0"/>
      <w:caps w:val="0"/>
      <w:smallCaps w:val="0"/>
      <w:strike w:val="0"/>
      <w:dstrike w:val="0"/>
      <w:color w:val="000000"/>
      <w:spacing w:val="0"/>
      <w:w w:val="100"/>
      <w:position w:val="0"/>
      <w:sz w:val="19"/>
      <w:szCs w:val="19"/>
      <w:highlight w:val="white"/>
      <w:u w:val="none"/>
      <w:vertAlign w:val="baseline"/>
      <w:lang w:val="ru-RU"/>
    </w:rPr>
  </w:style>
  <w:style w:type="paragraph" w:customStyle="1" w:styleId="Osnova">
    <w:name w:val="Osnova"/>
    <w:basedOn w:val="a"/>
    <w:uiPriority w:val="99"/>
    <w:rsid w:val="00AF4207"/>
    <w:pPr>
      <w:adjustRightInd w:val="0"/>
      <w:spacing w:line="213" w:lineRule="exact"/>
      <w:ind w:firstLine="339"/>
      <w:jc w:val="both"/>
    </w:pPr>
    <w:rPr>
      <w:rFonts w:ascii="NewtonCSanPin" w:hAnsi="NewtonCSanPin" w:cs="NewtonCSanPin"/>
      <w:color w:val="000000"/>
      <w:sz w:val="21"/>
      <w:szCs w:val="21"/>
      <w:lang w:val="en-US" w:eastAsia="ru-RU"/>
    </w:rPr>
  </w:style>
  <w:style w:type="table" w:customStyle="1" w:styleId="TableGrid">
    <w:name w:val="TableGrid"/>
    <w:rsid w:val="00AF4207"/>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character" w:customStyle="1" w:styleId="240">
    <w:name w:val="Основной текст + Полужирный24"/>
    <w:aliases w:val="Курсив19"/>
    <w:rsid w:val="00AF4207"/>
    <w:rPr>
      <w:rFonts w:ascii="Times New Roman" w:hAnsi="Times New Roman" w:cs="Times New Roman" w:hint="default"/>
      <w:b/>
      <w:bCs/>
      <w:i/>
      <w:iCs/>
      <w:spacing w:val="0"/>
      <w:sz w:val="22"/>
      <w:szCs w:val="22"/>
      <w:shd w:val="clear" w:color="auto" w:fill="FFFFFF"/>
      <w:lang w:bidi="ar-SA"/>
    </w:rPr>
  </w:style>
  <w:style w:type="character" w:customStyle="1" w:styleId="230">
    <w:name w:val="Основной текст + Полужирный23"/>
    <w:aliases w:val="Курсив18"/>
    <w:rsid w:val="00AF4207"/>
    <w:rPr>
      <w:rFonts w:ascii="Times New Roman" w:hAnsi="Times New Roman" w:cs="Times New Roman" w:hint="default"/>
      <w:b/>
      <w:bCs/>
      <w:i/>
      <w:iCs/>
      <w:noProof/>
      <w:spacing w:val="0"/>
      <w:sz w:val="22"/>
      <w:szCs w:val="22"/>
      <w:shd w:val="clear" w:color="auto" w:fill="FFFFFF"/>
      <w:lang w:bidi="ar-SA"/>
    </w:rPr>
  </w:style>
  <w:style w:type="character" w:customStyle="1" w:styleId="c4">
    <w:name w:val="c4"/>
    <w:rsid w:val="00AF4207"/>
  </w:style>
  <w:style w:type="character" w:customStyle="1" w:styleId="aff">
    <w:name w:val="Основной текст + Полужирный"/>
    <w:rsid w:val="00AF4207"/>
    <w:rPr>
      <w:b/>
      <w:bCs/>
      <w:sz w:val="22"/>
      <w:szCs w:val="22"/>
      <w:lang w:bidi="ar-SA"/>
    </w:rPr>
  </w:style>
  <w:style w:type="paragraph" w:styleId="aff0">
    <w:name w:val="Subtitle"/>
    <w:basedOn w:val="a"/>
    <w:link w:val="aff1"/>
    <w:uiPriority w:val="11"/>
    <w:qFormat/>
    <w:rsid w:val="00AF4207"/>
    <w:pPr>
      <w:widowControl/>
      <w:autoSpaceDE/>
      <w:autoSpaceDN/>
      <w:spacing w:before="120"/>
      <w:jc w:val="center"/>
    </w:pPr>
    <w:rPr>
      <w:rFonts w:ascii="Arial" w:hAnsi="Arial"/>
      <w:b/>
      <w:bCs/>
      <w:caps/>
      <w:sz w:val="28"/>
      <w:szCs w:val="24"/>
      <w:lang w:eastAsia="ru-RU"/>
    </w:rPr>
  </w:style>
  <w:style w:type="character" w:customStyle="1" w:styleId="aff1">
    <w:name w:val="Подзаголовок Знак"/>
    <w:basedOn w:val="a0"/>
    <w:link w:val="aff0"/>
    <w:uiPriority w:val="11"/>
    <w:rsid w:val="00AF4207"/>
    <w:rPr>
      <w:rFonts w:ascii="Arial" w:eastAsia="Times New Roman" w:hAnsi="Arial" w:cs="Times New Roman"/>
      <w:b/>
      <w:bCs/>
      <w:caps/>
      <w:sz w:val="28"/>
      <w:szCs w:val="24"/>
      <w:lang w:val="ru-RU" w:eastAsia="ru-RU"/>
    </w:rPr>
  </w:style>
  <w:style w:type="paragraph" w:customStyle="1" w:styleId="dash041e005f0431005f044b005f0447005f043d005f044b005f0439">
    <w:name w:val="dash041e_005f0431_005f044b_005f0447_005f043d_005f044b_005f0439"/>
    <w:basedOn w:val="a"/>
    <w:uiPriority w:val="99"/>
    <w:rsid w:val="00AF4207"/>
    <w:pPr>
      <w:widowControl/>
      <w:autoSpaceDE/>
      <w:autoSpaceDN/>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AF4207"/>
    <w:rPr>
      <w:rFonts w:ascii="Times New Roman" w:hAnsi="Times New Roman" w:cs="Times New Roman" w:hint="default"/>
      <w:strike w:val="0"/>
      <w:dstrike w:val="0"/>
      <w:sz w:val="24"/>
      <w:szCs w:val="24"/>
      <w:u w:val="none"/>
      <w:effect w:val="none"/>
    </w:rPr>
  </w:style>
  <w:style w:type="character" w:customStyle="1" w:styleId="FontStyle62">
    <w:name w:val="Font Style62"/>
    <w:uiPriority w:val="99"/>
    <w:rsid w:val="00AF4207"/>
    <w:rPr>
      <w:rFonts w:ascii="Times New Roman" w:hAnsi="Times New Roman" w:cs="Times New Roman"/>
      <w:sz w:val="26"/>
      <w:szCs w:val="26"/>
    </w:rPr>
  </w:style>
  <w:style w:type="character" w:customStyle="1" w:styleId="FontStyle73">
    <w:name w:val="Font Style73"/>
    <w:uiPriority w:val="99"/>
    <w:rsid w:val="00AF4207"/>
    <w:rPr>
      <w:rFonts w:ascii="Courier New" w:hAnsi="Courier New" w:cs="Courier New"/>
      <w:b/>
      <w:bCs/>
      <w:sz w:val="22"/>
      <w:szCs w:val="22"/>
    </w:rPr>
  </w:style>
  <w:style w:type="character" w:customStyle="1" w:styleId="FontStyle74">
    <w:name w:val="Font Style74"/>
    <w:uiPriority w:val="99"/>
    <w:rsid w:val="00AF4207"/>
    <w:rPr>
      <w:rFonts w:ascii="Times New Roman" w:hAnsi="Times New Roman" w:cs="Times New Roman"/>
      <w:b/>
      <w:bCs/>
      <w:i/>
      <w:iCs/>
      <w:sz w:val="24"/>
      <w:szCs w:val="24"/>
    </w:rPr>
  </w:style>
  <w:style w:type="paragraph" w:customStyle="1" w:styleId="c1">
    <w:name w:val="c1"/>
    <w:basedOn w:val="a"/>
    <w:rsid w:val="00AF4207"/>
    <w:pPr>
      <w:widowControl/>
      <w:autoSpaceDE/>
      <w:autoSpaceDN/>
      <w:spacing w:before="100" w:beforeAutospacing="1" w:after="100" w:afterAutospacing="1"/>
    </w:pPr>
    <w:rPr>
      <w:sz w:val="24"/>
      <w:szCs w:val="24"/>
      <w:lang w:eastAsia="ru-RU"/>
    </w:rPr>
  </w:style>
  <w:style w:type="character" w:customStyle="1" w:styleId="c0">
    <w:name w:val="c0"/>
    <w:rsid w:val="00AF4207"/>
  </w:style>
  <w:style w:type="paragraph" w:customStyle="1" w:styleId="Pa1">
    <w:name w:val="Pa1"/>
    <w:basedOn w:val="Default"/>
    <w:next w:val="Default"/>
    <w:rsid w:val="00AF4207"/>
    <w:pPr>
      <w:spacing w:line="241" w:lineRule="atLeast"/>
    </w:pPr>
    <w:rPr>
      <w:color w:val="auto"/>
    </w:rPr>
  </w:style>
  <w:style w:type="character" w:customStyle="1" w:styleId="A15">
    <w:name w:val="A15"/>
    <w:rsid w:val="00AF4207"/>
    <w:rPr>
      <w:color w:val="000000"/>
      <w:sz w:val="22"/>
      <w:szCs w:val="22"/>
    </w:rPr>
  </w:style>
  <w:style w:type="paragraph" w:customStyle="1" w:styleId="Pa24">
    <w:name w:val="Pa24"/>
    <w:basedOn w:val="Default"/>
    <w:next w:val="Default"/>
    <w:rsid w:val="00AF4207"/>
    <w:pPr>
      <w:spacing w:line="241" w:lineRule="atLeast"/>
    </w:pPr>
    <w:rPr>
      <w:color w:val="auto"/>
    </w:rPr>
  </w:style>
  <w:style w:type="character" w:customStyle="1" w:styleId="a6">
    <w:name w:val="Заголовок Знак"/>
    <w:link w:val="a5"/>
    <w:uiPriority w:val="10"/>
    <w:rsid w:val="00AF4207"/>
    <w:rPr>
      <w:rFonts w:ascii="Trebuchet MS" w:eastAsia="Trebuchet MS" w:hAnsi="Trebuchet MS" w:cs="Trebuchet MS"/>
      <w:sz w:val="33"/>
      <w:szCs w:val="33"/>
      <w:lang w:val="ru-RU"/>
    </w:rPr>
  </w:style>
  <w:style w:type="paragraph" w:customStyle="1" w:styleId="Zag2">
    <w:name w:val="Zag_2"/>
    <w:basedOn w:val="a"/>
    <w:rsid w:val="00AF4207"/>
    <w:pPr>
      <w:adjustRightInd w:val="0"/>
      <w:spacing w:after="129" w:line="291" w:lineRule="exact"/>
      <w:jc w:val="center"/>
    </w:pPr>
    <w:rPr>
      <w:b/>
      <w:bCs/>
      <w:color w:val="000000"/>
      <w:sz w:val="24"/>
      <w:szCs w:val="24"/>
      <w:lang w:val="en-US" w:eastAsia="ru-RU"/>
    </w:rPr>
  </w:style>
  <w:style w:type="paragraph" w:styleId="aff2">
    <w:name w:val="Body Text Indent"/>
    <w:basedOn w:val="a"/>
    <w:link w:val="aff3"/>
    <w:unhideWhenUsed/>
    <w:rsid w:val="00AF4207"/>
    <w:pPr>
      <w:widowControl/>
      <w:autoSpaceDE/>
      <w:autoSpaceDN/>
      <w:spacing w:after="120" w:line="235" w:lineRule="auto"/>
      <w:ind w:left="283" w:right="6" w:firstLine="444"/>
      <w:jc w:val="both"/>
    </w:pPr>
    <w:rPr>
      <w:color w:val="000000"/>
      <w:sz w:val="28"/>
      <w:lang w:eastAsia="ru-RU"/>
    </w:rPr>
  </w:style>
  <w:style w:type="character" w:customStyle="1" w:styleId="aff3">
    <w:name w:val="Основной текст с отступом Знак"/>
    <w:basedOn w:val="a0"/>
    <w:link w:val="aff2"/>
    <w:rsid w:val="00AF4207"/>
    <w:rPr>
      <w:rFonts w:ascii="Times New Roman" w:eastAsia="Times New Roman" w:hAnsi="Times New Roman" w:cs="Times New Roman"/>
      <w:color w:val="000000"/>
      <w:sz w:val="28"/>
      <w:lang w:val="ru-RU" w:eastAsia="ru-RU"/>
    </w:rPr>
  </w:style>
  <w:style w:type="paragraph" w:styleId="28">
    <w:name w:val="Body Text Indent 2"/>
    <w:basedOn w:val="a"/>
    <w:link w:val="29"/>
    <w:unhideWhenUsed/>
    <w:rsid w:val="00AF4207"/>
    <w:pPr>
      <w:widowControl/>
      <w:autoSpaceDE/>
      <w:autoSpaceDN/>
      <w:spacing w:after="120" w:line="480" w:lineRule="auto"/>
      <w:ind w:left="283" w:right="6" w:firstLine="444"/>
      <w:jc w:val="both"/>
    </w:pPr>
    <w:rPr>
      <w:color w:val="000000"/>
      <w:sz w:val="28"/>
      <w:lang w:eastAsia="ru-RU"/>
    </w:rPr>
  </w:style>
  <w:style w:type="character" w:customStyle="1" w:styleId="29">
    <w:name w:val="Основной текст с отступом 2 Знак"/>
    <w:basedOn w:val="a0"/>
    <w:link w:val="28"/>
    <w:rsid w:val="00AF4207"/>
    <w:rPr>
      <w:rFonts w:ascii="Times New Roman" w:eastAsia="Times New Roman" w:hAnsi="Times New Roman" w:cs="Times New Roman"/>
      <w:color w:val="000000"/>
      <w:sz w:val="28"/>
      <w:lang w:val="ru-RU" w:eastAsia="ru-RU"/>
    </w:rPr>
  </w:style>
  <w:style w:type="paragraph" w:styleId="32">
    <w:name w:val="Body Text Indent 3"/>
    <w:basedOn w:val="a"/>
    <w:link w:val="33"/>
    <w:unhideWhenUsed/>
    <w:rsid w:val="00AF4207"/>
    <w:pPr>
      <w:widowControl/>
      <w:autoSpaceDE/>
      <w:autoSpaceDN/>
      <w:spacing w:after="120" w:line="235" w:lineRule="auto"/>
      <w:ind w:left="283" w:right="6" w:firstLine="444"/>
      <w:jc w:val="both"/>
    </w:pPr>
    <w:rPr>
      <w:color w:val="000000"/>
      <w:sz w:val="16"/>
      <w:szCs w:val="16"/>
      <w:lang w:eastAsia="ru-RU"/>
    </w:rPr>
  </w:style>
  <w:style w:type="character" w:customStyle="1" w:styleId="33">
    <w:name w:val="Основной текст с отступом 3 Знак"/>
    <w:basedOn w:val="a0"/>
    <w:link w:val="32"/>
    <w:rsid w:val="00AF4207"/>
    <w:rPr>
      <w:rFonts w:ascii="Times New Roman" w:eastAsia="Times New Roman" w:hAnsi="Times New Roman" w:cs="Times New Roman"/>
      <w:color w:val="000000"/>
      <w:sz w:val="16"/>
      <w:szCs w:val="16"/>
      <w:lang w:val="ru-RU"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F4207"/>
    <w:rPr>
      <w:rFonts w:ascii="Times New Roman" w:hAnsi="Times New Roman"/>
      <w:sz w:val="24"/>
      <w:u w:val="none"/>
      <w:effect w:val="none"/>
    </w:rPr>
  </w:style>
  <w:style w:type="character" w:customStyle="1" w:styleId="19">
    <w:name w:val="Основной текст Знак1"/>
    <w:uiPriority w:val="99"/>
    <w:semiHidden/>
    <w:rsid w:val="00AF4207"/>
    <w:rPr>
      <w:rFonts w:ascii="Calibri" w:eastAsia="Calibri" w:hAnsi="Calibri" w:cs="Times New Roman"/>
    </w:rPr>
  </w:style>
  <w:style w:type="paragraph" w:customStyle="1" w:styleId="1a">
    <w:name w:val="Абзац списка1"/>
    <w:basedOn w:val="a"/>
    <w:rsid w:val="00AF4207"/>
    <w:pPr>
      <w:widowControl/>
      <w:autoSpaceDE/>
      <w:autoSpaceDN/>
      <w:ind w:left="720"/>
      <w:contextualSpacing/>
    </w:pPr>
    <w:rPr>
      <w:rFonts w:eastAsia="Calibri"/>
      <w:sz w:val="24"/>
      <w:szCs w:val="24"/>
      <w:lang w:eastAsia="ru-RU"/>
    </w:rPr>
  </w:style>
  <w:style w:type="paragraph" w:styleId="2a">
    <w:name w:val="Body Text 2"/>
    <w:basedOn w:val="a"/>
    <w:link w:val="2b"/>
    <w:uiPriority w:val="99"/>
    <w:unhideWhenUsed/>
    <w:rsid w:val="00AF4207"/>
    <w:pPr>
      <w:widowControl/>
      <w:autoSpaceDE/>
      <w:autoSpaceDN/>
      <w:spacing w:after="120" w:line="480" w:lineRule="auto"/>
      <w:ind w:left="-15" w:right="6" w:firstLine="444"/>
      <w:jc w:val="both"/>
    </w:pPr>
    <w:rPr>
      <w:color w:val="000000"/>
      <w:sz w:val="28"/>
      <w:lang w:eastAsia="ru-RU"/>
    </w:rPr>
  </w:style>
  <w:style w:type="character" w:customStyle="1" w:styleId="2b">
    <w:name w:val="Основной текст 2 Знак"/>
    <w:basedOn w:val="a0"/>
    <w:link w:val="2a"/>
    <w:uiPriority w:val="99"/>
    <w:rsid w:val="00AF4207"/>
    <w:rPr>
      <w:rFonts w:ascii="Times New Roman" w:eastAsia="Times New Roman" w:hAnsi="Times New Roman" w:cs="Times New Roman"/>
      <w:color w:val="000000"/>
      <w:sz w:val="28"/>
      <w:lang w:val="ru-RU" w:eastAsia="ru-RU"/>
    </w:rPr>
  </w:style>
  <w:style w:type="paragraph" w:styleId="34">
    <w:name w:val="Body Text 3"/>
    <w:basedOn w:val="a"/>
    <w:link w:val="35"/>
    <w:uiPriority w:val="99"/>
    <w:unhideWhenUsed/>
    <w:rsid w:val="00AF4207"/>
    <w:pPr>
      <w:widowControl/>
      <w:autoSpaceDE/>
      <w:autoSpaceDN/>
      <w:spacing w:after="120" w:line="235" w:lineRule="auto"/>
      <w:ind w:left="-15" w:right="6" w:firstLine="444"/>
      <w:jc w:val="both"/>
    </w:pPr>
    <w:rPr>
      <w:color w:val="000000"/>
      <w:sz w:val="16"/>
      <w:szCs w:val="16"/>
      <w:lang w:eastAsia="ru-RU"/>
    </w:rPr>
  </w:style>
  <w:style w:type="character" w:customStyle="1" w:styleId="35">
    <w:name w:val="Основной текст 3 Знак"/>
    <w:basedOn w:val="a0"/>
    <w:link w:val="34"/>
    <w:uiPriority w:val="99"/>
    <w:rsid w:val="00AF4207"/>
    <w:rPr>
      <w:rFonts w:ascii="Times New Roman" w:eastAsia="Times New Roman" w:hAnsi="Times New Roman" w:cs="Times New Roman"/>
      <w:color w:val="000000"/>
      <w:sz w:val="16"/>
      <w:szCs w:val="16"/>
      <w:lang w:val="ru-RU" w:eastAsia="ru-RU"/>
    </w:rPr>
  </w:style>
  <w:style w:type="numbering" w:customStyle="1" w:styleId="2c">
    <w:name w:val="Нет списка2"/>
    <w:next w:val="a2"/>
    <w:semiHidden/>
    <w:rsid w:val="00AF4207"/>
  </w:style>
  <w:style w:type="paragraph" w:customStyle="1" w:styleId="h1215">
    <w:name w:val="h1215"/>
    <w:basedOn w:val="a"/>
    <w:rsid w:val="00AF4207"/>
    <w:pPr>
      <w:widowControl/>
      <w:autoSpaceDE/>
      <w:autoSpaceDN/>
      <w:spacing w:before="100" w:beforeAutospacing="1" w:after="100" w:afterAutospacing="1"/>
    </w:pPr>
    <w:rPr>
      <w:color w:val="000000"/>
      <w:sz w:val="24"/>
      <w:szCs w:val="24"/>
      <w:lang w:eastAsia="ru-RU"/>
    </w:rPr>
  </w:style>
  <w:style w:type="character" w:styleId="aff4">
    <w:name w:val="page number"/>
    <w:basedOn w:val="a0"/>
    <w:rsid w:val="00AF4207"/>
  </w:style>
  <w:style w:type="paragraph" w:customStyle="1" w:styleId="310">
    <w:name w:val="Основной текст 31"/>
    <w:basedOn w:val="a"/>
    <w:rsid w:val="00AF4207"/>
    <w:pPr>
      <w:widowControl/>
      <w:autoSpaceDE/>
      <w:autoSpaceDN/>
      <w:jc w:val="both"/>
    </w:pPr>
    <w:rPr>
      <w:sz w:val="24"/>
      <w:szCs w:val="20"/>
      <w:lang w:eastAsia="ru-RU"/>
    </w:rPr>
  </w:style>
  <w:style w:type="paragraph" w:customStyle="1" w:styleId="2d">
    <w:name w:val="Без интервала2"/>
    <w:rsid w:val="00AF4207"/>
    <w:pPr>
      <w:widowControl/>
      <w:suppressAutoHyphens/>
      <w:autoSpaceDE/>
      <w:autoSpaceDN/>
    </w:pPr>
    <w:rPr>
      <w:rFonts w:ascii="Calibri" w:eastAsia="Times New Roman" w:hAnsi="Calibri" w:cs="Calibri"/>
      <w:lang w:val="ru-RU" w:eastAsia="ar-SA"/>
    </w:rPr>
  </w:style>
  <w:style w:type="paragraph" w:customStyle="1" w:styleId="Style15">
    <w:name w:val="Style15"/>
    <w:basedOn w:val="a"/>
    <w:rsid w:val="00AF4207"/>
    <w:pPr>
      <w:adjustRightInd w:val="0"/>
      <w:spacing w:line="361" w:lineRule="exact"/>
      <w:ind w:firstLine="682"/>
      <w:jc w:val="both"/>
    </w:pPr>
    <w:rPr>
      <w:rFonts w:ascii="Franklin Gothic Heavy" w:hAnsi="Franklin Gothic Heavy"/>
      <w:sz w:val="24"/>
      <w:szCs w:val="24"/>
      <w:lang w:eastAsia="ru-RU"/>
    </w:rPr>
  </w:style>
  <w:style w:type="paragraph" w:customStyle="1" w:styleId="Style21">
    <w:name w:val="Style21"/>
    <w:basedOn w:val="a"/>
    <w:rsid w:val="00AF4207"/>
    <w:pPr>
      <w:adjustRightInd w:val="0"/>
      <w:spacing w:line="365" w:lineRule="exact"/>
      <w:ind w:firstLine="672"/>
      <w:jc w:val="both"/>
    </w:pPr>
    <w:rPr>
      <w:rFonts w:ascii="Franklin Gothic Heavy" w:hAnsi="Franklin Gothic Heavy"/>
      <w:sz w:val="24"/>
      <w:szCs w:val="24"/>
      <w:lang w:eastAsia="ru-RU"/>
    </w:rPr>
  </w:style>
  <w:style w:type="paragraph" w:customStyle="1" w:styleId="Style16">
    <w:name w:val="Style16"/>
    <w:basedOn w:val="a"/>
    <w:rsid w:val="00AF4207"/>
    <w:pPr>
      <w:adjustRightInd w:val="0"/>
      <w:spacing w:line="362" w:lineRule="exact"/>
      <w:ind w:firstLine="1123"/>
      <w:jc w:val="both"/>
    </w:pPr>
    <w:rPr>
      <w:rFonts w:ascii="Franklin Gothic Heavy" w:hAnsi="Franklin Gothic Heavy"/>
      <w:sz w:val="24"/>
      <w:szCs w:val="24"/>
      <w:lang w:eastAsia="ru-RU"/>
    </w:rPr>
  </w:style>
  <w:style w:type="paragraph" w:customStyle="1" w:styleId="Style26">
    <w:name w:val="Style26"/>
    <w:basedOn w:val="a"/>
    <w:rsid w:val="00AF4207"/>
    <w:pPr>
      <w:adjustRightInd w:val="0"/>
      <w:spacing w:line="358" w:lineRule="exact"/>
      <w:ind w:firstLine="1262"/>
      <w:jc w:val="both"/>
    </w:pPr>
    <w:rPr>
      <w:rFonts w:ascii="Franklin Gothic Heavy" w:hAnsi="Franklin Gothic Heavy"/>
      <w:sz w:val="24"/>
      <w:szCs w:val="24"/>
      <w:lang w:eastAsia="ru-RU"/>
    </w:rPr>
  </w:style>
  <w:style w:type="paragraph" w:customStyle="1" w:styleId="Style19">
    <w:name w:val="Style19"/>
    <w:basedOn w:val="a"/>
    <w:rsid w:val="00AF4207"/>
    <w:pPr>
      <w:adjustRightInd w:val="0"/>
      <w:spacing w:line="362" w:lineRule="exact"/>
      <w:ind w:firstLine="806"/>
      <w:jc w:val="both"/>
    </w:pPr>
    <w:rPr>
      <w:rFonts w:ascii="Franklin Gothic Heavy" w:hAnsi="Franklin Gothic Heavy"/>
      <w:sz w:val="24"/>
      <w:szCs w:val="24"/>
      <w:lang w:eastAsia="ru-RU"/>
    </w:rPr>
  </w:style>
  <w:style w:type="character" w:customStyle="1" w:styleId="FontStyle34">
    <w:name w:val="Font Style34"/>
    <w:rsid w:val="00AF4207"/>
    <w:rPr>
      <w:rFonts w:ascii="Times New Roman" w:hAnsi="Times New Roman" w:cs="Times New Roman" w:hint="default"/>
      <w:sz w:val="24"/>
      <w:szCs w:val="24"/>
    </w:rPr>
  </w:style>
  <w:style w:type="character" w:customStyle="1" w:styleId="FontStyle35">
    <w:name w:val="Font Style35"/>
    <w:rsid w:val="00AF4207"/>
    <w:rPr>
      <w:rFonts w:ascii="Times New Roman" w:hAnsi="Times New Roman" w:cs="Times New Roman" w:hint="default"/>
      <w:sz w:val="28"/>
      <w:szCs w:val="28"/>
    </w:rPr>
  </w:style>
  <w:style w:type="character" w:customStyle="1" w:styleId="blk">
    <w:name w:val="blk"/>
    <w:basedOn w:val="a0"/>
    <w:rsid w:val="00AF4207"/>
  </w:style>
  <w:style w:type="character" w:customStyle="1" w:styleId="u">
    <w:name w:val="u"/>
    <w:basedOn w:val="a0"/>
    <w:rsid w:val="00AF4207"/>
  </w:style>
  <w:style w:type="paragraph" w:customStyle="1" w:styleId="Zag1">
    <w:name w:val="Zag_1"/>
    <w:basedOn w:val="a"/>
    <w:rsid w:val="00AF4207"/>
    <w:pPr>
      <w:adjustRightInd w:val="0"/>
      <w:spacing w:after="337" w:line="302" w:lineRule="exact"/>
      <w:jc w:val="center"/>
    </w:pPr>
    <w:rPr>
      <w:b/>
      <w:bCs/>
      <w:color w:val="000000"/>
      <w:sz w:val="24"/>
      <w:szCs w:val="24"/>
      <w:lang w:val="en-US" w:eastAsia="ru-RU"/>
    </w:rPr>
  </w:style>
  <w:style w:type="paragraph" w:customStyle="1" w:styleId="aff5">
    <w:name w:val="Содержимое таблицы"/>
    <w:basedOn w:val="a"/>
    <w:rsid w:val="00AF4207"/>
    <w:pPr>
      <w:suppressLineNumbers/>
      <w:suppressAutoHyphens/>
      <w:autoSpaceDE/>
      <w:autoSpaceDN/>
    </w:pPr>
    <w:rPr>
      <w:rFonts w:ascii="Arial" w:eastAsia="Arial" w:hAnsi="Arial"/>
      <w:kern w:val="1"/>
      <w:sz w:val="20"/>
      <w:szCs w:val="24"/>
      <w:lang w:eastAsia="ar-SA"/>
    </w:rPr>
  </w:style>
  <w:style w:type="character" w:styleId="aff6">
    <w:name w:val="FollowedHyperlink"/>
    <w:rsid w:val="00AF4207"/>
    <w:rPr>
      <w:color w:val="800080"/>
      <w:u w:val="single"/>
    </w:rPr>
  </w:style>
  <w:style w:type="character" w:customStyle="1" w:styleId="submenu-table">
    <w:name w:val="submenu-table"/>
    <w:basedOn w:val="a0"/>
    <w:rsid w:val="00AF4207"/>
  </w:style>
  <w:style w:type="paragraph" w:customStyle="1" w:styleId="c16">
    <w:name w:val="c16"/>
    <w:basedOn w:val="a"/>
    <w:rsid w:val="00AF4207"/>
    <w:pPr>
      <w:widowControl/>
      <w:autoSpaceDE/>
      <w:autoSpaceDN/>
      <w:spacing w:before="100" w:beforeAutospacing="1" w:after="100" w:afterAutospacing="1"/>
    </w:pPr>
    <w:rPr>
      <w:sz w:val="24"/>
      <w:szCs w:val="24"/>
      <w:lang w:eastAsia="ru-RU"/>
    </w:rPr>
  </w:style>
  <w:style w:type="character" w:customStyle="1" w:styleId="WW8Num2z0">
    <w:name w:val="WW8Num2z0"/>
    <w:rsid w:val="00AF4207"/>
    <w:rPr>
      <w:rFonts w:ascii="Times New Roman" w:hAnsi="Times New Roman" w:cs="Times New Roman"/>
    </w:rPr>
  </w:style>
  <w:style w:type="character" w:customStyle="1" w:styleId="WW8Num2z1">
    <w:name w:val="WW8Num2z1"/>
    <w:rsid w:val="00AF4207"/>
    <w:rPr>
      <w:rFonts w:ascii="OpenSymbol" w:hAnsi="OpenSymbol" w:cs="OpenSymbol"/>
    </w:rPr>
  </w:style>
  <w:style w:type="character" w:customStyle="1" w:styleId="WW8Num2z3">
    <w:name w:val="WW8Num2z3"/>
    <w:rsid w:val="00AF4207"/>
    <w:rPr>
      <w:rFonts w:ascii="Wingdings 2" w:hAnsi="Wingdings 2" w:cs="OpenSymbol"/>
    </w:rPr>
  </w:style>
  <w:style w:type="character" w:customStyle="1" w:styleId="WW8Num3z0">
    <w:name w:val="WW8Num3z0"/>
    <w:rsid w:val="00AF4207"/>
    <w:rPr>
      <w:rFonts w:ascii="Times New Roman" w:hAnsi="Times New Roman" w:cs="Times New Roman"/>
    </w:rPr>
  </w:style>
  <w:style w:type="character" w:customStyle="1" w:styleId="WW8Num3z2">
    <w:name w:val="WW8Num3z2"/>
    <w:rsid w:val="00AF4207"/>
    <w:rPr>
      <w:rFonts w:ascii="Symbol" w:hAnsi="Symbol" w:cs="OpenSymbol"/>
    </w:rPr>
  </w:style>
  <w:style w:type="character" w:customStyle="1" w:styleId="WW8Num4z0">
    <w:name w:val="WW8Num4z0"/>
    <w:rsid w:val="00AF4207"/>
    <w:rPr>
      <w:rFonts w:ascii="Symbol" w:hAnsi="Symbol"/>
      <w:sz w:val="20"/>
    </w:rPr>
  </w:style>
  <w:style w:type="character" w:customStyle="1" w:styleId="WW8Num4z1">
    <w:name w:val="WW8Num4z1"/>
    <w:rsid w:val="00AF4207"/>
    <w:rPr>
      <w:rFonts w:ascii="Courier New" w:hAnsi="Courier New"/>
      <w:sz w:val="20"/>
    </w:rPr>
  </w:style>
  <w:style w:type="character" w:customStyle="1" w:styleId="WW8Num4z2">
    <w:name w:val="WW8Num4z2"/>
    <w:rsid w:val="00AF4207"/>
    <w:rPr>
      <w:rFonts w:ascii="Wingdings" w:hAnsi="Wingdings"/>
      <w:sz w:val="20"/>
    </w:rPr>
  </w:style>
  <w:style w:type="character" w:customStyle="1" w:styleId="WW8Num5z0">
    <w:name w:val="WW8Num5z0"/>
    <w:rsid w:val="00AF4207"/>
    <w:rPr>
      <w:rFonts w:ascii="Symbol" w:hAnsi="Symbol"/>
      <w:sz w:val="20"/>
    </w:rPr>
  </w:style>
  <w:style w:type="character" w:customStyle="1" w:styleId="WW8Num5z1">
    <w:name w:val="WW8Num5z1"/>
    <w:rsid w:val="00AF4207"/>
    <w:rPr>
      <w:rFonts w:ascii="Courier New" w:hAnsi="Courier New"/>
      <w:sz w:val="20"/>
    </w:rPr>
  </w:style>
  <w:style w:type="character" w:customStyle="1" w:styleId="WW8Num5z2">
    <w:name w:val="WW8Num5z2"/>
    <w:rsid w:val="00AF4207"/>
    <w:rPr>
      <w:rFonts w:ascii="Wingdings" w:hAnsi="Wingdings"/>
      <w:sz w:val="20"/>
    </w:rPr>
  </w:style>
  <w:style w:type="character" w:customStyle="1" w:styleId="WW8Num6z0">
    <w:name w:val="WW8Num6z0"/>
    <w:rsid w:val="00AF4207"/>
    <w:rPr>
      <w:rFonts w:ascii="Symbol" w:hAnsi="Symbol"/>
      <w:sz w:val="20"/>
    </w:rPr>
  </w:style>
  <w:style w:type="character" w:customStyle="1" w:styleId="WW8Num6z1">
    <w:name w:val="WW8Num6z1"/>
    <w:rsid w:val="00AF4207"/>
    <w:rPr>
      <w:rFonts w:ascii="Courier New" w:hAnsi="Courier New"/>
      <w:sz w:val="20"/>
    </w:rPr>
  </w:style>
  <w:style w:type="character" w:customStyle="1" w:styleId="WW8Num6z2">
    <w:name w:val="WW8Num6z2"/>
    <w:rsid w:val="00AF4207"/>
    <w:rPr>
      <w:rFonts w:ascii="Wingdings" w:hAnsi="Wingdings"/>
      <w:sz w:val="20"/>
    </w:rPr>
  </w:style>
  <w:style w:type="character" w:customStyle="1" w:styleId="WW8Num7z0">
    <w:name w:val="WW8Num7z0"/>
    <w:rsid w:val="00AF4207"/>
    <w:rPr>
      <w:rFonts w:ascii="Symbol" w:hAnsi="Symbol"/>
      <w:sz w:val="20"/>
    </w:rPr>
  </w:style>
  <w:style w:type="character" w:customStyle="1" w:styleId="WW8Num7z1">
    <w:name w:val="WW8Num7z1"/>
    <w:rsid w:val="00AF4207"/>
    <w:rPr>
      <w:rFonts w:ascii="Courier New" w:hAnsi="Courier New"/>
      <w:sz w:val="20"/>
    </w:rPr>
  </w:style>
  <w:style w:type="character" w:customStyle="1" w:styleId="WW8Num7z2">
    <w:name w:val="WW8Num7z2"/>
    <w:rsid w:val="00AF4207"/>
    <w:rPr>
      <w:rFonts w:ascii="Wingdings" w:hAnsi="Wingdings"/>
      <w:sz w:val="20"/>
    </w:rPr>
  </w:style>
  <w:style w:type="character" w:customStyle="1" w:styleId="WW8Num8z0">
    <w:name w:val="WW8Num8z0"/>
    <w:rsid w:val="00AF4207"/>
    <w:rPr>
      <w:rFonts w:ascii="Symbol" w:hAnsi="Symbol"/>
      <w:sz w:val="20"/>
    </w:rPr>
  </w:style>
  <w:style w:type="character" w:customStyle="1" w:styleId="WW8Num8z1">
    <w:name w:val="WW8Num8z1"/>
    <w:rsid w:val="00AF4207"/>
    <w:rPr>
      <w:rFonts w:ascii="Courier New" w:hAnsi="Courier New"/>
      <w:sz w:val="20"/>
    </w:rPr>
  </w:style>
  <w:style w:type="character" w:customStyle="1" w:styleId="WW8Num8z2">
    <w:name w:val="WW8Num8z2"/>
    <w:rsid w:val="00AF4207"/>
    <w:rPr>
      <w:rFonts w:ascii="Wingdings" w:hAnsi="Wingdings"/>
      <w:sz w:val="20"/>
    </w:rPr>
  </w:style>
  <w:style w:type="character" w:customStyle="1" w:styleId="WW8Num9z0">
    <w:name w:val="WW8Num9z0"/>
    <w:rsid w:val="00AF4207"/>
    <w:rPr>
      <w:rFonts w:ascii="Symbol" w:hAnsi="Symbol"/>
      <w:sz w:val="20"/>
    </w:rPr>
  </w:style>
  <w:style w:type="character" w:customStyle="1" w:styleId="WW8Num9z1">
    <w:name w:val="WW8Num9z1"/>
    <w:rsid w:val="00AF4207"/>
    <w:rPr>
      <w:rFonts w:ascii="Courier New" w:hAnsi="Courier New"/>
      <w:sz w:val="20"/>
    </w:rPr>
  </w:style>
  <w:style w:type="character" w:customStyle="1" w:styleId="WW8Num9z2">
    <w:name w:val="WW8Num9z2"/>
    <w:rsid w:val="00AF4207"/>
    <w:rPr>
      <w:rFonts w:ascii="Wingdings" w:hAnsi="Wingdings"/>
      <w:sz w:val="20"/>
    </w:rPr>
  </w:style>
  <w:style w:type="character" w:customStyle="1" w:styleId="WW8Num10z0">
    <w:name w:val="WW8Num10z0"/>
    <w:rsid w:val="00AF4207"/>
    <w:rPr>
      <w:rFonts w:ascii="Symbol" w:hAnsi="Symbol"/>
      <w:sz w:val="20"/>
    </w:rPr>
  </w:style>
  <w:style w:type="character" w:customStyle="1" w:styleId="WW8Num10z1">
    <w:name w:val="WW8Num10z1"/>
    <w:rsid w:val="00AF4207"/>
    <w:rPr>
      <w:rFonts w:ascii="Courier New" w:hAnsi="Courier New"/>
      <w:sz w:val="20"/>
    </w:rPr>
  </w:style>
  <w:style w:type="character" w:customStyle="1" w:styleId="WW8Num10z2">
    <w:name w:val="WW8Num10z2"/>
    <w:rsid w:val="00AF4207"/>
    <w:rPr>
      <w:rFonts w:ascii="Wingdings" w:hAnsi="Wingdings"/>
      <w:sz w:val="20"/>
    </w:rPr>
  </w:style>
  <w:style w:type="character" w:customStyle="1" w:styleId="WW8Num11z0">
    <w:name w:val="WW8Num11z0"/>
    <w:rsid w:val="00AF4207"/>
    <w:rPr>
      <w:rFonts w:ascii="Symbol" w:hAnsi="Symbol"/>
      <w:sz w:val="20"/>
    </w:rPr>
  </w:style>
  <w:style w:type="character" w:customStyle="1" w:styleId="WW8Num11z1">
    <w:name w:val="WW8Num11z1"/>
    <w:rsid w:val="00AF4207"/>
    <w:rPr>
      <w:rFonts w:ascii="Courier New" w:hAnsi="Courier New"/>
      <w:sz w:val="20"/>
    </w:rPr>
  </w:style>
  <w:style w:type="character" w:customStyle="1" w:styleId="WW8Num11z2">
    <w:name w:val="WW8Num11z2"/>
    <w:rsid w:val="00AF4207"/>
    <w:rPr>
      <w:rFonts w:ascii="Wingdings" w:hAnsi="Wingdings"/>
      <w:sz w:val="20"/>
    </w:rPr>
  </w:style>
  <w:style w:type="character" w:customStyle="1" w:styleId="WW8Num12z0">
    <w:name w:val="WW8Num12z0"/>
    <w:rsid w:val="00AF4207"/>
    <w:rPr>
      <w:rFonts w:ascii="Symbol" w:hAnsi="Symbol"/>
      <w:sz w:val="20"/>
    </w:rPr>
  </w:style>
  <w:style w:type="character" w:customStyle="1" w:styleId="WW8Num12z1">
    <w:name w:val="WW8Num12z1"/>
    <w:rsid w:val="00AF4207"/>
    <w:rPr>
      <w:rFonts w:ascii="Courier New" w:hAnsi="Courier New"/>
      <w:sz w:val="20"/>
    </w:rPr>
  </w:style>
  <w:style w:type="character" w:customStyle="1" w:styleId="WW8Num12z2">
    <w:name w:val="WW8Num12z2"/>
    <w:rsid w:val="00AF4207"/>
    <w:rPr>
      <w:rFonts w:ascii="Wingdings" w:hAnsi="Wingdings"/>
      <w:sz w:val="20"/>
    </w:rPr>
  </w:style>
  <w:style w:type="character" w:customStyle="1" w:styleId="WW8Num13z0">
    <w:name w:val="WW8Num13z0"/>
    <w:rsid w:val="00AF4207"/>
    <w:rPr>
      <w:rFonts w:ascii="Symbol" w:hAnsi="Symbol"/>
      <w:sz w:val="20"/>
    </w:rPr>
  </w:style>
  <w:style w:type="character" w:customStyle="1" w:styleId="WW8Num13z1">
    <w:name w:val="WW8Num13z1"/>
    <w:rsid w:val="00AF4207"/>
    <w:rPr>
      <w:rFonts w:ascii="Courier New" w:hAnsi="Courier New"/>
      <w:sz w:val="20"/>
    </w:rPr>
  </w:style>
  <w:style w:type="character" w:customStyle="1" w:styleId="WW8Num13z2">
    <w:name w:val="WW8Num13z2"/>
    <w:rsid w:val="00AF4207"/>
    <w:rPr>
      <w:rFonts w:ascii="Wingdings" w:hAnsi="Wingdings"/>
      <w:sz w:val="20"/>
    </w:rPr>
  </w:style>
  <w:style w:type="character" w:customStyle="1" w:styleId="WW8Num14z0">
    <w:name w:val="WW8Num14z0"/>
    <w:rsid w:val="00AF4207"/>
    <w:rPr>
      <w:rFonts w:ascii="Symbol" w:hAnsi="Symbol"/>
      <w:sz w:val="20"/>
    </w:rPr>
  </w:style>
  <w:style w:type="character" w:customStyle="1" w:styleId="WW8Num14z1">
    <w:name w:val="WW8Num14z1"/>
    <w:rsid w:val="00AF4207"/>
    <w:rPr>
      <w:rFonts w:ascii="Courier New" w:hAnsi="Courier New"/>
      <w:sz w:val="20"/>
    </w:rPr>
  </w:style>
  <w:style w:type="character" w:customStyle="1" w:styleId="WW8Num14z2">
    <w:name w:val="WW8Num14z2"/>
    <w:rsid w:val="00AF4207"/>
    <w:rPr>
      <w:rFonts w:ascii="Wingdings" w:hAnsi="Wingdings"/>
      <w:sz w:val="20"/>
    </w:rPr>
  </w:style>
  <w:style w:type="character" w:customStyle="1" w:styleId="WW8Num15z0">
    <w:name w:val="WW8Num15z0"/>
    <w:rsid w:val="00AF4207"/>
    <w:rPr>
      <w:rFonts w:ascii="Symbol" w:hAnsi="Symbol"/>
      <w:sz w:val="20"/>
    </w:rPr>
  </w:style>
  <w:style w:type="character" w:customStyle="1" w:styleId="WW8Num15z1">
    <w:name w:val="WW8Num15z1"/>
    <w:rsid w:val="00AF4207"/>
    <w:rPr>
      <w:rFonts w:ascii="Courier New" w:hAnsi="Courier New"/>
      <w:sz w:val="20"/>
    </w:rPr>
  </w:style>
  <w:style w:type="character" w:customStyle="1" w:styleId="WW8Num15z2">
    <w:name w:val="WW8Num15z2"/>
    <w:rsid w:val="00AF4207"/>
    <w:rPr>
      <w:rFonts w:ascii="Wingdings" w:hAnsi="Wingdings"/>
      <w:sz w:val="20"/>
    </w:rPr>
  </w:style>
  <w:style w:type="character" w:customStyle="1" w:styleId="WW8Num16z0">
    <w:name w:val="WW8Num16z0"/>
    <w:rsid w:val="00AF4207"/>
    <w:rPr>
      <w:rFonts w:ascii="Symbol" w:hAnsi="Symbol"/>
      <w:sz w:val="20"/>
    </w:rPr>
  </w:style>
  <w:style w:type="character" w:customStyle="1" w:styleId="WW8Num16z1">
    <w:name w:val="WW8Num16z1"/>
    <w:rsid w:val="00AF4207"/>
    <w:rPr>
      <w:rFonts w:ascii="Courier New" w:hAnsi="Courier New"/>
      <w:sz w:val="20"/>
    </w:rPr>
  </w:style>
  <w:style w:type="character" w:customStyle="1" w:styleId="WW8Num16z2">
    <w:name w:val="WW8Num16z2"/>
    <w:rsid w:val="00AF4207"/>
    <w:rPr>
      <w:rFonts w:ascii="Wingdings" w:hAnsi="Wingdings"/>
      <w:sz w:val="20"/>
    </w:rPr>
  </w:style>
  <w:style w:type="character" w:customStyle="1" w:styleId="WW8Num17z0">
    <w:name w:val="WW8Num17z0"/>
    <w:rsid w:val="00AF4207"/>
    <w:rPr>
      <w:rFonts w:ascii="Times New Roman" w:hAnsi="Times New Roman" w:cs="Times New Roman"/>
      <w:color w:val="auto"/>
    </w:rPr>
  </w:style>
  <w:style w:type="character" w:customStyle="1" w:styleId="WW8Num18z0">
    <w:name w:val="WW8Num18z0"/>
    <w:rsid w:val="00AF4207"/>
    <w:rPr>
      <w:rFonts w:ascii="Times New Roman" w:hAnsi="Times New Roman" w:cs="Times New Roman"/>
    </w:rPr>
  </w:style>
  <w:style w:type="character" w:customStyle="1" w:styleId="WW8Num19z0">
    <w:name w:val="WW8Num19z0"/>
    <w:rsid w:val="00AF4207"/>
    <w:rPr>
      <w:rFonts w:ascii="Times New Roman" w:hAnsi="Times New Roman" w:cs="Times New Roman"/>
    </w:rPr>
  </w:style>
  <w:style w:type="character" w:customStyle="1" w:styleId="WW8Num20z0">
    <w:name w:val="WW8Num20z0"/>
    <w:rsid w:val="00AF4207"/>
    <w:rPr>
      <w:rFonts w:ascii="Times New Roman" w:hAnsi="Times New Roman" w:cs="Times New Roman"/>
      <w:color w:val="auto"/>
    </w:rPr>
  </w:style>
  <w:style w:type="character" w:customStyle="1" w:styleId="WW8Num21z0">
    <w:name w:val="WW8Num21z0"/>
    <w:rsid w:val="00AF4207"/>
    <w:rPr>
      <w:rFonts w:ascii="Symbol" w:hAnsi="Symbol"/>
    </w:rPr>
  </w:style>
  <w:style w:type="character" w:customStyle="1" w:styleId="WW8Num22z0">
    <w:name w:val="WW8Num22z0"/>
    <w:rsid w:val="00AF4207"/>
    <w:rPr>
      <w:rFonts w:ascii="Times New Roman" w:hAnsi="Times New Roman" w:cs="Times New Roman"/>
    </w:rPr>
  </w:style>
  <w:style w:type="character" w:customStyle="1" w:styleId="WW8Num23z0">
    <w:name w:val="WW8Num23z0"/>
    <w:rsid w:val="00AF4207"/>
    <w:rPr>
      <w:rFonts w:ascii="Symbol" w:hAnsi="Symbol"/>
    </w:rPr>
  </w:style>
  <w:style w:type="character" w:customStyle="1" w:styleId="WW8Num24z0">
    <w:name w:val="WW8Num24z0"/>
    <w:rsid w:val="00AF4207"/>
    <w:rPr>
      <w:rFonts w:ascii="Times New Roman" w:hAnsi="Times New Roman" w:cs="Times New Roman"/>
      <w:color w:val="auto"/>
    </w:rPr>
  </w:style>
  <w:style w:type="character" w:customStyle="1" w:styleId="WW8Num25z0">
    <w:name w:val="WW8Num25z0"/>
    <w:rsid w:val="00AF4207"/>
    <w:rPr>
      <w:rFonts w:ascii="Times New Roman" w:hAnsi="Times New Roman"/>
      <w:color w:val="auto"/>
    </w:rPr>
  </w:style>
  <w:style w:type="character" w:customStyle="1" w:styleId="WW8Num26z0">
    <w:name w:val="WW8Num26z0"/>
    <w:rsid w:val="00AF4207"/>
    <w:rPr>
      <w:rFonts w:ascii="Times New Roman" w:hAnsi="Times New Roman" w:cs="Times New Roman"/>
      <w:color w:val="auto"/>
    </w:rPr>
  </w:style>
  <w:style w:type="character" w:customStyle="1" w:styleId="WW8Num27z0">
    <w:name w:val="WW8Num27z0"/>
    <w:rsid w:val="00AF4207"/>
    <w:rPr>
      <w:rFonts w:ascii="Symbol" w:hAnsi="Symbol"/>
      <w:color w:val="auto"/>
    </w:rPr>
  </w:style>
  <w:style w:type="character" w:customStyle="1" w:styleId="WW8Num28z0">
    <w:name w:val="WW8Num28z0"/>
    <w:rsid w:val="00AF4207"/>
    <w:rPr>
      <w:rFonts w:ascii="Wingdings" w:hAnsi="Wingdings"/>
    </w:rPr>
  </w:style>
  <w:style w:type="character" w:customStyle="1" w:styleId="WW8Num29z0">
    <w:name w:val="WW8Num29z0"/>
    <w:rsid w:val="00AF4207"/>
    <w:rPr>
      <w:rFonts w:ascii="Times New Roman" w:hAnsi="Times New Roman" w:cs="Times New Roman"/>
      <w:color w:val="auto"/>
    </w:rPr>
  </w:style>
  <w:style w:type="character" w:customStyle="1" w:styleId="WW8Num30z0">
    <w:name w:val="WW8Num30z0"/>
    <w:rsid w:val="00AF4207"/>
    <w:rPr>
      <w:rFonts w:ascii="Times New Roman" w:hAnsi="Times New Roman" w:cs="Times New Roman"/>
      <w:color w:val="auto"/>
    </w:rPr>
  </w:style>
  <w:style w:type="character" w:customStyle="1" w:styleId="WW8Num31z0">
    <w:name w:val="WW8Num31z0"/>
    <w:rsid w:val="00AF4207"/>
    <w:rPr>
      <w:rFonts w:ascii="Times New Roman" w:hAnsi="Times New Roman" w:cs="Times New Roman"/>
      <w:color w:val="auto"/>
    </w:rPr>
  </w:style>
  <w:style w:type="character" w:customStyle="1" w:styleId="WW8Num32z0">
    <w:name w:val="WW8Num32z0"/>
    <w:rsid w:val="00AF4207"/>
    <w:rPr>
      <w:rFonts w:ascii="Times New Roman" w:hAnsi="Times New Roman" w:cs="Times New Roman"/>
    </w:rPr>
  </w:style>
  <w:style w:type="character" w:customStyle="1" w:styleId="WW8Num33z0">
    <w:name w:val="WW8Num33z0"/>
    <w:rsid w:val="00AF4207"/>
    <w:rPr>
      <w:rFonts w:ascii="Times New Roman" w:hAnsi="Times New Roman" w:cs="Times New Roman"/>
      <w:color w:val="auto"/>
    </w:rPr>
  </w:style>
  <w:style w:type="character" w:customStyle="1" w:styleId="WW8Num34z0">
    <w:name w:val="WW8Num34z0"/>
    <w:rsid w:val="00AF4207"/>
    <w:rPr>
      <w:rFonts w:ascii="Symbol" w:hAnsi="Symbol"/>
    </w:rPr>
  </w:style>
  <w:style w:type="character" w:customStyle="1" w:styleId="WW8Num35z0">
    <w:name w:val="WW8Num35z0"/>
    <w:rsid w:val="00AF4207"/>
    <w:rPr>
      <w:rFonts w:ascii="Times New Roman" w:hAnsi="Times New Roman" w:cs="Times New Roman"/>
      <w:color w:val="auto"/>
    </w:rPr>
  </w:style>
  <w:style w:type="character" w:customStyle="1" w:styleId="WW8Num36z0">
    <w:name w:val="WW8Num36z0"/>
    <w:rsid w:val="00AF4207"/>
    <w:rPr>
      <w:rFonts w:ascii="Times New Roman" w:hAnsi="Times New Roman" w:cs="Times New Roman"/>
      <w:color w:val="auto"/>
    </w:rPr>
  </w:style>
  <w:style w:type="character" w:customStyle="1" w:styleId="WW8Num37z0">
    <w:name w:val="WW8Num37z0"/>
    <w:rsid w:val="00AF4207"/>
    <w:rPr>
      <w:rFonts w:ascii="Symbol" w:hAnsi="Symbol"/>
      <w:color w:val="auto"/>
    </w:rPr>
  </w:style>
  <w:style w:type="character" w:customStyle="1" w:styleId="WW8Num38z0">
    <w:name w:val="WW8Num38z0"/>
    <w:rsid w:val="00AF4207"/>
    <w:rPr>
      <w:rFonts w:ascii="Times New Roman" w:hAnsi="Times New Roman" w:cs="Times New Roman"/>
    </w:rPr>
  </w:style>
  <w:style w:type="character" w:customStyle="1" w:styleId="WW8Num39z0">
    <w:name w:val="WW8Num39z0"/>
    <w:rsid w:val="00AF4207"/>
    <w:rPr>
      <w:rFonts w:ascii="Symbol" w:hAnsi="Symbol"/>
    </w:rPr>
  </w:style>
  <w:style w:type="character" w:customStyle="1" w:styleId="WW8Num40z0">
    <w:name w:val="WW8Num40z0"/>
    <w:rsid w:val="00AF4207"/>
    <w:rPr>
      <w:rFonts w:ascii="Times New Roman" w:hAnsi="Times New Roman" w:cs="Times New Roman"/>
      <w:color w:val="auto"/>
    </w:rPr>
  </w:style>
  <w:style w:type="character" w:customStyle="1" w:styleId="WW8Num41z0">
    <w:name w:val="WW8Num41z0"/>
    <w:rsid w:val="00AF4207"/>
    <w:rPr>
      <w:rFonts w:ascii="Symbol" w:hAnsi="Symbol"/>
    </w:rPr>
  </w:style>
  <w:style w:type="character" w:customStyle="1" w:styleId="WW8Num42z0">
    <w:name w:val="WW8Num42z0"/>
    <w:rsid w:val="00AF4207"/>
    <w:rPr>
      <w:rFonts w:ascii="Times New Roman" w:hAnsi="Times New Roman" w:cs="Times New Roman"/>
    </w:rPr>
  </w:style>
  <w:style w:type="character" w:customStyle="1" w:styleId="WW8Num43z0">
    <w:name w:val="WW8Num43z0"/>
    <w:rsid w:val="00AF4207"/>
    <w:rPr>
      <w:rFonts w:ascii="Times New Roman" w:hAnsi="Times New Roman" w:cs="Times New Roman"/>
    </w:rPr>
  </w:style>
  <w:style w:type="character" w:customStyle="1" w:styleId="WW8Num44z0">
    <w:name w:val="WW8Num44z0"/>
    <w:rsid w:val="00AF4207"/>
    <w:rPr>
      <w:rFonts w:ascii="Times New Roman" w:hAnsi="Times New Roman" w:cs="Times New Roman"/>
      <w:color w:val="auto"/>
    </w:rPr>
  </w:style>
  <w:style w:type="character" w:customStyle="1" w:styleId="WW8Num45z0">
    <w:name w:val="WW8Num45z0"/>
    <w:rsid w:val="00AF4207"/>
    <w:rPr>
      <w:rFonts w:ascii="Symbol" w:hAnsi="Symbol"/>
    </w:rPr>
  </w:style>
  <w:style w:type="character" w:customStyle="1" w:styleId="WW8Num46z0">
    <w:name w:val="WW8Num46z0"/>
    <w:rsid w:val="00AF4207"/>
    <w:rPr>
      <w:rFonts w:ascii="Times New Roman" w:hAnsi="Times New Roman" w:cs="Times New Roman"/>
      <w:color w:val="auto"/>
    </w:rPr>
  </w:style>
  <w:style w:type="character" w:customStyle="1" w:styleId="WW8Num47z0">
    <w:name w:val="WW8Num47z0"/>
    <w:rsid w:val="00AF4207"/>
    <w:rPr>
      <w:rFonts w:ascii="Wingdings" w:hAnsi="Wingdings"/>
    </w:rPr>
  </w:style>
  <w:style w:type="character" w:customStyle="1" w:styleId="WW8Num48z0">
    <w:name w:val="WW8Num48z0"/>
    <w:rsid w:val="00AF4207"/>
    <w:rPr>
      <w:rFonts w:ascii="Times New Roman" w:hAnsi="Times New Roman" w:cs="Times New Roman"/>
      <w:color w:val="auto"/>
    </w:rPr>
  </w:style>
  <w:style w:type="character" w:customStyle="1" w:styleId="WW8Num49z0">
    <w:name w:val="WW8Num49z0"/>
    <w:rsid w:val="00AF4207"/>
    <w:rPr>
      <w:rFonts w:ascii="Times New Roman" w:hAnsi="Times New Roman" w:cs="Times New Roman"/>
      <w:color w:val="auto"/>
    </w:rPr>
  </w:style>
  <w:style w:type="character" w:customStyle="1" w:styleId="WW8Num50z0">
    <w:name w:val="WW8Num50z0"/>
    <w:rsid w:val="00AF4207"/>
    <w:rPr>
      <w:rFonts w:ascii="Times New Roman" w:hAnsi="Times New Roman" w:cs="Times New Roman"/>
    </w:rPr>
  </w:style>
  <w:style w:type="character" w:customStyle="1" w:styleId="WW8Num51z0">
    <w:name w:val="WW8Num51z0"/>
    <w:rsid w:val="00AF4207"/>
    <w:rPr>
      <w:rFonts w:ascii="Times New Roman" w:hAnsi="Times New Roman" w:cs="Times New Roman"/>
    </w:rPr>
  </w:style>
  <w:style w:type="character" w:customStyle="1" w:styleId="WW8Num52z0">
    <w:name w:val="WW8Num52z0"/>
    <w:rsid w:val="00AF4207"/>
    <w:rPr>
      <w:rFonts w:ascii="Symbol" w:hAnsi="Symbol"/>
    </w:rPr>
  </w:style>
  <w:style w:type="character" w:customStyle="1" w:styleId="WW8Num53z0">
    <w:name w:val="WW8Num53z0"/>
    <w:rsid w:val="00AF4207"/>
    <w:rPr>
      <w:rFonts w:ascii="Wingdings" w:hAnsi="Wingdings"/>
    </w:rPr>
  </w:style>
  <w:style w:type="character" w:customStyle="1" w:styleId="WW8Num53z2">
    <w:name w:val="WW8Num53z2"/>
    <w:rsid w:val="00AF4207"/>
    <w:rPr>
      <w:rFonts w:ascii="Wingdings" w:hAnsi="Wingdings"/>
    </w:rPr>
  </w:style>
  <w:style w:type="character" w:customStyle="1" w:styleId="WW8Num53z3">
    <w:name w:val="WW8Num53z3"/>
    <w:rsid w:val="00AF4207"/>
    <w:rPr>
      <w:rFonts w:ascii="Symbol" w:hAnsi="Symbol"/>
    </w:rPr>
  </w:style>
  <w:style w:type="character" w:customStyle="1" w:styleId="WW8Num53z4">
    <w:name w:val="WW8Num53z4"/>
    <w:rsid w:val="00AF4207"/>
    <w:rPr>
      <w:rFonts w:ascii="Courier New" w:hAnsi="Courier New" w:cs="Courier New"/>
    </w:rPr>
  </w:style>
  <w:style w:type="character" w:customStyle="1" w:styleId="WW8Num54z0">
    <w:name w:val="WW8Num54z0"/>
    <w:rsid w:val="00AF4207"/>
    <w:rPr>
      <w:rFonts w:ascii="Times New Roman" w:hAnsi="Times New Roman" w:cs="Times New Roman"/>
      <w:color w:val="auto"/>
    </w:rPr>
  </w:style>
  <w:style w:type="character" w:customStyle="1" w:styleId="WW8Num55z0">
    <w:name w:val="WW8Num55z0"/>
    <w:rsid w:val="00AF4207"/>
    <w:rPr>
      <w:rFonts w:ascii="Times New Roman" w:hAnsi="Times New Roman" w:cs="Times New Roman"/>
      <w:color w:val="auto"/>
    </w:rPr>
  </w:style>
  <w:style w:type="character" w:customStyle="1" w:styleId="WW8Num56z0">
    <w:name w:val="WW8Num56z0"/>
    <w:rsid w:val="00AF4207"/>
    <w:rPr>
      <w:rFonts w:ascii="Times New Roman" w:hAnsi="Times New Roman" w:cs="Times New Roman"/>
      <w:color w:val="auto"/>
    </w:rPr>
  </w:style>
  <w:style w:type="character" w:customStyle="1" w:styleId="WW8Num57z0">
    <w:name w:val="WW8Num57z0"/>
    <w:rsid w:val="00AF4207"/>
    <w:rPr>
      <w:rFonts w:ascii="Times New Roman" w:hAnsi="Times New Roman" w:cs="Times New Roman"/>
      <w:color w:val="auto"/>
    </w:rPr>
  </w:style>
  <w:style w:type="character" w:customStyle="1" w:styleId="WW8Num58z0">
    <w:name w:val="WW8Num58z0"/>
    <w:rsid w:val="00AF4207"/>
    <w:rPr>
      <w:rFonts w:ascii="Times New Roman" w:hAnsi="Times New Roman" w:cs="Times New Roman"/>
      <w:color w:val="auto"/>
    </w:rPr>
  </w:style>
  <w:style w:type="character" w:customStyle="1" w:styleId="WW8Num59z0">
    <w:name w:val="WW8Num59z0"/>
    <w:rsid w:val="00AF4207"/>
    <w:rPr>
      <w:rFonts w:ascii="Times New Roman" w:hAnsi="Times New Roman" w:cs="Times New Roman"/>
    </w:rPr>
  </w:style>
  <w:style w:type="character" w:customStyle="1" w:styleId="WW8Num60z0">
    <w:name w:val="WW8Num60z0"/>
    <w:rsid w:val="00AF4207"/>
    <w:rPr>
      <w:rFonts w:ascii="Wingdings" w:hAnsi="Wingdings"/>
    </w:rPr>
  </w:style>
  <w:style w:type="character" w:customStyle="1" w:styleId="WW8Num61z0">
    <w:name w:val="WW8Num61z0"/>
    <w:rsid w:val="00AF4207"/>
    <w:rPr>
      <w:rFonts w:ascii="Times New Roman" w:hAnsi="Times New Roman" w:cs="Times New Roman"/>
    </w:rPr>
  </w:style>
  <w:style w:type="character" w:customStyle="1" w:styleId="WW8Num62z0">
    <w:name w:val="WW8Num62z0"/>
    <w:rsid w:val="00AF4207"/>
    <w:rPr>
      <w:rFonts w:ascii="Times New Roman" w:hAnsi="Times New Roman" w:cs="Times New Roman"/>
    </w:rPr>
  </w:style>
  <w:style w:type="character" w:customStyle="1" w:styleId="WW8Num63z0">
    <w:name w:val="WW8Num63z0"/>
    <w:rsid w:val="00AF4207"/>
    <w:rPr>
      <w:rFonts w:ascii="Times New Roman" w:hAnsi="Times New Roman" w:cs="Times New Roman"/>
      <w:color w:val="auto"/>
    </w:rPr>
  </w:style>
  <w:style w:type="character" w:customStyle="1" w:styleId="WW8Num64z0">
    <w:name w:val="WW8Num64z0"/>
    <w:rsid w:val="00AF4207"/>
    <w:rPr>
      <w:rFonts w:ascii="Times New Roman" w:hAnsi="Times New Roman" w:cs="Times New Roman"/>
      <w:color w:val="auto"/>
    </w:rPr>
  </w:style>
  <w:style w:type="character" w:customStyle="1" w:styleId="WW8Num65z0">
    <w:name w:val="WW8Num65z0"/>
    <w:rsid w:val="00AF4207"/>
    <w:rPr>
      <w:rFonts w:ascii="Times New Roman" w:hAnsi="Times New Roman" w:cs="Times New Roman"/>
    </w:rPr>
  </w:style>
  <w:style w:type="character" w:customStyle="1" w:styleId="WW8Num66z0">
    <w:name w:val="WW8Num66z0"/>
    <w:rsid w:val="00AF4207"/>
    <w:rPr>
      <w:rFonts w:ascii="Times New Roman" w:hAnsi="Times New Roman" w:cs="Times New Roman"/>
      <w:color w:val="auto"/>
    </w:rPr>
  </w:style>
  <w:style w:type="character" w:customStyle="1" w:styleId="WW8Num67z0">
    <w:name w:val="WW8Num67z0"/>
    <w:rsid w:val="00AF4207"/>
    <w:rPr>
      <w:rFonts w:ascii="Times New Roman" w:hAnsi="Times New Roman" w:cs="Times New Roman"/>
    </w:rPr>
  </w:style>
  <w:style w:type="character" w:customStyle="1" w:styleId="WW8Num68z0">
    <w:name w:val="WW8Num68z0"/>
    <w:rsid w:val="00AF4207"/>
    <w:rPr>
      <w:rFonts w:ascii="Symbol" w:hAnsi="Symbol"/>
    </w:rPr>
  </w:style>
  <w:style w:type="character" w:customStyle="1" w:styleId="WW8Num70z0">
    <w:name w:val="WW8Num70z0"/>
    <w:rsid w:val="00AF4207"/>
    <w:rPr>
      <w:rFonts w:ascii="Times New Roman" w:hAnsi="Times New Roman" w:cs="Times New Roman"/>
      <w:color w:val="auto"/>
    </w:rPr>
  </w:style>
  <w:style w:type="character" w:customStyle="1" w:styleId="WW8Num71z0">
    <w:name w:val="WW8Num71z0"/>
    <w:rsid w:val="00AF4207"/>
    <w:rPr>
      <w:rFonts w:ascii="Times New Roman" w:hAnsi="Times New Roman" w:cs="Times New Roman"/>
      <w:color w:val="auto"/>
    </w:rPr>
  </w:style>
  <w:style w:type="character" w:customStyle="1" w:styleId="WW8Num72z0">
    <w:name w:val="WW8Num72z0"/>
    <w:rsid w:val="00AF4207"/>
    <w:rPr>
      <w:rFonts w:ascii="Times New Roman" w:hAnsi="Times New Roman" w:cs="Times New Roman"/>
    </w:rPr>
  </w:style>
  <w:style w:type="character" w:customStyle="1" w:styleId="WW8Num73z0">
    <w:name w:val="WW8Num73z0"/>
    <w:rsid w:val="00AF4207"/>
    <w:rPr>
      <w:rFonts w:ascii="Times New Roman" w:hAnsi="Times New Roman" w:cs="Times New Roman"/>
    </w:rPr>
  </w:style>
  <w:style w:type="character" w:customStyle="1" w:styleId="WW8Num74z0">
    <w:name w:val="WW8Num74z0"/>
    <w:rsid w:val="00AF4207"/>
    <w:rPr>
      <w:rFonts w:ascii="Times New Roman" w:hAnsi="Times New Roman" w:cs="Times New Roman"/>
    </w:rPr>
  </w:style>
  <w:style w:type="character" w:customStyle="1" w:styleId="WW8Num75z0">
    <w:name w:val="WW8Num75z0"/>
    <w:rsid w:val="00AF4207"/>
    <w:rPr>
      <w:rFonts w:ascii="Times New Roman" w:hAnsi="Times New Roman" w:cs="Times New Roman"/>
    </w:rPr>
  </w:style>
  <w:style w:type="character" w:customStyle="1" w:styleId="WW8Num76z0">
    <w:name w:val="WW8Num76z0"/>
    <w:rsid w:val="00AF4207"/>
    <w:rPr>
      <w:rFonts w:ascii="Times New Roman" w:hAnsi="Times New Roman" w:cs="Times New Roman"/>
    </w:rPr>
  </w:style>
  <w:style w:type="character" w:customStyle="1" w:styleId="WW8Num77z0">
    <w:name w:val="WW8Num77z0"/>
    <w:rsid w:val="00AF4207"/>
    <w:rPr>
      <w:rFonts w:ascii="Times New Roman" w:hAnsi="Times New Roman" w:cs="Times New Roman"/>
    </w:rPr>
  </w:style>
  <w:style w:type="character" w:customStyle="1" w:styleId="WW8Num78z0">
    <w:name w:val="WW8Num78z0"/>
    <w:rsid w:val="00AF4207"/>
    <w:rPr>
      <w:rFonts w:ascii="Times New Roman" w:hAnsi="Times New Roman" w:cs="Times New Roman"/>
      <w:color w:val="auto"/>
    </w:rPr>
  </w:style>
  <w:style w:type="character" w:customStyle="1" w:styleId="WW8Num79z0">
    <w:name w:val="WW8Num79z0"/>
    <w:rsid w:val="00AF4207"/>
    <w:rPr>
      <w:rFonts w:ascii="Times New Roman" w:hAnsi="Times New Roman" w:cs="Times New Roman"/>
      <w:color w:val="auto"/>
    </w:rPr>
  </w:style>
  <w:style w:type="character" w:customStyle="1" w:styleId="WW8Num79z1">
    <w:name w:val="WW8Num79z1"/>
    <w:rsid w:val="00AF4207"/>
    <w:rPr>
      <w:rFonts w:ascii="Courier New" w:hAnsi="Courier New" w:cs="Courier New"/>
    </w:rPr>
  </w:style>
  <w:style w:type="character" w:customStyle="1" w:styleId="WW8Num80z0">
    <w:name w:val="WW8Num80z0"/>
    <w:rsid w:val="00AF4207"/>
    <w:rPr>
      <w:rFonts w:ascii="Times New Roman" w:eastAsia="Times New Roman" w:hAnsi="Times New Roman" w:cs="Times New Roman"/>
    </w:rPr>
  </w:style>
  <w:style w:type="character" w:customStyle="1" w:styleId="WW8Num80z1">
    <w:name w:val="WW8Num80z1"/>
    <w:rsid w:val="00AF4207"/>
    <w:rPr>
      <w:rFonts w:ascii="Courier New" w:hAnsi="Courier New" w:cs="Courier New"/>
    </w:rPr>
  </w:style>
  <w:style w:type="character" w:customStyle="1" w:styleId="WW8Num81z0">
    <w:name w:val="WW8Num81z0"/>
    <w:rsid w:val="00AF4207"/>
    <w:rPr>
      <w:rFonts w:ascii="Times New Roman" w:hAnsi="Times New Roman" w:cs="Times New Roman"/>
    </w:rPr>
  </w:style>
  <w:style w:type="character" w:customStyle="1" w:styleId="WW8Num81z1">
    <w:name w:val="WW8Num81z1"/>
    <w:rsid w:val="00AF4207"/>
    <w:rPr>
      <w:rFonts w:ascii="Courier New" w:hAnsi="Courier New" w:cs="Courier New"/>
    </w:rPr>
  </w:style>
  <w:style w:type="character" w:customStyle="1" w:styleId="WW8Num83z0">
    <w:name w:val="WW8Num83z0"/>
    <w:rsid w:val="00AF4207"/>
    <w:rPr>
      <w:rFonts w:ascii="Times New Roman" w:hAnsi="Times New Roman" w:cs="Times New Roman"/>
    </w:rPr>
  </w:style>
  <w:style w:type="character" w:customStyle="1" w:styleId="WW8Num83z1">
    <w:name w:val="WW8Num83z1"/>
    <w:rsid w:val="00AF4207"/>
    <w:rPr>
      <w:rFonts w:ascii="Courier New" w:hAnsi="Courier New" w:cs="Courier New"/>
    </w:rPr>
  </w:style>
  <w:style w:type="character" w:customStyle="1" w:styleId="WW8Num84z0">
    <w:name w:val="WW8Num84z0"/>
    <w:rsid w:val="00AF4207"/>
    <w:rPr>
      <w:rFonts w:ascii="Symbol" w:hAnsi="Symbol"/>
    </w:rPr>
  </w:style>
  <w:style w:type="character" w:customStyle="1" w:styleId="WW8Num84z1">
    <w:name w:val="WW8Num84z1"/>
    <w:rsid w:val="00AF4207"/>
    <w:rPr>
      <w:rFonts w:ascii="OpenSymbol" w:hAnsi="OpenSymbol" w:cs="OpenSymbol"/>
    </w:rPr>
  </w:style>
  <w:style w:type="character" w:customStyle="1" w:styleId="WW8Num85z0">
    <w:name w:val="WW8Num85z0"/>
    <w:rsid w:val="00AF4207"/>
    <w:rPr>
      <w:rFonts w:ascii="Times New Roman" w:hAnsi="Times New Roman" w:cs="Times New Roman"/>
      <w:color w:val="auto"/>
    </w:rPr>
  </w:style>
  <w:style w:type="character" w:customStyle="1" w:styleId="WW8Num85z1">
    <w:name w:val="WW8Num85z1"/>
    <w:rsid w:val="00AF4207"/>
    <w:rPr>
      <w:rFonts w:ascii="Courier New" w:hAnsi="Courier New" w:cs="Courier New"/>
    </w:rPr>
  </w:style>
  <w:style w:type="character" w:customStyle="1" w:styleId="WW8Num86z0">
    <w:name w:val="WW8Num86z0"/>
    <w:rsid w:val="00AF4207"/>
    <w:rPr>
      <w:rFonts w:ascii="Times New Roman" w:hAnsi="Times New Roman" w:cs="Times New Roman"/>
    </w:rPr>
  </w:style>
  <w:style w:type="character" w:customStyle="1" w:styleId="WW8Num86z1">
    <w:name w:val="WW8Num86z1"/>
    <w:rsid w:val="00AF4207"/>
    <w:rPr>
      <w:rFonts w:ascii="Courier New" w:hAnsi="Courier New" w:cs="Courier New"/>
    </w:rPr>
  </w:style>
  <w:style w:type="character" w:customStyle="1" w:styleId="Absatz-Standardschriftart">
    <w:name w:val="Absatz-Standardschriftart"/>
    <w:rsid w:val="00AF4207"/>
  </w:style>
  <w:style w:type="character" w:customStyle="1" w:styleId="WW8Num34z1">
    <w:name w:val="WW8Num34z1"/>
    <w:rsid w:val="00AF4207"/>
    <w:rPr>
      <w:rFonts w:ascii="Courier New" w:hAnsi="Courier New" w:cs="Courier New"/>
    </w:rPr>
  </w:style>
  <w:style w:type="character" w:customStyle="1" w:styleId="WW8Num34z2">
    <w:name w:val="WW8Num34z2"/>
    <w:rsid w:val="00AF4207"/>
    <w:rPr>
      <w:rFonts w:ascii="Wingdings" w:hAnsi="Wingdings"/>
    </w:rPr>
  </w:style>
  <w:style w:type="character" w:customStyle="1" w:styleId="WW8Num34z4">
    <w:name w:val="WW8Num34z4"/>
    <w:rsid w:val="00AF4207"/>
    <w:rPr>
      <w:rFonts w:ascii="Courier New" w:hAnsi="Courier New" w:cs="Courier New"/>
    </w:rPr>
  </w:style>
  <w:style w:type="character" w:customStyle="1" w:styleId="WW8Num66z2">
    <w:name w:val="WW8Num66z2"/>
    <w:rsid w:val="00AF4207"/>
    <w:rPr>
      <w:rFonts w:ascii="Wingdings" w:hAnsi="Wingdings"/>
    </w:rPr>
  </w:style>
  <w:style w:type="character" w:customStyle="1" w:styleId="WW8Num66z3">
    <w:name w:val="WW8Num66z3"/>
    <w:rsid w:val="00AF4207"/>
    <w:rPr>
      <w:rFonts w:ascii="Symbol" w:hAnsi="Symbol"/>
    </w:rPr>
  </w:style>
  <w:style w:type="character" w:customStyle="1" w:styleId="WW8Num66z4">
    <w:name w:val="WW8Num66z4"/>
    <w:rsid w:val="00AF4207"/>
    <w:rPr>
      <w:rFonts w:ascii="Courier New" w:hAnsi="Courier New" w:cs="Courier New"/>
    </w:rPr>
  </w:style>
  <w:style w:type="character" w:customStyle="1" w:styleId="WW8Num69z0">
    <w:name w:val="WW8Num69z0"/>
    <w:rsid w:val="00AF4207"/>
    <w:rPr>
      <w:rFonts w:ascii="Times New Roman" w:hAnsi="Times New Roman" w:cs="Times New Roman"/>
      <w:color w:val="auto"/>
    </w:rPr>
  </w:style>
  <w:style w:type="character" w:customStyle="1" w:styleId="WW8Num82z0">
    <w:name w:val="WW8Num82z0"/>
    <w:rsid w:val="00AF4207"/>
    <w:rPr>
      <w:rFonts w:ascii="Times New Roman" w:hAnsi="Times New Roman" w:cs="Times New Roman"/>
    </w:rPr>
  </w:style>
  <w:style w:type="character" w:customStyle="1" w:styleId="WW8Num87z0">
    <w:name w:val="WW8Num87z0"/>
    <w:rsid w:val="00AF4207"/>
    <w:rPr>
      <w:rFonts w:ascii="Wingdings" w:hAnsi="Wingdings"/>
    </w:rPr>
  </w:style>
  <w:style w:type="character" w:customStyle="1" w:styleId="WW8Num88z0">
    <w:name w:val="WW8Num88z0"/>
    <w:rsid w:val="00AF4207"/>
    <w:rPr>
      <w:rFonts w:ascii="Symbol" w:hAnsi="Symbol"/>
    </w:rPr>
  </w:style>
  <w:style w:type="character" w:customStyle="1" w:styleId="WW8Num89z0">
    <w:name w:val="WW8Num89z0"/>
    <w:rsid w:val="00AF4207"/>
    <w:rPr>
      <w:rFonts w:ascii="Times New Roman" w:hAnsi="Times New Roman" w:cs="Times New Roman"/>
      <w:color w:val="auto"/>
    </w:rPr>
  </w:style>
  <w:style w:type="character" w:customStyle="1" w:styleId="WW8Num90z0">
    <w:name w:val="WW8Num90z0"/>
    <w:rsid w:val="00AF4207"/>
    <w:rPr>
      <w:rFonts w:ascii="Times New Roman" w:hAnsi="Times New Roman" w:cs="Times New Roman"/>
      <w:color w:val="auto"/>
    </w:rPr>
  </w:style>
  <w:style w:type="character" w:customStyle="1" w:styleId="WW8Num91z0">
    <w:name w:val="WW8Num91z0"/>
    <w:rsid w:val="00AF4207"/>
    <w:rPr>
      <w:rFonts w:ascii="Times New Roman" w:hAnsi="Times New Roman" w:cs="Times New Roman"/>
      <w:color w:val="auto"/>
    </w:rPr>
  </w:style>
  <w:style w:type="character" w:customStyle="1" w:styleId="WW8Num92z0">
    <w:name w:val="WW8Num92z0"/>
    <w:rsid w:val="00AF4207"/>
    <w:rPr>
      <w:rFonts w:ascii="Times New Roman" w:hAnsi="Times New Roman" w:cs="Times New Roman"/>
      <w:color w:val="auto"/>
    </w:rPr>
  </w:style>
  <w:style w:type="character" w:customStyle="1" w:styleId="WW8Num93z0">
    <w:name w:val="WW8Num93z0"/>
    <w:rsid w:val="00AF4207"/>
    <w:rPr>
      <w:rFonts w:ascii="Times New Roman" w:hAnsi="Times New Roman" w:cs="Times New Roman"/>
      <w:color w:val="auto"/>
    </w:rPr>
  </w:style>
  <w:style w:type="character" w:customStyle="1" w:styleId="WW8Num94z0">
    <w:name w:val="WW8Num94z0"/>
    <w:rsid w:val="00AF4207"/>
    <w:rPr>
      <w:rFonts w:ascii="Symbol" w:hAnsi="Symbol"/>
    </w:rPr>
  </w:style>
  <w:style w:type="character" w:customStyle="1" w:styleId="WW8Num95z0">
    <w:name w:val="WW8Num95z0"/>
    <w:rsid w:val="00AF4207"/>
    <w:rPr>
      <w:rFonts w:ascii="Times New Roman" w:hAnsi="Times New Roman" w:cs="Times New Roman"/>
    </w:rPr>
  </w:style>
  <w:style w:type="character" w:customStyle="1" w:styleId="WW8Num95z1">
    <w:name w:val="WW8Num95z1"/>
    <w:rsid w:val="00AF4207"/>
    <w:rPr>
      <w:rFonts w:ascii="Courier New" w:hAnsi="Courier New" w:cs="Courier New"/>
    </w:rPr>
  </w:style>
  <w:style w:type="character" w:customStyle="1" w:styleId="WW8Num96z0">
    <w:name w:val="WW8Num96z0"/>
    <w:rsid w:val="00AF4207"/>
    <w:rPr>
      <w:rFonts w:ascii="Times New Roman" w:hAnsi="Times New Roman" w:cs="Times New Roman"/>
    </w:rPr>
  </w:style>
  <w:style w:type="character" w:customStyle="1" w:styleId="WW8Num96z1">
    <w:name w:val="WW8Num96z1"/>
    <w:rsid w:val="00AF4207"/>
    <w:rPr>
      <w:rFonts w:ascii="Courier New" w:hAnsi="Courier New" w:cs="Courier New"/>
    </w:rPr>
  </w:style>
  <w:style w:type="character" w:customStyle="1" w:styleId="WW8Num97z0">
    <w:name w:val="WW8Num97z0"/>
    <w:rsid w:val="00AF4207"/>
    <w:rPr>
      <w:rFonts w:ascii="Symbol" w:hAnsi="Symbol"/>
    </w:rPr>
  </w:style>
  <w:style w:type="character" w:customStyle="1" w:styleId="WW8Num97z1">
    <w:name w:val="WW8Num97z1"/>
    <w:rsid w:val="00AF4207"/>
    <w:rPr>
      <w:rFonts w:ascii="Courier New" w:hAnsi="Courier New" w:cs="Courier New"/>
    </w:rPr>
  </w:style>
  <w:style w:type="character" w:customStyle="1" w:styleId="WW8Num99z0">
    <w:name w:val="WW8Num99z0"/>
    <w:rsid w:val="00AF4207"/>
    <w:rPr>
      <w:rFonts w:ascii="Symbol" w:hAnsi="Symbol"/>
    </w:rPr>
  </w:style>
  <w:style w:type="character" w:customStyle="1" w:styleId="WW8Num99z1">
    <w:name w:val="WW8Num99z1"/>
    <w:rsid w:val="00AF4207"/>
    <w:rPr>
      <w:rFonts w:ascii="Courier New" w:hAnsi="Courier New" w:cs="Courier New"/>
    </w:rPr>
  </w:style>
  <w:style w:type="character" w:customStyle="1" w:styleId="WW-Absatz-Standardschriftart">
    <w:name w:val="WW-Absatz-Standardschriftart"/>
    <w:rsid w:val="00AF4207"/>
  </w:style>
  <w:style w:type="character" w:customStyle="1" w:styleId="WW-Absatz-Standardschriftart1">
    <w:name w:val="WW-Absatz-Standardschriftart1"/>
    <w:rsid w:val="00AF4207"/>
  </w:style>
  <w:style w:type="character" w:customStyle="1" w:styleId="WW-Absatz-Standardschriftart11">
    <w:name w:val="WW-Absatz-Standardschriftart11"/>
    <w:rsid w:val="00AF4207"/>
  </w:style>
  <w:style w:type="character" w:customStyle="1" w:styleId="WW-Absatz-Standardschriftart111">
    <w:name w:val="WW-Absatz-Standardschriftart111"/>
    <w:rsid w:val="00AF4207"/>
  </w:style>
  <w:style w:type="character" w:customStyle="1" w:styleId="WW-Absatz-Standardschriftart1111">
    <w:name w:val="WW-Absatz-Standardschriftart1111"/>
    <w:rsid w:val="00AF4207"/>
  </w:style>
  <w:style w:type="character" w:customStyle="1" w:styleId="WW8Num98z0">
    <w:name w:val="WW8Num98z0"/>
    <w:rsid w:val="00AF4207"/>
    <w:rPr>
      <w:rFonts w:ascii="Symbol" w:hAnsi="Symbol"/>
    </w:rPr>
  </w:style>
  <w:style w:type="character" w:customStyle="1" w:styleId="WW8Num98z1">
    <w:name w:val="WW8Num98z1"/>
    <w:rsid w:val="00AF4207"/>
    <w:rPr>
      <w:rFonts w:ascii="Courier New" w:hAnsi="Courier New" w:cs="Courier New"/>
    </w:rPr>
  </w:style>
  <w:style w:type="character" w:customStyle="1" w:styleId="WW8Num100z0">
    <w:name w:val="WW8Num100z0"/>
    <w:rsid w:val="00AF4207"/>
    <w:rPr>
      <w:rFonts w:ascii="Symbol" w:hAnsi="Symbol"/>
      <w:sz w:val="20"/>
    </w:rPr>
  </w:style>
  <w:style w:type="character" w:customStyle="1" w:styleId="WW8Num100z1">
    <w:name w:val="WW8Num100z1"/>
    <w:rsid w:val="00AF4207"/>
    <w:rPr>
      <w:rFonts w:ascii="OpenSymbol" w:hAnsi="OpenSymbol" w:cs="OpenSymbol"/>
    </w:rPr>
  </w:style>
  <w:style w:type="character" w:customStyle="1" w:styleId="WW-Absatz-Standardschriftart11111">
    <w:name w:val="WW-Absatz-Standardschriftart11111"/>
    <w:rsid w:val="00AF4207"/>
  </w:style>
  <w:style w:type="character" w:customStyle="1" w:styleId="WW8Num35z1">
    <w:name w:val="WW8Num35z1"/>
    <w:rsid w:val="00AF4207"/>
    <w:rPr>
      <w:rFonts w:ascii="Times New Roman" w:hAnsi="Times New Roman" w:cs="Courier New"/>
    </w:rPr>
  </w:style>
  <w:style w:type="character" w:customStyle="1" w:styleId="WW8Num35z2">
    <w:name w:val="WW8Num35z2"/>
    <w:rsid w:val="00AF4207"/>
    <w:rPr>
      <w:rFonts w:ascii="Wingdings" w:hAnsi="Wingdings"/>
    </w:rPr>
  </w:style>
  <w:style w:type="character" w:customStyle="1" w:styleId="WW8Num35z4">
    <w:name w:val="WW8Num35z4"/>
    <w:rsid w:val="00AF4207"/>
    <w:rPr>
      <w:rFonts w:ascii="Courier New" w:hAnsi="Courier New" w:cs="Courier New"/>
    </w:rPr>
  </w:style>
  <w:style w:type="character" w:customStyle="1" w:styleId="WW8Num68z2">
    <w:name w:val="WW8Num68z2"/>
    <w:rsid w:val="00AF4207"/>
    <w:rPr>
      <w:rFonts w:ascii="Wingdings" w:hAnsi="Wingdings"/>
    </w:rPr>
  </w:style>
  <w:style w:type="character" w:customStyle="1" w:styleId="WW8Num68z3">
    <w:name w:val="WW8Num68z3"/>
    <w:rsid w:val="00AF4207"/>
    <w:rPr>
      <w:rFonts w:ascii="Symbol" w:hAnsi="Symbol"/>
    </w:rPr>
  </w:style>
  <w:style w:type="character" w:customStyle="1" w:styleId="WW8Num68z4">
    <w:name w:val="WW8Num68z4"/>
    <w:rsid w:val="00AF4207"/>
    <w:rPr>
      <w:rFonts w:ascii="Courier New" w:hAnsi="Courier New" w:cs="Courier New"/>
    </w:rPr>
  </w:style>
  <w:style w:type="character" w:customStyle="1" w:styleId="WW8Num101z0">
    <w:name w:val="WW8Num101z0"/>
    <w:rsid w:val="00AF4207"/>
    <w:rPr>
      <w:rFonts w:ascii="Symbol" w:hAnsi="Symbol"/>
      <w:sz w:val="20"/>
    </w:rPr>
  </w:style>
  <w:style w:type="character" w:customStyle="1" w:styleId="WW8Num102z0">
    <w:name w:val="WW8Num102z0"/>
    <w:rsid w:val="00AF4207"/>
    <w:rPr>
      <w:rFonts w:ascii="Symbol" w:hAnsi="Symbol"/>
      <w:sz w:val="20"/>
    </w:rPr>
  </w:style>
  <w:style w:type="character" w:customStyle="1" w:styleId="WW8Num103z0">
    <w:name w:val="WW8Num103z0"/>
    <w:rsid w:val="00AF4207"/>
    <w:rPr>
      <w:rFonts w:ascii="Symbol" w:hAnsi="Symbol"/>
    </w:rPr>
  </w:style>
  <w:style w:type="character" w:customStyle="1" w:styleId="WW8Num104z0">
    <w:name w:val="WW8Num104z0"/>
    <w:rsid w:val="00AF4207"/>
    <w:rPr>
      <w:rFonts w:ascii="Symbol" w:hAnsi="Symbol" w:cs="OpenSymbol"/>
    </w:rPr>
  </w:style>
  <w:style w:type="character" w:customStyle="1" w:styleId="WW8Num105z0">
    <w:name w:val="WW8Num105z0"/>
    <w:rsid w:val="00AF4207"/>
    <w:rPr>
      <w:rFonts w:ascii="Symbol" w:hAnsi="Symbol"/>
      <w:sz w:val="20"/>
    </w:rPr>
  </w:style>
  <w:style w:type="character" w:customStyle="1" w:styleId="WW-Absatz-Standardschriftart111111">
    <w:name w:val="WW-Absatz-Standardschriftart111111"/>
    <w:rsid w:val="00AF4207"/>
  </w:style>
  <w:style w:type="character" w:customStyle="1" w:styleId="WW-Absatz-Standardschriftart1111111">
    <w:name w:val="WW-Absatz-Standardschriftart1111111"/>
    <w:rsid w:val="00AF4207"/>
  </w:style>
  <w:style w:type="character" w:customStyle="1" w:styleId="WW-Absatz-Standardschriftart11111111">
    <w:name w:val="WW-Absatz-Standardschriftart11111111"/>
    <w:rsid w:val="00AF4207"/>
  </w:style>
  <w:style w:type="character" w:customStyle="1" w:styleId="WW-Absatz-Standardschriftart111111111">
    <w:name w:val="WW-Absatz-Standardschriftart111111111"/>
    <w:rsid w:val="00AF4207"/>
  </w:style>
  <w:style w:type="character" w:customStyle="1" w:styleId="WW8Num93z1">
    <w:name w:val="WW8Num93z1"/>
    <w:rsid w:val="00AF4207"/>
    <w:rPr>
      <w:rFonts w:ascii="Courier New" w:hAnsi="Courier New" w:cs="Courier New"/>
    </w:rPr>
  </w:style>
  <w:style w:type="character" w:customStyle="1" w:styleId="WW-Absatz-Standardschriftart1111111111">
    <w:name w:val="WW-Absatz-Standardschriftart1111111111"/>
    <w:rsid w:val="00AF4207"/>
  </w:style>
  <w:style w:type="character" w:customStyle="1" w:styleId="WW-Absatz-Standardschriftart11111111111">
    <w:name w:val="WW-Absatz-Standardschriftart11111111111"/>
    <w:rsid w:val="00AF4207"/>
  </w:style>
  <w:style w:type="character" w:customStyle="1" w:styleId="WW-Absatz-Standardschriftart111111111111">
    <w:name w:val="WW-Absatz-Standardschriftart111111111111"/>
    <w:rsid w:val="00AF4207"/>
  </w:style>
  <w:style w:type="character" w:customStyle="1" w:styleId="WW8Num36z1">
    <w:name w:val="WW8Num36z1"/>
    <w:rsid w:val="00AF4207"/>
    <w:rPr>
      <w:rFonts w:ascii="Courier New" w:hAnsi="Courier New" w:cs="Courier New"/>
    </w:rPr>
  </w:style>
  <w:style w:type="character" w:customStyle="1" w:styleId="WW8Num36z2">
    <w:name w:val="WW8Num36z2"/>
    <w:rsid w:val="00AF4207"/>
    <w:rPr>
      <w:rFonts w:ascii="Wingdings" w:hAnsi="Wingdings"/>
    </w:rPr>
  </w:style>
  <w:style w:type="character" w:customStyle="1" w:styleId="WW8Num41z1">
    <w:name w:val="WW8Num41z1"/>
    <w:rsid w:val="00AF4207"/>
    <w:rPr>
      <w:rFonts w:ascii="Courier New" w:hAnsi="Courier New" w:cs="Courier New"/>
    </w:rPr>
  </w:style>
  <w:style w:type="character" w:customStyle="1" w:styleId="WW8Num41z2">
    <w:name w:val="WW8Num41z2"/>
    <w:rsid w:val="00AF4207"/>
    <w:rPr>
      <w:rFonts w:ascii="Wingdings" w:hAnsi="Wingdings"/>
    </w:rPr>
  </w:style>
  <w:style w:type="character" w:customStyle="1" w:styleId="WW8Num41z4">
    <w:name w:val="WW8Num41z4"/>
    <w:rsid w:val="00AF4207"/>
    <w:rPr>
      <w:rFonts w:ascii="Courier New" w:hAnsi="Courier New" w:cs="Courier New"/>
    </w:rPr>
  </w:style>
  <w:style w:type="character" w:customStyle="1" w:styleId="WW8Num85z2">
    <w:name w:val="WW8Num85z2"/>
    <w:rsid w:val="00AF4207"/>
    <w:rPr>
      <w:rFonts w:ascii="Wingdings" w:hAnsi="Wingdings"/>
    </w:rPr>
  </w:style>
  <w:style w:type="character" w:customStyle="1" w:styleId="WW8Num85z3">
    <w:name w:val="WW8Num85z3"/>
    <w:rsid w:val="00AF4207"/>
    <w:rPr>
      <w:rFonts w:ascii="Symbol" w:hAnsi="Symbol"/>
    </w:rPr>
  </w:style>
  <w:style w:type="character" w:customStyle="1" w:styleId="WW8Num85z4">
    <w:name w:val="WW8Num85z4"/>
    <w:rsid w:val="00AF4207"/>
    <w:rPr>
      <w:rFonts w:ascii="Courier New" w:hAnsi="Courier New" w:cs="Courier New"/>
    </w:rPr>
  </w:style>
  <w:style w:type="character" w:customStyle="1" w:styleId="WW8Num93z2">
    <w:name w:val="WW8Num93z2"/>
    <w:rsid w:val="00AF4207"/>
    <w:rPr>
      <w:rFonts w:ascii="Wingdings" w:hAnsi="Wingdings"/>
    </w:rPr>
  </w:style>
  <w:style w:type="character" w:customStyle="1" w:styleId="WW8Num94z1">
    <w:name w:val="WW8Num94z1"/>
    <w:rsid w:val="00AF4207"/>
    <w:rPr>
      <w:rFonts w:ascii="Courier New" w:hAnsi="Courier New"/>
    </w:rPr>
  </w:style>
  <w:style w:type="character" w:customStyle="1" w:styleId="WW8Num94z2">
    <w:name w:val="WW8Num94z2"/>
    <w:rsid w:val="00AF4207"/>
    <w:rPr>
      <w:rFonts w:ascii="Wingdings" w:hAnsi="Wingdings"/>
    </w:rPr>
  </w:style>
  <w:style w:type="character" w:customStyle="1" w:styleId="WW8Num95z2">
    <w:name w:val="WW8Num95z2"/>
    <w:rsid w:val="00AF4207"/>
    <w:rPr>
      <w:rFonts w:ascii="Wingdings" w:hAnsi="Wingdings"/>
    </w:rPr>
  </w:style>
  <w:style w:type="character" w:customStyle="1" w:styleId="WW8Num97z2">
    <w:name w:val="WW8Num97z2"/>
    <w:rsid w:val="00AF4207"/>
    <w:rPr>
      <w:rFonts w:ascii="Wingdings" w:hAnsi="Wingdings"/>
    </w:rPr>
  </w:style>
  <w:style w:type="character" w:customStyle="1" w:styleId="WW8Num98z2">
    <w:name w:val="WW8Num98z2"/>
    <w:rsid w:val="00AF4207"/>
    <w:rPr>
      <w:rFonts w:ascii="Wingdings" w:hAnsi="Wingdings"/>
    </w:rPr>
  </w:style>
  <w:style w:type="character" w:customStyle="1" w:styleId="WW8Num99z2">
    <w:name w:val="WW8Num99z2"/>
    <w:rsid w:val="00AF4207"/>
    <w:rPr>
      <w:rFonts w:ascii="Wingdings" w:hAnsi="Wingdings"/>
    </w:rPr>
  </w:style>
  <w:style w:type="character" w:customStyle="1" w:styleId="WW8Num103z1">
    <w:name w:val="WW8Num103z1"/>
    <w:rsid w:val="00AF4207"/>
    <w:rPr>
      <w:rFonts w:ascii="Courier New" w:hAnsi="Courier New" w:cs="Courier New"/>
    </w:rPr>
  </w:style>
  <w:style w:type="character" w:customStyle="1" w:styleId="WW8Num103z2">
    <w:name w:val="WW8Num103z2"/>
    <w:rsid w:val="00AF4207"/>
    <w:rPr>
      <w:rFonts w:ascii="Wingdings" w:hAnsi="Wingdings"/>
    </w:rPr>
  </w:style>
  <w:style w:type="character" w:customStyle="1" w:styleId="WW8Num106z0">
    <w:name w:val="WW8Num106z0"/>
    <w:rsid w:val="00AF4207"/>
    <w:rPr>
      <w:rFonts w:ascii="Symbol" w:hAnsi="Symbol"/>
    </w:rPr>
  </w:style>
  <w:style w:type="character" w:customStyle="1" w:styleId="WW8Num106z1">
    <w:name w:val="WW8Num106z1"/>
    <w:rsid w:val="00AF4207"/>
    <w:rPr>
      <w:rFonts w:ascii="Courier New" w:hAnsi="Courier New" w:cs="Courier New"/>
    </w:rPr>
  </w:style>
  <w:style w:type="character" w:customStyle="1" w:styleId="WW8Num106z2">
    <w:name w:val="WW8Num106z2"/>
    <w:rsid w:val="00AF4207"/>
    <w:rPr>
      <w:rFonts w:ascii="Wingdings" w:hAnsi="Wingdings"/>
    </w:rPr>
  </w:style>
  <w:style w:type="character" w:customStyle="1" w:styleId="2e">
    <w:name w:val="Основной шрифт абзаца2"/>
    <w:rsid w:val="00AF4207"/>
  </w:style>
  <w:style w:type="character" w:customStyle="1" w:styleId="WW8Num17z1">
    <w:name w:val="WW8Num17z1"/>
    <w:rsid w:val="00AF4207"/>
    <w:rPr>
      <w:rFonts w:ascii="Courier New" w:hAnsi="Courier New" w:cs="Courier New"/>
    </w:rPr>
  </w:style>
  <w:style w:type="character" w:customStyle="1" w:styleId="WW8Num17z2">
    <w:name w:val="WW8Num17z2"/>
    <w:rsid w:val="00AF4207"/>
    <w:rPr>
      <w:rFonts w:ascii="Wingdings" w:hAnsi="Wingdings"/>
    </w:rPr>
  </w:style>
  <w:style w:type="character" w:customStyle="1" w:styleId="WW8Num17z3">
    <w:name w:val="WW8Num17z3"/>
    <w:rsid w:val="00AF4207"/>
    <w:rPr>
      <w:rFonts w:ascii="Symbol" w:hAnsi="Symbol"/>
    </w:rPr>
  </w:style>
  <w:style w:type="character" w:customStyle="1" w:styleId="WW8Num19z1">
    <w:name w:val="WW8Num19z1"/>
    <w:rsid w:val="00AF4207"/>
    <w:rPr>
      <w:rFonts w:ascii="Courier New" w:hAnsi="Courier New" w:cs="Courier New"/>
    </w:rPr>
  </w:style>
  <w:style w:type="character" w:customStyle="1" w:styleId="WW8Num19z2">
    <w:name w:val="WW8Num19z2"/>
    <w:rsid w:val="00AF4207"/>
    <w:rPr>
      <w:rFonts w:ascii="Wingdings" w:hAnsi="Wingdings"/>
    </w:rPr>
  </w:style>
  <w:style w:type="character" w:customStyle="1" w:styleId="WW8Num19z3">
    <w:name w:val="WW8Num19z3"/>
    <w:rsid w:val="00AF4207"/>
    <w:rPr>
      <w:rFonts w:ascii="Symbol" w:hAnsi="Symbol"/>
    </w:rPr>
  </w:style>
  <w:style w:type="character" w:customStyle="1" w:styleId="WW8Num21z1">
    <w:name w:val="WW8Num21z1"/>
    <w:rsid w:val="00AF4207"/>
    <w:rPr>
      <w:rFonts w:ascii="Courier New" w:hAnsi="Courier New" w:cs="Courier New"/>
    </w:rPr>
  </w:style>
  <w:style w:type="character" w:customStyle="1" w:styleId="WW8Num21z2">
    <w:name w:val="WW8Num21z2"/>
    <w:rsid w:val="00AF4207"/>
    <w:rPr>
      <w:rFonts w:ascii="Wingdings" w:hAnsi="Wingdings"/>
    </w:rPr>
  </w:style>
  <w:style w:type="character" w:customStyle="1" w:styleId="WW8Num22z1">
    <w:name w:val="WW8Num22z1"/>
    <w:rsid w:val="00AF4207"/>
    <w:rPr>
      <w:rFonts w:ascii="Courier New" w:hAnsi="Courier New" w:cs="Courier New"/>
    </w:rPr>
  </w:style>
  <w:style w:type="character" w:customStyle="1" w:styleId="WW8Num22z2">
    <w:name w:val="WW8Num22z2"/>
    <w:rsid w:val="00AF4207"/>
    <w:rPr>
      <w:rFonts w:ascii="Wingdings" w:hAnsi="Wingdings"/>
    </w:rPr>
  </w:style>
  <w:style w:type="character" w:customStyle="1" w:styleId="WW8Num22z3">
    <w:name w:val="WW8Num22z3"/>
    <w:rsid w:val="00AF4207"/>
    <w:rPr>
      <w:rFonts w:ascii="Symbol" w:hAnsi="Symbol"/>
    </w:rPr>
  </w:style>
  <w:style w:type="character" w:customStyle="1" w:styleId="WW8Num23z1">
    <w:name w:val="WW8Num23z1"/>
    <w:rsid w:val="00AF4207"/>
    <w:rPr>
      <w:rFonts w:ascii="Courier New" w:hAnsi="Courier New"/>
    </w:rPr>
  </w:style>
  <w:style w:type="character" w:customStyle="1" w:styleId="WW8Num23z2">
    <w:name w:val="WW8Num23z2"/>
    <w:rsid w:val="00AF4207"/>
    <w:rPr>
      <w:rFonts w:ascii="Wingdings" w:hAnsi="Wingdings"/>
    </w:rPr>
  </w:style>
  <w:style w:type="character" w:customStyle="1" w:styleId="WW8Num24z1">
    <w:name w:val="WW8Num24z1"/>
    <w:rsid w:val="00AF4207"/>
    <w:rPr>
      <w:rFonts w:ascii="Courier New" w:hAnsi="Courier New" w:cs="Courier New"/>
    </w:rPr>
  </w:style>
  <w:style w:type="character" w:customStyle="1" w:styleId="WW8Num24z2">
    <w:name w:val="WW8Num24z2"/>
    <w:rsid w:val="00AF4207"/>
    <w:rPr>
      <w:rFonts w:ascii="Wingdings" w:hAnsi="Wingdings"/>
    </w:rPr>
  </w:style>
  <w:style w:type="character" w:customStyle="1" w:styleId="WW8Num24z3">
    <w:name w:val="WW8Num24z3"/>
    <w:rsid w:val="00AF4207"/>
    <w:rPr>
      <w:rFonts w:ascii="Symbol" w:hAnsi="Symbol"/>
    </w:rPr>
  </w:style>
  <w:style w:type="character" w:customStyle="1" w:styleId="WW8Num29z1">
    <w:name w:val="WW8Num29z1"/>
    <w:rsid w:val="00AF4207"/>
    <w:rPr>
      <w:rFonts w:ascii="Courier New" w:hAnsi="Courier New" w:cs="Courier New"/>
    </w:rPr>
  </w:style>
  <w:style w:type="character" w:customStyle="1" w:styleId="WW8Num29z2">
    <w:name w:val="WW8Num29z2"/>
    <w:rsid w:val="00AF4207"/>
    <w:rPr>
      <w:rFonts w:ascii="Wingdings" w:hAnsi="Wingdings"/>
    </w:rPr>
  </w:style>
  <w:style w:type="character" w:customStyle="1" w:styleId="WW8Num29z3">
    <w:name w:val="WW8Num29z3"/>
    <w:rsid w:val="00AF4207"/>
    <w:rPr>
      <w:rFonts w:ascii="Symbol" w:hAnsi="Symbol"/>
    </w:rPr>
  </w:style>
  <w:style w:type="character" w:customStyle="1" w:styleId="WW8Num32z1">
    <w:name w:val="WW8Num32z1"/>
    <w:rsid w:val="00AF4207"/>
    <w:rPr>
      <w:rFonts w:ascii="Courier New" w:hAnsi="Courier New" w:cs="Courier New"/>
    </w:rPr>
  </w:style>
  <w:style w:type="character" w:customStyle="1" w:styleId="WW8Num32z2">
    <w:name w:val="WW8Num32z2"/>
    <w:rsid w:val="00AF4207"/>
    <w:rPr>
      <w:rFonts w:ascii="Wingdings" w:hAnsi="Wingdings"/>
    </w:rPr>
  </w:style>
  <w:style w:type="character" w:customStyle="1" w:styleId="WW8Num32z3">
    <w:name w:val="WW8Num32z3"/>
    <w:rsid w:val="00AF4207"/>
    <w:rPr>
      <w:rFonts w:ascii="Symbol" w:hAnsi="Symbol"/>
    </w:rPr>
  </w:style>
  <w:style w:type="character" w:customStyle="1" w:styleId="WW8Num38z1">
    <w:name w:val="WW8Num38z1"/>
    <w:rsid w:val="00AF4207"/>
    <w:rPr>
      <w:rFonts w:ascii="Courier New" w:hAnsi="Courier New" w:cs="Courier New"/>
    </w:rPr>
  </w:style>
  <w:style w:type="character" w:customStyle="1" w:styleId="WW8Num38z2">
    <w:name w:val="WW8Num38z2"/>
    <w:rsid w:val="00AF4207"/>
    <w:rPr>
      <w:rFonts w:ascii="Wingdings" w:hAnsi="Wingdings"/>
    </w:rPr>
  </w:style>
  <w:style w:type="character" w:customStyle="1" w:styleId="WW8Num38z3">
    <w:name w:val="WW8Num38z3"/>
    <w:rsid w:val="00AF4207"/>
    <w:rPr>
      <w:rFonts w:ascii="Symbol" w:hAnsi="Symbol"/>
    </w:rPr>
  </w:style>
  <w:style w:type="character" w:customStyle="1" w:styleId="WW8Num39z1">
    <w:name w:val="WW8Num39z1"/>
    <w:rsid w:val="00AF4207"/>
    <w:rPr>
      <w:rFonts w:ascii="Courier New" w:hAnsi="Courier New" w:cs="Courier New"/>
    </w:rPr>
  </w:style>
  <w:style w:type="character" w:customStyle="1" w:styleId="WW8Num39z2">
    <w:name w:val="WW8Num39z2"/>
    <w:rsid w:val="00AF4207"/>
    <w:rPr>
      <w:rFonts w:ascii="Wingdings" w:hAnsi="Wingdings"/>
    </w:rPr>
  </w:style>
  <w:style w:type="character" w:customStyle="1" w:styleId="WW8Num42z1">
    <w:name w:val="WW8Num42z1"/>
    <w:rsid w:val="00AF4207"/>
    <w:rPr>
      <w:rFonts w:ascii="Wingdings" w:hAnsi="Wingdings"/>
    </w:rPr>
  </w:style>
  <w:style w:type="character" w:customStyle="1" w:styleId="WW8Num43z1">
    <w:name w:val="WW8Num43z1"/>
    <w:rsid w:val="00AF4207"/>
    <w:rPr>
      <w:rFonts w:ascii="Wingdings" w:hAnsi="Wingdings"/>
    </w:rPr>
  </w:style>
  <w:style w:type="character" w:customStyle="1" w:styleId="WW8Num44z1">
    <w:name w:val="WW8Num44z1"/>
    <w:rsid w:val="00AF4207"/>
    <w:rPr>
      <w:rFonts w:ascii="Courier New" w:hAnsi="Courier New" w:cs="Courier New"/>
    </w:rPr>
  </w:style>
  <w:style w:type="character" w:customStyle="1" w:styleId="WW8Num44z2">
    <w:name w:val="WW8Num44z2"/>
    <w:rsid w:val="00AF4207"/>
    <w:rPr>
      <w:rFonts w:ascii="Wingdings" w:hAnsi="Wingdings"/>
    </w:rPr>
  </w:style>
  <w:style w:type="character" w:customStyle="1" w:styleId="WW8Num44z3">
    <w:name w:val="WW8Num44z3"/>
    <w:rsid w:val="00AF4207"/>
    <w:rPr>
      <w:rFonts w:ascii="Symbol" w:hAnsi="Symbol"/>
    </w:rPr>
  </w:style>
  <w:style w:type="character" w:customStyle="1" w:styleId="WW8Num45z1">
    <w:name w:val="WW8Num45z1"/>
    <w:rsid w:val="00AF4207"/>
    <w:rPr>
      <w:rFonts w:ascii="Times New Roman" w:hAnsi="Times New Roman" w:cs="Times New Roman"/>
    </w:rPr>
  </w:style>
  <w:style w:type="character" w:customStyle="1" w:styleId="WW8Num45z2">
    <w:name w:val="WW8Num45z2"/>
    <w:rsid w:val="00AF4207"/>
    <w:rPr>
      <w:rFonts w:ascii="Wingdings" w:hAnsi="Wingdings"/>
    </w:rPr>
  </w:style>
  <w:style w:type="character" w:customStyle="1" w:styleId="WW8Num45z4">
    <w:name w:val="WW8Num45z4"/>
    <w:rsid w:val="00AF4207"/>
    <w:rPr>
      <w:rFonts w:ascii="Courier New" w:hAnsi="Courier New" w:cs="Courier New"/>
    </w:rPr>
  </w:style>
  <w:style w:type="character" w:customStyle="1" w:styleId="WW8Num46z1">
    <w:name w:val="WW8Num46z1"/>
    <w:rsid w:val="00AF4207"/>
    <w:rPr>
      <w:rFonts w:ascii="Courier New" w:hAnsi="Courier New" w:cs="Courier New"/>
    </w:rPr>
  </w:style>
  <w:style w:type="character" w:customStyle="1" w:styleId="WW8Num46z2">
    <w:name w:val="WW8Num46z2"/>
    <w:rsid w:val="00AF4207"/>
    <w:rPr>
      <w:rFonts w:ascii="Wingdings" w:hAnsi="Wingdings"/>
    </w:rPr>
  </w:style>
  <w:style w:type="character" w:customStyle="1" w:styleId="WW8Num46z3">
    <w:name w:val="WW8Num46z3"/>
    <w:rsid w:val="00AF4207"/>
    <w:rPr>
      <w:rFonts w:ascii="Symbol" w:hAnsi="Symbol"/>
    </w:rPr>
  </w:style>
  <w:style w:type="character" w:customStyle="1" w:styleId="WW8Num48z1">
    <w:name w:val="WW8Num48z1"/>
    <w:rsid w:val="00AF4207"/>
    <w:rPr>
      <w:rFonts w:ascii="Courier New" w:hAnsi="Courier New" w:cs="Courier New"/>
    </w:rPr>
  </w:style>
  <w:style w:type="character" w:customStyle="1" w:styleId="WW8Num48z2">
    <w:name w:val="WW8Num48z2"/>
    <w:rsid w:val="00AF4207"/>
    <w:rPr>
      <w:rFonts w:ascii="Wingdings" w:hAnsi="Wingdings"/>
    </w:rPr>
  </w:style>
  <w:style w:type="character" w:customStyle="1" w:styleId="WW8Num48z3">
    <w:name w:val="WW8Num48z3"/>
    <w:rsid w:val="00AF4207"/>
    <w:rPr>
      <w:rFonts w:ascii="Symbol" w:hAnsi="Symbol"/>
    </w:rPr>
  </w:style>
  <w:style w:type="character" w:customStyle="1" w:styleId="WW8Num49z1">
    <w:name w:val="WW8Num49z1"/>
    <w:rsid w:val="00AF4207"/>
    <w:rPr>
      <w:rFonts w:ascii="Courier New" w:hAnsi="Courier New" w:cs="Courier New"/>
    </w:rPr>
  </w:style>
  <w:style w:type="character" w:customStyle="1" w:styleId="WW8Num49z2">
    <w:name w:val="WW8Num49z2"/>
    <w:rsid w:val="00AF4207"/>
    <w:rPr>
      <w:rFonts w:ascii="Wingdings" w:hAnsi="Wingdings"/>
    </w:rPr>
  </w:style>
  <w:style w:type="character" w:customStyle="1" w:styleId="WW8Num49z3">
    <w:name w:val="WW8Num49z3"/>
    <w:rsid w:val="00AF4207"/>
    <w:rPr>
      <w:rFonts w:ascii="Symbol" w:hAnsi="Symbol"/>
    </w:rPr>
  </w:style>
  <w:style w:type="character" w:customStyle="1" w:styleId="WW8Num50z1">
    <w:name w:val="WW8Num50z1"/>
    <w:rsid w:val="00AF4207"/>
    <w:rPr>
      <w:rFonts w:ascii="Courier New" w:hAnsi="Courier New" w:cs="Courier New"/>
    </w:rPr>
  </w:style>
  <w:style w:type="character" w:customStyle="1" w:styleId="WW8Num50z2">
    <w:name w:val="WW8Num50z2"/>
    <w:rsid w:val="00AF4207"/>
    <w:rPr>
      <w:rFonts w:ascii="Wingdings" w:hAnsi="Wingdings"/>
    </w:rPr>
  </w:style>
  <w:style w:type="character" w:customStyle="1" w:styleId="WW8Num50z3">
    <w:name w:val="WW8Num50z3"/>
    <w:rsid w:val="00AF4207"/>
    <w:rPr>
      <w:rFonts w:ascii="Symbol" w:hAnsi="Symbol"/>
    </w:rPr>
  </w:style>
  <w:style w:type="character" w:customStyle="1" w:styleId="WW8Num51z1">
    <w:name w:val="WW8Num51z1"/>
    <w:rsid w:val="00AF4207"/>
    <w:rPr>
      <w:rFonts w:ascii="Courier New" w:hAnsi="Courier New" w:cs="Courier New"/>
    </w:rPr>
  </w:style>
  <w:style w:type="character" w:customStyle="1" w:styleId="WW8Num51z2">
    <w:name w:val="WW8Num51z2"/>
    <w:rsid w:val="00AF4207"/>
    <w:rPr>
      <w:rFonts w:ascii="Wingdings" w:hAnsi="Wingdings"/>
    </w:rPr>
  </w:style>
  <w:style w:type="character" w:customStyle="1" w:styleId="WW8Num51z3">
    <w:name w:val="WW8Num51z3"/>
    <w:rsid w:val="00AF4207"/>
    <w:rPr>
      <w:rFonts w:ascii="Symbol" w:hAnsi="Symbol"/>
    </w:rPr>
  </w:style>
  <w:style w:type="character" w:customStyle="1" w:styleId="WW8Num52z1">
    <w:name w:val="WW8Num52z1"/>
    <w:rsid w:val="00AF4207"/>
    <w:rPr>
      <w:rFonts w:ascii="Courier New" w:hAnsi="Courier New"/>
    </w:rPr>
  </w:style>
  <w:style w:type="character" w:customStyle="1" w:styleId="WW8Num52z2">
    <w:name w:val="WW8Num52z2"/>
    <w:rsid w:val="00AF4207"/>
    <w:rPr>
      <w:rFonts w:ascii="Wingdings" w:hAnsi="Wingdings"/>
    </w:rPr>
  </w:style>
  <w:style w:type="character" w:customStyle="1" w:styleId="WW8Num54z1">
    <w:name w:val="WW8Num54z1"/>
    <w:rsid w:val="00AF4207"/>
    <w:rPr>
      <w:rFonts w:ascii="Courier New" w:hAnsi="Courier New" w:cs="Courier New"/>
    </w:rPr>
  </w:style>
  <w:style w:type="character" w:customStyle="1" w:styleId="WW8Num54z2">
    <w:name w:val="WW8Num54z2"/>
    <w:rsid w:val="00AF4207"/>
    <w:rPr>
      <w:rFonts w:ascii="Wingdings" w:hAnsi="Wingdings"/>
    </w:rPr>
  </w:style>
  <w:style w:type="character" w:customStyle="1" w:styleId="WW8Num54z3">
    <w:name w:val="WW8Num54z3"/>
    <w:rsid w:val="00AF4207"/>
    <w:rPr>
      <w:rFonts w:ascii="Symbol" w:hAnsi="Symbol"/>
    </w:rPr>
  </w:style>
  <w:style w:type="character" w:customStyle="1" w:styleId="WW8Num56z1">
    <w:name w:val="WW8Num56z1"/>
    <w:rsid w:val="00AF4207"/>
    <w:rPr>
      <w:rFonts w:ascii="Courier New" w:hAnsi="Courier New" w:cs="Courier New"/>
    </w:rPr>
  </w:style>
  <w:style w:type="character" w:customStyle="1" w:styleId="WW8Num56z2">
    <w:name w:val="WW8Num56z2"/>
    <w:rsid w:val="00AF4207"/>
    <w:rPr>
      <w:rFonts w:ascii="Wingdings" w:hAnsi="Wingdings"/>
    </w:rPr>
  </w:style>
  <w:style w:type="character" w:customStyle="1" w:styleId="WW8Num56z3">
    <w:name w:val="WW8Num56z3"/>
    <w:rsid w:val="00AF4207"/>
    <w:rPr>
      <w:rFonts w:ascii="Symbol" w:hAnsi="Symbol"/>
    </w:rPr>
  </w:style>
  <w:style w:type="character" w:customStyle="1" w:styleId="WW8Num59z1">
    <w:name w:val="WW8Num59z1"/>
    <w:rsid w:val="00AF4207"/>
    <w:rPr>
      <w:rFonts w:ascii="Courier New" w:hAnsi="Courier New" w:cs="Courier New"/>
    </w:rPr>
  </w:style>
  <w:style w:type="character" w:customStyle="1" w:styleId="WW8Num59z2">
    <w:name w:val="WW8Num59z2"/>
    <w:rsid w:val="00AF4207"/>
    <w:rPr>
      <w:rFonts w:ascii="Wingdings" w:hAnsi="Wingdings"/>
    </w:rPr>
  </w:style>
  <w:style w:type="character" w:customStyle="1" w:styleId="WW8Num59z3">
    <w:name w:val="WW8Num59z3"/>
    <w:rsid w:val="00AF4207"/>
    <w:rPr>
      <w:rFonts w:ascii="Symbol" w:hAnsi="Symbol"/>
    </w:rPr>
  </w:style>
  <w:style w:type="character" w:customStyle="1" w:styleId="WW8Num61z1">
    <w:name w:val="WW8Num61z1"/>
    <w:rsid w:val="00AF4207"/>
    <w:rPr>
      <w:rFonts w:ascii="Courier New" w:hAnsi="Courier New" w:cs="Courier New"/>
    </w:rPr>
  </w:style>
  <w:style w:type="character" w:customStyle="1" w:styleId="WW8Num61z2">
    <w:name w:val="WW8Num61z2"/>
    <w:rsid w:val="00AF4207"/>
    <w:rPr>
      <w:rFonts w:ascii="Wingdings" w:hAnsi="Wingdings"/>
    </w:rPr>
  </w:style>
  <w:style w:type="character" w:customStyle="1" w:styleId="WW8Num61z3">
    <w:name w:val="WW8Num61z3"/>
    <w:rsid w:val="00AF4207"/>
    <w:rPr>
      <w:rFonts w:ascii="Symbol" w:hAnsi="Symbol"/>
    </w:rPr>
  </w:style>
  <w:style w:type="character" w:customStyle="1" w:styleId="WW8Num62z1">
    <w:name w:val="WW8Num62z1"/>
    <w:rsid w:val="00AF4207"/>
    <w:rPr>
      <w:rFonts w:ascii="Courier New" w:hAnsi="Courier New" w:cs="Courier New"/>
    </w:rPr>
  </w:style>
  <w:style w:type="character" w:customStyle="1" w:styleId="WW8Num62z2">
    <w:name w:val="WW8Num62z2"/>
    <w:rsid w:val="00AF4207"/>
    <w:rPr>
      <w:rFonts w:ascii="Wingdings" w:hAnsi="Wingdings"/>
    </w:rPr>
  </w:style>
  <w:style w:type="character" w:customStyle="1" w:styleId="WW8Num62z3">
    <w:name w:val="WW8Num62z3"/>
    <w:rsid w:val="00AF4207"/>
    <w:rPr>
      <w:rFonts w:ascii="Symbol" w:hAnsi="Symbol"/>
    </w:rPr>
  </w:style>
  <w:style w:type="character" w:customStyle="1" w:styleId="WW8Num63z1">
    <w:name w:val="WW8Num63z1"/>
    <w:rsid w:val="00AF4207"/>
    <w:rPr>
      <w:rFonts w:ascii="Courier New" w:hAnsi="Courier New" w:cs="Courier New"/>
    </w:rPr>
  </w:style>
  <w:style w:type="character" w:customStyle="1" w:styleId="WW8Num63z2">
    <w:name w:val="WW8Num63z2"/>
    <w:rsid w:val="00AF4207"/>
    <w:rPr>
      <w:rFonts w:ascii="Wingdings" w:hAnsi="Wingdings"/>
    </w:rPr>
  </w:style>
  <w:style w:type="character" w:customStyle="1" w:styleId="WW8Num63z3">
    <w:name w:val="WW8Num63z3"/>
    <w:rsid w:val="00AF4207"/>
    <w:rPr>
      <w:rFonts w:ascii="Symbol" w:hAnsi="Symbol"/>
    </w:rPr>
  </w:style>
  <w:style w:type="character" w:customStyle="1" w:styleId="WW8Num65z1">
    <w:name w:val="WW8Num65z1"/>
    <w:rsid w:val="00AF4207"/>
    <w:rPr>
      <w:rFonts w:ascii="Courier New" w:hAnsi="Courier New" w:cs="Courier New"/>
    </w:rPr>
  </w:style>
  <w:style w:type="character" w:customStyle="1" w:styleId="WW8Num65z2">
    <w:name w:val="WW8Num65z2"/>
    <w:rsid w:val="00AF4207"/>
    <w:rPr>
      <w:rFonts w:ascii="Wingdings" w:hAnsi="Wingdings"/>
    </w:rPr>
  </w:style>
  <w:style w:type="character" w:customStyle="1" w:styleId="WW8Num65z3">
    <w:name w:val="WW8Num65z3"/>
    <w:rsid w:val="00AF4207"/>
    <w:rPr>
      <w:rFonts w:ascii="Symbol" w:hAnsi="Symbol"/>
    </w:rPr>
  </w:style>
  <w:style w:type="character" w:customStyle="1" w:styleId="WW8Num68z1">
    <w:name w:val="WW8Num68z1"/>
    <w:rsid w:val="00AF4207"/>
    <w:rPr>
      <w:rFonts w:ascii="Courier New" w:hAnsi="Courier New" w:cs="Courier New"/>
    </w:rPr>
  </w:style>
  <w:style w:type="character" w:customStyle="1" w:styleId="WW8Num69z1">
    <w:name w:val="WW8Num69z1"/>
    <w:rsid w:val="00AF4207"/>
    <w:rPr>
      <w:rFonts w:ascii="Courier New" w:hAnsi="Courier New" w:cs="Courier New"/>
    </w:rPr>
  </w:style>
  <w:style w:type="character" w:customStyle="1" w:styleId="WW8Num69z2">
    <w:name w:val="WW8Num69z2"/>
    <w:rsid w:val="00AF4207"/>
    <w:rPr>
      <w:rFonts w:ascii="Wingdings" w:hAnsi="Wingdings"/>
    </w:rPr>
  </w:style>
  <w:style w:type="character" w:customStyle="1" w:styleId="WW8Num69z3">
    <w:name w:val="WW8Num69z3"/>
    <w:rsid w:val="00AF4207"/>
    <w:rPr>
      <w:rFonts w:ascii="Symbol" w:hAnsi="Symbol"/>
    </w:rPr>
  </w:style>
  <w:style w:type="character" w:customStyle="1" w:styleId="WW8Num71z1">
    <w:name w:val="WW8Num71z1"/>
    <w:rsid w:val="00AF4207"/>
    <w:rPr>
      <w:rFonts w:ascii="Courier New" w:hAnsi="Courier New" w:cs="Courier New"/>
    </w:rPr>
  </w:style>
  <w:style w:type="character" w:customStyle="1" w:styleId="WW8Num71z2">
    <w:name w:val="WW8Num71z2"/>
    <w:rsid w:val="00AF4207"/>
    <w:rPr>
      <w:rFonts w:ascii="Wingdings" w:hAnsi="Wingdings"/>
    </w:rPr>
  </w:style>
  <w:style w:type="character" w:customStyle="1" w:styleId="WW8Num71z3">
    <w:name w:val="WW8Num71z3"/>
    <w:rsid w:val="00AF4207"/>
    <w:rPr>
      <w:rFonts w:ascii="Symbol" w:hAnsi="Symbol"/>
    </w:rPr>
  </w:style>
  <w:style w:type="character" w:customStyle="1" w:styleId="WW8Num72z1">
    <w:name w:val="WW8Num72z1"/>
    <w:rsid w:val="00AF4207"/>
    <w:rPr>
      <w:rFonts w:ascii="Courier New" w:hAnsi="Courier New" w:cs="Courier New"/>
    </w:rPr>
  </w:style>
  <w:style w:type="character" w:customStyle="1" w:styleId="WW8Num72z2">
    <w:name w:val="WW8Num72z2"/>
    <w:rsid w:val="00AF4207"/>
    <w:rPr>
      <w:rFonts w:ascii="Wingdings" w:hAnsi="Wingdings"/>
    </w:rPr>
  </w:style>
  <w:style w:type="character" w:customStyle="1" w:styleId="WW8Num72z3">
    <w:name w:val="WW8Num72z3"/>
    <w:rsid w:val="00AF4207"/>
    <w:rPr>
      <w:rFonts w:ascii="Symbol" w:hAnsi="Symbol"/>
    </w:rPr>
  </w:style>
  <w:style w:type="character" w:customStyle="1" w:styleId="WW8Num73z1">
    <w:name w:val="WW8Num73z1"/>
    <w:rsid w:val="00AF4207"/>
    <w:rPr>
      <w:rFonts w:ascii="Courier New" w:hAnsi="Courier New" w:cs="Courier New"/>
    </w:rPr>
  </w:style>
  <w:style w:type="character" w:customStyle="1" w:styleId="WW8Num73z2">
    <w:name w:val="WW8Num73z2"/>
    <w:rsid w:val="00AF4207"/>
    <w:rPr>
      <w:rFonts w:ascii="Wingdings" w:hAnsi="Wingdings"/>
    </w:rPr>
  </w:style>
  <w:style w:type="character" w:customStyle="1" w:styleId="WW8Num73z3">
    <w:name w:val="WW8Num73z3"/>
    <w:rsid w:val="00AF4207"/>
    <w:rPr>
      <w:rFonts w:ascii="Symbol" w:hAnsi="Symbol"/>
    </w:rPr>
  </w:style>
  <w:style w:type="character" w:customStyle="1" w:styleId="WW8Num74z1">
    <w:name w:val="WW8Num74z1"/>
    <w:rsid w:val="00AF4207"/>
    <w:rPr>
      <w:rFonts w:ascii="Courier New" w:hAnsi="Courier New" w:cs="Courier New"/>
    </w:rPr>
  </w:style>
  <w:style w:type="character" w:customStyle="1" w:styleId="WW8Num74z2">
    <w:name w:val="WW8Num74z2"/>
    <w:rsid w:val="00AF4207"/>
    <w:rPr>
      <w:rFonts w:ascii="Wingdings" w:hAnsi="Wingdings"/>
    </w:rPr>
  </w:style>
  <w:style w:type="character" w:customStyle="1" w:styleId="WW8Num74z3">
    <w:name w:val="WW8Num74z3"/>
    <w:rsid w:val="00AF4207"/>
    <w:rPr>
      <w:rFonts w:ascii="Symbol" w:hAnsi="Symbol"/>
    </w:rPr>
  </w:style>
  <w:style w:type="character" w:customStyle="1" w:styleId="WW8Num75z1">
    <w:name w:val="WW8Num75z1"/>
    <w:rsid w:val="00AF4207"/>
    <w:rPr>
      <w:rFonts w:ascii="Courier New" w:hAnsi="Courier New" w:cs="Courier New"/>
    </w:rPr>
  </w:style>
  <w:style w:type="character" w:customStyle="1" w:styleId="WW8Num75z2">
    <w:name w:val="WW8Num75z2"/>
    <w:rsid w:val="00AF4207"/>
    <w:rPr>
      <w:rFonts w:ascii="Wingdings" w:hAnsi="Wingdings"/>
    </w:rPr>
  </w:style>
  <w:style w:type="character" w:customStyle="1" w:styleId="WW8Num75z3">
    <w:name w:val="WW8Num75z3"/>
    <w:rsid w:val="00AF4207"/>
    <w:rPr>
      <w:rFonts w:ascii="Symbol" w:hAnsi="Symbol"/>
    </w:rPr>
  </w:style>
  <w:style w:type="character" w:customStyle="1" w:styleId="WW8Num76z1">
    <w:name w:val="WW8Num76z1"/>
    <w:rsid w:val="00AF4207"/>
    <w:rPr>
      <w:rFonts w:ascii="Courier New" w:hAnsi="Courier New" w:cs="Courier New"/>
    </w:rPr>
  </w:style>
  <w:style w:type="character" w:customStyle="1" w:styleId="WW8Num76z2">
    <w:name w:val="WW8Num76z2"/>
    <w:rsid w:val="00AF4207"/>
    <w:rPr>
      <w:rFonts w:ascii="Wingdings" w:hAnsi="Wingdings"/>
    </w:rPr>
  </w:style>
  <w:style w:type="character" w:customStyle="1" w:styleId="WW8Num76z3">
    <w:name w:val="WW8Num76z3"/>
    <w:rsid w:val="00AF4207"/>
    <w:rPr>
      <w:rFonts w:ascii="Symbol" w:hAnsi="Symbol"/>
    </w:rPr>
  </w:style>
  <w:style w:type="character" w:customStyle="1" w:styleId="WW8Num77z1">
    <w:name w:val="WW8Num77z1"/>
    <w:rsid w:val="00AF4207"/>
    <w:rPr>
      <w:rFonts w:ascii="Courier New" w:hAnsi="Courier New" w:cs="Courier New"/>
    </w:rPr>
  </w:style>
  <w:style w:type="character" w:customStyle="1" w:styleId="WW8Num77z2">
    <w:name w:val="WW8Num77z2"/>
    <w:rsid w:val="00AF4207"/>
    <w:rPr>
      <w:rFonts w:ascii="Wingdings" w:hAnsi="Wingdings"/>
    </w:rPr>
  </w:style>
  <w:style w:type="character" w:customStyle="1" w:styleId="WW8Num77z3">
    <w:name w:val="WW8Num77z3"/>
    <w:rsid w:val="00AF4207"/>
    <w:rPr>
      <w:rFonts w:ascii="Symbol" w:hAnsi="Symbol"/>
    </w:rPr>
  </w:style>
  <w:style w:type="character" w:customStyle="1" w:styleId="WW8Num79z2">
    <w:name w:val="WW8Num79z2"/>
    <w:rsid w:val="00AF4207"/>
    <w:rPr>
      <w:rFonts w:ascii="Wingdings" w:hAnsi="Wingdings"/>
    </w:rPr>
  </w:style>
  <w:style w:type="character" w:customStyle="1" w:styleId="WW8Num79z3">
    <w:name w:val="WW8Num79z3"/>
    <w:rsid w:val="00AF4207"/>
    <w:rPr>
      <w:rFonts w:ascii="Symbol" w:hAnsi="Symbol"/>
    </w:rPr>
  </w:style>
  <w:style w:type="character" w:customStyle="1" w:styleId="WW8Num80z2">
    <w:name w:val="WW8Num80z2"/>
    <w:rsid w:val="00AF4207"/>
    <w:rPr>
      <w:rFonts w:ascii="Wingdings" w:hAnsi="Wingdings"/>
    </w:rPr>
  </w:style>
  <w:style w:type="character" w:customStyle="1" w:styleId="WW8Num80z3">
    <w:name w:val="WW8Num80z3"/>
    <w:rsid w:val="00AF4207"/>
    <w:rPr>
      <w:rFonts w:ascii="Symbol" w:hAnsi="Symbol"/>
    </w:rPr>
  </w:style>
  <w:style w:type="character" w:customStyle="1" w:styleId="WW8Num81z2">
    <w:name w:val="WW8Num81z2"/>
    <w:rsid w:val="00AF4207"/>
    <w:rPr>
      <w:rFonts w:ascii="Wingdings" w:hAnsi="Wingdings"/>
    </w:rPr>
  </w:style>
  <w:style w:type="character" w:customStyle="1" w:styleId="WW8Num81z3">
    <w:name w:val="WW8Num81z3"/>
    <w:rsid w:val="00AF4207"/>
    <w:rPr>
      <w:rFonts w:ascii="Symbol" w:hAnsi="Symbol"/>
    </w:rPr>
  </w:style>
  <w:style w:type="character" w:customStyle="1" w:styleId="WW8Num82z1">
    <w:name w:val="WW8Num82z1"/>
    <w:rsid w:val="00AF4207"/>
    <w:rPr>
      <w:rFonts w:ascii="Courier New" w:hAnsi="Courier New" w:cs="Courier New"/>
    </w:rPr>
  </w:style>
  <w:style w:type="character" w:customStyle="1" w:styleId="WW8Num82z2">
    <w:name w:val="WW8Num82z2"/>
    <w:rsid w:val="00AF4207"/>
    <w:rPr>
      <w:rFonts w:ascii="Wingdings" w:hAnsi="Wingdings"/>
    </w:rPr>
  </w:style>
  <w:style w:type="character" w:customStyle="1" w:styleId="WW8Num82z3">
    <w:name w:val="WW8Num82z3"/>
    <w:rsid w:val="00AF4207"/>
    <w:rPr>
      <w:rFonts w:ascii="Symbol" w:hAnsi="Symbol"/>
    </w:rPr>
  </w:style>
  <w:style w:type="character" w:customStyle="1" w:styleId="WW8Num83z2">
    <w:name w:val="WW8Num83z2"/>
    <w:rsid w:val="00AF4207"/>
    <w:rPr>
      <w:rFonts w:ascii="Wingdings" w:hAnsi="Wingdings"/>
    </w:rPr>
  </w:style>
  <w:style w:type="character" w:customStyle="1" w:styleId="WW8Num83z3">
    <w:name w:val="WW8Num83z3"/>
    <w:rsid w:val="00AF4207"/>
    <w:rPr>
      <w:rFonts w:ascii="Symbol" w:hAnsi="Symbol"/>
    </w:rPr>
  </w:style>
  <w:style w:type="character" w:customStyle="1" w:styleId="WW8Num86z2">
    <w:name w:val="WW8Num86z2"/>
    <w:rsid w:val="00AF4207"/>
    <w:rPr>
      <w:rFonts w:ascii="Wingdings" w:hAnsi="Wingdings"/>
    </w:rPr>
  </w:style>
  <w:style w:type="character" w:customStyle="1" w:styleId="WW8Num86z3">
    <w:name w:val="WW8Num86z3"/>
    <w:rsid w:val="00AF4207"/>
    <w:rPr>
      <w:rFonts w:ascii="Symbol" w:hAnsi="Symbol"/>
    </w:rPr>
  </w:style>
  <w:style w:type="character" w:customStyle="1" w:styleId="WW8Num88z1">
    <w:name w:val="WW8Num88z1"/>
    <w:rsid w:val="00AF4207"/>
    <w:rPr>
      <w:rFonts w:ascii="Courier New" w:hAnsi="Courier New"/>
    </w:rPr>
  </w:style>
  <w:style w:type="character" w:customStyle="1" w:styleId="WW8Num88z2">
    <w:name w:val="WW8Num88z2"/>
    <w:rsid w:val="00AF4207"/>
    <w:rPr>
      <w:rFonts w:ascii="Wingdings" w:hAnsi="Wingdings"/>
    </w:rPr>
  </w:style>
  <w:style w:type="character" w:customStyle="1" w:styleId="WW8Num89z1">
    <w:name w:val="WW8Num89z1"/>
    <w:rsid w:val="00AF4207"/>
    <w:rPr>
      <w:rFonts w:ascii="Courier New" w:hAnsi="Courier New" w:cs="Courier New"/>
    </w:rPr>
  </w:style>
  <w:style w:type="character" w:customStyle="1" w:styleId="WW8Num89z2">
    <w:name w:val="WW8Num89z2"/>
    <w:rsid w:val="00AF4207"/>
    <w:rPr>
      <w:rFonts w:ascii="Wingdings" w:hAnsi="Wingdings"/>
    </w:rPr>
  </w:style>
  <w:style w:type="character" w:customStyle="1" w:styleId="WW8Num89z3">
    <w:name w:val="WW8Num89z3"/>
    <w:rsid w:val="00AF4207"/>
    <w:rPr>
      <w:rFonts w:ascii="Symbol" w:hAnsi="Symbol"/>
    </w:rPr>
  </w:style>
  <w:style w:type="character" w:customStyle="1" w:styleId="WW8Num90z1">
    <w:name w:val="WW8Num90z1"/>
    <w:rsid w:val="00AF4207"/>
    <w:rPr>
      <w:rFonts w:ascii="Courier New" w:hAnsi="Courier New" w:cs="Courier New"/>
    </w:rPr>
  </w:style>
  <w:style w:type="character" w:customStyle="1" w:styleId="WW8Num90z2">
    <w:name w:val="WW8Num90z2"/>
    <w:rsid w:val="00AF4207"/>
    <w:rPr>
      <w:rFonts w:ascii="Wingdings" w:hAnsi="Wingdings"/>
    </w:rPr>
  </w:style>
  <w:style w:type="character" w:customStyle="1" w:styleId="WW8Num90z3">
    <w:name w:val="WW8Num90z3"/>
    <w:rsid w:val="00AF4207"/>
    <w:rPr>
      <w:rFonts w:ascii="Symbol" w:hAnsi="Symbol"/>
    </w:rPr>
  </w:style>
  <w:style w:type="character" w:customStyle="1" w:styleId="WW8Num92z1">
    <w:name w:val="WW8Num92z1"/>
    <w:rsid w:val="00AF4207"/>
    <w:rPr>
      <w:rFonts w:ascii="Courier New" w:hAnsi="Courier New" w:cs="Courier New"/>
    </w:rPr>
  </w:style>
  <w:style w:type="character" w:customStyle="1" w:styleId="WW8Num92z2">
    <w:name w:val="WW8Num92z2"/>
    <w:rsid w:val="00AF4207"/>
    <w:rPr>
      <w:rFonts w:ascii="Wingdings" w:hAnsi="Wingdings"/>
    </w:rPr>
  </w:style>
  <w:style w:type="character" w:customStyle="1" w:styleId="WW8Num92z3">
    <w:name w:val="WW8Num92z3"/>
    <w:rsid w:val="00AF4207"/>
    <w:rPr>
      <w:rFonts w:ascii="Symbol" w:hAnsi="Symbol"/>
    </w:rPr>
  </w:style>
  <w:style w:type="character" w:customStyle="1" w:styleId="WW8Num95z3">
    <w:name w:val="WW8Num95z3"/>
    <w:rsid w:val="00AF4207"/>
    <w:rPr>
      <w:rFonts w:ascii="Symbol" w:hAnsi="Symbol"/>
    </w:rPr>
  </w:style>
  <w:style w:type="character" w:customStyle="1" w:styleId="WW8Num95z4">
    <w:name w:val="WW8Num95z4"/>
    <w:rsid w:val="00AF4207"/>
    <w:rPr>
      <w:rFonts w:ascii="Courier New" w:hAnsi="Courier New" w:cs="Courier New"/>
    </w:rPr>
  </w:style>
  <w:style w:type="character" w:customStyle="1" w:styleId="WW8Num96z2">
    <w:name w:val="WW8Num96z2"/>
    <w:rsid w:val="00AF4207"/>
    <w:rPr>
      <w:rFonts w:ascii="Wingdings" w:hAnsi="Wingdings"/>
    </w:rPr>
  </w:style>
  <w:style w:type="character" w:customStyle="1" w:styleId="WW8Num96z3">
    <w:name w:val="WW8Num96z3"/>
    <w:rsid w:val="00AF4207"/>
    <w:rPr>
      <w:rFonts w:ascii="Symbol" w:hAnsi="Symbol"/>
    </w:rPr>
  </w:style>
  <w:style w:type="character" w:customStyle="1" w:styleId="WW8NumSt46z0">
    <w:name w:val="WW8NumSt46z0"/>
    <w:rsid w:val="00AF4207"/>
    <w:rPr>
      <w:rFonts w:ascii="Times New Roman" w:hAnsi="Times New Roman" w:cs="Times New Roman"/>
    </w:rPr>
  </w:style>
  <w:style w:type="character" w:customStyle="1" w:styleId="WW8NumSt51z0">
    <w:name w:val="WW8NumSt51z0"/>
    <w:rsid w:val="00AF4207"/>
    <w:rPr>
      <w:rFonts w:ascii="Times New Roman" w:hAnsi="Times New Roman" w:cs="Times New Roman"/>
    </w:rPr>
  </w:style>
  <w:style w:type="character" w:customStyle="1" w:styleId="1b">
    <w:name w:val="Основной шрифт абзаца1"/>
    <w:rsid w:val="00AF4207"/>
  </w:style>
  <w:style w:type="character" w:styleId="aff7">
    <w:name w:val="Emphasis"/>
    <w:uiPriority w:val="20"/>
    <w:qFormat/>
    <w:rsid w:val="00AF4207"/>
    <w:rPr>
      <w:i/>
      <w:iCs/>
    </w:rPr>
  </w:style>
  <w:style w:type="character" w:customStyle="1" w:styleId="2f">
    <w:name w:val="Цитата 2 Знак"/>
    <w:rsid w:val="00AF4207"/>
    <w:rPr>
      <w:i/>
      <w:iCs/>
      <w:color w:val="000000"/>
    </w:rPr>
  </w:style>
  <w:style w:type="character" w:customStyle="1" w:styleId="aff8">
    <w:name w:val="Выделенная цитата Знак"/>
    <w:rsid w:val="00AF4207"/>
    <w:rPr>
      <w:b/>
      <w:bCs/>
      <w:i/>
      <w:iCs/>
      <w:color w:val="4F81BD"/>
    </w:rPr>
  </w:style>
  <w:style w:type="character" w:styleId="aff9">
    <w:name w:val="Subtle Emphasis"/>
    <w:qFormat/>
    <w:rsid w:val="00AF4207"/>
    <w:rPr>
      <w:i/>
      <w:iCs/>
      <w:color w:val="808080"/>
    </w:rPr>
  </w:style>
  <w:style w:type="character" w:styleId="affa">
    <w:name w:val="Intense Emphasis"/>
    <w:qFormat/>
    <w:rsid w:val="00AF4207"/>
    <w:rPr>
      <w:b/>
      <w:bCs/>
      <w:i/>
      <w:iCs/>
      <w:color w:val="4F81BD"/>
    </w:rPr>
  </w:style>
  <w:style w:type="character" w:styleId="affb">
    <w:name w:val="Subtle Reference"/>
    <w:qFormat/>
    <w:rsid w:val="00AF4207"/>
    <w:rPr>
      <w:smallCaps/>
      <w:color w:val="C0504D"/>
      <w:u w:val="single"/>
    </w:rPr>
  </w:style>
  <w:style w:type="character" w:styleId="affc">
    <w:name w:val="Intense Reference"/>
    <w:qFormat/>
    <w:rsid w:val="00AF4207"/>
    <w:rPr>
      <w:b/>
      <w:bCs/>
      <w:smallCaps/>
      <w:color w:val="C0504D"/>
      <w:spacing w:val="5"/>
      <w:u w:val="single"/>
    </w:rPr>
  </w:style>
  <w:style w:type="character" w:styleId="affd">
    <w:name w:val="Book Title"/>
    <w:qFormat/>
    <w:rsid w:val="00AF4207"/>
    <w:rPr>
      <w:b/>
      <w:bCs/>
      <w:smallCaps/>
      <w:spacing w:val="5"/>
    </w:rPr>
  </w:style>
  <w:style w:type="character" w:customStyle="1" w:styleId="FontStyle23">
    <w:name w:val="Font Style23"/>
    <w:rsid w:val="00AF4207"/>
    <w:rPr>
      <w:rFonts w:ascii="Times New Roman" w:hAnsi="Times New Roman" w:cs="Times New Roman"/>
      <w:b/>
      <w:bCs/>
      <w:sz w:val="10"/>
      <w:szCs w:val="10"/>
    </w:rPr>
  </w:style>
  <w:style w:type="character" w:customStyle="1" w:styleId="FontStyle30">
    <w:name w:val="Font Style30"/>
    <w:rsid w:val="00AF4207"/>
    <w:rPr>
      <w:rFonts w:ascii="Times New Roman" w:hAnsi="Times New Roman" w:cs="Times New Roman"/>
      <w:b/>
      <w:bCs/>
      <w:i/>
      <w:iCs/>
      <w:spacing w:val="-20"/>
      <w:sz w:val="22"/>
      <w:szCs w:val="22"/>
    </w:rPr>
  </w:style>
  <w:style w:type="character" w:customStyle="1" w:styleId="FontStyle31">
    <w:name w:val="Font Style31"/>
    <w:rsid w:val="00AF4207"/>
    <w:rPr>
      <w:rFonts w:ascii="Times New Roman" w:hAnsi="Times New Roman" w:cs="Times New Roman"/>
      <w:sz w:val="16"/>
      <w:szCs w:val="16"/>
    </w:rPr>
  </w:style>
  <w:style w:type="character" w:customStyle="1" w:styleId="FontStyle32">
    <w:name w:val="Font Style32"/>
    <w:rsid w:val="00AF4207"/>
    <w:rPr>
      <w:rFonts w:ascii="Times New Roman" w:hAnsi="Times New Roman" w:cs="Times New Roman"/>
      <w:sz w:val="16"/>
      <w:szCs w:val="16"/>
    </w:rPr>
  </w:style>
  <w:style w:type="character" w:customStyle="1" w:styleId="affe">
    <w:name w:val="Символ сноски"/>
    <w:rsid w:val="00AF4207"/>
    <w:rPr>
      <w:vertAlign w:val="superscript"/>
    </w:rPr>
  </w:style>
  <w:style w:type="character" w:customStyle="1" w:styleId="FontStyle63">
    <w:name w:val="Font Style63"/>
    <w:rsid w:val="00AF4207"/>
    <w:rPr>
      <w:rFonts w:ascii="Times New Roman" w:hAnsi="Times New Roman" w:cs="Times New Roman"/>
      <w:spacing w:val="10"/>
      <w:sz w:val="16"/>
      <w:szCs w:val="16"/>
    </w:rPr>
  </w:style>
  <w:style w:type="character" w:customStyle="1" w:styleId="FontStyle69">
    <w:name w:val="Font Style69"/>
    <w:rsid w:val="00AF4207"/>
    <w:rPr>
      <w:rFonts w:ascii="Times New Roman" w:hAnsi="Times New Roman" w:cs="Times New Roman"/>
      <w:b/>
      <w:bCs/>
      <w:sz w:val="18"/>
      <w:szCs w:val="18"/>
    </w:rPr>
  </w:style>
  <w:style w:type="character" w:customStyle="1" w:styleId="FontStyle70">
    <w:name w:val="Font Style70"/>
    <w:rsid w:val="00AF4207"/>
    <w:rPr>
      <w:rFonts w:ascii="Times New Roman" w:hAnsi="Times New Roman" w:cs="Times New Roman"/>
      <w:i/>
      <w:iCs/>
      <w:sz w:val="16"/>
      <w:szCs w:val="16"/>
    </w:rPr>
  </w:style>
  <w:style w:type="character" w:customStyle="1" w:styleId="afff">
    <w:name w:val="Символ нумерации"/>
    <w:rsid w:val="00AF4207"/>
  </w:style>
  <w:style w:type="character" w:customStyle="1" w:styleId="afff0">
    <w:name w:val="Маркеры списка"/>
    <w:rsid w:val="00AF4207"/>
    <w:rPr>
      <w:rFonts w:ascii="OpenSymbol" w:eastAsia="OpenSymbol" w:hAnsi="OpenSymbol" w:cs="OpenSymbol"/>
    </w:rPr>
  </w:style>
  <w:style w:type="paragraph" w:styleId="afff1">
    <w:name w:val="List"/>
    <w:basedOn w:val="a3"/>
    <w:rsid w:val="00AF4207"/>
    <w:pPr>
      <w:widowControl/>
      <w:autoSpaceDE/>
      <w:autoSpaceDN/>
      <w:spacing w:after="120"/>
      <w:ind w:left="0"/>
    </w:pPr>
    <w:rPr>
      <w:rFonts w:ascii="Arial" w:eastAsia="Calibri" w:hAnsi="Arial" w:cs="Mangal"/>
      <w:kern w:val="1"/>
      <w:lang w:eastAsia="ar-SA"/>
    </w:rPr>
  </w:style>
  <w:style w:type="paragraph" w:customStyle="1" w:styleId="2f0">
    <w:name w:val="Название2"/>
    <w:basedOn w:val="a"/>
    <w:rsid w:val="00AF4207"/>
    <w:pPr>
      <w:suppressLineNumbers/>
      <w:suppressAutoHyphens/>
      <w:autoSpaceDE/>
      <w:autoSpaceDN/>
      <w:spacing w:before="120" w:after="120"/>
    </w:pPr>
    <w:rPr>
      <w:rFonts w:ascii="Arial" w:eastAsia="SimSun" w:hAnsi="Arial" w:cs="Mangal"/>
      <w:i/>
      <w:iCs/>
      <w:kern w:val="1"/>
      <w:sz w:val="20"/>
      <w:szCs w:val="24"/>
      <w:lang w:eastAsia="hi-IN" w:bidi="hi-IN"/>
    </w:rPr>
  </w:style>
  <w:style w:type="paragraph" w:customStyle="1" w:styleId="2f1">
    <w:name w:val="Указатель2"/>
    <w:basedOn w:val="a"/>
    <w:rsid w:val="00AF4207"/>
    <w:pPr>
      <w:suppressLineNumbers/>
      <w:suppressAutoHyphens/>
      <w:autoSpaceDE/>
      <w:autoSpaceDN/>
    </w:pPr>
    <w:rPr>
      <w:rFonts w:ascii="Arial" w:eastAsia="SimSun" w:hAnsi="Arial" w:cs="Mangal"/>
      <w:kern w:val="1"/>
      <w:sz w:val="20"/>
      <w:szCs w:val="24"/>
      <w:lang w:eastAsia="hi-IN" w:bidi="hi-IN"/>
    </w:rPr>
  </w:style>
  <w:style w:type="paragraph" w:customStyle="1" w:styleId="1c">
    <w:name w:val="Название1"/>
    <w:basedOn w:val="a"/>
    <w:rsid w:val="00AF4207"/>
    <w:pPr>
      <w:suppressLineNumbers/>
      <w:suppressAutoHyphens/>
      <w:autoSpaceDE/>
      <w:autoSpaceDN/>
      <w:spacing w:before="120" w:after="120"/>
    </w:pPr>
    <w:rPr>
      <w:rFonts w:ascii="Arial" w:eastAsia="SimSun" w:hAnsi="Arial" w:cs="Mangal"/>
      <w:i/>
      <w:iCs/>
      <w:kern w:val="1"/>
      <w:sz w:val="20"/>
      <w:szCs w:val="24"/>
      <w:lang w:eastAsia="hi-IN" w:bidi="hi-IN"/>
    </w:rPr>
  </w:style>
  <w:style w:type="paragraph" w:customStyle="1" w:styleId="1d">
    <w:name w:val="Указатель1"/>
    <w:basedOn w:val="a"/>
    <w:rsid w:val="00AF4207"/>
    <w:pPr>
      <w:suppressLineNumbers/>
      <w:suppressAutoHyphens/>
      <w:autoSpaceDE/>
      <w:autoSpaceDN/>
    </w:pPr>
    <w:rPr>
      <w:rFonts w:ascii="Arial" w:eastAsia="SimSun" w:hAnsi="Arial" w:cs="Mangal"/>
      <w:kern w:val="1"/>
      <w:sz w:val="20"/>
      <w:szCs w:val="24"/>
      <w:lang w:eastAsia="hi-IN" w:bidi="hi-IN"/>
    </w:rPr>
  </w:style>
  <w:style w:type="paragraph" w:styleId="2f2">
    <w:name w:val="Quote"/>
    <w:basedOn w:val="a"/>
    <w:next w:val="a"/>
    <w:link w:val="210"/>
    <w:qFormat/>
    <w:rsid w:val="00AF4207"/>
    <w:pPr>
      <w:suppressAutoHyphens/>
      <w:autoSpaceDE/>
      <w:autoSpaceDN/>
    </w:pPr>
    <w:rPr>
      <w:rFonts w:ascii="Arial" w:eastAsia="SimSun" w:hAnsi="Arial" w:cs="Mangal"/>
      <w:i/>
      <w:iCs/>
      <w:color w:val="000000"/>
      <w:kern w:val="1"/>
      <w:sz w:val="20"/>
      <w:szCs w:val="24"/>
      <w:lang w:eastAsia="hi-IN" w:bidi="hi-IN"/>
    </w:rPr>
  </w:style>
  <w:style w:type="character" w:customStyle="1" w:styleId="210">
    <w:name w:val="Цитата 2 Знак1"/>
    <w:basedOn w:val="a0"/>
    <w:link w:val="2f2"/>
    <w:rsid w:val="00AF4207"/>
    <w:rPr>
      <w:rFonts w:ascii="Arial" w:eastAsia="SimSun" w:hAnsi="Arial" w:cs="Mangal"/>
      <w:i/>
      <w:iCs/>
      <w:color w:val="000000"/>
      <w:kern w:val="1"/>
      <w:sz w:val="20"/>
      <w:szCs w:val="24"/>
      <w:lang w:val="ru-RU" w:eastAsia="hi-IN" w:bidi="hi-IN"/>
    </w:rPr>
  </w:style>
  <w:style w:type="paragraph" w:styleId="afff2">
    <w:name w:val="Intense Quote"/>
    <w:basedOn w:val="a"/>
    <w:next w:val="a"/>
    <w:link w:val="1e"/>
    <w:qFormat/>
    <w:rsid w:val="00AF4207"/>
    <w:pPr>
      <w:suppressAutoHyphens/>
      <w:autoSpaceDE/>
      <w:autoSpaceDN/>
      <w:spacing w:before="200" w:after="280"/>
      <w:ind w:left="936" w:right="936"/>
    </w:pPr>
    <w:rPr>
      <w:rFonts w:ascii="Arial" w:eastAsia="SimSun" w:hAnsi="Arial" w:cs="Mangal"/>
      <w:b/>
      <w:bCs/>
      <w:i/>
      <w:iCs/>
      <w:color w:val="4F81BD"/>
      <w:kern w:val="1"/>
      <w:sz w:val="20"/>
      <w:szCs w:val="24"/>
      <w:lang w:eastAsia="hi-IN" w:bidi="hi-IN"/>
    </w:rPr>
  </w:style>
  <w:style w:type="character" w:customStyle="1" w:styleId="1e">
    <w:name w:val="Выделенная цитата Знак1"/>
    <w:basedOn w:val="a0"/>
    <w:link w:val="afff2"/>
    <w:rsid w:val="00AF4207"/>
    <w:rPr>
      <w:rFonts w:ascii="Arial" w:eastAsia="SimSun" w:hAnsi="Arial" w:cs="Mangal"/>
      <w:b/>
      <w:bCs/>
      <w:i/>
      <w:iCs/>
      <w:color w:val="4F81BD"/>
      <w:kern w:val="1"/>
      <w:sz w:val="20"/>
      <w:szCs w:val="24"/>
      <w:lang w:val="ru-RU" w:eastAsia="hi-IN" w:bidi="hi-IN"/>
    </w:rPr>
  </w:style>
  <w:style w:type="paragraph" w:styleId="afff3">
    <w:name w:val="TOC Heading"/>
    <w:basedOn w:val="1"/>
    <w:next w:val="a"/>
    <w:link w:val="afff4"/>
    <w:qFormat/>
    <w:rsid w:val="00AF4207"/>
    <w:pPr>
      <w:keepLines/>
      <w:widowControl w:val="0"/>
      <w:suppressAutoHyphens/>
      <w:spacing w:before="480" w:after="0"/>
    </w:pPr>
    <w:rPr>
      <w:color w:val="365F91"/>
      <w:kern w:val="1"/>
      <w:sz w:val="28"/>
      <w:szCs w:val="28"/>
      <w:lang w:val="ru-RU" w:eastAsia="hi-IN" w:bidi="hi-IN"/>
    </w:rPr>
  </w:style>
  <w:style w:type="paragraph" w:customStyle="1" w:styleId="1f">
    <w:name w:val="Название объекта1"/>
    <w:basedOn w:val="a"/>
    <w:next w:val="a"/>
    <w:rsid w:val="00AF4207"/>
    <w:pPr>
      <w:suppressAutoHyphens/>
      <w:autoSpaceDE/>
      <w:autoSpaceDN/>
    </w:pPr>
    <w:rPr>
      <w:rFonts w:ascii="Arial" w:eastAsia="SimSun" w:hAnsi="Arial" w:cs="Mangal"/>
      <w:b/>
      <w:bCs/>
      <w:color w:val="4F81BD"/>
      <w:kern w:val="1"/>
      <w:sz w:val="18"/>
      <w:szCs w:val="18"/>
      <w:lang w:eastAsia="hi-IN" w:bidi="hi-IN"/>
    </w:rPr>
  </w:style>
  <w:style w:type="paragraph" w:customStyle="1" w:styleId="afff5">
    <w:name w:val="Знак Знак Знак Знак Знак Знак Знак Знак Знак Знак"/>
    <w:basedOn w:val="a"/>
    <w:rsid w:val="00AF4207"/>
    <w:pPr>
      <w:widowControl/>
      <w:autoSpaceDE/>
      <w:autoSpaceDN/>
      <w:spacing w:after="160" w:line="240" w:lineRule="exact"/>
    </w:pPr>
    <w:rPr>
      <w:rFonts w:ascii="Verdana" w:hAnsi="Verdana" w:cs="Verdana"/>
      <w:kern w:val="1"/>
      <w:sz w:val="20"/>
      <w:szCs w:val="20"/>
      <w:lang w:val="en-US" w:eastAsia="ar-SA"/>
    </w:rPr>
  </w:style>
  <w:style w:type="paragraph" w:customStyle="1" w:styleId="Style17">
    <w:name w:val="Style17"/>
    <w:basedOn w:val="a"/>
    <w:rsid w:val="00AF4207"/>
    <w:pPr>
      <w:autoSpaceDN/>
      <w:spacing w:line="326" w:lineRule="exact"/>
      <w:ind w:firstLine="180"/>
    </w:pPr>
    <w:rPr>
      <w:kern w:val="1"/>
      <w:sz w:val="24"/>
      <w:szCs w:val="24"/>
      <w:lang w:eastAsia="ar-SA"/>
    </w:rPr>
  </w:style>
  <w:style w:type="paragraph" w:customStyle="1" w:styleId="Style18">
    <w:name w:val="Style18"/>
    <w:basedOn w:val="a"/>
    <w:rsid w:val="00AF4207"/>
    <w:pPr>
      <w:autoSpaceDN/>
      <w:spacing w:line="331" w:lineRule="exact"/>
      <w:ind w:firstLine="482"/>
      <w:jc w:val="both"/>
    </w:pPr>
    <w:rPr>
      <w:kern w:val="1"/>
      <w:sz w:val="24"/>
      <w:szCs w:val="24"/>
      <w:lang w:eastAsia="ar-SA"/>
    </w:rPr>
  </w:style>
  <w:style w:type="paragraph" w:customStyle="1" w:styleId="311">
    <w:name w:val="Основной текст с отступом 31"/>
    <w:basedOn w:val="a"/>
    <w:rsid w:val="00AF4207"/>
    <w:pPr>
      <w:widowControl/>
      <w:autoSpaceDE/>
      <w:autoSpaceDN/>
      <w:spacing w:after="120"/>
      <w:ind w:left="283"/>
    </w:pPr>
    <w:rPr>
      <w:kern w:val="1"/>
      <w:sz w:val="16"/>
      <w:szCs w:val="16"/>
      <w:lang w:eastAsia="ar-SA"/>
    </w:rPr>
  </w:style>
  <w:style w:type="paragraph" w:customStyle="1" w:styleId="1f0">
    <w:name w:val="Текст1"/>
    <w:basedOn w:val="a"/>
    <w:rsid w:val="00AF4207"/>
    <w:pPr>
      <w:widowControl/>
      <w:autoSpaceDE/>
      <w:autoSpaceDN/>
    </w:pPr>
    <w:rPr>
      <w:rFonts w:ascii="Courier New" w:hAnsi="Courier New" w:cs="Courier New"/>
      <w:kern w:val="1"/>
      <w:sz w:val="20"/>
      <w:szCs w:val="20"/>
      <w:lang w:eastAsia="ar-SA"/>
    </w:rPr>
  </w:style>
  <w:style w:type="paragraph" w:customStyle="1" w:styleId="2f3">
    <w:name w:val="Текст2"/>
    <w:basedOn w:val="a"/>
    <w:rsid w:val="00AF4207"/>
    <w:pPr>
      <w:widowControl/>
      <w:autoSpaceDE/>
      <w:autoSpaceDN/>
    </w:pPr>
    <w:rPr>
      <w:rFonts w:ascii="Courier New" w:hAnsi="Courier New" w:cs="Courier New"/>
      <w:kern w:val="1"/>
      <w:sz w:val="24"/>
      <w:szCs w:val="24"/>
      <w:lang w:eastAsia="ar-SA"/>
    </w:rPr>
  </w:style>
  <w:style w:type="paragraph" w:customStyle="1" w:styleId="Zag3">
    <w:name w:val="Zag_3"/>
    <w:basedOn w:val="a"/>
    <w:rsid w:val="00AF4207"/>
    <w:pPr>
      <w:autoSpaceDN/>
      <w:spacing w:after="68" w:line="282" w:lineRule="exact"/>
      <w:jc w:val="center"/>
    </w:pPr>
    <w:rPr>
      <w:i/>
      <w:iCs/>
      <w:color w:val="000000"/>
      <w:kern w:val="1"/>
      <w:sz w:val="24"/>
      <w:szCs w:val="24"/>
      <w:lang w:val="en-US" w:eastAsia="ar-SA"/>
    </w:rPr>
  </w:style>
  <w:style w:type="paragraph" w:customStyle="1" w:styleId="afff6">
    <w:name w:val="Ξαϋχνϋι"/>
    <w:basedOn w:val="a"/>
    <w:rsid w:val="00AF4207"/>
    <w:pPr>
      <w:autoSpaceDN/>
    </w:pPr>
    <w:rPr>
      <w:color w:val="000000"/>
      <w:kern w:val="1"/>
      <w:sz w:val="24"/>
      <w:szCs w:val="24"/>
      <w:lang w:val="en-US" w:eastAsia="ar-SA"/>
    </w:rPr>
  </w:style>
  <w:style w:type="paragraph" w:customStyle="1" w:styleId="afff7">
    <w:name w:val="Νξβϋι"/>
    <w:basedOn w:val="a"/>
    <w:rsid w:val="00AF4207"/>
    <w:pPr>
      <w:autoSpaceDN/>
    </w:pPr>
    <w:rPr>
      <w:color w:val="000000"/>
      <w:kern w:val="1"/>
      <w:sz w:val="24"/>
      <w:szCs w:val="24"/>
      <w:lang w:val="en-US" w:eastAsia="ar-SA"/>
    </w:rPr>
  </w:style>
  <w:style w:type="paragraph" w:customStyle="1" w:styleId="zag4">
    <w:name w:val="zag_4"/>
    <w:basedOn w:val="a"/>
    <w:rsid w:val="00AF4207"/>
    <w:pPr>
      <w:autoSpaceDN/>
      <w:spacing w:line="213" w:lineRule="exact"/>
      <w:jc w:val="center"/>
    </w:pPr>
    <w:rPr>
      <w:rFonts w:ascii="NewtonCSanPin" w:hAnsi="NewtonCSanPin" w:cs="NewtonCSanPin"/>
      <w:b/>
      <w:bCs/>
      <w:i/>
      <w:iCs/>
      <w:color w:val="000000"/>
      <w:kern w:val="1"/>
      <w:sz w:val="21"/>
      <w:szCs w:val="21"/>
      <w:lang w:val="en-US" w:eastAsia="ar-SA"/>
    </w:rPr>
  </w:style>
  <w:style w:type="paragraph" w:customStyle="1" w:styleId="Style31">
    <w:name w:val="Style31"/>
    <w:basedOn w:val="a"/>
    <w:rsid w:val="00AF4207"/>
    <w:pPr>
      <w:autoSpaceDN/>
      <w:spacing w:line="230" w:lineRule="exact"/>
    </w:pPr>
    <w:rPr>
      <w:kern w:val="1"/>
      <w:sz w:val="24"/>
      <w:szCs w:val="24"/>
      <w:lang w:eastAsia="ar-SA"/>
    </w:rPr>
  </w:style>
  <w:style w:type="paragraph" w:customStyle="1" w:styleId="Style41">
    <w:name w:val="Style41"/>
    <w:basedOn w:val="a"/>
    <w:rsid w:val="00AF4207"/>
    <w:pPr>
      <w:autoSpaceDN/>
      <w:spacing w:line="230" w:lineRule="exact"/>
      <w:ind w:hanging="360"/>
    </w:pPr>
    <w:rPr>
      <w:kern w:val="1"/>
      <w:sz w:val="24"/>
      <w:szCs w:val="24"/>
      <w:lang w:eastAsia="ar-SA"/>
    </w:rPr>
  </w:style>
  <w:style w:type="paragraph" w:customStyle="1" w:styleId="211">
    <w:name w:val="Основной текст с отступом 21"/>
    <w:basedOn w:val="a"/>
    <w:rsid w:val="00AF4207"/>
    <w:pPr>
      <w:autoSpaceDN/>
      <w:spacing w:after="120" w:line="480" w:lineRule="auto"/>
      <w:ind w:left="283"/>
    </w:pPr>
    <w:rPr>
      <w:kern w:val="1"/>
      <w:sz w:val="20"/>
      <w:szCs w:val="20"/>
      <w:lang w:eastAsia="ar-SA"/>
    </w:rPr>
  </w:style>
  <w:style w:type="paragraph" w:customStyle="1" w:styleId="msolistparagraphcxspmiddle">
    <w:name w:val="msolistparagraphcxspmiddle"/>
    <w:basedOn w:val="a"/>
    <w:rsid w:val="00AF4207"/>
    <w:pPr>
      <w:widowControl/>
      <w:autoSpaceDE/>
      <w:autoSpaceDN/>
      <w:spacing w:before="280" w:after="280"/>
    </w:pPr>
    <w:rPr>
      <w:kern w:val="1"/>
      <w:sz w:val="24"/>
      <w:szCs w:val="24"/>
      <w:lang w:eastAsia="ar-SA"/>
    </w:rPr>
  </w:style>
  <w:style w:type="paragraph" w:customStyle="1" w:styleId="afff8">
    <w:name w:val="Заголовок таблицы"/>
    <w:basedOn w:val="aff5"/>
    <w:rsid w:val="00AF4207"/>
    <w:pPr>
      <w:jc w:val="center"/>
    </w:pPr>
    <w:rPr>
      <w:rFonts w:eastAsia="SimSun" w:cs="Mangal"/>
      <w:b/>
      <w:bCs/>
      <w:lang w:eastAsia="hi-IN" w:bidi="hi-IN"/>
    </w:rPr>
  </w:style>
  <w:style w:type="paragraph" w:customStyle="1" w:styleId="LTGliederung1">
    <w:name w:val="???????~LT~Gliederung 1"/>
    <w:rsid w:val="00AF4207"/>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N/>
      <w:spacing w:before="160" w:line="100" w:lineRule="atLeast"/>
    </w:pPr>
    <w:rPr>
      <w:rFonts w:ascii="Mangal" w:eastAsia="Mangal" w:hAnsi="Mangal" w:cs="Mangal"/>
      <w:color w:val="000000"/>
      <w:kern w:val="1"/>
      <w:sz w:val="64"/>
      <w:szCs w:val="64"/>
      <w:lang w:val="ru-RU" w:eastAsia="hi-IN" w:bidi="hi-IN"/>
    </w:rPr>
  </w:style>
  <w:style w:type="paragraph" w:customStyle="1" w:styleId="afff9">
    <w:name w:val="Содержимое врезки"/>
    <w:basedOn w:val="a3"/>
    <w:rsid w:val="00AF4207"/>
    <w:pPr>
      <w:widowControl/>
      <w:autoSpaceDE/>
      <w:autoSpaceDN/>
      <w:spacing w:after="120"/>
      <w:ind w:left="0"/>
    </w:pPr>
    <w:rPr>
      <w:rFonts w:eastAsia="Calibri"/>
      <w:kern w:val="1"/>
      <w:lang w:eastAsia="ar-SA"/>
    </w:rPr>
  </w:style>
  <w:style w:type="character" w:customStyle="1" w:styleId="1f1">
    <w:name w:val="Название Знак1"/>
    <w:uiPriority w:val="10"/>
    <w:rsid w:val="00AF4207"/>
    <w:rPr>
      <w:rFonts w:ascii="Calibri Light" w:eastAsia="Times New Roman" w:hAnsi="Calibri Light" w:cs="Mangal"/>
      <w:spacing w:val="-10"/>
      <w:kern w:val="28"/>
      <w:sz w:val="56"/>
      <w:szCs w:val="50"/>
      <w:lang w:eastAsia="hi-IN" w:bidi="hi-IN"/>
    </w:rPr>
  </w:style>
  <w:style w:type="paragraph" w:customStyle="1" w:styleId="c23">
    <w:name w:val="c23"/>
    <w:basedOn w:val="a"/>
    <w:rsid w:val="00AF4207"/>
    <w:pPr>
      <w:widowControl/>
      <w:autoSpaceDE/>
      <w:autoSpaceDN/>
      <w:spacing w:before="100" w:beforeAutospacing="1" w:after="100" w:afterAutospacing="1"/>
    </w:pPr>
    <w:rPr>
      <w:sz w:val="24"/>
      <w:szCs w:val="24"/>
      <w:lang w:eastAsia="ru-RU"/>
    </w:rPr>
  </w:style>
  <w:style w:type="character" w:customStyle="1" w:styleId="c6">
    <w:name w:val="c6"/>
    <w:rsid w:val="00AF4207"/>
  </w:style>
  <w:style w:type="character" w:customStyle="1" w:styleId="95">
    <w:name w:val="Основной текст (9)5"/>
    <w:rsid w:val="00AF4207"/>
    <w:rPr>
      <w:rFonts w:ascii="Times New Roman" w:hAnsi="Times New Roman" w:cs="Times New Roman"/>
      <w:b/>
      <w:bCs/>
      <w:spacing w:val="0"/>
      <w:sz w:val="18"/>
      <w:szCs w:val="18"/>
      <w:lang w:bidi="ar-SA"/>
    </w:rPr>
  </w:style>
  <w:style w:type="character" w:customStyle="1" w:styleId="110">
    <w:name w:val="Заголовок 1 Знак1"/>
    <w:rsid w:val="00AF4207"/>
    <w:rPr>
      <w:rFonts w:ascii="Cambria" w:hAnsi="Cambria"/>
      <w:b/>
      <w:bCs/>
      <w:color w:val="365F91"/>
      <w:kern w:val="1"/>
      <w:sz w:val="28"/>
      <w:szCs w:val="28"/>
      <w:lang w:eastAsia="hi-IN" w:bidi="hi-IN"/>
    </w:rPr>
  </w:style>
  <w:style w:type="character" w:customStyle="1" w:styleId="afffa">
    <w:name w:val="А ОСН ТЕКСТ Знак"/>
    <w:rsid w:val="00AF4207"/>
    <w:rPr>
      <w:rFonts w:eastAsia="Arial Unicode MS"/>
      <w:caps/>
      <w:color w:val="000000"/>
      <w:sz w:val="28"/>
      <w:szCs w:val="28"/>
    </w:rPr>
  </w:style>
  <w:style w:type="character" w:customStyle="1" w:styleId="afffb">
    <w:name w:val="Привязка сноски"/>
    <w:rsid w:val="00AF4207"/>
    <w:rPr>
      <w:vertAlign w:val="superscript"/>
    </w:rPr>
  </w:style>
  <w:style w:type="paragraph" w:customStyle="1" w:styleId="1f2">
    <w:name w:val="Обычный1"/>
    <w:uiPriority w:val="99"/>
    <w:rsid w:val="00AF4207"/>
    <w:pPr>
      <w:suppressAutoHyphens/>
      <w:autoSpaceDE/>
      <w:autoSpaceDN/>
      <w:spacing w:after="200" w:line="276" w:lineRule="auto"/>
      <w:textAlignment w:val="baseline"/>
    </w:pPr>
    <w:rPr>
      <w:rFonts w:ascii="Arial" w:eastAsia="SimSun" w:hAnsi="Arial" w:cs="Mangal"/>
      <w:color w:val="00000A"/>
      <w:sz w:val="24"/>
      <w:szCs w:val="24"/>
      <w:lang w:val="ru-RU" w:eastAsia="zh-CN" w:bidi="hi-IN"/>
    </w:rPr>
  </w:style>
  <w:style w:type="paragraph" w:customStyle="1" w:styleId="afffc">
    <w:name w:val="А ОСН ТЕКСТ"/>
    <w:basedOn w:val="1f2"/>
    <w:rsid w:val="00AF4207"/>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1f3">
    <w:name w:val="Текст Знак1"/>
    <w:uiPriority w:val="99"/>
    <w:semiHidden/>
    <w:rsid w:val="00AF4207"/>
    <w:rPr>
      <w:rFonts w:ascii="Consolas" w:eastAsia="SimSun" w:hAnsi="Consolas" w:cs="Mangal"/>
      <w:kern w:val="1"/>
      <w:sz w:val="21"/>
      <w:szCs w:val="19"/>
      <w:lang w:eastAsia="hi-IN" w:bidi="hi-IN"/>
    </w:rPr>
  </w:style>
  <w:style w:type="character" w:customStyle="1" w:styleId="212">
    <w:name w:val="Основной текст с отступом 2 Знак1"/>
    <w:uiPriority w:val="99"/>
    <w:semiHidden/>
    <w:rsid w:val="00AF4207"/>
    <w:rPr>
      <w:rFonts w:ascii="Arial" w:eastAsia="SimSun" w:hAnsi="Arial" w:cs="Mangal"/>
      <w:kern w:val="1"/>
      <w:szCs w:val="24"/>
      <w:lang w:eastAsia="hi-IN" w:bidi="hi-IN"/>
    </w:rPr>
  </w:style>
  <w:style w:type="paragraph" w:customStyle="1" w:styleId="312">
    <w:name w:val="Заголовок 31"/>
    <w:basedOn w:val="a"/>
    <w:uiPriority w:val="1"/>
    <w:qFormat/>
    <w:rsid w:val="00AF4207"/>
    <w:pPr>
      <w:spacing w:before="5" w:line="274" w:lineRule="exact"/>
      <w:ind w:left="541"/>
      <w:jc w:val="both"/>
      <w:outlineLvl w:val="3"/>
    </w:pPr>
    <w:rPr>
      <w:b/>
      <w:bCs/>
      <w:i/>
      <w:sz w:val="24"/>
      <w:szCs w:val="24"/>
      <w:lang w:eastAsia="ru-RU" w:bidi="ru-RU"/>
    </w:rPr>
  </w:style>
  <w:style w:type="character" w:customStyle="1" w:styleId="36">
    <w:name w:val="Основной текст3"/>
    <w:rsid w:val="00AF4207"/>
    <w:rPr>
      <w:rFonts w:ascii="Times New Roman" w:eastAsia="Times New Roman" w:hAnsi="Times New Roman"/>
      <w:color w:val="000000"/>
      <w:spacing w:val="1"/>
      <w:w w:val="100"/>
      <w:position w:val="0"/>
      <w:sz w:val="25"/>
      <w:szCs w:val="25"/>
      <w:shd w:val="clear" w:color="auto" w:fill="FFFFFF"/>
      <w:lang w:val="ru-RU"/>
    </w:rPr>
  </w:style>
  <w:style w:type="character" w:customStyle="1" w:styleId="105pt0pt">
    <w:name w:val="Основной текст + 10;5 pt;Полужирный;Интервал 0 pt"/>
    <w:rsid w:val="00AF4207"/>
    <w:rPr>
      <w:rFonts w:ascii="Times New Roman" w:eastAsia="Times New Roman" w:hAnsi="Times New Roman"/>
      <w:b/>
      <w:bCs/>
      <w:i w:val="0"/>
      <w:iCs w:val="0"/>
      <w:smallCaps w:val="0"/>
      <w:strike w:val="0"/>
      <w:color w:val="000000"/>
      <w:spacing w:val="3"/>
      <w:w w:val="100"/>
      <w:position w:val="0"/>
      <w:sz w:val="21"/>
      <w:szCs w:val="21"/>
      <w:u w:val="none"/>
      <w:shd w:val="clear" w:color="auto" w:fill="FFFFFF"/>
      <w:lang w:val="ru-RU"/>
    </w:rPr>
  </w:style>
  <w:style w:type="paragraph" w:customStyle="1" w:styleId="100">
    <w:name w:val="Основной текст10"/>
    <w:basedOn w:val="a"/>
    <w:rsid w:val="00AF4207"/>
    <w:pPr>
      <w:shd w:val="clear" w:color="auto" w:fill="FFFFFF"/>
      <w:autoSpaceDE/>
      <w:autoSpaceDN/>
      <w:spacing w:line="480" w:lineRule="exact"/>
      <w:ind w:hanging="340"/>
      <w:jc w:val="center"/>
    </w:pPr>
    <w:rPr>
      <w:spacing w:val="1"/>
      <w:sz w:val="25"/>
      <w:szCs w:val="25"/>
      <w:lang w:eastAsia="ru-RU"/>
    </w:rPr>
  </w:style>
  <w:style w:type="character" w:customStyle="1" w:styleId="105pt0pt0">
    <w:name w:val="Основной текст + 10;5 pt;Интервал 0 pt"/>
    <w:rsid w:val="00AF420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61">
    <w:name w:val="Основной текст6"/>
    <w:rsid w:val="00AF4207"/>
    <w:rPr>
      <w:rFonts w:ascii="Times New Roman" w:eastAsia="Times New Roman" w:hAnsi="Times New Roman" w:cs="Times New Roman"/>
      <w:color w:val="000000"/>
      <w:spacing w:val="1"/>
      <w:w w:val="100"/>
      <w:position w:val="0"/>
      <w:sz w:val="25"/>
      <w:szCs w:val="25"/>
      <w:shd w:val="clear" w:color="auto" w:fill="FFFFFF"/>
      <w:lang w:val="ru-RU"/>
    </w:rPr>
  </w:style>
  <w:style w:type="paragraph" w:customStyle="1" w:styleId="220">
    <w:name w:val="Заголовок 22"/>
    <w:basedOn w:val="a"/>
    <w:uiPriority w:val="1"/>
    <w:qFormat/>
    <w:rsid w:val="00AF4207"/>
    <w:pPr>
      <w:spacing w:before="5" w:line="274" w:lineRule="exact"/>
      <w:ind w:left="541"/>
      <w:jc w:val="both"/>
      <w:outlineLvl w:val="2"/>
    </w:pPr>
    <w:rPr>
      <w:b/>
      <w:bCs/>
      <w:sz w:val="24"/>
      <w:szCs w:val="24"/>
      <w:lang w:eastAsia="ru-RU" w:bidi="ru-RU"/>
    </w:rPr>
  </w:style>
  <w:style w:type="character" w:customStyle="1" w:styleId="afffd">
    <w:name w:val="Колонтитул_"/>
    <w:link w:val="afffe"/>
    <w:rsid w:val="00AF4207"/>
    <w:rPr>
      <w:b/>
      <w:bCs/>
      <w:sz w:val="28"/>
      <w:szCs w:val="28"/>
      <w:shd w:val="clear" w:color="auto" w:fill="FFFFFF"/>
    </w:rPr>
  </w:style>
  <w:style w:type="character" w:customStyle="1" w:styleId="11pt">
    <w:name w:val="Колонтитул + 11 pt;Не полужирный"/>
    <w:rsid w:val="00AF4207"/>
    <w:rPr>
      <w:b/>
      <w:bCs/>
      <w:color w:val="000000"/>
      <w:spacing w:val="0"/>
      <w:w w:val="100"/>
      <w:position w:val="0"/>
      <w:sz w:val="22"/>
      <w:szCs w:val="22"/>
      <w:shd w:val="clear" w:color="auto" w:fill="FFFFFF"/>
      <w:lang w:val="ru-RU" w:eastAsia="ru-RU" w:bidi="ru-RU"/>
    </w:rPr>
  </w:style>
  <w:style w:type="character" w:customStyle="1" w:styleId="37">
    <w:name w:val="Основной текст (3)_"/>
    <w:link w:val="38"/>
    <w:rsid w:val="00AF4207"/>
    <w:rPr>
      <w:b/>
      <w:bCs/>
      <w:sz w:val="52"/>
      <w:szCs w:val="52"/>
      <w:shd w:val="clear" w:color="auto" w:fill="FFFFFF"/>
    </w:rPr>
  </w:style>
  <w:style w:type="paragraph" w:customStyle="1" w:styleId="afffe">
    <w:name w:val="Колонтитул"/>
    <w:basedOn w:val="a"/>
    <w:link w:val="afffd"/>
    <w:rsid w:val="00AF4207"/>
    <w:pPr>
      <w:shd w:val="clear" w:color="auto" w:fill="FFFFFF"/>
      <w:autoSpaceDE/>
      <w:autoSpaceDN/>
      <w:spacing w:line="0" w:lineRule="atLeast"/>
    </w:pPr>
    <w:rPr>
      <w:rFonts w:asciiTheme="minorHAnsi" w:eastAsiaTheme="minorHAnsi" w:hAnsiTheme="minorHAnsi" w:cstheme="minorBidi"/>
      <w:b/>
      <w:bCs/>
      <w:sz w:val="28"/>
      <w:szCs w:val="28"/>
      <w:lang w:val="en-US"/>
    </w:rPr>
  </w:style>
  <w:style w:type="paragraph" w:customStyle="1" w:styleId="38">
    <w:name w:val="Основной текст (3)"/>
    <w:basedOn w:val="a"/>
    <w:link w:val="37"/>
    <w:rsid w:val="00AF4207"/>
    <w:pPr>
      <w:shd w:val="clear" w:color="auto" w:fill="FFFFFF"/>
      <w:autoSpaceDE/>
      <w:autoSpaceDN/>
      <w:spacing w:before="1140" w:line="595" w:lineRule="exact"/>
      <w:jc w:val="center"/>
    </w:pPr>
    <w:rPr>
      <w:rFonts w:asciiTheme="minorHAnsi" w:eastAsiaTheme="minorHAnsi" w:hAnsiTheme="minorHAnsi" w:cstheme="minorBidi"/>
      <w:b/>
      <w:bCs/>
      <w:sz w:val="52"/>
      <w:szCs w:val="52"/>
      <w:lang w:val="en-US"/>
    </w:rPr>
  </w:style>
  <w:style w:type="paragraph" w:customStyle="1" w:styleId="1f4">
    <w:name w:val="Заголовок1"/>
    <w:basedOn w:val="a"/>
    <w:next w:val="a3"/>
    <w:rsid w:val="00AF4207"/>
    <w:pPr>
      <w:keepNext/>
      <w:widowControl/>
      <w:suppressAutoHyphens/>
      <w:autoSpaceDE/>
      <w:autoSpaceDN/>
      <w:spacing w:before="240" w:after="120" w:line="276" w:lineRule="auto"/>
    </w:pPr>
    <w:rPr>
      <w:rFonts w:ascii="Arial" w:eastAsia="Microsoft YaHei" w:hAnsi="Arial" w:cs="Mangal"/>
      <w:sz w:val="28"/>
      <w:szCs w:val="28"/>
      <w:lang w:eastAsia="zh-CN"/>
    </w:rPr>
  </w:style>
  <w:style w:type="paragraph" w:styleId="affff">
    <w:name w:val="caption"/>
    <w:basedOn w:val="a"/>
    <w:qFormat/>
    <w:rsid w:val="00AF4207"/>
    <w:pPr>
      <w:widowControl/>
      <w:suppressLineNumbers/>
      <w:suppressAutoHyphens/>
      <w:autoSpaceDE/>
      <w:autoSpaceDN/>
      <w:spacing w:before="120" w:after="120" w:line="276" w:lineRule="auto"/>
    </w:pPr>
    <w:rPr>
      <w:rFonts w:ascii="Calibri" w:hAnsi="Calibri" w:cs="Mangal"/>
      <w:i/>
      <w:iCs/>
      <w:sz w:val="24"/>
      <w:szCs w:val="24"/>
      <w:lang w:eastAsia="zh-CN"/>
    </w:rPr>
  </w:style>
  <w:style w:type="paragraph" w:customStyle="1" w:styleId="ParagraphStyle">
    <w:name w:val="Paragraph Style"/>
    <w:rsid w:val="00AF4207"/>
    <w:pPr>
      <w:suppressAutoHyphens/>
      <w:autoSpaceDN/>
    </w:pPr>
    <w:rPr>
      <w:rFonts w:ascii="Times New Roman" w:eastAsia="Mangal" w:hAnsi="Times New Roman" w:cs="font294"/>
      <w:kern w:val="1"/>
      <w:sz w:val="24"/>
      <w:szCs w:val="24"/>
      <w:lang w:val="ru-RU" w:eastAsia="hi-IN" w:bidi="hi-IN"/>
    </w:rPr>
  </w:style>
  <w:style w:type="character" w:customStyle="1" w:styleId="0pt">
    <w:name w:val="Основной текст + Курсив;Интервал 0 pt"/>
    <w:rsid w:val="00AF4207"/>
    <w:rPr>
      <w:rFonts w:ascii="Times New Roman" w:eastAsia="Times New Roman" w:hAnsi="Times New Roman"/>
      <w:i/>
      <w:iCs/>
      <w:color w:val="000000"/>
      <w:spacing w:val="1"/>
      <w:w w:val="100"/>
      <w:position w:val="0"/>
      <w:sz w:val="26"/>
      <w:szCs w:val="26"/>
      <w:shd w:val="clear" w:color="auto" w:fill="FFFFFF"/>
      <w:lang w:val="ru-RU"/>
    </w:rPr>
  </w:style>
  <w:style w:type="character" w:customStyle="1" w:styleId="FontStyle85">
    <w:name w:val="Font Style85"/>
    <w:rsid w:val="00AF4207"/>
    <w:rPr>
      <w:rFonts w:ascii="Times New Roman" w:hAnsi="Times New Roman" w:cs="Times New Roman"/>
      <w:b/>
      <w:bCs/>
      <w:sz w:val="26"/>
      <w:szCs w:val="26"/>
    </w:rPr>
  </w:style>
  <w:style w:type="paragraph" w:customStyle="1" w:styleId="s1">
    <w:name w:val="s_1"/>
    <w:basedOn w:val="a"/>
    <w:rsid w:val="00AF4207"/>
    <w:pPr>
      <w:widowControl/>
      <w:autoSpaceDE/>
      <w:autoSpaceDN/>
      <w:spacing w:before="100" w:beforeAutospacing="1" w:after="100" w:afterAutospacing="1"/>
    </w:pPr>
    <w:rPr>
      <w:sz w:val="24"/>
      <w:szCs w:val="24"/>
      <w:lang w:eastAsia="ru-RU"/>
    </w:rPr>
  </w:style>
  <w:style w:type="paragraph" w:styleId="1f5">
    <w:name w:val="toc 1"/>
    <w:basedOn w:val="a"/>
    <w:next w:val="a"/>
    <w:link w:val="1f6"/>
    <w:uiPriority w:val="39"/>
    <w:rsid w:val="00AF4207"/>
    <w:pPr>
      <w:tabs>
        <w:tab w:val="right" w:leader="dot" w:pos="9339"/>
      </w:tabs>
      <w:autoSpaceDE/>
      <w:autoSpaceDN/>
      <w:spacing w:before="120" w:line="360" w:lineRule="auto"/>
    </w:pPr>
    <w:rPr>
      <w:strike/>
      <w:color w:val="000000"/>
      <w:sz w:val="28"/>
      <w:szCs w:val="20"/>
      <w:lang w:eastAsia="ru-RU"/>
    </w:rPr>
  </w:style>
  <w:style w:type="character" w:customStyle="1" w:styleId="1f6">
    <w:name w:val="Оглавление 1 Знак"/>
    <w:link w:val="1f5"/>
    <w:uiPriority w:val="39"/>
    <w:rsid w:val="00AF4207"/>
    <w:rPr>
      <w:rFonts w:ascii="Times New Roman" w:eastAsia="Times New Roman" w:hAnsi="Times New Roman" w:cs="Times New Roman"/>
      <w:strike/>
      <w:color w:val="000000"/>
      <w:sz w:val="28"/>
      <w:szCs w:val="20"/>
      <w:lang w:val="ru-RU" w:eastAsia="ru-RU"/>
    </w:rPr>
  </w:style>
  <w:style w:type="paragraph" w:customStyle="1" w:styleId="CharAttribute318">
    <w:name w:val="CharAttribute318"/>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affff0">
    <w:name w:val="Гипертекстовая ссылка"/>
    <w:rsid w:val="00AF4207"/>
    <w:pPr>
      <w:widowControl/>
      <w:autoSpaceDE/>
      <w:autoSpaceDN/>
    </w:pPr>
    <w:rPr>
      <w:rFonts w:ascii="Calibri" w:eastAsia="Times New Roman" w:hAnsi="Calibri" w:cs="Times New Roman"/>
      <w:color w:val="106BBE"/>
      <w:sz w:val="24"/>
      <w:szCs w:val="20"/>
      <w:lang w:val="ru-RU" w:eastAsia="ru-RU"/>
    </w:rPr>
  </w:style>
  <w:style w:type="paragraph" w:customStyle="1" w:styleId="CharAttribute4">
    <w:name w:val="CharAttribute4"/>
    <w:rsid w:val="00AF4207"/>
    <w:pPr>
      <w:widowControl/>
      <w:autoSpaceDE/>
      <w:autoSpaceDN/>
    </w:pPr>
    <w:rPr>
      <w:rFonts w:ascii="Times New Roman" w:eastAsia="Times New Roman" w:hAnsi="Times New Roman" w:cs="Times New Roman"/>
      <w:i/>
      <w:color w:val="000000"/>
      <w:sz w:val="28"/>
      <w:szCs w:val="20"/>
      <w:lang w:val="ru-RU" w:eastAsia="ru-RU"/>
    </w:rPr>
  </w:style>
  <w:style w:type="paragraph" w:styleId="2f4">
    <w:name w:val="toc 2"/>
    <w:basedOn w:val="a"/>
    <w:next w:val="a"/>
    <w:link w:val="2f5"/>
    <w:uiPriority w:val="39"/>
    <w:rsid w:val="00AF4207"/>
    <w:pPr>
      <w:autoSpaceDE/>
      <w:autoSpaceDN/>
      <w:spacing w:before="120"/>
      <w:ind w:left="200"/>
    </w:pPr>
    <w:rPr>
      <w:rFonts w:ascii="Calibri" w:hAnsi="Calibri"/>
      <w:b/>
      <w:color w:val="000000"/>
      <w:szCs w:val="20"/>
      <w:lang w:eastAsia="ru-RU"/>
    </w:rPr>
  </w:style>
  <w:style w:type="character" w:customStyle="1" w:styleId="2f5">
    <w:name w:val="Оглавление 2 Знак"/>
    <w:link w:val="2f4"/>
    <w:uiPriority w:val="39"/>
    <w:rsid w:val="00AF4207"/>
    <w:rPr>
      <w:rFonts w:ascii="Calibri" w:eastAsia="Times New Roman" w:hAnsi="Calibri" w:cs="Times New Roman"/>
      <w:b/>
      <w:color w:val="000000"/>
      <w:szCs w:val="20"/>
      <w:lang w:val="ru-RU" w:eastAsia="ru-RU"/>
    </w:rPr>
  </w:style>
  <w:style w:type="paragraph" w:customStyle="1" w:styleId="ParaAttribute10">
    <w:name w:val="ParaAttribute10"/>
    <w:rsid w:val="00AF4207"/>
    <w:pPr>
      <w:widowControl/>
      <w:autoSpaceDE/>
      <w:autoSpaceDN/>
      <w:jc w:val="both"/>
    </w:pPr>
    <w:rPr>
      <w:rFonts w:ascii="Times New Roman" w:eastAsia="Times New Roman" w:hAnsi="Times New Roman" w:cs="Times New Roman"/>
      <w:color w:val="000000"/>
      <w:sz w:val="20"/>
      <w:szCs w:val="20"/>
      <w:lang w:val="ru-RU" w:eastAsia="ru-RU"/>
    </w:rPr>
  </w:style>
  <w:style w:type="paragraph" w:customStyle="1" w:styleId="18">
    <w:name w:val="Знак сноски1"/>
    <w:link w:val="afa"/>
    <w:rsid w:val="00AF4207"/>
    <w:pPr>
      <w:widowControl/>
      <w:autoSpaceDE/>
      <w:autoSpaceDN/>
    </w:pPr>
    <w:rPr>
      <w:vertAlign w:val="superscript"/>
    </w:rPr>
  </w:style>
  <w:style w:type="paragraph" w:customStyle="1" w:styleId="affff1">
    <w:name w:val="Цветовое выделение"/>
    <w:rsid w:val="00AF4207"/>
    <w:pPr>
      <w:widowControl/>
      <w:autoSpaceDE/>
      <w:autoSpaceDN/>
    </w:pPr>
    <w:rPr>
      <w:rFonts w:ascii="Calibri" w:eastAsia="Times New Roman" w:hAnsi="Calibri" w:cs="Times New Roman"/>
      <w:b/>
      <w:color w:val="26282F"/>
      <w:sz w:val="24"/>
      <w:szCs w:val="20"/>
      <w:lang w:val="ru-RU" w:eastAsia="ru-RU"/>
    </w:rPr>
  </w:style>
  <w:style w:type="paragraph" w:styleId="42">
    <w:name w:val="toc 4"/>
    <w:basedOn w:val="a"/>
    <w:next w:val="a"/>
    <w:link w:val="43"/>
    <w:uiPriority w:val="39"/>
    <w:rsid w:val="00AF4207"/>
    <w:pPr>
      <w:autoSpaceDE/>
      <w:autoSpaceDN/>
      <w:ind w:left="600"/>
    </w:pPr>
    <w:rPr>
      <w:rFonts w:ascii="Calibri" w:hAnsi="Calibri"/>
      <w:color w:val="000000"/>
      <w:sz w:val="20"/>
      <w:szCs w:val="20"/>
      <w:lang w:eastAsia="ru-RU"/>
    </w:rPr>
  </w:style>
  <w:style w:type="character" w:customStyle="1" w:styleId="43">
    <w:name w:val="Оглавление 4 Знак"/>
    <w:link w:val="42"/>
    <w:uiPriority w:val="39"/>
    <w:rsid w:val="00AF4207"/>
    <w:rPr>
      <w:rFonts w:ascii="Calibri" w:eastAsia="Times New Roman" w:hAnsi="Calibri" w:cs="Times New Roman"/>
      <w:color w:val="000000"/>
      <w:sz w:val="20"/>
      <w:szCs w:val="20"/>
      <w:lang w:val="ru-RU" w:eastAsia="ru-RU"/>
    </w:rPr>
  </w:style>
  <w:style w:type="paragraph" w:customStyle="1" w:styleId="CharAttribute313">
    <w:name w:val="CharAttribute313"/>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1">
    <w:name w:val="CharAttribute511"/>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1">
    <w:name w:val="CharAttribute291"/>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6">
    <w:name w:val="CharAttribute286"/>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5">
    <w:name w:val="CharAttribute285"/>
    <w:rsid w:val="00AF4207"/>
    <w:pPr>
      <w:widowControl/>
      <w:autoSpaceDE/>
      <w:autoSpaceDN/>
    </w:pPr>
    <w:rPr>
      <w:rFonts w:ascii="Times New Roman" w:eastAsia="Times New Roman" w:hAnsi="Times New Roman" w:cs="Times New Roman"/>
      <w:color w:val="000000"/>
      <w:sz w:val="28"/>
      <w:szCs w:val="20"/>
      <w:lang w:val="ru-RU" w:eastAsia="ru-RU"/>
    </w:rPr>
  </w:style>
  <w:style w:type="paragraph" w:styleId="62">
    <w:name w:val="toc 6"/>
    <w:basedOn w:val="a"/>
    <w:next w:val="a"/>
    <w:link w:val="63"/>
    <w:uiPriority w:val="39"/>
    <w:rsid w:val="00AF4207"/>
    <w:pPr>
      <w:autoSpaceDE/>
      <w:autoSpaceDN/>
      <w:ind w:left="1000"/>
    </w:pPr>
    <w:rPr>
      <w:rFonts w:ascii="Calibri" w:hAnsi="Calibri"/>
      <w:color w:val="000000"/>
      <w:sz w:val="20"/>
      <w:szCs w:val="20"/>
      <w:lang w:eastAsia="ru-RU"/>
    </w:rPr>
  </w:style>
  <w:style w:type="character" w:customStyle="1" w:styleId="63">
    <w:name w:val="Оглавление 6 Знак"/>
    <w:link w:val="62"/>
    <w:uiPriority w:val="39"/>
    <w:rsid w:val="00AF4207"/>
    <w:rPr>
      <w:rFonts w:ascii="Calibri" w:eastAsia="Times New Roman" w:hAnsi="Calibri" w:cs="Times New Roman"/>
      <w:color w:val="000000"/>
      <w:sz w:val="20"/>
      <w:szCs w:val="20"/>
      <w:lang w:val="ru-RU" w:eastAsia="ru-RU"/>
    </w:rPr>
  </w:style>
  <w:style w:type="paragraph" w:customStyle="1" w:styleId="1f7">
    <w:name w:val="Обычный (веб)1"/>
    <w:basedOn w:val="a"/>
    <w:rsid w:val="00AF4207"/>
    <w:pPr>
      <w:widowControl/>
      <w:autoSpaceDE/>
      <w:autoSpaceDN/>
      <w:spacing w:beforeAutospacing="1" w:afterAutospacing="1"/>
    </w:pPr>
    <w:rPr>
      <w:color w:val="000000"/>
      <w:sz w:val="24"/>
      <w:szCs w:val="20"/>
      <w:lang w:eastAsia="ru-RU"/>
    </w:rPr>
  </w:style>
  <w:style w:type="paragraph" w:customStyle="1" w:styleId="ParaAttribute16">
    <w:name w:val="ParaAttribute16"/>
    <w:rsid w:val="00AF4207"/>
    <w:pPr>
      <w:widowControl/>
      <w:autoSpaceDE/>
      <w:autoSpaceDN/>
      <w:ind w:left="1080"/>
      <w:jc w:val="both"/>
    </w:pPr>
    <w:rPr>
      <w:rFonts w:ascii="Times New Roman" w:eastAsia="Times New Roman" w:hAnsi="Times New Roman" w:cs="Times New Roman"/>
      <w:color w:val="000000"/>
      <w:sz w:val="20"/>
      <w:szCs w:val="20"/>
      <w:lang w:val="ru-RU" w:eastAsia="ru-RU"/>
    </w:rPr>
  </w:style>
  <w:style w:type="paragraph" w:styleId="71">
    <w:name w:val="toc 7"/>
    <w:basedOn w:val="a"/>
    <w:next w:val="a"/>
    <w:link w:val="72"/>
    <w:uiPriority w:val="39"/>
    <w:rsid w:val="00AF4207"/>
    <w:pPr>
      <w:autoSpaceDE/>
      <w:autoSpaceDN/>
      <w:ind w:left="1200"/>
    </w:pPr>
    <w:rPr>
      <w:rFonts w:ascii="Calibri" w:hAnsi="Calibri"/>
      <w:color w:val="000000"/>
      <w:sz w:val="20"/>
      <w:szCs w:val="20"/>
      <w:lang w:eastAsia="ru-RU"/>
    </w:rPr>
  </w:style>
  <w:style w:type="character" w:customStyle="1" w:styleId="72">
    <w:name w:val="Оглавление 7 Знак"/>
    <w:link w:val="71"/>
    <w:uiPriority w:val="39"/>
    <w:rsid w:val="00AF4207"/>
    <w:rPr>
      <w:rFonts w:ascii="Calibri" w:eastAsia="Times New Roman" w:hAnsi="Calibri" w:cs="Times New Roman"/>
      <w:color w:val="000000"/>
      <w:sz w:val="20"/>
      <w:szCs w:val="20"/>
      <w:lang w:val="ru-RU" w:eastAsia="ru-RU"/>
    </w:rPr>
  </w:style>
  <w:style w:type="paragraph" w:customStyle="1" w:styleId="CharAttribute300">
    <w:name w:val="CharAttribute300"/>
    <w:rsid w:val="00AF4207"/>
    <w:pPr>
      <w:widowControl/>
      <w:autoSpaceDE/>
      <w:autoSpaceDN/>
    </w:pPr>
    <w:rPr>
      <w:rFonts w:ascii="Times New Roman" w:eastAsia="Times New Roman" w:hAnsi="Times New Roman" w:cs="Times New Roman"/>
      <w:color w:val="00000A"/>
      <w:sz w:val="28"/>
      <w:szCs w:val="20"/>
      <w:lang w:val="ru-RU" w:eastAsia="ru-RU"/>
    </w:rPr>
  </w:style>
  <w:style w:type="paragraph" w:customStyle="1" w:styleId="Standard">
    <w:name w:val="Standard"/>
    <w:rsid w:val="00AF4207"/>
    <w:pPr>
      <w:widowControl/>
      <w:autoSpaceDE/>
      <w:autoSpaceDN/>
    </w:pPr>
    <w:rPr>
      <w:rFonts w:ascii="Liberation Serif" w:eastAsia="Times New Roman" w:hAnsi="Liberation Serif" w:cs="Times New Roman"/>
      <w:color w:val="000000"/>
      <w:sz w:val="24"/>
      <w:szCs w:val="20"/>
      <w:lang w:val="ru-RU" w:eastAsia="ru-RU"/>
    </w:rPr>
  </w:style>
  <w:style w:type="paragraph" w:customStyle="1" w:styleId="CharAttribute288">
    <w:name w:val="CharAttribute288"/>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2">
    <w:name w:val="CharAttribute512"/>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4">
    <w:name w:val="CharAttribute284"/>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1">
    <w:name w:val="CharAttribute301"/>
    <w:rsid w:val="00AF4207"/>
    <w:pPr>
      <w:widowControl/>
      <w:autoSpaceDE/>
      <w:autoSpaceDN/>
    </w:pPr>
    <w:rPr>
      <w:rFonts w:ascii="Times New Roman" w:eastAsia="Times New Roman" w:hAnsi="Times New Roman" w:cs="Times New Roman"/>
      <w:color w:val="00000A"/>
      <w:sz w:val="28"/>
      <w:szCs w:val="20"/>
      <w:lang w:val="ru-RU" w:eastAsia="ru-RU"/>
    </w:rPr>
  </w:style>
  <w:style w:type="paragraph" w:styleId="affff2">
    <w:name w:val="annotation text"/>
    <w:basedOn w:val="a"/>
    <w:link w:val="affff3"/>
    <w:rsid w:val="00AF4207"/>
    <w:pPr>
      <w:widowControl/>
      <w:autoSpaceDE/>
      <w:autoSpaceDN/>
    </w:pPr>
    <w:rPr>
      <w:sz w:val="20"/>
      <w:szCs w:val="20"/>
      <w:lang w:eastAsia="ru-RU"/>
    </w:rPr>
  </w:style>
  <w:style w:type="character" w:customStyle="1" w:styleId="affff3">
    <w:name w:val="Текст примечания Знак"/>
    <w:basedOn w:val="a0"/>
    <w:link w:val="affff2"/>
    <w:rsid w:val="00AF4207"/>
    <w:rPr>
      <w:rFonts w:ascii="Times New Roman" w:eastAsia="Times New Roman" w:hAnsi="Times New Roman" w:cs="Times New Roman"/>
      <w:sz w:val="20"/>
      <w:szCs w:val="20"/>
      <w:lang w:val="ru-RU" w:eastAsia="ru-RU"/>
    </w:rPr>
  </w:style>
  <w:style w:type="paragraph" w:styleId="affff4">
    <w:name w:val="annotation subject"/>
    <w:basedOn w:val="affff2"/>
    <w:next w:val="affff2"/>
    <w:link w:val="affff5"/>
    <w:rsid w:val="00AF4207"/>
    <w:pPr>
      <w:widowControl w:val="0"/>
      <w:jc w:val="both"/>
    </w:pPr>
    <w:rPr>
      <w:b/>
      <w:color w:val="000000"/>
    </w:rPr>
  </w:style>
  <w:style w:type="character" w:customStyle="1" w:styleId="affff5">
    <w:name w:val="Тема примечания Знак"/>
    <w:basedOn w:val="affff3"/>
    <w:link w:val="affff4"/>
    <w:rsid w:val="00AF4207"/>
    <w:rPr>
      <w:rFonts w:ascii="Times New Roman" w:eastAsia="Times New Roman" w:hAnsi="Times New Roman" w:cs="Times New Roman"/>
      <w:b/>
      <w:color w:val="000000"/>
      <w:sz w:val="20"/>
      <w:szCs w:val="20"/>
      <w:lang w:val="ru-RU" w:eastAsia="ru-RU"/>
    </w:rPr>
  </w:style>
  <w:style w:type="paragraph" w:customStyle="1" w:styleId="CharAttribute548">
    <w:name w:val="CharAttribute548"/>
    <w:rsid w:val="00AF4207"/>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10">
    <w:name w:val="CharAttribute10"/>
    <w:rsid w:val="00AF4207"/>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293">
    <w:name w:val="CharAttribute293"/>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0">
    <w:name w:val="CharAttribute320"/>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5">
    <w:name w:val="CharAttribute325"/>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4">
    <w:name w:val="CharAttribute504"/>
    <w:rsid w:val="00AF4207"/>
    <w:pPr>
      <w:widowControl/>
      <w:autoSpaceDE/>
      <w:autoSpaceDN/>
    </w:pPr>
    <w:rPr>
      <w:rFonts w:ascii="Times New Roman" w:eastAsia="Times New Roman" w:hAnsi="Times New Roman" w:cs="Times New Roman"/>
      <w:color w:val="000000"/>
      <w:sz w:val="28"/>
      <w:szCs w:val="20"/>
      <w:lang w:val="ru-RU" w:eastAsia="ru-RU"/>
    </w:rPr>
  </w:style>
  <w:style w:type="paragraph" w:styleId="affff6">
    <w:name w:val="Block Text"/>
    <w:basedOn w:val="a"/>
    <w:link w:val="affff7"/>
    <w:rsid w:val="00AF4207"/>
    <w:pPr>
      <w:widowControl/>
      <w:autoSpaceDE/>
      <w:autoSpaceDN/>
      <w:spacing w:line="360" w:lineRule="auto"/>
      <w:ind w:left="-709" w:right="-9" w:firstLine="709"/>
      <w:jc w:val="both"/>
    </w:pPr>
    <w:rPr>
      <w:color w:val="000000"/>
      <w:spacing w:val="5"/>
      <w:sz w:val="24"/>
      <w:szCs w:val="20"/>
      <w:lang w:eastAsia="ru-RU"/>
    </w:rPr>
  </w:style>
  <w:style w:type="character" w:customStyle="1" w:styleId="affff7">
    <w:name w:val="Цитата Знак"/>
    <w:link w:val="affff6"/>
    <w:rsid w:val="00AF4207"/>
    <w:rPr>
      <w:rFonts w:ascii="Times New Roman" w:eastAsia="Times New Roman" w:hAnsi="Times New Roman" w:cs="Times New Roman"/>
      <w:color w:val="000000"/>
      <w:spacing w:val="5"/>
      <w:sz w:val="24"/>
      <w:szCs w:val="20"/>
      <w:lang w:val="ru-RU" w:eastAsia="ru-RU"/>
    </w:rPr>
  </w:style>
  <w:style w:type="paragraph" w:customStyle="1" w:styleId="CharAttribute498">
    <w:name w:val="CharAttribute498"/>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3">
    <w:name w:val="CharAttribute303"/>
    <w:rsid w:val="00AF4207"/>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330">
    <w:name w:val="CharAttribute330"/>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4">
    <w:name w:val="CharAttribute304"/>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485">
    <w:name w:val="CharAttribute485"/>
    <w:rsid w:val="00AF4207"/>
    <w:pPr>
      <w:widowControl/>
      <w:autoSpaceDE/>
      <w:autoSpaceDN/>
    </w:pPr>
    <w:rPr>
      <w:rFonts w:ascii="Times New Roman" w:eastAsia="Times New Roman" w:hAnsi="Times New Roman" w:cs="Times New Roman"/>
      <w:i/>
      <w:color w:val="000000"/>
      <w:szCs w:val="20"/>
      <w:lang w:val="ru-RU" w:eastAsia="ru-RU"/>
    </w:rPr>
  </w:style>
  <w:style w:type="paragraph" w:customStyle="1" w:styleId="CharAttribute269">
    <w:name w:val="CharAttribute269"/>
    <w:rsid w:val="00AF4207"/>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271">
    <w:name w:val="CharAttribute271"/>
    <w:rsid w:val="00AF4207"/>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299">
    <w:name w:val="CharAttribute299"/>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2">
    <w:name w:val="CharAttribute292"/>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6">
    <w:name w:val="CharAttribute316"/>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ParaAttribute38">
    <w:name w:val="ParaAttribute38"/>
    <w:rsid w:val="00AF4207"/>
    <w:pPr>
      <w:widowControl/>
      <w:autoSpaceDE/>
      <w:autoSpaceDN/>
      <w:ind w:right="-1"/>
      <w:jc w:val="both"/>
    </w:pPr>
    <w:rPr>
      <w:rFonts w:ascii="Times New Roman" w:eastAsia="Times New Roman" w:hAnsi="Times New Roman" w:cs="Times New Roman"/>
      <w:color w:val="000000"/>
      <w:sz w:val="20"/>
      <w:szCs w:val="20"/>
      <w:lang w:val="ru-RU" w:eastAsia="ru-RU"/>
    </w:rPr>
  </w:style>
  <w:style w:type="paragraph" w:customStyle="1" w:styleId="CharAttribute2">
    <w:name w:val="CharAttribute2"/>
    <w:rsid w:val="00AF4207"/>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502">
    <w:name w:val="CharAttribute502"/>
    <w:rsid w:val="00AF4207"/>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290">
    <w:name w:val="CharAttribute290"/>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0">
    <w:name w:val="CharAttribute0"/>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6">
    <w:name w:val="CharAttribute296"/>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35">
    <w:name w:val="CharAttribute335"/>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ParaAttribute8">
    <w:name w:val="ParaAttribute8"/>
    <w:rsid w:val="00AF4207"/>
    <w:pPr>
      <w:widowControl/>
      <w:autoSpaceDE/>
      <w:autoSpaceDN/>
      <w:ind w:firstLine="851"/>
      <w:jc w:val="both"/>
    </w:pPr>
    <w:rPr>
      <w:rFonts w:ascii="Times New Roman" w:eastAsia="Times New Roman" w:hAnsi="Times New Roman" w:cs="Times New Roman"/>
      <w:color w:val="000000"/>
      <w:sz w:val="20"/>
      <w:szCs w:val="20"/>
      <w:lang w:val="ru-RU" w:eastAsia="ru-RU"/>
    </w:rPr>
  </w:style>
  <w:style w:type="paragraph" w:styleId="39">
    <w:name w:val="toc 3"/>
    <w:basedOn w:val="a"/>
    <w:next w:val="a"/>
    <w:link w:val="3a"/>
    <w:uiPriority w:val="39"/>
    <w:rsid w:val="00AF4207"/>
    <w:pPr>
      <w:autoSpaceDE/>
      <w:autoSpaceDN/>
      <w:ind w:left="400"/>
    </w:pPr>
    <w:rPr>
      <w:rFonts w:ascii="Calibri" w:hAnsi="Calibri"/>
      <w:color w:val="000000"/>
      <w:sz w:val="20"/>
      <w:szCs w:val="20"/>
      <w:lang w:eastAsia="ru-RU"/>
    </w:rPr>
  </w:style>
  <w:style w:type="character" w:customStyle="1" w:styleId="3a">
    <w:name w:val="Оглавление 3 Знак"/>
    <w:link w:val="39"/>
    <w:uiPriority w:val="39"/>
    <w:rsid w:val="00AF4207"/>
    <w:rPr>
      <w:rFonts w:ascii="Calibri" w:eastAsia="Times New Roman" w:hAnsi="Calibri" w:cs="Times New Roman"/>
      <w:color w:val="000000"/>
      <w:sz w:val="20"/>
      <w:szCs w:val="20"/>
      <w:lang w:val="ru-RU" w:eastAsia="ru-RU"/>
    </w:rPr>
  </w:style>
  <w:style w:type="paragraph" w:customStyle="1" w:styleId="CharAttribute521">
    <w:name w:val="CharAttribute521"/>
    <w:rsid w:val="00AF4207"/>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334">
    <w:name w:val="CharAttribute334"/>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s10">
    <w:name w:val="s_10"/>
    <w:rsid w:val="00AF4207"/>
    <w:pPr>
      <w:widowControl/>
      <w:autoSpaceDE/>
      <w:autoSpaceDN/>
    </w:pPr>
    <w:rPr>
      <w:rFonts w:ascii="Calibri" w:eastAsia="Times New Roman" w:hAnsi="Calibri" w:cs="Times New Roman"/>
      <w:color w:val="000000"/>
      <w:sz w:val="24"/>
      <w:szCs w:val="20"/>
      <w:lang w:val="ru-RU" w:eastAsia="ru-RU"/>
    </w:rPr>
  </w:style>
  <w:style w:type="paragraph" w:customStyle="1" w:styleId="CharAttribute323">
    <w:name w:val="CharAttribute323"/>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bigtext">
    <w:name w:val="big_text"/>
    <w:basedOn w:val="a"/>
    <w:rsid w:val="00AF4207"/>
    <w:pPr>
      <w:widowControl/>
      <w:autoSpaceDE/>
      <w:autoSpaceDN/>
      <w:spacing w:before="113" w:after="57" w:line="288" w:lineRule="auto"/>
    </w:pPr>
    <w:rPr>
      <w:rFonts w:ascii="Arial" w:hAnsi="Arial"/>
      <w:color w:val="333333"/>
      <w:sz w:val="21"/>
      <w:szCs w:val="20"/>
      <w:lang w:eastAsia="ru-RU"/>
    </w:rPr>
  </w:style>
  <w:style w:type="paragraph" w:customStyle="1" w:styleId="CharAttribute333">
    <w:name w:val="CharAttribute333"/>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7">
    <w:name w:val="CharAttribute277"/>
    <w:rsid w:val="00AF4207"/>
    <w:pPr>
      <w:widowControl/>
      <w:autoSpaceDE/>
      <w:autoSpaceDN/>
    </w:pPr>
    <w:rPr>
      <w:rFonts w:ascii="Times New Roman" w:eastAsia="Times New Roman" w:hAnsi="Times New Roman" w:cs="Times New Roman"/>
      <w:b/>
      <w:i/>
      <w:color w:val="00000A"/>
      <w:sz w:val="28"/>
      <w:szCs w:val="20"/>
      <w:lang w:val="ru-RU" w:eastAsia="ru-RU"/>
    </w:rPr>
  </w:style>
  <w:style w:type="paragraph" w:customStyle="1" w:styleId="ParaAttribute30">
    <w:name w:val="ParaAttribute30"/>
    <w:rsid w:val="00AF4207"/>
    <w:pPr>
      <w:widowControl/>
      <w:autoSpaceDE/>
      <w:autoSpaceDN/>
      <w:ind w:left="709" w:right="566"/>
      <w:jc w:val="center"/>
    </w:pPr>
    <w:rPr>
      <w:rFonts w:ascii="Times New Roman" w:eastAsia="Times New Roman" w:hAnsi="Times New Roman" w:cs="Times New Roman"/>
      <w:color w:val="000000"/>
      <w:sz w:val="20"/>
      <w:szCs w:val="20"/>
      <w:lang w:val="ru-RU" w:eastAsia="ru-RU"/>
    </w:rPr>
  </w:style>
  <w:style w:type="paragraph" w:customStyle="1" w:styleId="CharAttribute331">
    <w:name w:val="CharAttribute331"/>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5">
    <w:name w:val="CharAttribute275"/>
    <w:rsid w:val="00AF4207"/>
    <w:pPr>
      <w:widowControl/>
      <w:autoSpaceDE/>
      <w:autoSpaceDN/>
    </w:pPr>
    <w:rPr>
      <w:rFonts w:ascii="Times New Roman" w:eastAsia="Times New Roman" w:hAnsi="Times New Roman" w:cs="Times New Roman"/>
      <w:b/>
      <w:i/>
      <w:color w:val="000000"/>
      <w:sz w:val="28"/>
      <w:szCs w:val="20"/>
      <w:lang w:val="ru-RU" w:eastAsia="ru-RU"/>
    </w:rPr>
  </w:style>
  <w:style w:type="paragraph" w:customStyle="1" w:styleId="CharAttribute283">
    <w:name w:val="CharAttribute283"/>
    <w:rsid w:val="00AF4207"/>
    <w:pPr>
      <w:widowControl/>
      <w:autoSpaceDE/>
      <w:autoSpaceDN/>
    </w:pPr>
    <w:rPr>
      <w:rFonts w:ascii="Times New Roman" w:eastAsia="Times New Roman" w:hAnsi="Times New Roman" w:cs="Times New Roman"/>
      <w:i/>
      <w:color w:val="00000A"/>
      <w:sz w:val="28"/>
      <w:szCs w:val="20"/>
      <w:lang w:val="ru-RU" w:eastAsia="ru-RU"/>
    </w:rPr>
  </w:style>
  <w:style w:type="paragraph" w:customStyle="1" w:styleId="1f8">
    <w:name w:val="Îñíîâíîé òåêñò1"/>
    <w:basedOn w:val="a"/>
    <w:rsid w:val="00AF4207"/>
    <w:pPr>
      <w:autoSpaceDE/>
      <w:autoSpaceDN/>
      <w:spacing w:after="40"/>
      <w:ind w:firstLine="400"/>
    </w:pPr>
    <w:rPr>
      <w:rFonts w:ascii="Arial" w:hAnsi="Arial"/>
      <w:color w:val="231F20"/>
      <w:sz w:val="28"/>
      <w:szCs w:val="20"/>
      <w:lang w:eastAsia="ru-RU"/>
    </w:rPr>
  </w:style>
  <w:style w:type="paragraph" w:customStyle="1" w:styleId="CharAttribute3">
    <w:name w:val="CharAttribute3"/>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2">
    <w:name w:val="CharAttribute312"/>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w">
    <w:name w:val="w"/>
    <w:rsid w:val="00AF4207"/>
    <w:pPr>
      <w:widowControl/>
      <w:autoSpaceDE/>
      <w:autoSpaceDN/>
    </w:pPr>
    <w:rPr>
      <w:rFonts w:ascii="Calibri" w:eastAsia="Times New Roman" w:hAnsi="Calibri" w:cs="Times New Roman"/>
      <w:color w:val="000000"/>
      <w:sz w:val="24"/>
      <w:szCs w:val="20"/>
      <w:lang w:val="ru-RU" w:eastAsia="ru-RU"/>
    </w:rPr>
  </w:style>
  <w:style w:type="paragraph" w:customStyle="1" w:styleId="CharAttribute289">
    <w:name w:val="CharAttribute289"/>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9">
    <w:name w:val="CharAttribute279"/>
    <w:rsid w:val="00AF4207"/>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282">
    <w:name w:val="CharAttribute282"/>
    <w:rsid w:val="00AF4207"/>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327">
    <w:name w:val="CharAttribute327"/>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1">
    <w:name w:val="CharAttribute321"/>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2">
    <w:name w:val="CharAttribute322"/>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0">
    <w:name w:val="CharAttribute280"/>
    <w:rsid w:val="00AF4207"/>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295">
    <w:name w:val="CharAttribute295"/>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f9">
    <w:name w:val="Знак примечания1"/>
    <w:link w:val="affff8"/>
    <w:rsid w:val="00AF4207"/>
    <w:pPr>
      <w:widowControl/>
      <w:autoSpaceDE/>
      <w:autoSpaceDN/>
    </w:pPr>
    <w:rPr>
      <w:rFonts w:ascii="Calibri" w:eastAsia="Times New Roman" w:hAnsi="Calibri" w:cs="Times New Roman"/>
      <w:color w:val="000000"/>
      <w:sz w:val="16"/>
      <w:szCs w:val="20"/>
      <w:lang w:val="ru-RU" w:eastAsia="ru-RU"/>
    </w:rPr>
  </w:style>
  <w:style w:type="character" w:styleId="affff8">
    <w:name w:val="annotation reference"/>
    <w:link w:val="1f9"/>
    <w:rsid w:val="00AF4207"/>
    <w:rPr>
      <w:rFonts w:ascii="Calibri" w:eastAsia="Times New Roman" w:hAnsi="Calibri" w:cs="Times New Roman"/>
      <w:color w:val="000000"/>
      <w:sz w:val="16"/>
      <w:szCs w:val="20"/>
      <w:lang w:val="ru-RU" w:eastAsia="ru-RU"/>
    </w:rPr>
  </w:style>
  <w:style w:type="paragraph" w:customStyle="1" w:styleId="Footnote">
    <w:name w:val="Footnote"/>
    <w:basedOn w:val="a"/>
    <w:rsid w:val="00AF4207"/>
    <w:pPr>
      <w:widowControl/>
      <w:autoSpaceDE/>
      <w:autoSpaceDN/>
    </w:pPr>
    <w:rPr>
      <w:color w:val="000000"/>
      <w:sz w:val="20"/>
      <w:szCs w:val="20"/>
      <w:lang w:eastAsia="ru-RU"/>
    </w:rPr>
  </w:style>
  <w:style w:type="paragraph" w:customStyle="1" w:styleId="ParaAttribute0">
    <w:name w:val="ParaAttribute0"/>
    <w:rsid w:val="00AF4207"/>
    <w:pPr>
      <w:widowControl/>
      <w:autoSpaceDE/>
      <w:autoSpaceDN/>
    </w:pPr>
    <w:rPr>
      <w:rFonts w:ascii="Times New Roman" w:eastAsia="Times New Roman" w:hAnsi="Times New Roman" w:cs="Times New Roman"/>
      <w:color w:val="000000"/>
      <w:sz w:val="20"/>
      <w:szCs w:val="20"/>
      <w:lang w:val="ru-RU" w:eastAsia="ru-RU"/>
    </w:rPr>
  </w:style>
  <w:style w:type="paragraph" w:customStyle="1" w:styleId="CharAttribute274">
    <w:name w:val="CharAttribute274"/>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7">
    <w:name w:val="CharAttribute287"/>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1">
    <w:name w:val="CharAttribute1"/>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3">
    <w:name w:val="CharAttribute273"/>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26">
    <w:name w:val="CharAttribute526"/>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HeaderandFooter">
    <w:name w:val="Header and Footer"/>
    <w:rsid w:val="00AF4207"/>
    <w:pPr>
      <w:widowControl/>
      <w:autoSpaceDE/>
      <w:autoSpaceDN/>
      <w:jc w:val="both"/>
    </w:pPr>
    <w:rPr>
      <w:rFonts w:ascii="XO Thames" w:eastAsia="Times New Roman" w:hAnsi="XO Thames" w:cs="Times New Roman"/>
      <w:color w:val="000000"/>
      <w:sz w:val="20"/>
      <w:szCs w:val="20"/>
      <w:lang w:val="ru-RU" w:eastAsia="ru-RU"/>
    </w:rPr>
  </w:style>
  <w:style w:type="paragraph" w:customStyle="1" w:styleId="CharAttribute307">
    <w:name w:val="CharAttribute307"/>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5">
    <w:name w:val="CharAttribute315"/>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0">
    <w:name w:val="CharAttribute310"/>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1">
    <w:name w:val="CharAttribute501"/>
    <w:rsid w:val="00AF4207"/>
    <w:pPr>
      <w:widowControl/>
      <w:autoSpaceDE/>
      <w:autoSpaceDN/>
    </w:pPr>
    <w:rPr>
      <w:rFonts w:ascii="Times New Roman" w:eastAsia="Times New Roman" w:hAnsi="Times New Roman" w:cs="Times New Roman"/>
      <w:i/>
      <w:color w:val="000000"/>
      <w:sz w:val="28"/>
      <w:szCs w:val="20"/>
      <w:u w:val="single"/>
      <w:lang w:val="ru-RU" w:eastAsia="ru-RU"/>
    </w:rPr>
  </w:style>
  <w:style w:type="paragraph" w:customStyle="1" w:styleId="CharAttribute272">
    <w:name w:val="CharAttribute272"/>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5">
    <w:name w:val="CharAttribute305"/>
    <w:rsid w:val="00AF4207"/>
    <w:pPr>
      <w:widowControl/>
      <w:autoSpaceDE/>
      <w:autoSpaceDN/>
    </w:pPr>
    <w:rPr>
      <w:rFonts w:ascii="Times New Roman" w:eastAsia="Times New Roman" w:hAnsi="Times New Roman" w:cs="Times New Roman"/>
      <w:color w:val="000000"/>
      <w:sz w:val="28"/>
      <w:szCs w:val="20"/>
      <w:lang w:val="ru-RU" w:eastAsia="ru-RU"/>
    </w:rPr>
  </w:style>
  <w:style w:type="paragraph" w:styleId="91">
    <w:name w:val="toc 9"/>
    <w:basedOn w:val="a"/>
    <w:next w:val="a"/>
    <w:link w:val="92"/>
    <w:uiPriority w:val="39"/>
    <w:rsid w:val="00AF4207"/>
    <w:pPr>
      <w:autoSpaceDE/>
      <w:autoSpaceDN/>
      <w:ind w:left="1600"/>
    </w:pPr>
    <w:rPr>
      <w:rFonts w:ascii="Calibri" w:hAnsi="Calibri"/>
      <w:color w:val="000000"/>
      <w:sz w:val="20"/>
      <w:szCs w:val="20"/>
      <w:lang w:eastAsia="ru-RU"/>
    </w:rPr>
  </w:style>
  <w:style w:type="character" w:customStyle="1" w:styleId="92">
    <w:name w:val="Оглавление 9 Знак"/>
    <w:link w:val="91"/>
    <w:uiPriority w:val="39"/>
    <w:rsid w:val="00AF4207"/>
    <w:rPr>
      <w:rFonts w:ascii="Calibri" w:eastAsia="Times New Roman" w:hAnsi="Calibri" w:cs="Times New Roman"/>
      <w:color w:val="000000"/>
      <w:sz w:val="20"/>
      <w:szCs w:val="20"/>
      <w:lang w:val="ru-RU" w:eastAsia="ru-RU"/>
    </w:rPr>
  </w:style>
  <w:style w:type="paragraph" w:customStyle="1" w:styleId="CharAttribute294">
    <w:name w:val="CharAttribute294"/>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7">
    <w:name w:val="CharAttribute317"/>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0">
    <w:name w:val="CharAttribute500"/>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213">
    <w:name w:val="Основной текст 21"/>
    <w:basedOn w:val="a"/>
    <w:rsid w:val="00AF4207"/>
    <w:pPr>
      <w:widowControl/>
      <w:autoSpaceDE/>
      <w:autoSpaceDN/>
      <w:spacing w:line="360" w:lineRule="auto"/>
      <w:ind w:firstLine="539"/>
      <w:jc w:val="both"/>
    </w:pPr>
    <w:rPr>
      <w:color w:val="000000"/>
      <w:sz w:val="28"/>
      <w:szCs w:val="20"/>
      <w:lang w:eastAsia="ru-RU"/>
    </w:rPr>
  </w:style>
  <w:style w:type="paragraph" w:customStyle="1" w:styleId="ParaAttribute1">
    <w:name w:val="ParaAttribute1"/>
    <w:rsid w:val="00AF4207"/>
    <w:pPr>
      <w:autoSpaceDE/>
      <w:autoSpaceDN/>
      <w:jc w:val="center"/>
    </w:pPr>
    <w:rPr>
      <w:rFonts w:ascii="Times New Roman" w:eastAsia="Times New Roman" w:hAnsi="Times New Roman" w:cs="Times New Roman"/>
      <w:color w:val="000000"/>
      <w:sz w:val="20"/>
      <w:szCs w:val="20"/>
      <w:lang w:val="ru-RU" w:eastAsia="ru-RU"/>
    </w:rPr>
  </w:style>
  <w:style w:type="paragraph" w:styleId="81">
    <w:name w:val="toc 8"/>
    <w:basedOn w:val="a"/>
    <w:next w:val="a"/>
    <w:link w:val="82"/>
    <w:uiPriority w:val="39"/>
    <w:rsid w:val="00AF4207"/>
    <w:pPr>
      <w:autoSpaceDE/>
      <w:autoSpaceDN/>
      <w:ind w:left="1400"/>
    </w:pPr>
    <w:rPr>
      <w:rFonts w:ascii="Calibri" w:hAnsi="Calibri"/>
      <w:color w:val="000000"/>
      <w:sz w:val="20"/>
      <w:szCs w:val="20"/>
      <w:lang w:eastAsia="ru-RU"/>
    </w:rPr>
  </w:style>
  <w:style w:type="character" w:customStyle="1" w:styleId="82">
    <w:name w:val="Оглавление 8 Знак"/>
    <w:link w:val="81"/>
    <w:uiPriority w:val="39"/>
    <w:rsid w:val="00AF4207"/>
    <w:rPr>
      <w:rFonts w:ascii="Calibri" w:eastAsia="Times New Roman" w:hAnsi="Calibri" w:cs="Times New Roman"/>
      <w:color w:val="000000"/>
      <w:sz w:val="20"/>
      <w:szCs w:val="20"/>
      <w:lang w:val="ru-RU" w:eastAsia="ru-RU"/>
    </w:rPr>
  </w:style>
  <w:style w:type="paragraph" w:customStyle="1" w:styleId="CharAttribute278">
    <w:name w:val="CharAttribute278"/>
    <w:rsid w:val="00AF4207"/>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499">
    <w:name w:val="CharAttribute499"/>
    <w:rsid w:val="00AF4207"/>
    <w:pPr>
      <w:widowControl/>
      <w:autoSpaceDE/>
      <w:autoSpaceDN/>
    </w:pPr>
    <w:rPr>
      <w:rFonts w:ascii="Times New Roman" w:eastAsia="Times New Roman" w:hAnsi="Times New Roman" w:cs="Times New Roman"/>
      <w:i/>
      <w:color w:val="000000"/>
      <w:sz w:val="28"/>
      <w:szCs w:val="20"/>
      <w:u w:val="single"/>
      <w:lang w:val="ru-RU" w:eastAsia="ru-RU"/>
    </w:rPr>
  </w:style>
  <w:style w:type="character" w:customStyle="1" w:styleId="afff4">
    <w:name w:val="Заголовок оглавления Знак"/>
    <w:link w:val="afff3"/>
    <w:rsid w:val="00AF4207"/>
    <w:rPr>
      <w:rFonts w:ascii="Cambria" w:eastAsia="Times New Roman" w:hAnsi="Cambria" w:cs="Times New Roman"/>
      <w:b/>
      <w:bCs/>
      <w:color w:val="365F91"/>
      <w:kern w:val="1"/>
      <w:sz w:val="28"/>
      <w:szCs w:val="28"/>
      <w:lang w:val="ru-RU" w:eastAsia="hi-IN" w:bidi="hi-IN"/>
    </w:rPr>
  </w:style>
  <w:style w:type="paragraph" w:customStyle="1" w:styleId="CharAttribute308">
    <w:name w:val="CharAttribute308"/>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7">
    <w:name w:val="CharAttribute297"/>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8">
    <w:name w:val="CharAttribute328"/>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9">
    <w:name w:val="CharAttribute329"/>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11">
    <w:name w:val="CharAttribute11"/>
    <w:rsid w:val="00AF4207"/>
    <w:pPr>
      <w:widowControl/>
      <w:autoSpaceDE/>
      <w:autoSpaceDN/>
    </w:pPr>
    <w:rPr>
      <w:rFonts w:ascii="Times New Roman" w:eastAsia="Times New Roman" w:hAnsi="Times New Roman" w:cs="Times New Roman"/>
      <w:i/>
      <w:color w:val="00000A"/>
      <w:sz w:val="28"/>
      <w:szCs w:val="20"/>
      <w:lang w:val="ru-RU" w:eastAsia="ru-RU"/>
    </w:rPr>
  </w:style>
  <w:style w:type="paragraph" w:customStyle="1" w:styleId="CharAttribute319">
    <w:name w:val="CharAttribute319"/>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6">
    <w:name w:val="CharAttribute326"/>
    <w:rsid w:val="00AF4207"/>
    <w:pPr>
      <w:widowControl/>
      <w:autoSpaceDE/>
      <w:autoSpaceDN/>
    </w:pPr>
    <w:rPr>
      <w:rFonts w:ascii="Times New Roman" w:eastAsia="Times New Roman" w:hAnsi="Times New Roman" w:cs="Times New Roman"/>
      <w:color w:val="000000"/>
      <w:sz w:val="28"/>
      <w:szCs w:val="20"/>
      <w:lang w:val="ru-RU" w:eastAsia="ru-RU"/>
    </w:rPr>
  </w:style>
  <w:style w:type="paragraph" w:styleId="51">
    <w:name w:val="toc 5"/>
    <w:basedOn w:val="a"/>
    <w:next w:val="a"/>
    <w:link w:val="52"/>
    <w:uiPriority w:val="39"/>
    <w:rsid w:val="00AF4207"/>
    <w:pPr>
      <w:autoSpaceDE/>
      <w:autoSpaceDN/>
      <w:ind w:left="800"/>
    </w:pPr>
    <w:rPr>
      <w:rFonts w:ascii="Calibri" w:hAnsi="Calibri"/>
      <w:color w:val="000000"/>
      <w:sz w:val="20"/>
      <w:szCs w:val="20"/>
      <w:lang w:eastAsia="ru-RU"/>
    </w:rPr>
  </w:style>
  <w:style w:type="character" w:customStyle="1" w:styleId="52">
    <w:name w:val="Оглавление 5 Знак"/>
    <w:link w:val="51"/>
    <w:uiPriority w:val="39"/>
    <w:rsid w:val="00AF4207"/>
    <w:rPr>
      <w:rFonts w:ascii="Calibri" w:eastAsia="Times New Roman" w:hAnsi="Calibri" w:cs="Times New Roman"/>
      <w:color w:val="000000"/>
      <w:sz w:val="20"/>
      <w:szCs w:val="20"/>
      <w:lang w:val="ru-RU" w:eastAsia="ru-RU"/>
    </w:rPr>
  </w:style>
  <w:style w:type="paragraph" w:customStyle="1" w:styleId="CharAttribute484">
    <w:name w:val="CharAttribute484"/>
    <w:rsid w:val="00AF4207"/>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311">
    <w:name w:val="CharAttribute311"/>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wmi-callto">
    <w:name w:val="wmi-callto"/>
    <w:rsid w:val="00AF4207"/>
    <w:pPr>
      <w:widowControl/>
      <w:autoSpaceDE/>
      <w:autoSpaceDN/>
    </w:pPr>
    <w:rPr>
      <w:rFonts w:ascii="Calibri" w:eastAsia="Times New Roman" w:hAnsi="Calibri" w:cs="Times New Roman"/>
      <w:color w:val="000000"/>
      <w:sz w:val="24"/>
      <w:szCs w:val="20"/>
      <w:lang w:val="ru-RU" w:eastAsia="ru-RU"/>
    </w:rPr>
  </w:style>
  <w:style w:type="paragraph" w:customStyle="1" w:styleId="CharAttribute332">
    <w:name w:val="CharAttribute332"/>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1">
    <w:name w:val="CharAttribute281"/>
    <w:rsid w:val="00AF4207"/>
    <w:pPr>
      <w:widowControl/>
      <w:autoSpaceDE/>
      <w:autoSpaceDN/>
    </w:pPr>
    <w:rPr>
      <w:rFonts w:ascii="Times New Roman" w:eastAsia="Times New Roman" w:hAnsi="Times New Roman" w:cs="Times New Roman"/>
      <w:color w:val="00000A"/>
      <w:sz w:val="28"/>
      <w:szCs w:val="20"/>
      <w:lang w:val="ru-RU" w:eastAsia="ru-RU"/>
    </w:rPr>
  </w:style>
  <w:style w:type="paragraph" w:customStyle="1" w:styleId="1fa">
    <w:name w:val="Знак Знак Знак1 Знак Знак Знак Знак"/>
    <w:basedOn w:val="a"/>
    <w:rsid w:val="00AF4207"/>
    <w:pPr>
      <w:widowControl/>
      <w:autoSpaceDE/>
      <w:autoSpaceDN/>
      <w:spacing w:after="160" w:line="240" w:lineRule="exact"/>
    </w:pPr>
    <w:rPr>
      <w:rFonts w:ascii="Verdana" w:hAnsi="Verdana"/>
      <w:color w:val="000000"/>
      <w:sz w:val="20"/>
      <w:szCs w:val="20"/>
      <w:lang w:eastAsia="ru-RU"/>
    </w:rPr>
  </w:style>
  <w:style w:type="paragraph" w:customStyle="1" w:styleId="CharAttribute314">
    <w:name w:val="CharAttribute314"/>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34">
    <w:name w:val="CharAttribute534"/>
    <w:rsid w:val="00AF4207"/>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520">
    <w:name w:val="CharAttribute520"/>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6">
    <w:name w:val="CharAttribute306"/>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8">
    <w:name w:val="CharAttribute298"/>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68">
    <w:name w:val="CharAttribute268"/>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6">
    <w:name w:val="CharAttribute276"/>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4">
    <w:name w:val="CharAttribute514"/>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9">
    <w:name w:val="CharAttribute309"/>
    <w:rsid w:val="00AF4207"/>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4">
    <w:name w:val="CharAttribute324"/>
    <w:rsid w:val="00AF4207"/>
    <w:pPr>
      <w:widowControl/>
      <w:autoSpaceDE/>
      <w:autoSpaceDN/>
    </w:pPr>
    <w:rPr>
      <w:rFonts w:ascii="Times New Roman" w:eastAsia="Times New Roman" w:hAnsi="Times New Roman" w:cs="Times New Roman"/>
      <w:color w:val="000000"/>
      <w:sz w:val="28"/>
      <w:szCs w:val="20"/>
      <w:lang w:val="ru-RU" w:eastAsia="ru-RU"/>
    </w:rPr>
  </w:style>
  <w:style w:type="table" w:customStyle="1" w:styleId="DefaultTable1">
    <w:name w:val="Default Table1"/>
    <w:rsid w:val="00AF4207"/>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AF4207"/>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56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header" Target="header3.xml"/><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7;&#1072;&#1084;.&#1076;&#1080;&#1088;&#1077;&#1082;&#1090;&#1086;&#1088;&#1072;%20&#1087;&#1086;%20&#1059;&#1042;&#1055;\Desktop\5%20&#1096;&#1082;&#1086;&#1083;&#1072;\&#1054;&#1054;%201\&#1054;&#1054;%201_2022\&#1055;&#1077;&#1076;&#1089;&#1086;&#1089;&#1090;&#1072;&#1074;%203.1%20202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Лист3!$O$2:$O$4</c:f>
              <c:strCache>
                <c:ptCount val="3"/>
                <c:pt idx="0">
                  <c:v>Высшая категория</c:v>
                </c:pt>
                <c:pt idx="1">
                  <c:v>1 категория</c:v>
                </c:pt>
                <c:pt idx="2">
                  <c:v>Не имеют категории</c:v>
                </c:pt>
              </c:strCache>
            </c:strRef>
          </c:cat>
          <c:val>
            <c:numRef>
              <c:f>Лист3!$P$2:$P$4</c:f>
              <c:numCache>
                <c:formatCode>General</c:formatCode>
                <c:ptCount val="3"/>
                <c:pt idx="0">
                  <c:v>10</c:v>
                </c:pt>
                <c:pt idx="1">
                  <c:v>6</c:v>
                </c:pt>
                <c:pt idx="2">
                  <c:v>6</c:v>
                </c:pt>
              </c:numCache>
            </c:numRef>
          </c:val>
          <c:extLst>
            <c:ext xmlns:c16="http://schemas.microsoft.com/office/drawing/2014/chart" uri="{C3380CC4-5D6E-409C-BE32-E72D297353CC}">
              <c16:uniqueId val="{00000000-11B0-4EB2-9847-37DA0FD049F9}"/>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Лист1!$B$3:$B$8</c:f>
              <c:strCache>
                <c:ptCount val="6"/>
                <c:pt idx="0">
                  <c:v>до 3 лет</c:v>
                </c:pt>
                <c:pt idx="1">
                  <c:v>3-5 лет</c:v>
                </c:pt>
                <c:pt idx="2">
                  <c:v>5-10 лет</c:v>
                </c:pt>
                <c:pt idx="3">
                  <c:v>10-15 лет</c:v>
                </c:pt>
                <c:pt idx="4">
                  <c:v>15-20 лет</c:v>
                </c:pt>
                <c:pt idx="5">
                  <c:v>более 20 лет</c:v>
                </c:pt>
              </c:strCache>
            </c:strRef>
          </c:cat>
          <c:val>
            <c:numRef>
              <c:f>Лист1!$C$3:$C$8</c:f>
              <c:numCache>
                <c:formatCode>General</c:formatCode>
                <c:ptCount val="6"/>
                <c:pt idx="0">
                  <c:v>4</c:v>
                </c:pt>
                <c:pt idx="1">
                  <c:v>1</c:v>
                </c:pt>
                <c:pt idx="2">
                  <c:v>3</c:v>
                </c:pt>
                <c:pt idx="3">
                  <c:v>2</c:v>
                </c:pt>
                <c:pt idx="4">
                  <c:v>4</c:v>
                </c:pt>
                <c:pt idx="5">
                  <c:v>8</c:v>
                </c:pt>
              </c:numCache>
            </c:numRef>
          </c:val>
          <c:extLst>
            <c:ext xmlns:c16="http://schemas.microsoft.com/office/drawing/2014/chart" uri="{C3380CC4-5D6E-409C-BE32-E72D297353CC}">
              <c16:uniqueId val="{00000000-6A06-47DE-9167-66B8B18EF844}"/>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64CB-7E03-4964-AA33-E3093620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48181</Words>
  <Characters>274636</Characters>
  <Application>Microsoft Office Word</Application>
  <DocSecurity>0</DocSecurity>
  <Lines>2288</Lines>
  <Paragraphs>644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322173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админ</dc:creator>
  <cp:lastModifiedBy>ЗУВР</cp:lastModifiedBy>
  <cp:revision>26</cp:revision>
  <cp:lastPrinted>2023-01-25T12:10:00Z</cp:lastPrinted>
  <dcterms:created xsi:type="dcterms:W3CDTF">2022-08-04T09:41:00Z</dcterms:created>
  <dcterms:modified xsi:type="dcterms:W3CDTF">2023-01-25T13:24:00Z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2010</vt:lpwstr>
  </property>
  <property fmtid="{D5CDD505-2E9C-101B-9397-08002B2CF9AE}" pid="4" name="LastSaved">
    <vt:filetime>2022-08-04T00:00:00Z</vt:filetime>
  </property>
</Properties>
</file>